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83A0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83A01">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383A0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83A0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8152BD">
        <w:rPr>
          <w:rFonts w:ascii="Arial" w:hAnsi="Arial" w:cs="Arial"/>
          <w:color w:val="000000"/>
          <w:sz w:val="20"/>
        </w:rPr>
        <w:t>1</w:t>
      </w:r>
      <w:r w:rsidR="0065794E">
        <w:rPr>
          <w:rFonts w:ascii="Arial" w:hAnsi="Arial" w:cs="Arial"/>
          <w:color w:val="000000"/>
          <w:sz w:val="20"/>
        </w:rPr>
        <w:t>1</w:t>
      </w:r>
      <w:r w:rsidR="004A45B1">
        <w:rPr>
          <w:rFonts w:ascii="Arial" w:hAnsi="Arial" w:cs="Arial"/>
          <w:color w:val="000000"/>
          <w:sz w:val="20"/>
        </w:rPr>
        <w:t>5</w:t>
      </w:r>
      <w:r w:rsidR="00F615D3" w:rsidRPr="00601664">
        <w:rPr>
          <w:rFonts w:ascii="Arial" w:hAnsi="Arial" w:cs="Arial"/>
          <w:sz w:val="20"/>
        </w:rPr>
        <w:t xml:space="preserve"> от </w:t>
      </w:r>
      <w:r w:rsidR="0065794E">
        <w:rPr>
          <w:rFonts w:ascii="Arial" w:hAnsi="Arial" w:cs="Arial"/>
          <w:sz w:val="20"/>
        </w:rPr>
        <w:t>10</w:t>
      </w:r>
      <w:r w:rsidR="009026BB" w:rsidRPr="00601664">
        <w:rPr>
          <w:rFonts w:ascii="Arial" w:hAnsi="Arial" w:cs="Arial"/>
          <w:sz w:val="20"/>
        </w:rPr>
        <w:t>.</w:t>
      </w:r>
      <w:r w:rsidR="001D3817" w:rsidRPr="00601664">
        <w:rPr>
          <w:rFonts w:ascii="Arial" w:hAnsi="Arial" w:cs="Arial"/>
          <w:sz w:val="20"/>
        </w:rPr>
        <w:t>0</w:t>
      </w:r>
      <w:r w:rsidR="0065794E">
        <w:rPr>
          <w:rFonts w:ascii="Arial" w:hAnsi="Arial" w:cs="Arial"/>
          <w:sz w:val="20"/>
        </w:rPr>
        <w:t>9</w:t>
      </w:r>
      <w:r w:rsidR="00F615D3" w:rsidRPr="00601664">
        <w:rPr>
          <w:rFonts w:ascii="Arial" w:hAnsi="Arial" w:cs="Arial"/>
          <w:sz w:val="20"/>
        </w:rPr>
        <w:t>.201</w:t>
      </w:r>
      <w:r w:rsidR="001D3817" w:rsidRPr="00601664">
        <w:rPr>
          <w:rFonts w:ascii="Arial" w:hAnsi="Arial" w:cs="Arial"/>
          <w:sz w:val="20"/>
        </w:rPr>
        <w:t>8</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4A45B1">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4A45B1">
              <w:rPr>
                <w:rFonts w:ascii="Arial" w:hAnsi="Arial" w:cs="Arial"/>
                <w:bCs/>
                <w:sz w:val="20"/>
              </w:rPr>
              <w:t xml:space="preserve">уплотнений </w:t>
            </w:r>
            <w:proofErr w:type="spellStart"/>
            <w:r w:rsidR="004A45B1">
              <w:rPr>
                <w:rFonts w:ascii="Arial" w:hAnsi="Arial" w:cs="Arial"/>
                <w:bCs/>
                <w:sz w:val="20"/>
              </w:rPr>
              <w:t>Графлекс</w:t>
            </w:r>
            <w:proofErr w:type="spellEnd"/>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7F41E4">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383A01">
              <w:rPr>
                <w:rStyle w:val="af2"/>
                <w:rFonts w:ascii="Arial" w:hAnsi="Arial" w:cs="Arial"/>
                <w:sz w:val="20"/>
                <w:lang w:eastAsia="en-US"/>
              </w:rPr>
              <w:fldChar w:fldCharType="begin"/>
            </w:r>
            <w:r w:rsidR="00383A01">
              <w:rPr>
                <w:rStyle w:val="af2"/>
                <w:rFonts w:ascii="Arial" w:hAnsi="Arial" w:cs="Arial"/>
                <w:sz w:val="20"/>
                <w:lang w:eastAsia="en-US"/>
              </w:rPr>
              <w:instrText xml:space="preserve"> HYPERLINK "http://www.unipro.energy/purchase/announcement/" </w:instrText>
            </w:r>
            <w:r w:rsidR="00383A01">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383A01">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65794E">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65794E">
              <w:rPr>
                <w:rFonts w:ascii="Arial" w:hAnsi="Arial" w:cs="Arial"/>
                <w:sz w:val="20"/>
                <w:lang w:eastAsia="en-US"/>
              </w:rPr>
              <w:t>10</w:t>
            </w:r>
            <w:r w:rsidRPr="00601664">
              <w:rPr>
                <w:rFonts w:ascii="Arial" w:hAnsi="Arial" w:cs="Arial"/>
                <w:sz w:val="20"/>
                <w:lang w:eastAsia="en-US"/>
              </w:rPr>
              <w:t>.</w:t>
            </w:r>
            <w:r w:rsidR="00BA3184">
              <w:rPr>
                <w:rFonts w:ascii="Arial" w:hAnsi="Arial" w:cs="Arial"/>
                <w:sz w:val="20"/>
                <w:lang w:eastAsia="en-US"/>
              </w:rPr>
              <w:t>0</w:t>
            </w:r>
            <w:r w:rsidR="0065794E">
              <w:rPr>
                <w:rFonts w:ascii="Arial" w:hAnsi="Arial" w:cs="Arial"/>
                <w:sz w:val="20"/>
                <w:lang w:eastAsia="en-US"/>
              </w:rPr>
              <w:t>9</w:t>
            </w:r>
            <w:r w:rsidRPr="00601664">
              <w:rPr>
                <w:rFonts w:ascii="Arial" w:hAnsi="Arial" w:cs="Arial"/>
                <w:sz w:val="20"/>
                <w:lang w:eastAsia="en-US"/>
              </w:rPr>
              <w:t>.20</w:t>
            </w:r>
            <w:r w:rsidR="00D92B0A" w:rsidRPr="00601664">
              <w:rPr>
                <w:rFonts w:ascii="Arial" w:hAnsi="Arial" w:cs="Arial"/>
                <w:sz w:val="20"/>
                <w:lang w:eastAsia="en-US"/>
              </w:rPr>
              <w:t>1</w:t>
            </w:r>
            <w:r w:rsidR="001D3817" w:rsidRPr="00601664">
              <w:rPr>
                <w:rFonts w:ascii="Arial" w:hAnsi="Arial" w:cs="Arial"/>
                <w:sz w:val="20"/>
                <w:lang w:eastAsia="en-US"/>
              </w:rPr>
              <w:t>8</w:t>
            </w:r>
            <w:r w:rsidR="00D92B0A" w:rsidRPr="00601664">
              <w:rPr>
                <w:rFonts w:ascii="Arial" w:hAnsi="Arial" w:cs="Arial"/>
                <w:sz w:val="20"/>
                <w:lang w:eastAsia="en-US"/>
              </w:rPr>
              <w:t xml:space="preserve"> </w:t>
            </w:r>
            <w:r w:rsidRPr="0060166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приема Предложения*:</w:t>
            </w:r>
            <w:r w:rsidRPr="00601664">
              <w:rPr>
                <w:rFonts w:ascii="Arial" w:hAnsi="Arial" w:cs="Arial"/>
                <w:sz w:val="20"/>
                <w:lang w:eastAsia="en-US"/>
              </w:rPr>
              <w:t xml:space="preserve">                                        до </w:t>
            </w:r>
            <w:r w:rsidR="000D23C6" w:rsidRPr="00601664">
              <w:rPr>
                <w:rFonts w:ascii="Arial" w:hAnsi="Arial" w:cs="Arial"/>
                <w:sz w:val="20"/>
                <w:lang w:eastAsia="en-US"/>
              </w:rPr>
              <w:t>1</w:t>
            </w:r>
            <w:r w:rsidR="009D7F6A" w:rsidRPr="00601664">
              <w:rPr>
                <w:rFonts w:ascii="Arial" w:hAnsi="Arial" w:cs="Arial"/>
                <w:sz w:val="20"/>
                <w:lang w:eastAsia="en-US"/>
              </w:rPr>
              <w:t>6</w:t>
            </w:r>
            <w:r w:rsidRPr="00601664">
              <w:rPr>
                <w:rFonts w:ascii="Arial" w:hAnsi="Arial" w:cs="Arial"/>
                <w:sz w:val="20"/>
                <w:lang w:eastAsia="en-US"/>
              </w:rPr>
              <w:t xml:space="preserve">:00 </w:t>
            </w:r>
            <w:r w:rsidR="0078122F" w:rsidRPr="00601664">
              <w:rPr>
                <w:rFonts w:ascii="Arial" w:hAnsi="Arial" w:cs="Arial"/>
                <w:sz w:val="20"/>
                <w:lang w:eastAsia="en-US"/>
              </w:rPr>
              <w:t>местного времени</w:t>
            </w:r>
            <w:r w:rsidR="00071AD3" w:rsidRPr="00601664">
              <w:rPr>
                <w:rFonts w:ascii="Arial" w:hAnsi="Arial" w:cs="Arial"/>
                <w:sz w:val="20"/>
                <w:lang w:eastAsia="en-US"/>
              </w:rPr>
              <w:t xml:space="preserve"> </w:t>
            </w:r>
            <w:r w:rsidR="004A45B1">
              <w:rPr>
                <w:rFonts w:ascii="Arial" w:hAnsi="Arial" w:cs="Arial"/>
                <w:sz w:val="20"/>
                <w:lang w:eastAsia="en-US"/>
              </w:rPr>
              <w:t>14</w:t>
            </w:r>
            <w:bookmarkStart w:id="4" w:name="_GoBack"/>
            <w:bookmarkEnd w:id="4"/>
            <w:r w:rsidRPr="00601664">
              <w:rPr>
                <w:rFonts w:ascii="Arial" w:hAnsi="Arial" w:cs="Arial"/>
                <w:sz w:val="20"/>
                <w:lang w:eastAsia="en-US"/>
              </w:rPr>
              <w:t>.</w:t>
            </w:r>
            <w:r w:rsidR="008152BD">
              <w:rPr>
                <w:rFonts w:ascii="Arial" w:hAnsi="Arial" w:cs="Arial"/>
                <w:sz w:val="20"/>
                <w:lang w:eastAsia="en-US"/>
              </w:rPr>
              <w:t>09</w:t>
            </w:r>
            <w:r w:rsidR="000D23C6" w:rsidRPr="00601664">
              <w:rPr>
                <w:rFonts w:ascii="Arial" w:hAnsi="Arial" w:cs="Arial"/>
                <w:sz w:val="20"/>
                <w:lang w:eastAsia="en-US"/>
              </w:rPr>
              <w:t>.</w:t>
            </w:r>
            <w:r w:rsidRPr="00601664">
              <w:rPr>
                <w:rFonts w:ascii="Arial" w:hAnsi="Arial" w:cs="Arial"/>
                <w:sz w:val="20"/>
                <w:lang w:eastAsia="en-US"/>
              </w:rPr>
              <w:t>20</w:t>
            </w:r>
            <w:r w:rsidR="000D23C6" w:rsidRPr="00601664">
              <w:rPr>
                <w:rFonts w:ascii="Arial" w:hAnsi="Arial" w:cs="Arial"/>
                <w:sz w:val="20"/>
                <w:lang w:eastAsia="en-US"/>
              </w:rPr>
              <w:t>1</w:t>
            </w:r>
            <w:r w:rsidR="001D3817" w:rsidRPr="00601664">
              <w:rPr>
                <w:rFonts w:ascii="Arial" w:hAnsi="Arial" w:cs="Arial"/>
                <w:sz w:val="20"/>
                <w:lang w:eastAsia="en-US"/>
              </w:rPr>
              <w:t>8</w:t>
            </w:r>
            <w:r w:rsidR="00071AD3" w:rsidRPr="00601664">
              <w:rPr>
                <w:rFonts w:ascii="Arial" w:hAnsi="Arial" w:cs="Arial"/>
                <w:sz w:val="20"/>
                <w:lang w:eastAsia="en-US"/>
              </w:rPr>
              <w:t xml:space="preserve"> </w:t>
            </w:r>
            <w:r w:rsidRPr="0060166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C40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Обязательно копия технико-</w:t>
            </w:r>
            <w:r>
              <w:rPr>
                <w:rFonts w:ascii="Arial" w:hAnsi="Arial" w:cs="Arial"/>
                <w:b/>
                <w:color w:val="000000"/>
                <w:sz w:val="20"/>
                <w:szCs w:val="20"/>
              </w:rPr>
              <w:lastRenderedPageBreak/>
              <w:t xml:space="preserve">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65794E"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65794E">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proofErr w:type="gramStart"/>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01" w:rsidRDefault="00383A01">
      <w:r>
        <w:separator/>
      </w:r>
    </w:p>
  </w:endnote>
  <w:endnote w:type="continuationSeparator" w:id="0">
    <w:p w:rsidR="00383A01" w:rsidRDefault="0038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4A45B1">
          <w:rPr>
            <w:noProof/>
          </w:rPr>
          <w:t>4</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01" w:rsidRDefault="00383A01">
      <w:r>
        <w:separator/>
      </w:r>
    </w:p>
  </w:footnote>
  <w:footnote w:type="continuationSeparator" w:id="0">
    <w:p w:rsidR="00383A01" w:rsidRDefault="0038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1241"/>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40B6"/>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A01"/>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5B1"/>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0F7"/>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94E"/>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57DA"/>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A32"/>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2F8D"/>
    <w:rsid w:val="00B334AD"/>
    <w:rsid w:val="00B33ADC"/>
    <w:rsid w:val="00B33DAE"/>
    <w:rsid w:val="00B34299"/>
    <w:rsid w:val="00B35637"/>
    <w:rsid w:val="00B35C91"/>
    <w:rsid w:val="00B36756"/>
    <w:rsid w:val="00B3736B"/>
    <w:rsid w:val="00B37CB5"/>
    <w:rsid w:val="00B40220"/>
    <w:rsid w:val="00B4139A"/>
    <w:rsid w:val="00B41BA3"/>
    <w:rsid w:val="00B422DA"/>
    <w:rsid w:val="00B4257F"/>
    <w:rsid w:val="00B425FF"/>
    <w:rsid w:val="00B42BEA"/>
    <w:rsid w:val="00B433D4"/>
    <w:rsid w:val="00B4357B"/>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48C4"/>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CC14-7AB0-480F-AF14-E6D4DBE5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4</cp:revision>
  <cp:lastPrinted>2018-08-23T04:43:00Z</cp:lastPrinted>
  <dcterms:created xsi:type="dcterms:W3CDTF">2018-09-07T09:32:00Z</dcterms:created>
  <dcterms:modified xsi:type="dcterms:W3CDTF">2018-09-07T09:34:00Z</dcterms:modified>
</cp:coreProperties>
</file>