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084FB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084FB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084FB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084FB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084FB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084FB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084FB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084FB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084FB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084FB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944417" w:rsidRPr="00944417">
        <w:rPr>
          <w:color w:val="000000"/>
          <w:sz w:val="24"/>
          <w:szCs w:val="24"/>
        </w:rPr>
        <w:t xml:space="preserve">9П60020 </w:t>
      </w:r>
      <w:r w:rsidR="00944417">
        <w:rPr>
          <w:color w:val="000000"/>
          <w:sz w:val="24"/>
          <w:szCs w:val="24"/>
        </w:rPr>
        <w:t>–</w:t>
      </w:r>
      <w:r w:rsidR="00944417" w:rsidRPr="00944417">
        <w:rPr>
          <w:color w:val="000000"/>
          <w:sz w:val="24"/>
          <w:szCs w:val="24"/>
        </w:rPr>
        <w:t xml:space="preserve"> 1 </w:t>
      </w:r>
      <w:r w:rsidR="008A2685" w:rsidRPr="0044096E">
        <w:rPr>
          <w:sz w:val="24"/>
          <w:szCs w:val="24"/>
        </w:rPr>
        <w:t xml:space="preserve">от </w:t>
      </w:r>
      <w:r w:rsidR="00064E27" w:rsidRPr="00064E27">
        <w:rPr>
          <w:sz w:val="24"/>
          <w:szCs w:val="24"/>
        </w:rPr>
        <w:t>11</w:t>
      </w:r>
      <w:r w:rsidR="008A2685" w:rsidRPr="00064E27">
        <w:rPr>
          <w:sz w:val="24"/>
          <w:szCs w:val="24"/>
        </w:rPr>
        <w:t>.0</w:t>
      </w:r>
      <w:r w:rsidR="00064E27" w:rsidRPr="00064E27">
        <w:rPr>
          <w:sz w:val="24"/>
          <w:szCs w:val="24"/>
        </w:rPr>
        <w:t>9</w:t>
      </w:r>
      <w:r w:rsidR="00290D38" w:rsidRPr="00064E27">
        <w:rPr>
          <w:sz w:val="24"/>
          <w:szCs w:val="24"/>
        </w:rPr>
        <w:t>.201</w:t>
      </w:r>
      <w:r w:rsidR="00BB57F6" w:rsidRPr="00064E27">
        <w:rPr>
          <w:sz w:val="24"/>
          <w:szCs w:val="24"/>
        </w:rPr>
        <w:t>8</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944417" w:rsidP="00CA21F3">
            <w:pPr>
              <w:autoSpaceDE w:val="0"/>
              <w:autoSpaceDN w:val="0"/>
              <w:adjustRightInd w:val="0"/>
              <w:spacing w:line="276" w:lineRule="auto"/>
              <w:ind w:right="-72" w:firstLine="0"/>
              <w:jc w:val="left"/>
              <w:rPr>
                <w:bCs/>
                <w:sz w:val="24"/>
                <w:szCs w:val="24"/>
              </w:rPr>
            </w:pPr>
            <w:r w:rsidRPr="00944417">
              <w:rPr>
                <w:bCs/>
                <w:sz w:val="24"/>
                <w:szCs w:val="24"/>
              </w:rPr>
              <w:t>Запасные части котла ТМ-104,ТМ-108</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064E2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524063" w:rsidRPr="00064E27">
              <w:rPr>
                <w:sz w:val="24"/>
                <w:szCs w:val="24"/>
                <w:lang w:val="en-US" w:eastAsia="en-US"/>
              </w:rPr>
              <w:t>2</w:t>
            </w:r>
            <w:r w:rsidR="00064E27" w:rsidRPr="00064E27">
              <w:rPr>
                <w:sz w:val="24"/>
                <w:szCs w:val="24"/>
                <w:lang w:val="en-US" w:eastAsia="en-US"/>
              </w:rPr>
              <w:t>5</w:t>
            </w:r>
            <w:r w:rsidRPr="00064E27">
              <w:rPr>
                <w:sz w:val="24"/>
                <w:szCs w:val="24"/>
                <w:lang w:eastAsia="en-US"/>
              </w:rPr>
              <w:t>.</w:t>
            </w:r>
            <w:r w:rsidR="00BB57F6" w:rsidRPr="00064E27">
              <w:rPr>
                <w:sz w:val="24"/>
                <w:szCs w:val="24"/>
                <w:lang w:val="en-US" w:eastAsia="en-US"/>
              </w:rPr>
              <w:t>0</w:t>
            </w:r>
            <w:r w:rsidR="00064E27" w:rsidRPr="00064E27">
              <w:rPr>
                <w:sz w:val="24"/>
                <w:szCs w:val="24"/>
                <w:lang w:val="en-US" w:eastAsia="en-US"/>
              </w:rPr>
              <w:t>9</w:t>
            </w:r>
            <w:r w:rsidRPr="00064E27">
              <w:rPr>
                <w:sz w:val="24"/>
                <w:szCs w:val="24"/>
                <w:lang w:eastAsia="en-US"/>
              </w:rPr>
              <w:t>.20</w:t>
            </w:r>
            <w:r w:rsidR="00290D38" w:rsidRPr="00064E27">
              <w:rPr>
                <w:sz w:val="24"/>
                <w:szCs w:val="24"/>
                <w:lang w:eastAsia="en-US"/>
              </w:rPr>
              <w:t>1</w:t>
            </w:r>
            <w:r w:rsidR="00BB57F6" w:rsidRPr="00064E27">
              <w:rPr>
                <w:sz w:val="24"/>
                <w:szCs w:val="24"/>
                <w:lang w:val="en-US" w:eastAsia="en-US"/>
              </w:rPr>
              <w:t>8</w:t>
            </w:r>
            <w:r w:rsidR="00D92B0A" w:rsidRPr="00064E27">
              <w:rPr>
                <w:sz w:val="24"/>
                <w:szCs w:val="24"/>
                <w:lang w:eastAsia="en-US"/>
              </w:rPr>
              <w:t xml:space="preserve"> </w:t>
            </w:r>
            <w:r w:rsidRPr="00064E2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064E27" w:rsidRPr="00064E27">
              <w:rPr>
                <w:sz w:val="24"/>
                <w:szCs w:val="24"/>
                <w:lang w:eastAsia="en-US"/>
              </w:rPr>
              <w:t>25</w:t>
            </w:r>
            <w:r w:rsidRPr="00064E27">
              <w:rPr>
                <w:sz w:val="24"/>
                <w:szCs w:val="24"/>
                <w:lang w:eastAsia="en-US"/>
              </w:rPr>
              <w:t>.</w:t>
            </w:r>
            <w:r w:rsidR="00BB57F6" w:rsidRPr="00064E27">
              <w:rPr>
                <w:sz w:val="24"/>
                <w:szCs w:val="24"/>
                <w:lang w:eastAsia="en-US"/>
              </w:rPr>
              <w:t>0</w:t>
            </w:r>
            <w:r w:rsidR="00064E27" w:rsidRPr="00064E27">
              <w:rPr>
                <w:sz w:val="24"/>
                <w:szCs w:val="24"/>
                <w:lang w:eastAsia="en-US"/>
              </w:rPr>
              <w:t>9</w:t>
            </w:r>
            <w:r w:rsidR="000D23C6" w:rsidRPr="00064E27">
              <w:rPr>
                <w:sz w:val="24"/>
                <w:szCs w:val="24"/>
                <w:lang w:eastAsia="en-US"/>
              </w:rPr>
              <w:t>.</w:t>
            </w:r>
            <w:r w:rsidRPr="00064E27">
              <w:rPr>
                <w:sz w:val="24"/>
                <w:szCs w:val="24"/>
                <w:lang w:eastAsia="en-US"/>
              </w:rPr>
              <w:t>20</w:t>
            </w:r>
            <w:r w:rsidR="00290D38" w:rsidRPr="00064E27">
              <w:rPr>
                <w:sz w:val="24"/>
                <w:szCs w:val="24"/>
                <w:lang w:eastAsia="en-US"/>
              </w:rPr>
              <w:t>1</w:t>
            </w:r>
            <w:r w:rsidR="00BB57F6" w:rsidRPr="00064E27">
              <w:rPr>
                <w:sz w:val="24"/>
                <w:szCs w:val="24"/>
                <w:lang w:eastAsia="en-US"/>
              </w:rPr>
              <w:t>8</w:t>
            </w:r>
            <w:r w:rsidR="000D23C6" w:rsidRPr="00064E27">
              <w:rPr>
                <w:sz w:val="24"/>
                <w:szCs w:val="24"/>
                <w:lang w:eastAsia="en-US"/>
              </w:rPr>
              <w:t xml:space="preserve"> </w:t>
            </w:r>
            <w:r w:rsidRPr="00064E27">
              <w:rPr>
                <w:sz w:val="24"/>
                <w:szCs w:val="24"/>
                <w:lang w:eastAsia="en-US"/>
              </w:rPr>
              <w:t xml:space="preserve"> г.</w:t>
            </w:r>
            <w:bookmarkStart w:id="2" w:name="_GoBack"/>
            <w:bookmarkEnd w:id="2"/>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944417">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01.04.2019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BB57F6" w:rsidRPr="00851EC6">
              <w:rPr>
                <w:sz w:val="24"/>
                <w:szCs w:val="24"/>
                <w:lang w:eastAsia="en-US"/>
              </w:rPr>
              <w:t>0.0</w:t>
            </w:r>
            <w:r>
              <w:rPr>
                <w:sz w:val="24"/>
                <w:szCs w:val="24"/>
                <w:lang w:eastAsia="en-US"/>
              </w:rPr>
              <w:t>4</w:t>
            </w:r>
            <w:r w:rsidR="00BB57F6" w:rsidRPr="00851EC6">
              <w:rPr>
                <w:sz w:val="24"/>
                <w:szCs w:val="24"/>
                <w:lang w:eastAsia="en-US"/>
              </w:rPr>
              <w:t>.</w:t>
            </w:r>
            <w:r w:rsidR="003A4EA8" w:rsidRPr="00851EC6">
              <w:rPr>
                <w:sz w:val="24"/>
                <w:szCs w:val="24"/>
                <w:lang w:eastAsia="en-US"/>
              </w:rPr>
              <w:t>201</w:t>
            </w:r>
            <w:r>
              <w:rPr>
                <w:sz w:val="24"/>
                <w:szCs w:val="24"/>
                <w:lang w:eastAsia="en-US"/>
              </w:rPr>
              <w:t>9</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B6" w:rsidRDefault="00084FB6">
      <w:r>
        <w:separator/>
      </w:r>
    </w:p>
  </w:endnote>
  <w:endnote w:type="continuationSeparator" w:id="0">
    <w:p w:rsidR="00084FB6" w:rsidRDefault="0008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064E27">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B6" w:rsidRDefault="00084FB6">
      <w:r>
        <w:separator/>
      </w:r>
    </w:p>
  </w:footnote>
  <w:footnote w:type="continuationSeparator" w:id="0">
    <w:p w:rsidR="00084FB6" w:rsidRDefault="0008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1E180-8CF2-4E60-980F-4716EAE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27</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606</cp:revision>
  <cp:lastPrinted>2015-09-16T10:58:00Z</cp:lastPrinted>
  <dcterms:created xsi:type="dcterms:W3CDTF">2015-08-20T06:40:00Z</dcterms:created>
  <dcterms:modified xsi:type="dcterms:W3CDTF">2018-09-11T04:53:00Z</dcterms:modified>
</cp:coreProperties>
</file>