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1D381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0444E">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547FF0">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0444E">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547FF0">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0444E">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547FF0">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0444E">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547FF0">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0444E">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547FF0">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0444E">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547FF0">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0444E">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547FF0">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0444E">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547FF0">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0444E">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547FF0">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0444E">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547FF0">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0444E">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547FF0">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0444E">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547FF0">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0444E">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115A72">
        <w:rPr>
          <w:rFonts w:ascii="Arial" w:hAnsi="Arial" w:cs="Arial"/>
          <w:color w:val="000000"/>
          <w:sz w:val="20"/>
        </w:rPr>
        <w:t xml:space="preserve">№ </w:t>
      </w:r>
      <w:r w:rsidR="008152BD" w:rsidRPr="0080444E">
        <w:rPr>
          <w:rFonts w:ascii="Arial" w:hAnsi="Arial" w:cs="Arial"/>
          <w:color w:val="000000"/>
          <w:sz w:val="20"/>
        </w:rPr>
        <w:t>1</w:t>
      </w:r>
      <w:r w:rsidR="00F6492A">
        <w:rPr>
          <w:rFonts w:ascii="Arial" w:hAnsi="Arial" w:cs="Arial"/>
          <w:color w:val="000000"/>
          <w:sz w:val="20"/>
        </w:rPr>
        <w:t>14</w:t>
      </w:r>
      <w:r w:rsidR="00F615D3" w:rsidRPr="0080444E">
        <w:rPr>
          <w:rFonts w:ascii="Arial" w:hAnsi="Arial" w:cs="Arial"/>
          <w:sz w:val="20"/>
        </w:rPr>
        <w:t xml:space="preserve"> от </w:t>
      </w:r>
      <w:r w:rsidR="0080444E" w:rsidRPr="0080444E">
        <w:rPr>
          <w:rFonts w:ascii="Arial" w:hAnsi="Arial" w:cs="Arial"/>
          <w:sz w:val="20"/>
        </w:rPr>
        <w:t>11</w:t>
      </w:r>
      <w:r w:rsidR="009026BB" w:rsidRPr="0080444E">
        <w:rPr>
          <w:rFonts w:ascii="Arial" w:hAnsi="Arial" w:cs="Arial"/>
          <w:sz w:val="20"/>
        </w:rPr>
        <w:t>.</w:t>
      </w:r>
      <w:r w:rsidR="001D3817" w:rsidRPr="0080444E">
        <w:rPr>
          <w:rFonts w:ascii="Arial" w:hAnsi="Arial" w:cs="Arial"/>
          <w:sz w:val="20"/>
        </w:rPr>
        <w:t>0</w:t>
      </w:r>
      <w:r w:rsidR="005B1242" w:rsidRPr="0080444E">
        <w:rPr>
          <w:rFonts w:ascii="Arial" w:hAnsi="Arial" w:cs="Arial"/>
          <w:sz w:val="20"/>
        </w:rPr>
        <w:t>9</w:t>
      </w:r>
      <w:r w:rsidR="00F615D3" w:rsidRPr="0080444E">
        <w:rPr>
          <w:rFonts w:ascii="Arial" w:hAnsi="Arial" w:cs="Arial"/>
          <w:sz w:val="20"/>
        </w:rPr>
        <w:t>.201</w:t>
      </w:r>
      <w:r w:rsidR="001D3817" w:rsidRPr="0080444E">
        <w:rPr>
          <w:rFonts w:ascii="Arial" w:hAnsi="Arial" w:cs="Arial"/>
          <w:sz w:val="20"/>
        </w:rPr>
        <w:t>8</w:t>
      </w:r>
      <w:r w:rsidR="00F615D3" w:rsidRPr="0080444E">
        <w:rPr>
          <w:rFonts w:ascii="Arial" w:hAnsi="Arial" w:cs="Arial"/>
          <w:sz w:val="20"/>
        </w:rPr>
        <w:t xml:space="preserve"> г.</w:t>
      </w:r>
      <w:r w:rsidRPr="0080444E">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8D3B2E" w:rsidRDefault="00EA7394" w:rsidP="005B1242">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5B1242">
              <w:rPr>
                <w:rFonts w:ascii="Arial" w:hAnsi="Arial" w:cs="Arial"/>
                <w:bCs/>
                <w:sz w:val="20"/>
              </w:rPr>
              <w:t>запасных частей ПТН</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Отдел </w:t>
            </w:r>
            <w:proofErr w:type="spellStart"/>
            <w:r w:rsidRPr="00B7089A">
              <w:rPr>
                <w:rFonts w:ascii="Arial" w:hAnsi="Arial" w:cs="Arial"/>
                <w:sz w:val="20"/>
                <w:lang w:eastAsia="en-US"/>
              </w:rPr>
              <w:t>ресурсообеспечения</w:t>
            </w:r>
            <w:proofErr w:type="spellEnd"/>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7F41E4">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proofErr w:type="gramStart"/>
            <w:r w:rsidRPr="00B7089A">
              <w:rPr>
                <w:rFonts w:ascii="Arial" w:hAnsi="Arial" w:cs="Arial"/>
                <w:bCs/>
                <w:sz w:val="20"/>
              </w:rPr>
              <w:t>»:</w:t>
            </w:r>
            <w:r w:rsidRPr="00B7089A">
              <w:rPr>
                <w:rFonts w:ascii="Arial" w:hAnsi="Arial" w:cs="Arial"/>
                <w:spacing w:val="-6"/>
                <w:sz w:val="20"/>
              </w:rPr>
              <w:t xml:space="preserve">  (</w:t>
            </w:r>
            <w:proofErr w:type="gramEnd"/>
            <w:r w:rsidR="00C0585A">
              <w:rPr>
                <w:rStyle w:val="af2"/>
                <w:rFonts w:ascii="Arial" w:hAnsi="Arial" w:cs="Arial"/>
                <w:sz w:val="20"/>
                <w:lang w:eastAsia="en-US"/>
              </w:rPr>
              <w:fldChar w:fldCharType="begin"/>
            </w:r>
            <w:r w:rsidR="00C0585A">
              <w:rPr>
                <w:rStyle w:val="af2"/>
                <w:rFonts w:ascii="Arial" w:hAnsi="Arial" w:cs="Arial"/>
                <w:sz w:val="20"/>
                <w:lang w:eastAsia="en-US"/>
              </w:rPr>
              <w:instrText xml:space="preserve"> HYPERLINK "http://www.unipro.energy/purchase/announcement/" </w:instrText>
            </w:r>
            <w:r w:rsidR="00C0585A">
              <w:rPr>
                <w:rStyle w:val="af2"/>
                <w:rFonts w:ascii="Arial" w:hAnsi="Arial" w:cs="Arial"/>
                <w:sz w:val="20"/>
                <w:lang w:eastAsia="en-US"/>
              </w:rPr>
              <w:fldChar w:fldCharType="separate"/>
            </w:r>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r w:rsidR="00C0585A">
              <w:rPr>
                <w:rStyle w:val="af2"/>
                <w:rFonts w:ascii="Arial" w:hAnsi="Arial" w:cs="Arial"/>
                <w:sz w:val="20"/>
                <w:lang w:eastAsia="en-US"/>
              </w:rPr>
              <w:fldChar w:fldCharType="end"/>
            </w:r>
            <w:r w:rsidRPr="00B7089A">
              <w:rPr>
                <w:rFonts w:ascii="Arial" w:hAnsi="Arial" w:cs="Arial"/>
                <w:sz w:val="20"/>
                <w:lang w:eastAsia="en-US"/>
              </w:rPr>
              <w:t>)</w:t>
            </w:r>
          </w:p>
          <w:p w:rsidR="00BC5425" w:rsidRPr="00B7089A" w:rsidRDefault="00BC5425" w:rsidP="0080444E">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D73751">
              <w:rPr>
                <w:rFonts w:ascii="Arial" w:hAnsi="Arial" w:cs="Arial"/>
                <w:sz w:val="20"/>
                <w:lang w:eastAsia="en-US"/>
              </w:rPr>
              <w:t>:</w:t>
            </w:r>
            <w:r w:rsidR="00D92B0A" w:rsidRPr="00D73751">
              <w:rPr>
                <w:rFonts w:ascii="Arial" w:hAnsi="Arial" w:cs="Arial"/>
                <w:sz w:val="20"/>
                <w:lang w:eastAsia="en-US"/>
              </w:rPr>
              <w:t xml:space="preserve"> </w:t>
            </w:r>
            <w:r w:rsidR="0080444E" w:rsidRPr="0080444E">
              <w:rPr>
                <w:rFonts w:ascii="Arial" w:hAnsi="Arial" w:cs="Arial"/>
                <w:sz w:val="20"/>
                <w:lang w:eastAsia="en-US"/>
              </w:rPr>
              <w:t>11</w:t>
            </w:r>
            <w:r w:rsidRPr="0080444E">
              <w:rPr>
                <w:rFonts w:ascii="Arial" w:hAnsi="Arial" w:cs="Arial"/>
                <w:sz w:val="20"/>
                <w:lang w:eastAsia="en-US"/>
              </w:rPr>
              <w:t>.</w:t>
            </w:r>
            <w:r w:rsidR="00BA3184" w:rsidRPr="0080444E">
              <w:rPr>
                <w:rFonts w:ascii="Arial" w:hAnsi="Arial" w:cs="Arial"/>
                <w:sz w:val="20"/>
                <w:lang w:eastAsia="en-US"/>
              </w:rPr>
              <w:t>0</w:t>
            </w:r>
            <w:r w:rsidR="005B1242" w:rsidRPr="0080444E">
              <w:rPr>
                <w:rFonts w:ascii="Arial" w:hAnsi="Arial" w:cs="Arial"/>
                <w:sz w:val="20"/>
                <w:lang w:eastAsia="en-US"/>
              </w:rPr>
              <w:t>9</w:t>
            </w:r>
            <w:r w:rsidRPr="0080444E">
              <w:rPr>
                <w:rFonts w:ascii="Arial" w:hAnsi="Arial" w:cs="Arial"/>
                <w:sz w:val="20"/>
                <w:lang w:eastAsia="en-US"/>
              </w:rPr>
              <w:t>.20</w:t>
            </w:r>
            <w:r w:rsidR="00D92B0A" w:rsidRPr="0080444E">
              <w:rPr>
                <w:rFonts w:ascii="Arial" w:hAnsi="Arial" w:cs="Arial"/>
                <w:sz w:val="20"/>
                <w:lang w:eastAsia="en-US"/>
              </w:rPr>
              <w:t>1</w:t>
            </w:r>
            <w:r w:rsidR="001D3817" w:rsidRPr="0080444E">
              <w:rPr>
                <w:rFonts w:ascii="Arial" w:hAnsi="Arial" w:cs="Arial"/>
                <w:sz w:val="20"/>
                <w:lang w:eastAsia="en-US"/>
              </w:rPr>
              <w:t>8</w:t>
            </w:r>
            <w:r w:rsidR="00D92B0A" w:rsidRPr="0080444E">
              <w:rPr>
                <w:rFonts w:ascii="Arial" w:hAnsi="Arial" w:cs="Arial"/>
                <w:sz w:val="20"/>
                <w:lang w:eastAsia="en-US"/>
              </w:rPr>
              <w:t xml:space="preserve"> </w:t>
            </w:r>
            <w:r w:rsidRPr="0080444E">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80444E"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 xml:space="preserve">Дата окончания </w:t>
            </w:r>
            <w:r w:rsidRPr="00601664">
              <w:rPr>
                <w:rFonts w:ascii="Arial" w:hAnsi="Arial" w:cs="Arial"/>
                <w:b/>
                <w:sz w:val="20"/>
                <w:lang w:eastAsia="en-US"/>
              </w:rPr>
              <w:t xml:space="preserve">приема </w:t>
            </w:r>
            <w:r w:rsidRPr="0080444E">
              <w:rPr>
                <w:rFonts w:ascii="Arial" w:hAnsi="Arial" w:cs="Arial"/>
                <w:b/>
                <w:sz w:val="20"/>
                <w:lang w:eastAsia="en-US"/>
              </w:rPr>
              <w:t>Предложения*:</w:t>
            </w:r>
            <w:r w:rsidRPr="0080444E">
              <w:rPr>
                <w:rFonts w:ascii="Arial" w:hAnsi="Arial" w:cs="Arial"/>
                <w:sz w:val="20"/>
                <w:lang w:eastAsia="en-US"/>
              </w:rPr>
              <w:t xml:space="preserve">                                        до </w:t>
            </w:r>
            <w:r w:rsidR="000D23C6" w:rsidRPr="0080444E">
              <w:rPr>
                <w:rFonts w:ascii="Arial" w:hAnsi="Arial" w:cs="Arial"/>
                <w:sz w:val="20"/>
                <w:lang w:eastAsia="en-US"/>
              </w:rPr>
              <w:t>1</w:t>
            </w:r>
            <w:r w:rsidR="009D7F6A" w:rsidRPr="0080444E">
              <w:rPr>
                <w:rFonts w:ascii="Arial" w:hAnsi="Arial" w:cs="Arial"/>
                <w:sz w:val="20"/>
                <w:lang w:eastAsia="en-US"/>
              </w:rPr>
              <w:t>6</w:t>
            </w:r>
            <w:r w:rsidRPr="0080444E">
              <w:rPr>
                <w:rFonts w:ascii="Arial" w:hAnsi="Arial" w:cs="Arial"/>
                <w:sz w:val="20"/>
                <w:lang w:eastAsia="en-US"/>
              </w:rPr>
              <w:t xml:space="preserve">:00 </w:t>
            </w:r>
            <w:r w:rsidR="0078122F" w:rsidRPr="0080444E">
              <w:rPr>
                <w:rFonts w:ascii="Arial" w:hAnsi="Arial" w:cs="Arial"/>
                <w:sz w:val="20"/>
                <w:lang w:eastAsia="en-US"/>
              </w:rPr>
              <w:t>местного времени</w:t>
            </w:r>
            <w:r w:rsidR="00071AD3" w:rsidRPr="0080444E">
              <w:rPr>
                <w:rFonts w:ascii="Arial" w:hAnsi="Arial" w:cs="Arial"/>
                <w:sz w:val="20"/>
                <w:lang w:eastAsia="en-US"/>
              </w:rPr>
              <w:t xml:space="preserve"> </w:t>
            </w:r>
            <w:r w:rsidR="008152BD" w:rsidRPr="0080444E">
              <w:rPr>
                <w:rFonts w:ascii="Arial" w:hAnsi="Arial" w:cs="Arial"/>
                <w:sz w:val="20"/>
                <w:lang w:eastAsia="en-US"/>
              </w:rPr>
              <w:t>0</w:t>
            </w:r>
            <w:r w:rsidR="0080444E" w:rsidRPr="0080444E">
              <w:rPr>
                <w:rFonts w:ascii="Arial" w:hAnsi="Arial" w:cs="Arial"/>
                <w:sz w:val="20"/>
                <w:lang w:eastAsia="en-US"/>
              </w:rPr>
              <w:t>1</w:t>
            </w:r>
            <w:r w:rsidRPr="0080444E">
              <w:rPr>
                <w:rFonts w:ascii="Arial" w:hAnsi="Arial" w:cs="Arial"/>
                <w:sz w:val="20"/>
                <w:lang w:eastAsia="en-US"/>
              </w:rPr>
              <w:t>.</w:t>
            </w:r>
            <w:r w:rsidR="0080444E" w:rsidRPr="0080444E">
              <w:rPr>
                <w:rFonts w:ascii="Arial" w:hAnsi="Arial" w:cs="Arial"/>
                <w:sz w:val="20"/>
                <w:lang w:eastAsia="en-US"/>
              </w:rPr>
              <w:t>10</w:t>
            </w:r>
            <w:r w:rsidR="000D23C6" w:rsidRPr="0080444E">
              <w:rPr>
                <w:rFonts w:ascii="Arial" w:hAnsi="Arial" w:cs="Arial"/>
                <w:sz w:val="20"/>
                <w:lang w:eastAsia="en-US"/>
              </w:rPr>
              <w:t>.</w:t>
            </w:r>
            <w:r w:rsidRPr="0080444E">
              <w:rPr>
                <w:rFonts w:ascii="Arial" w:hAnsi="Arial" w:cs="Arial"/>
                <w:sz w:val="20"/>
                <w:lang w:eastAsia="en-US"/>
              </w:rPr>
              <w:t>20</w:t>
            </w:r>
            <w:r w:rsidR="000D23C6" w:rsidRPr="0080444E">
              <w:rPr>
                <w:rFonts w:ascii="Arial" w:hAnsi="Arial" w:cs="Arial"/>
                <w:sz w:val="20"/>
                <w:lang w:eastAsia="en-US"/>
              </w:rPr>
              <w:t>1</w:t>
            </w:r>
            <w:r w:rsidR="001D3817" w:rsidRPr="0080444E">
              <w:rPr>
                <w:rFonts w:ascii="Arial" w:hAnsi="Arial" w:cs="Arial"/>
                <w:sz w:val="20"/>
                <w:lang w:eastAsia="en-US"/>
              </w:rPr>
              <w:t>8</w:t>
            </w:r>
            <w:r w:rsidR="00071AD3" w:rsidRPr="0080444E">
              <w:rPr>
                <w:rFonts w:ascii="Arial" w:hAnsi="Arial" w:cs="Arial"/>
                <w:sz w:val="20"/>
                <w:lang w:eastAsia="en-US"/>
              </w:rPr>
              <w:t xml:space="preserve"> </w:t>
            </w:r>
            <w:r w:rsidRPr="0080444E">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80444E">
              <w:rPr>
                <w:rFonts w:ascii="Arial" w:hAnsi="Arial" w:cs="Arial"/>
                <w:sz w:val="20"/>
              </w:rPr>
              <w:t>*</w:t>
            </w:r>
            <w:r w:rsidRPr="0080444E">
              <w:rPr>
                <w:rFonts w:ascii="Arial" w:hAnsi="Arial" w:cs="Arial"/>
                <w:i/>
                <w:sz w:val="20"/>
              </w:rPr>
              <w:t>Организатор имеет право продлить срок</w:t>
            </w:r>
            <w:r w:rsidRPr="00B7089A">
              <w:rPr>
                <w:rFonts w:ascii="Arial" w:hAnsi="Arial" w:cs="Arial"/>
                <w:i/>
                <w:sz w:val="20"/>
              </w:rPr>
              <w:t xml:space="preserve"> окончания приема Предложений.</w:t>
            </w:r>
          </w:p>
          <w:p w:rsidR="008C7115" w:rsidRPr="008C7115" w:rsidRDefault="00BC5425" w:rsidP="008C7115">
            <w:pPr>
              <w:autoSpaceDE w:val="0"/>
              <w:autoSpaceDN w:val="0"/>
              <w:adjustRightInd w:val="0"/>
              <w:spacing w:line="240" w:lineRule="auto"/>
              <w:ind w:firstLine="0"/>
              <w:jc w:val="left"/>
              <w:rPr>
                <w:rFonts w:ascii="Arial" w:hAnsi="Arial" w:cs="Arial"/>
                <w:sz w:val="20"/>
              </w:rPr>
            </w:pPr>
            <w:r w:rsidRPr="00B7089A">
              <w:rPr>
                <w:rFonts w:ascii="Arial" w:hAnsi="Arial" w:cs="Arial"/>
                <w:b/>
                <w:sz w:val="20"/>
                <w:lang w:eastAsia="en-US"/>
              </w:rPr>
              <w:t xml:space="preserve">Форма подачи </w:t>
            </w:r>
            <w:r w:rsidRPr="008C7115">
              <w:rPr>
                <w:rFonts w:ascii="Arial" w:hAnsi="Arial" w:cs="Arial"/>
                <w:b/>
                <w:sz w:val="20"/>
                <w:lang w:eastAsia="en-US"/>
              </w:rPr>
              <w:t>Предложения:</w:t>
            </w:r>
            <w:r w:rsidRPr="008C7115">
              <w:rPr>
                <w:rFonts w:ascii="Arial" w:hAnsi="Arial" w:cs="Arial"/>
                <w:sz w:val="20"/>
                <w:lang w:eastAsia="en-US"/>
              </w:rPr>
              <w:t xml:space="preserve"> </w:t>
            </w:r>
            <w:r w:rsidR="005B1242" w:rsidRPr="008C7115">
              <w:rPr>
                <w:rFonts w:ascii="Arial" w:hAnsi="Arial" w:cs="Arial"/>
                <w:sz w:val="20"/>
                <w:lang w:eastAsia="en-US"/>
              </w:rPr>
              <w:t>оригинал пред</w:t>
            </w:r>
            <w:r w:rsidR="009E4702">
              <w:rPr>
                <w:rFonts w:ascii="Arial" w:hAnsi="Arial" w:cs="Arial"/>
                <w:sz w:val="20"/>
                <w:lang w:eastAsia="en-US"/>
              </w:rPr>
              <w:t>ложения в запечатанном конверте</w:t>
            </w:r>
            <w:bookmarkStart w:id="4" w:name="_GoBack"/>
            <w:bookmarkEnd w:id="4"/>
            <w:r w:rsidR="008C7115" w:rsidRPr="008C7115">
              <w:rPr>
                <w:rFonts w:ascii="Arial" w:hAnsi="Arial" w:cs="Arial"/>
                <w:sz w:val="20"/>
                <w:lang w:eastAsia="en-US"/>
              </w:rPr>
              <w:t>.</w:t>
            </w:r>
          </w:p>
          <w:p w:rsidR="00BC5425" w:rsidRPr="005B1242" w:rsidRDefault="005B1242"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8C7115">
              <w:rPr>
                <w:rFonts w:ascii="Arial" w:hAnsi="Arial" w:cs="Arial"/>
                <w:sz w:val="20"/>
                <w:lang w:eastAsia="en-US"/>
              </w:rPr>
              <w:t xml:space="preserve">Не допускается предварительная </w:t>
            </w:r>
            <w:r>
              <w:rPr>
                <w:rFonts w:ascii="Arial" w:hAnsi="Arial" w:cs="Arial"/>
                <w:sz w:val="20"/>
                <w:lang w:eastAsia="en-US"/>
              </w:rPr>
              <w:t xml:space="preserve">отправка по </w:t>
            </w:r>
            <w:r>
              <w:rPr>
                <w:rFonts w:ascii="Arial" w:hAnsi="Arial" w:cs="Arial"/>
                <w:sz w:val="20"/>
                <w:lang w:val="en-US" w:eastAsia="en-US"/>
              </w:rPr>
              <w:t>e</w:t>
            </w:r>
            <w:r w:rsidRPr="005B1242">
              <w:rPr>
                <w:rFonts w:ascii="Arial" w:hAnsi="Arial" w:cs="Arial"/>
                <w:sz w:val="20"/>
                <w:lang w:eastAsia="en-US"/>
              </w:rPr>
              <w:t>-</w:t>
            </w:r>
            <w:r>
              <w:rPr>
                <w:rFonts w:ascii="Arial" w:hAnsi="Arial" w:cs="Arial"/>
                <w:sz w:val="20"/>
                <w:lang w:val="en-US" w:eastAsia="en-US"/>
              </w:rPr>
              <w:t>mail</w:t>
            </w:r>
            <w:r w:rsidR="0080444E">
              <w:rPr>
                <w:rFonts w:ascii="Arial" w:hAnsi="Arial" w:cs="Arial"/>
                <w:sz w:val="20"/>
                <w:lang w:eastAsia="en-US"/>
              </w:rPr>
              <w:t>.</w:t>
            </w:r>
          </w:p>
          <w:p w:rsidR="0080444E" w:rsidRDefault="008C7115" w:rsidP="008C7115">
            <w:pPr>
              <w:autoSpaceDE w:val="0"/>
              <w:autoSpaceDN w:val="0"/>
              <w:adjustRightInd w:val="0"/>
              <w:spacing w:line="240" w:lineRule="auto"/>
              <w:ind w:firstLine="0"/>
              <w:jc w:val="left"/>
              <w:rPr>
                <w:rFonts w:ascii="Arial" w:hAnsi="Arial" w:cs="Arial"/>
                <w:sz w:val="20"/>
              </w:rPr>
            </w:pPr>
            <w:r>
              <w:rPr>
                <w:rFonts w:ascii="Arial" w:hAnsi="Arial" w:cs="Arial"/>
                <w:b/>
                <w:sz w:val="20"/>
                <w:lang w:eastAsia="en-US"/>
              </w:rPr>
              <w:t>Место приема предложений:</w:t>
            </w:r>
            <w:r>
              <w:rPr>
                <w:rFonts w:ascii="Arial" w:hAnsi="Arial" w:cs="Arial"/>
                <w:b/>
                <w:sz w:val="20"/>
              </w:rPr>
              <w:t xml:space="preserve"> </w:t>
            </w:r>
            <w:proofErr w:type="spellStart"/>
            <w:r w:rsidRPr="00B7089A">
              <w:rPr>
                <w:rFonts w:ascii="Arial" w:hAnsi="Arial" w:cs="Arial"/>
                <w:sz w:val="20"/>
                <w:lang w:eastAsia="en-US"/>
              </w:rPr>
              <w:t>Шарыповский</w:t>
            </w:r>
            <w:proofErr w:type="spellEnd"/>
            <w:r w:rsidRPr="00B7089A">
              <w:rPr>
                <w:rFonts w:ascii="Arial" w:hAnsi="Arial" w:cs="Arial"/>
                <w:sz w:val="20"/>
                <w:lang w:eastAsia="en-US"/>
              </w:rPr>
              <w:t xml:space="preserve"> район,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r>
              <w:rPr>
                <w:rFonts w:ascii="Arial" w:hAnsi="Arial" w:cs="Arial"/>
                <w:sz w:val="20"/>
              </w:rPr>
              <w:t>, ИЛК, каб.228 или почтовым отправлением.</w:t>
            </w:r>
          </w:p>
          <w:p w:rsidR="0080444E" w:rsidRPr="00B7089A" w:rsidRDefault="0080444E" w:rsidP="008C7115">
            <w:pPr>
              <w:autoSpaceDE w:val="0"/>
              <w:autoSpaceDN w:val="0"/>
              <w:adjustRightInd w:val="0"/>
              <w:spacing w:line="240"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8152BD"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2</w:t>
            </w:r>
            <w:r w:rsidR="00A56F5E" w:rsidRPr="00236E0A">
              <w:rPr>
                <w:rFonts w:ascii="Arial" w:hAnsi="Arial" w:cs="Arial"/>
                <w:sz w:val="20"/>
              </w:rPr>
              <w:t xml:space="preserve"> (</w:t>
            </w:r>
            <w:r>
              <w:rPr>
                <w:rFonts w:ascii="Arial" w:hAnsi="Arial" w:cs="Arial"/>
                <w:sz w:val="20"/>
              </w:rPr>
              <w:t>два</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236E0A">
              <w:rPr>
                <w:rFonts w:ascii="Arial" w:hAnsi="Arial" w:cs="Arial"/>
                <w:sz w:val="20"/>
              </w:rPr>
              <w:t xml:space="preserve">а ТМЦ должна быть прикреплена </w:t>
            </w:r>
            <w:proofErr w:type="gramStart"/>
            <w:r w:rsidR="00236E0A">
              <w:rPr>
                <w:rFonts w:ascii="Arial" w:hAnsi="Arial" w:cs="Arial"/>
                <w:sz w:val="20"/>
              </w:rPr>
              <w:t xml:space="preserve">к </w:t>
            </w:r>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AE76B5" w:rsidRDefault="00BC5425" w:rsidP="00F3026D">
            <w:pPr>
              <w:pStyle w:val="Times12"/>
              <w:spacing w:line="276" w:lineRule="auto"/>
              <w:ind w:right="153" w:firstLine="0"/>
              <w:jc w:val="left"/>
              <w:rPr>
                <w:rFonts w:ascii="Arial" w:hAnsi="Arial" w:cs="Arial"/>
                <w:b/>
                <w:sz w:val="20"/>
                <w:szCs w:val="20"/>
              </w:rPr>
            </w:pPr>
            <w:r w:rsidRPr="00AE76B5">
              <w:rPr>
                <w:rFonts w:ascii="Arial" w:hAnsi="Arial" w:cs="Arial"/>
                <w:b/>
                <w:sz w:val="20"/>
                <w:szCs w:val="20"/>
              </w:rPr>
              <w:t xml:space="preserve">Состав Предложения участника </w:t>
            </w:r>
            <w:r w:rsidR="00F5764B" w:rsidRPr="00AE76B5">
              <w:rPr>
                <w:rFonts w:ascii="Arial" w:hAnsi="Arial" w:cs="Arial"/>
                <w:b/>
                <w:sz w:val="20"/>
                <w:szCs w:val="20"/>
              </w:rPr>
              <w:t>и требования к оформлению</w:t>
            </w:r>
          </w:p>
        </w:tc>
        <w:tc>
          <w:tcPr>
            <w:tcW w:w="5811" w:type="dxa"/>
          </w:tcPr>
          <w:p w:rsidR="008C7115" w:rsidRPr="00AE76B5" w:rsidRDefault="008C7115" w:rsidP="008C7115">
            <w:pPr>
              <w:pStyle w:val="Times12"/>
              <w:numPr>
                <w:ilvl w:val="0"/>
                <w:numId w:val="34"/>
              </w:numPr>
              <w:tabs>
                <w:tab w:val="left" w:pos="0"/>
                <w:tab w:val="left" w:pos="1140"/>
              </w:tabs>
              <w:spacing w:line="276" w:lineRule="auto"/>
              <w:ind w:left="353" w:right="153" w:hanging="353"/>
              <w:rPr>
                <w:rFonts w:ascii="Arial" w:hAnsi="Arial" w:cs="Arial"/>
                <w:sz w:val="20"/>
                <w:szCs w:val="20"/>
              </w:rPr>
            </w:pPr>
            <w:r w:rsidRPr="00AE76B5">
              <w:rPr>
                <w:rFonts w:ascii="Arial" w:hAnsi="Arial" w:cs="Arial"/>
                <w:b/>
                <w:sz w:val="20"/>
                <w:szCs w:val="20"/>
              </w:rPr>
              <w:t>Предложения</w:t>
            </w:r>
            <w:r w:rsidRPr="00AE76B5">
              <w:rPr>
                <w:rFonts w:ascii="Arial" w:hAnsi="Arial" w:cs="Arial"/>
                <w:sz w:val="20"/>
                <w:szCs w:val="20"/>
              </w:rPr>
              <w:t xml:space="preserve"> принимаются на бумажном носителе, копии №1 и №2 на электронном </w:t>
            </w:r>
          </w:p>
          <w:p w:rsidR="008C7115" w:rsidRPr="00AE76B5" w:rsidRDefault="008C7115" w:rsidP="008C7115">
            <w:pPr>
              <w:pStyle w:val="Times12"/>
              <w:tabs>
                <w:tab w:val="left" w:pos="0"/>
                <w:tab w:val="left" w:pos="1140"/>
              </w:tabs>
              <w:spacing w:line="276" w:lineRule="auto"/>
              <w:ind w:left="353" w:right="153" w:firstLine="0"/>
              <w:rPr>
                <w:rFonts w:ascii="Arial" w:hAnsi="Arial" w:cs="Arial"/>
                <w:sz w:val="20"/>
                <w:szCs w:val="20"/>
              </w:rPr>
            </w:pPr>
            <w:r w:rsidRPr="00AE76B5">
              <w:rPr>
                <w:rFonts w:ascii="Arial" w:hAnsi="Arial" w:cs="Arial"/>
                <w:sz w:val="20"/>
                <w:szCs w:val="20"/>
              </w:rPr>
              <w:t>носителе.</w:t>
            </w:r>
          </w:p>
          <w:p w:rsidR="008C7115" w:rsidRPr="00AE76B5" w:rsidRDefault="008C7115" w:rsidP="008C7115">
            <w:pPr>
              <w:pStyle w:val="Times12"/>
              <w:numPr>
                <w:ilvl w:val="0"/>
                <w:numId w:val="34"/>
              </w:numPr>
              <w:tabs>
                <w:tab w:val="left" w:pos="0"/>
                <w:tab w:val="left" w:pos="1140"/>
              </w:tabs>
              <w:spacing w:line="276" w:lineRule="auto"/>
              <w:ind w:left="353" w:right="153" w:hanging="353"/>
              <w:rPr>
                <w:rFonts w:ascii="Arial" w:hAnsi="Arial" w:cs="Arial"/>
                <w:sz w:val="20"/>
                <w:szCs w:val="20"/>
              </w:rPr>
            </w:pPr>
            <w:r w:rsidRPr="00AE76B5">
              <w:rPr>
                <w:rFonts w:ascii="Arial" w:hAnsi="Arial" w:cs="Arial"/>
                <w:b/>
                <w:sz w:val="20"/>
                <w:szCs w:val="20"/>
              </w:rPr>
              <w:t>Копия №1</w:t>
            </w:r>
            <w:r w:rsidRPr="00AE76B5">
              <w:rPr>
                <w:rFonts w:ascii="Arial" w:hAnsi="Arial" w:cs="Arial"/>
                <w:sz w:val="20"/>
                <w:szCs w:val="20"/>
              </w:rPr>
              <w:t xml:space="preserve"> на электронном носителе - Скан-копия с Оригинала Предложения в полном объеме;</w:t>
            </w:r>
            <w:r w:rsidRPr="00AE76B5">
              <w:rPr>
                <w:rFonts w:ascii="Arial" w:hAnsi="Arial" w:cs="Arial"/>
                <w:b/>
                <w:sz w:val="20"/>
                <w:szCs w:val="20"/>
              </w:rPr>
              <w:t xml:space="preserve"> Обязательно копия технико-коммерческого предложения в формате Х</w:t>
            </w:r>
            <w:r w:rsidRPr="00AE76B5">
              <w:rPr>
                <w:rFonts w:ascii="Arial" w:hAnsi="Arial" w:cs="Arial"/>
                <w:b/>
                <w:sz w:val="20"/>
                <w:szCs w:val="20"/>
                <w:lang w:val="en-US"/>
              </w:rPr>
              <w:t>L</w:t>
            </w:r>
            <w:r w:rsidRPr="00AE76B5">
              <w:rPr>
                <w:rFonts w:ascii="Arial" w:hAnsi="Arial" w:cs="Arial"/>
                <w:b/>
                <w:sz w:val="20"/>
                <w:szCs w:val="20"/>
              </w:rPr>
              <w:t xml:space="preserve"> (приложение 4.2.1).</w:t>
            </w:r>
          </w:p>
          <w:p w:rsidR="008C7115" w:rsidRPr="00AE76B5" w:rsidRDefault="008C7115" w:rsidP="008C7115">
            <w:pPr>
              <w:pStyle w:val="Times12"/>
              <w:numPr>
                <w:ilvl w:val="0"/>
                <w:numId w:val="34"/>
              </w:numPr>
              <w:tabs>
                <w:tab w:val="left" w:pos="0"/>
                <w:tab w:val="left" w:pos="1140"/>
              </w:tabs>
              <w:spacing w:line="276" w:lineRule="auto"/>
              <w:ind w:left="353" w:right="153" w:hanging="353"/>
              <w:rPr>
                <w:rFonts w:ascii="Arial" w:hAnsi="Arial" w:cs="Arial"/>
                <w:sz w:val="20"/>
                <w:szCs w:val="20"/>
              </w:rPr>
            </w:pPr>
            <w:r w:rsidRPr="00AE76B5">
              <w:rPr>
                <w:rFonts w:ascii="Arial" w:hAnsi="Arial" w:cs="Arial"/>
                <w:b/>
                <w:sz w:val="20"/>
                <w:szCs w:val="20"/>
              </w:rPr>
              <w:t>Копия № 2</w:t>
            </w:r>
            <w:r w:rsidRPr="00AE76B5">
              <w:rPr>
                <w:rFonts w:ascii="Arial" w:hAnsi="Arial" w:cs="Arial"/>
                <w:sz w:val="20"/>
                <w:szCs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E044C1" w:rsidRPr="00AE76B5" w:rsidRDefault="00F5764B" w:rsidP="00914E70">
            <w:pPr>
              <w:pStyle w:val="Times12"/>
              <w:tabs>
                <w:tab w:val="left" w:pos="0"/>
                <w:tab w:val="left" w:pos="1140"/>
              </w:tabs>
              <w:ind w:firstLine="0"/>
              <w:rPr>
                <w:rFonts w:ascii="Arial" w:hAnsi="Arial" w:cs="Arial"/>
                <w:sz w:val="20"/>
                <w:szCs w:val="20"/>
              </w:rPr>
            </w:pPr>
            <w:r w:rsidRPr="00AE76B5">
              <w:rPr>
                <w:rFonts w:ascii="Arial" w:hAnsi="Arial" w:cs="Arial"/>
                <w:b/>
                <w:sz w:val="20"/>
                <w:szCs w:val="20"/>
              </w:rPr>
              <w:t>Требования к оформлению</w:t>
            </w:r>
            <w:r w:rsidR="00FA500C" w:rsidRPr="00AE76B5">
              <w:rPr>
                <w:rFonts w:ascii="Arial" w:hAnsi="Arial" w:cs="Arial"/>
                <w:b/>
                <w:sz w:val="20"/>
                <w:szCs w:val="20"/>
              </w:rPr>
              <w:t xml:space="preserve"> скан-копий</w:t>
            </w:r>
            <w:r w:rsidRPr="00AE76B5">
              <w:rPr>
                <w:rFonts w:ascii="Arial" w:hAnsi="Arial" w:cs="Arial"/>
                <w:sz w:val="20"/>
                <w:szCs w:val="20"/>
              </w:rPr>
              <w:t>:</w:t>
            </w:r>
          </w:p>
          <w:p w:rsidR="00E044C1" w:rsidRPr="00AE76B5" w:rsidRDefault="00F5764B" w:rsidP="00487126">
            <w:pPr>
              <w:pStyle w:val="afffa"/>
              <w:numPr>
                <w:ilvl w:val="0"/>
                <w:numId w:val="35"/>
              </w:numPr>
              <w:ind w:left="353" w:hanging="353"/>
              <w:contextualSpacing/>
              <w:rPr>
                <w:rFonts w:ascii="Arial" w:hAnsi="Arial" w:cs="Arial"/>
                <w:i/>
                <w:sz w:val="20"/>
                <w:szCs w:val="20"/>
              </w:rPr>
            </w:pPr>
            <w:r w:rsidRPr="00AE76B5">
              <w:rPr>
                <w:rFonts w:ascii="Arial" w:hAnsi="Arial" w:cs="Arial"/>
                <w:i/>
                <w:sz w:val="20"/>
                <w:szCs w:val="20"/>
              </w:rPr>
              <w:t xml:space="preserve">формат файлов </w:t>
            </w:r>
            <w:r w:rsidRPr="00AE76B5">
              <w:rPr>
                <w:rFonts w:ascii="Arial" w:hAnsi="Arial" w:cs="Arial"/>
                <w:i/>
                <w:sz w:val="20"/>
                <w:szCs w:val="20"/>
                <w:lang w:val="en-US"/>
              </w:rPr>
              <w:t>PDF</w:t>
            </w:r>
            <w:r w:rsidRPr="00AE76B5">
              <w:rPr>
                <w:rFonts w:ascii="Arial" w:hAnsi="Arial" w:cs="Arial"/>
                <w:i/>
                <w:sz w:val="20"/>
                <w:szCs w:val="20"/>
              </w:rPr>
              <w:t xml:space="preserve"> (архивирование не допускается);</w:t>
            </w:r>
          </w:p>
          <w:p w:rsidR="00E044C1" w:rsidRPr="00AE76B5" w:rsidRDefault="00F5764B" w:rsidP="00487126">
            <w:pPr>
              <w:pStyle w:val="afffa"/>
              <w:numPr>
                <w:ilvl w:val="0"/>
                <w:numId w:val="35"/>
              </w:numPr>
              <w:ind w:left="353" w:hanging="353"/>
              <w:contextualSpacing/>
              <w:jc w:val="both"/>
              <w:rPr>
                <w:rFonts w:ascii="Arial" w:hAnsi="Arial" w:cs="Arial"/>
                <w:i/>
                <w:sz w:val="20"/>
                <w:szCs w:val="20"/>
              </w:rPr>
            </w:pPr>
            <w:r w:rsidRPr="00AE76B5">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AE76B5">
              <w:rPr>
                <w:rFonts w:ascii="Arial" w:hAnsi="Arial" w:cs="Arial"/>
                <w:i/>
                <w:sz w:val="20"/>
                <w:szCs w:val="20"/>
                <w:lang w:val="en-US"/>
              </w:rPr>
              <w:t>pdf</w:t>
            </w:r>
            <w:r w:rsidRPr="00AE76B5">
              <w:rPr>
                <w:rFonts w:ascii="Arial" w:hAnsi="Arial" w:cs="Arial"/>
                <w:i/>
                <w:sz w:val="20"/>
                <w:szCs w:val="20"/>
              </w:rPr>
              <w:t xml:space="preserve">); </w:t>
            </w:r>
          </w:p>
          <w:p w:rsidR="00E044C1" w:rsidRPr="00AE76B5" w:rsidRDefault="00F5764B" w:rsidP="00487126">
            <w:pPr>
              <w:pStyle w:val="afffa"/>
              <w:numPr>
                <w:ilvl w:val="0"/>
                <w:numId w:val="35"/>
              </w:numPr>
              <w:ind w:left="353" w:hanging="353"/>
              <w:contextualSpacing/>
              <w:jc w:val="both"/>
              <w:rPr>
                <w:rFonts w:ascii="Arial" w:hAnsi="Arial" w:cs="Arial"/>
                <w:i/>
                <w:sz w:val="20"/>
                <w:szCs w:val="20"/>
              </w:rPr>
            </w:pPr>
            <w:r w:rsidRPr="00AE76B5">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AE76B5">
              <w:rPr>
                <w:rFonts w:ascii="Arial" w:hAnsi="Arial" w:cs="Arial"/>
                <w:i/>
                <w:sz w:val="20"/>
                <w:szCs w:val="20"/>
                <w:lang w:val="en-US"/>
              </w:rPr>
              <w:t>pdf</w:t>
            </w:r>
            <w:r w:rsidRPr="00AE76B5">
              <w:rPr>
                <w:rFonts w:ascii="Arial" w:hAnsi="Arial" w:cs="Arial"/>
                <w:i/>
                <w:sz w:val="20"/>
                <w:szCs w:val="20"/>
              </w:rPr>
              <w:t xml:space="preserve"> (10 Мб), Устав часть 2.</w:t>
            </w:r>
            <w:r w:rsidRPr="00AE76B5">
              <w:rPr>
                <w:rFonts w:ascii="Arial" w:hAnsi="Arial" w:cs="Arial"/>
                <w:i/>
                <w:sz w:val="20"/>
                <w:szCs w:val="20"/>
                <w:lang w:val="en-US"/>
              </w:rPr>
              <w:t>pdf</w:t>
            </w:r>
            <w:r w:rsidRPr="00AE76B5">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2"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D7762D" w:rsidRPr="00B7089A" w:rsidRDefault="00AC1EB2" w:rsidP="00F3026D">
      <w:pPr>
        <w:pStyle w:val="a4"/>
        <w:numPr>
          <w:ilvl w:val="0"/>
          <w:numId w:val="0"/>
        </w:numPr>
        <w:spacing w:line="240" w:lineRule="auto"/>
        <w:rPr>
          <w:rFonts w:ascii="Arial" w:hAnsi="Arial" w:cs="Arial"/>
          <w:b/>
          <w:sz w:val="20"/>
        </w:rPr>
      </w:pPr>
      <w:r>
        <w:rPr>
          <w:rFonts w:ascii="Arial" w:hAnsi="Arial" w:cs="Arial"/>
          <w:b/>
          <w:sz w:val="20"/>
        </w:rPr>
        <w:t>З</w:t>
      </w:r>
      <w:r w:rsidR="00D7762D" w:rsidRPr="00B7089A">
        <w:rPr>
          <w:rFonts w:ascii="Arial" w:hAnsi="Arial" w:cs="Arial"/>
          <w:b/>
          <w:sz w:val="20"/>
        </w:rPr>
        <w:t>аместител</w:t>
      </w:r>
      <w:r>
        <w:rPr>
          <w:rFonts w:ascii="Arial" w:hAnsi="Arial" w:cs="Arial"/>
          <w:b/>
          <w:sz w:val="20"/>
        </w:rPr>
        <w:t>ь</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AC1EB2">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3"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80444E" w:rsidRPr="00B7089A">
        <w:rPr>
          <w:rFonts w:ascii="Arial" w:hAnsi="Arial" w:cs="Arial"/>
          <w:color w:val="000000"/>
          <w:sz w:val="20"/>
        </w:rPr>
        <w:t xml:space="preserve">График поставки </w:t>
      </w:r>
      <w:proofErr w:type="gramStart"/>
      <w:r w:rsidR="0080444E" w:rsidRPr="00B7089A">
        <w:rPr>
          <w:rFonts w:ascii="Arial" w:hAnsi="Arial" w:cs="Arial"/>
          <w:color w:val="000000"/>
          <w:sz w:val="20"/>
        </w:rPr>
        <w:t>товара  (</w:t>
      </w:r>
      <w:proofErr w:type="gramEnd"/>
      <w:r w:rsidR="0080444E" w:rsidRPr="00B7089A">
        <w:rPr>
          <w:rFonts w:ascii="Arial" w:hAnsi="Arial" w:cs="Arial"/>
          <w:color w:val="000000"/>
          <w:sz w:val="20"/>
        </w:rPr>
        <w:t>форма</w:t>
      </w:r>
      <w:r w:rsidR="0080444E"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80444E" w:rsidRPr="0080444E">
        <w:rPr>
          <w:rFonts w:ascii="Arial" w:hAnsi="Arial" w:cs="Arial"/>
          <w:color w:val="000000"/>
          <w:sz w:val="20"/>
        </w:rPr>
        <w:t>Анкета Участника (форма 5</w:t>
      </w:r>
      <w:proofErr w:type="gramStart"/>
      <w:r w:rsidR="0080444E" w:rsidRPr="0080444E">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80444E" w:rsidRPr="0080444E">
        <w:rPr>
          <w:rFonts w:ascii="Arial" w:hAnsi="Arial" w:cs="Arial"/>
          <w:color w:val="000000"/>
          <w:sz w:val="20"/>
        </w:rPr>
        <w:t>Справка о перечне и годовых объемах выполнения аналогичных договоров (форма 6</w:t>
      </w:r>
      <w:r w:rsidR="0080444E" w:rsidRPr="0080444E">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80444E">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80444E">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4"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5"/>
      <w:footerReference w:type="default" r:id="rId16"/>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FF0" w:rsidRDefault="00547FF0">
      <w:r>
        <w:separator/>
      </w:r>
    </w:p>
  </w:endnote>
  <w:endnote w:type="continuationSeparator" w:id="0">
    <w:p w:rsidR="00547FF0" w:rsidRDefault="0054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D3817" w:rsidRDefault="001D3817">
        <w:pPr>
          <w:pStyle w:val="af0"/>
          <w:jc w:val="right"/>
        </w:pPr>
        <w:r>
          <w:fldChar w:fldCharType="begin"/>
        </w:r>
        <w:r>
          <w:instrText xml:space="preserve"> PAGE   \* MERGEFORMAT </w:instrText>
        </w:r>
        <w:r>
          <w:fldChar w:fldCharType="separate"/>
        </w:r>
        <w:r w:rsidR="009E4702">
          <w:rPr>
            <w:noProof/>
          </w:rPr>
          <w:t>22</w:t>
        </w:r>
        <w:r>
          <w:rPr>
            <w:noProof/>
          </w:rPr>
          <w:fldChar w:fldCharType="end"/>
        </w:r>
      </w:p>
    </w:sdtContent>
  </w:sdt>
  <w:p w:rsidR="001D3817" w:rsidRDefault="001D381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FF0" w:rsidRDefault="00547FF0">
      <w:r>
        <w:separator/>
      </w:r>
    </w:p>
  </w:footnote>
  <w:footnote w:type="continuationSeparator" w:id="0">
    <w:p w:rsidR="00547FF0" w:rsidRDefault="00547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817" w:rsidRPr="00F01080" w:rsidRDefault="001D3817"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35"/>
  </w:num>
  <w:num w:numId="3">
    <w:abstractNumId w:val="23"/>
  </w:num>
  <w:num w:numId="4">
    <w:abstractNumId w:val="38"/>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1"/>
  </w:num>
  <w:num w:numId="18">
    <w:abstractNumId w:val="36"/>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4"/>
  </w:num>
  <w:num w:numId="28">
    <w:abstractNumId w:val="39"/>
  </w:num>
  <w:num w:numId="29">
    <w:abstractNumId w:val="17"/>
  </w:num>
  <w:num w:numId="30">
    <w:abstractNumId w:val="18"/>
  </w:num>
  <w:num w:numId="31">
    <w:abstractNumId w:val="20"/>
  </w:num>
  <w:num w:numId="32">
    <w:abstractNumId w:val="30"/>
  </w:num>
  <w:num w:numId="33">
    <w:abstractNumId w:val="12"/>
  </w:num>
  <w:num w:numId="34">
    <w:abstractNumId w:val="37"/>
  </w:num>
  <w:num w:numId="35">
    <w:abstractNumId w:val="33"/>
  </w:num>
  <w:num w:numId="36">
    <w:abstractNumId w:val="14"/>
  </w:num>
  <w:num w:numId="37">
    <w:abstractNumId w:val="31"/>
  </w:num>
  <w:num w:numId="38">
    <w:abstractNumId w:val="31"/>
  </w:num>
  <w:num w:numId="39">
    <w:abstractNumId w:val="26"/>
  </w:num>
  <w:num w:numId="40">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05C"/>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5F6"/>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5A0"/>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329C"/>
    <w:rsid w:val="004954AD"/>
    <w:rsid w:val="004955CD"/>
    <w:rsid w:val="004956B3"/>
    <w:rsid w:val="00496354"/>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47FF0"/>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1242"/>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75DE"/>
    <w:rsid w:val="0070246B"/>
    <w:rsid w:val="007031B8"/>
    <w:rsid w:val="00703723"/>
    <w:rsid w:val="00704468"/>
    <w:rsid w:val="0070476B"/>
    <w:rsid w:val="007051D3"/>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5AA4"/>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44E"/>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2B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115"/>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2873"/>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368D"/>
    <w:rsid w:val="009E3AD1"/>
    <w:rsid w:val="009E462A"/>
    <w:rsid w:val="009E4702"/>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1EB2"/>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6B5"/>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87F"/>
    <w:rsid w:val="00BA2161"/>
    <w:rsid w:val="00BA2267"/>
    <w:rsid w:val="00BA2BA0"/>
    <w:rsid w:val="00BA3184"/>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85A"/>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492A"/>
    <w:rsid w:val="00F652EB"/>
    <w:rsid w:val="00F65577"/>
    <w:rsid w:val="00F66326"/>
    <w:rsid w:val="00F66960"/>
    <w:rsid w:val="00F66FA9"/>
    <w:rsid w:val="00F67CAE"/>
    <w:rsid w:val="00F67D20"/>
    <w:rsid w:val="00F70A96"/>
    <w:rsid w:val="00F719F2"/>
    <w:rsid w:val="00F71E44"/>
    <w:rsid w:val="00F7289D"/>
    <w:rsid w:val="00F72CF8"/>
    <w:rsid w:val="00F72D32"/>
    <w:rsid w:val="00F7499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AA7"/>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files/1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onahova_N@eon-russia.ru"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48387-0448-45DA-9EE1-37301B16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5021</Words>
  <Characters>28623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33577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12</cp:revision>
  <cp:lastPrinted>2018-09-10T06:14:00Z</cp:lastPrinted>
  <dcterms:created xsi:type="dcterms:W3CDTF">2018-09-06T04:40:00Z</dcterms:created>
  <dcterms:modified xsi:type="dcterms:W3CDTF">2018-09-10T10:13:00Z</dcterms:modified>
</cp:coreProperties>
</file>