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7C" w:rsidRDefault="005C1D7C" w:rsidP="005C1D7C">
      <w:pPr>
        <w:pStyle w:val="21"/>
        <w:numPr>
          <w:ilvl w:val="0"/>
          <w:numId w:val="0"/>
        </w:numPr>
        <w:spacing w:before="0" w:after="0"/>
        <w:ind w:left="1134"/>
        <w:jc w:val="center"/>
        <w:rPr>
          <w:b w:val="0"/>
          <w:sz w:val="24"/>
          <w:szCs w:val="24"/>
        </w:rPr>
      </w:pPr>
      <w:bookmarkStart w:id="0" w:name="_Toc517582288"/>
      <w:bookmarkStart w:id="1" w:name="_Toc517582612"/>
      <w:bookmarkStart w:id="2" w:name="_Hlt447028322"/>
      <w:r>
        <w:rPr>
          <w:b w:val="0"/>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31498D" w:rsidP="00842C14">
      <w:pPr>
        <w:spacing w:line="240" w:lineRule="auto"/>
        <w:jc w:val="center"/>
        <w:rPr>
          <w:b/>
        </w:rPr>
      </w:pPr>
      <w:r>
        <w:rPr>
          <w:b/>
        </w:rPr>
        <w:t>Запасные части к турбогенератору ТГВ-200</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5F22F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2073A">
          <w:rPr>
            <w:webHidden/>
          </w:rPr>
          <w:t>3</w:t>
        </w:r>
        <w:r w:rsidR="000F7325">
          <w:rPr>
            <w:webHidden/>
          </w:rPr>
          <w:fldChar w:fldCharType="end"/>
        </w:r>
      </w:hyperlink>
    </w:p>
    <w:p w:rsidR="000F7325" w:rsidRDefault="00161B41">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2073A">
          <w:rPr>
            <w:webHidden/>
          </w:rPr>
          <w:t>10</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2073A">
          <w:rPr>
            <w:webHidden/>
          </w:rPr>
          <w:t>13</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2073A">
          <w:rPr>
            <w:webHidden/>
          </w:rPr>
          <w:t>15</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2073A">
          <w:rPr>
            <w:webHidden/>
          </w:rPr>
          <w:t>17</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2073A">
          <w:rPr>
            <w:webHidden/>
          </w:rPr>
          <w:t>20</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2073A">
          <w:rPr>
            <w:webHidden/>
          </w:rPr>
          <w:t>22</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2073A">
          <w:rPr>
            <w:webHidden/>
          </w:rPr>
          <w:t>24</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2073A">
          <w:rPr>
            <w:webHidden/>
          </w:rPr>
          <w:t>26</w:t>
        </w:r>
        <w:r w:rsidR="000F7325">
          <w:rPr>
            <w:webHidden/>
          </w:rPr>
          <w:fldChar w:fldCharType="end"/>
        </w:r>
      </w:hyperlink>
    </w:p>
    <w:p w:rsidR="000F7325" w:rsidRDefault="00161B41">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2073A">
          <w:rPr>
            <w:webHidden/>
          </w:rPr>
          <w:t>28</w:t>
        </w:r>
        <w:r w:rsidR="000F7325">
          <w:rPr>
            <w:webHidden/>
          </w:rPr>
          <w:fldChar w:fldCharType="end"/>
        </w:r>
      </w:hyperlink>
    </w:p>
    <w:p w:rsidR="000F7325" w:rsidRDefault="00161B41">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2073A">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31498D">
        <w:rPr>
          <w:color w:val="000000"/>
          <w:sz w:val="24"/>
          <w:szCs w:val="24"/>
          <w:shd w:val="clear" w:color="auto" w:fill="FFFFFF" w:themeFill="background1"/>
        </w:rPr>
        <w:t xml:space="preserve"> 1496 </w:t>
      </w:r>
      <w:r w:rsidR="005270A1" w:rsidRPr="005270A1">
        <w:rPr>
          <w:i/>
          <w:sz w:val="24"/>
          <w:szCs w:val="24"/>
          <w:shd w:val="clear" w:color="auto" w:fill="FFFFFF" w:themeFill="background1"/>
        </w:rPr>
        <w:t xml:space="preserve">от </w:t>
      </w:r>
      <w:r w:rsidR="00161B41">
        <w:rPr>
          <w:i/>
          <w:sz w:val="24"/>
          <w:szCs w:val="24"/>
          <w:shd w:val="clear" w:color="auto" w:fill="FFFFFF" w:themeFill="background1"/>
        </w:rPr>
        <w:t>18</w:t>
      </w:r>
      <w:r w:rsidR="00FD56A2">
        <w:rPr>
          <w:i/>
          <w:sz w:val="24"/>
          <w:szCs w:val="24"/>
          <w:shd w:val="clear" w:color="auto" w:fill="FFFFFF" w:themeFill="background1"/>
        </w:rPr>
        <w:t>.</w:t>
      </w:r>
      <w:r w:rsidR="00161B41">
        <w:rPr>
          <w:i/>
          <w:sz w:val="24"/>
          <w:szCs w:val="24"/>
          <w:shd w:val="clear" w:color="auto" w:fill="FFFFFF" w:themeFill="background1"/>
        </w:rPr>
        <w:t>09</w:t>
      </w:r>
      <w:r w:rsidR="00F615D3" w:rsidRPr="005270A1">
        <w:rPr>
          <w:i/>
          <w:sz w:val="24"/>
          <w:szCs w:val="24"/>
          <w:shd w:val="clear" w:color="auto" w:fill="FFFFFF" w:themeFill="background1"/>
        </w:rPr>
        <w:t>.201</w:t>
      </w:r>
      <w:r w:rsidR="005F22F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31498D" w:rsidP="00740E37">
            <w:pPr>
              <w:autoSpaceDE w:val="0"/>
              <w:autoSpaceDN w:val="0"/>
              <w:adjustRightInd w:val="0"/>
              <w:spacing w:line="276" w:lineRule="auto"/>
              <w:ind w:right="-72" w:firstLine="0"/>
              <w:jc w:val="left"/>
              <w:rPr>
                <w:bCs/>
                <w:sz w:val="24"/>
                <w:szCs w:val="24"/>
              </w:rPr>
            </w:pPr>
            <w:r>
              <w:rPr>
                <w:bCs/>
                <w:sz w:val="24"/>
                <w:szCs w:val="24"/>
              </w:rPr>
              <w:t>Запасные части к турбогенератору ТГВ-200</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842C14">
              <w:rPr>
                <w:sz w:val="24"/>
                <w:szCs w:val="24"/>
                <w:lang w:eastAsia="en-US"/>
              </w:rPr>
              <w:t>Захарова Л.Н.</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842C14">
              <w:rPr>
                <w:sz w:val="24"/>
                <w:szCs w:val="24"/>
                <w:lang w:val="en-US" w:eastAsia="en-US"/>
              </w:rPr>
              <w:t>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31498D">
              <w:rPr>
                <w:b/>
                <w:sz w:val="24"/>
                <w:szCs w:val="24"/>
                <w:lang w:eastAsia="en-US"/>
              </w:rPr>
              <w:t>09</w:t>
            </w:r>
            <w:r w:rsidRPr="000F748C">
              <w:rPr>
                <w:b/>
                <w:sz w:val="24"/>
                <w:szCs w:val="24"/>
                <w:lang w:eastAsia="en-US"/>
              </w:rPr>
              <w:t>.</w:t>
            </w:r>
            <w:r w:rsidR="0031498D">
              <w:rPr>
                <w:b/>
                <w:sz w:val="24"/>
                <w:szCs w:val="24"/>
                <w:lang w:eastAsia="en-US"/>
              </w:rPr>
              <w:t>08</w:t>
            </w:r>
            <w:r w:rsidRPr="000F748C">
              <w:rPr>
                <w:b/>
                <w:sz w:val="24"/>
                <w:szCs w:val="24"/>
                <w:lang w:eastAsia="en-US"/>
              </w:rPr>
              <w:t>.</w:t>
            </w:r>
            <w:r>
              <w:rPr>
                <w:b/>
                <w:sz w:val="24"/>
                <w:szCs w:val="24"/>
                <w:lang w:eastAsia="en-US"/>
              </w:rPr>
              <w:t>20</w:t>
            </w:r>
            <w:r w:rsidRPr="000F748C">
              <w:rPr>
                <w:b/>
                <w:sz w:val="24"/>
                <w:szCs w:val="24"/>
                <w:lang w:eastAsia="en-US"/>
              </w:rPr>
              <w:t>1</w:t>
            </w:r>
            <w:r w:rsidR="005F22F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61B41">
              <w:rPr>
                <w:b/>
                <w:sz w:val="24"/>
                <w:szCs w:val="24"/>
                <w:lang w:eastAsia="en-US"/>
              </w:rPr>
              <w:t>28</w:t>
            </w:r>
            <w:r w:rsidRPr="000F748C">
              <w:rPr>
                <w:b/>
                <w:sz w:val="24"/>
                <w:szCs w:val="24"/>
                <w:lang w:eastAsia="en-US"/>
              </w:rPr>
              <w:t>.</w:t>
            </w:r>
            <w:r w:rsidR="00161B41">
              <w:rPr>
                <w:b/>
                <w:sz w:val="24"/>
                <w:szCs w:val="24"/>
                <w:lang w:eastAsia="en-US"/>
              </w:rPr>
              <w:t>09</w:t>
            </w:r>
            <w:bookmarkStart w:id="4" w:name="_GoBack"/>
            <w:bookmarkEnd w:id="4"/>
            <w:r w:rsidRPr="000F748C">
              <w:rPr>
                <w:b/>
                <w:sz w:val="24"/>
                <w:szCs w:val="24"/>
                <w:lang w:eastAsia="en-US"/>
              </w:rPr>
              <w:t>.20</w:t>
            </w:r>
            <w:r>
              <w:rPr>
                <w:b/>
                <w:sz w:val="24"/>
                <w:szCs w:val="24"/>
                <w:lang w:eastAsia="en-US"/>
              </w:rPr>
              <w:t>1</w:t>
            </w:r>
            <w:r w:rsidR="005F22F7">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proofErr w:type="spellStart"/>
              <w:r w:rsidR="00842C14" w:rsidRPr="000D724E">
                <w:rPr>
                  <w:rStyle w:val="af2"/>
                  <w:sz w:val="24"/>
                  <w:szCs w:val="24"/>
                </w:rPr>
                <w:t>unipro.energy</w:t>
              </w:r>
              <w:proofErr w:type="spellEnd"/>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w:t>
            </w:r>
            <w:r w:rsidR="00085D0E">
              <w:rPr>
                <w:i/>
                <w:sz w:val="24"/>
                <w:szCs w:val="24"/>
                <w:lang w:eastAsia="en-US"/>
              </w:rPr>
              <w:t>вии с приложением №2 «Техническая</w:t>
            </w:r>
            <w:r>
              <w:rPr>
                <w:i/>
                <w:sz w:val="24"/>
                <w:szCs w:val="24"/>
                <w:lang w:eastAsia="en-US"/>
              </w:rPr>
              <w:t xml:space="preserve"> </w:t>
            </w:r>
            <w:r w:rsidR="00085D0E">
              <w:rPr>
                <w:i/>
                <w:sz w:val="24"/>
                <w:szCs w:val="24"/>
                <w:lang w:eastAsia="en-US"/>
              </w:rPr>
              <w:t>часть</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161B41"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(полное наименование Участника с указанием организационно-правовой формы)</w:t>
      </w:r>
    </w:p>
    <w:p w:rsidR="00055407" w:rsidRPr="00FD6091" w:rsidRDefault="00055407" w:rsidP="00B93BB6">
      <w:pPr>
        <w:spacing w:line="276" w:lineRule="auto"/>
        <w:ind w:firstLine="0"/>
        <w:rPr>
          <w:color w:val="FF0000"/>
          <w:sz w:val="24"/>
          <w:szCs w:val="24"/>
        </w:rPr>
      </w:pPr>
      <w:r w:rsidRPr="00FD6091">
        <w:rPr>
          <w:color w:val="FF0000"/>
          <w:sz w:val="24"/>
          <w:szCs w:val="24"/>
        </w:rPr>
        <w:t>зарегистрированное по адресу</w:t>
      </w:r>
      <w:r w:rsidR="00A101C5" w:rsidRPr="00FD6091">
        <w:rPr>
          <w:color w:val="FF0000"/>
          <w:sz w:val="24"/>
          <w:szCs w:val="24"/>
        </w:rPr>
        <w:t>,</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(адрес Участника</w:t>
      </w:r>
      <w:r w:rsidR="00FB6FE1" w:rsidRPr="00FD6091">
        <w:rPr>
          <w:color w:val="FF0000"/>
          <w:sz w:val="24"/>
          <w:szCs w:val="24"/>
          <w:vertAlign w:val="superscript"/>
        </w:rPr>
        <w:t xml:space="preserve"> согласно ЕГРЮЛ</w:t>
      </w:r>
      <w:r w:rsidRPr="00FD6091">
        <w:rPr>
          <w:color w:val="FF0000"/>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2073A" w:rsidRPr="00CC6391">
        <w:rPr>
          <w:color w:val="000000"/>
          <w:sz w:val="24"/>
          <w:szCs w:val="24"/>
        </w:rPr>
        <w:t>График поставки товара  (форма</w:t>
      </w:r>
      <w:r w:rsidR="0022073A" w:rsidRPr="00CC6391">
        <w:rPr>
          <w:noProof/>
          <w:color w:val="000000"/>
          <w:sz w:val="24"/>
          <w:szCs w:val="24"/>
        </w:rPr>
        <w:t xml:space="preserve"> </w:t>
      </w:r>
      <w:r w:rsidR="0022073A">
        <w:rPr>
          <w:noProof/>
          <w:color w:val="000000"/>
          <w:sz w:val="24"/>
          <w:szCs w:val="24"/>
        </w:rPr>
        <w:t>3</w:t>
      </w:r>
      <w:r w:rsidR="0022073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2073A" w:rsidRPr="0022073A">
        <w:rPr>
          <w:color w:val="000000"/>
          <w:sz w:val="24"/>
          <w:szCs w:val="24"/>
        </w:rPr>
        <w:t>Анкета Участника (форма 5</w:t>
      </w:r>
      <w:r w:rsidR="0022073A" w:rsidRPr="0022073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2073A" w:rsidRPr="0022073A">
        <w:rPr>
          <w:color w:val="000000"/>
          <w:sz w:val="24"/>
          <w:szCs w:val="24"/>
        </w:rPr>
        <w:t>Справка о перечне и годовых объемах выполнения аналогичных договоров (форма 6</w:t>
      </w:r>
      <w:r w:rsidR="0022073A" w:rsidRPr="0022073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2073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2073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B840C9" w:rsidRDefault="00B840C9" w:rsidP="00B840C9">
      <w:r>
        <w:t>Приложение № 10 к Приказу № ____ от «___» августа 2017 года</w:t>
      </w:r>
    </w:p>
    <w:p w:rsidR="00C83EB6" w:rsidRPr="00C42749" w:rsidRDefault="00C83EB6" w:rsidP="00C83EB6">
      <w:pPr>
        <w:pStyle w:val="afff5"/>
        <w:rPr>
          <w:rFonts w:ascii="Verdana" w:hAnsi="Verdana"/>
          <w:sz w:val="22"/>
          <w:szCs w:val="22"/>
        </w:rPr>
      </w:pPr>
    </w:p>
    <w:p w:rsidR="00C83EB6" w:rsidRPr="00C42749" w:rsidRDefault="00C83EB6" w:rsidP="00C83EB6">
      <w:pPr>
        <w:pStyle w:val="afff5"/>
        <w:rPr>
          <w:rFonts w:ascii="Verdana" w:hAnsi="Verdana"/>
          <w:sz w:val="22"/>
          <w:szCs w:val="22"/>
        </w:rPr>
      </w:pPr>
      <w:r w:rsidRPr="00C42749">
        <w:rPr>
          <w:rFonts w:ascii="Verdana" w:hAnsi="Verdana"/>
          <w:sz w:val="22"/>
          <w:szCs w:val="22"/>
        </w:rPr>
        <w:t>Данный договор не предназначен для закупок топлива</w:t>
      </w:r>
    </w:p>
    <w:p w:rsidR="00C83EB6" w:rsidRPr="00C42749" w:rsidRDefault="00C83EB6" w:rsidP="00C83EB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C83EB6" w:rsidRPr="00C42749" w:rsidRDefault="00C83EB6" w:rsidP="00C83EB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C83EB6" w:rsidRPr="00C42749" w:rsidRDefault="00C83EB6" w:rsidP="00C83EB6">
      <w:pPr>
        <w:pStyle w:val="affe"/>
        <w:ind w:firstLine="540"/>
        <w:rPr>
          <w:rFonts w:ascii="Verdana" w:hAnsi="Verdana"/>
          <w:sz w:val="22"/>
          <w:szCs w:val="22"/>
        </w:rPr>
      </w:pP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C83EB6" w:rsidRPr="00C42749" w:rsidRDefault="00C83EB6" w:rsidP="00C83EB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C83EB6" w:rsidRPr="00C42749" w:rsidRDefault="00C83EB6" w:rsidP="00C83EB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C83EB6" w:rsidRPr="00C42749" w:rsidRDefault="00C83EB6" w:rsidP="00C83EB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C83EB6" w:rsidRPr="00907F5D" w:rsidRDefault="00C83EB6" w:rsidP="00C83EB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C83EB6" w:rsidRDefault="00C83EB6" w:rsidP="00C83EB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C83EB6" w:rsidRPr="00C42749" w:rsidRDefault="00C83EB6" w:rsidP="00C83EB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C83EB6" w:rsidRPr="00907F5D" w:rsidRDefault="00C83EB6" w:rsidP="00C83EB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C83EB6" w:rsidRPr="00907F5D" w:rsidRDefault="00C83EB6" w:rsidP="00C83EB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C83EB6" w:rsidRPr="00C42749" w:rsidRDefault="00C83EB6" w:rsidP="00C83EB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C42749">
        <w:rPr>
          <w:rFonts w:ascii="Verdana" w:hAnsi="Verdana"/>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C83EB6" w:rsidRPr="00907F5D" w:rsidRDefault="00C83EB6" w:rsidP="00C83EB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реквизиты Договора;</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C83EB6" w:rsidRPr="00907F5D" w:rsidRDefault="00C83EB6" w:rsidP="00C83EB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C83EB6" w:rsidRDefault="00C83EB6" w:rsidP="00C83EB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3.3.1. по количеству:</w:t>
      </w:r>
    </w:p>
    <w:p w:rsidR="00C83EB6" w:rsidRPr="00C42749" w:rsidRDefault="00C83EB6" w:rsidP="00C83EB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C83EB6" w:rsidRPr="00907F5D" w:rsidRDefault="00C83EB6" w:rsidP="00C83EB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C83EB6" w:rsidRPr="00907F5D" w:rsidRDefault="00C83EB6" w:rsidP="00C83EB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C83EB6" w:rsidRPr="00907F5D" w:rsidRDefault="00C83EB6" w:rsidP="00C83EB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C83EB6" w:rsidRPr="00907F5D" w:rsidRDefault="00C83EB6" w:rsidP="00C83EB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C83EB6" w:rsidRPr="00907F5D" w:rsidRDefault="00C83EB6" w:rsidP="00C83EB6">
      <w:pPr>
        <w:pStyle w:val="affe"/>
        <w:ind w:firstLine="680"/>
        <w:rPr>
          <w:rFonts w:ascii="Verdana" w:hAnsi="Verdana"/>
          <w:sz w:val="22"/>
        </w:rPr>
      </w:pPr>
      <w:r w:rsidRPr="00907F5D">
        <w:rPr>
          <w:rFonts w:ascii="Verdana" w:hAnsi="Verdana"/>
          <w:sz w:val="22"/>
        </w:rPr>
        <w:lastRenderedPageBreak/>
        <w:t>- телеграммой;</w:t>
      </w:r>
    </w:p>
    <w:p w:rsidR="00C83EB6" w:rsidRPr="00907F5D" w:rsidRDefault="00C83EB6" w:rsidP="00C83EB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C83EB6" w:rsidRPr="00907F5D" w:rsidRDefault="00C83EB6" w:rsidP="00C83EB6">
      <w:pPr>
        <w:pStyle w:val="affe"/>
        <w:ind w:firstLine="680"/>
        <w:rPr>
          <w:rFonts w:ascii="Verdana" w:hAnsi="Verdana"/>
          <w:sz w:val="22"/>
        </w:rPr>
      </w:pPr>
      <w:r w:rsidRPr="00907F5D">
        <w:rPr>
          <w:rFonts w:ascii="Verdana" w:hAnsi="Verdana"/>
          <w:sz w:val="22"/>
        </w:rPr>
        <w:t>- письмом, направляемым экспресс-почтой.</w:t>
      </w:r>
    </w:p>
    <w:p w:rsidR="00C83EB6" w:rsidRPr="00907F5D" w:rsidRDefault="00C83EB6" w:rsidP="00C83EB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C83EB6" w:rsidRPr="00907F5D" w:rsidRDefault="00C83EB6" w:rsidP="00C83EB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C83EB6" w:rsidRPr="00907F5D" w:rsidRDefault="00C83EB6" w:rsidP="00C83EB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C83EB6" w:rsidRPr="00907F5D" w:rsidRDefault="00C83EB6" w:rsidP="00C83EB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C83EB6" w:rsidRPr="00907F5D" w:rsidRDefault="00C83EB6" w:rsidP="00C83EB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C83EB6" w:rsidRPr="00C42749" w:rsidRDefault="00C83EB6" w:rsidP="00C83EB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C83EB6" w:rsidRPr="00C06920" w:rsidRDefault="00C83EB6" w:rsidP="00C83EB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C83EB6" w:rsidRPr="00C42749" w:rsidRDefault="00C83EB6" w:rsidP="00C83EB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C83EB6" w:rsidRPr="00C42749" w:rsidRDefault="00C83EB6" w:rsidP="00C83EB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к) подписи членов комиссии;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C83EB6" w:rsidRDefault="00C83EB6" w:rsidP="00C83EB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C83EB6" w:rsidRPr="00C42749" w:rsidRDefault="00C83EB6" w:rsidP="00C83EB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C83EB6" w:rsidRDefault="00C83EB6" w:rsidP="00C83EB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C83EB6" w:rsidRPr="00C42749" w:rsidRDefault="00C83EB6" w:rsidP="00C83EB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C83EB6" w:rsidRDefault="00C83EB6" w:rsidP="00C83EB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C83EB6" w:rsidRPr="00C42749" w:rsidRDefault="00C83EB6" w:rsidP="00C83EB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C83EB6" w:rsidRPr="00C42749" w:rsidRDefault="00C83EB6" w:rsidP="00C83EB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C83EB6" w:rsidRPr="00C42749" w:rsidRDefault="00C83EB6" w:rsidP="00C83EB6">
      <w:pPr>
        <w:pStyle w:val="afff0"/>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w:t>
      </w:r>
      <w:r w:rsidRPr="00C42749">
        <w:rPr>
          <w:rFonts w:ascii="Verdana" w:hAnsi="Verdana"/>
          <w:sz w:val="22"/>
          <w:szCs w:val="22"/>
        </w:rPr>
        <w:lastRenderedPageBreak/>
        <w:t>указанную сумму начисляются проценты в соответствии с требованиями пункта 2 статьи 1107 Гражданского кодекса Российской Федерации.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C83EB6" w:rsidRDefault="00C83EB6" w:rsidP="00C83EB6">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C83EB6" w:rsidRPr="00C42749" w:rsidRDefault="00C83EB6" w:rsidP="00C83EB6">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C83EB6" w:rsidRPr="00C42749" w:rsidRDefault="00C83EB6" w:rsidP="00C83EB6">
      <w:pPr>
        <w:pStyle w:val="affe"/>
        <w:ind w:firstLine="567"/>
        <w:rPr>
          <w:rFonts w:ascii="Verdana" w:hAnsi="Verdana"/>
          <w:sz w:val="22"/>
          <w:szCs w:val="22"/>
        </w:rPr>
      </w:pPr>
    </w:p>
    <w:p w:rsidR="00C83EB6" w:rsidRPr="00272058" w:rsidRDefault="00C83EB6" w:rsidP="00C83EB6">
      <w:pPr>
        <w:pStyle w:val="affc"/>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i/>
          <w:sz w:val="20"/>
        </w:rPr>
        <w:t>Юнипро</w:t>
      </w:r>
      <w:proofErr w:type="spellEnd"/>
      <w:r w:rsidRPr="00272058">
        <w:rPr>
          <w:rFonts w:ascii="Verdana" w:hAnsi="Verdana"/>
          <w:i/>
          <w:sz w:val="20"/>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C83EB6" w:rsidRPr="00C42749" w:rsidRDefault="00C83EB6" w:rsidP="00C83EB6">
      <w:pPr>
        <w:pStyle w:val="affe"/>
        <w:ind w:firstLine="567"/>
        <w:rPr>
          <w:rFonts w:ascii="Verdana" w:hAnsi="Verdana"/>
          <w:i/>
          <w:sz w:val="22"/>
          <w:szCs w:val="22"/>
        </w:rPr>
      </w:pPr>
    </w:p>
    <w:p w:rsidR="00C83EB6" w:rsidRPr="00C42749" w:rsidRDefault="00C83EB6" w:rsidP="00C83EB6">
      <w:pPr>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C83EB6" w:rsidRPr="00C42749" w:rsidRDefault="00C83EB6" w:rsidP="00C83EB6">
      <w:pPr>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w:t>
      </w:r>
      <w:r w:rsidRPr="00C42749">
        <w:rPr>
          <w:rFonts w:ascii="Verdana" w:hAnsi="Verdana"/>
          <w:i/>
          <w:sz w:val="22"/>
          <w:szCs w:val="22"/>
        </w:rPr>
        <w:lastRenderedPageBreak/>
        <w:t xml:space="preserve">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C83EB6" w:rsidRPr="00C42749" w:rsidRDefault="00C83EB6" w:rsidP="00C83EB6">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C83EB6" w:rsidRPr="00C42749" w:rsidRDefault="00C83EB6" w:rsidP="00C83EB6">
      <w:pPr>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C83EB6" w:rsidRPr="00C42749" w:rsidRDefault="00C83EB6" w:rsidP="00C83EB6">
      <w:pPr>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C83EB6" w:rsidRPr="00C42749" w:rsidRDefault="00C83EB6" w:rsidP="00C83EB6">
      <w:pPr>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C83EB6" w:rsidRPr="00C42749" w:rsidRDefault="00C83EB6" w:rsidP="00C83EB6">
      <w:pPr>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C83EB6" w:rsidRPr="00C42749" w:rsidRDefault="00C83EB6" w:rsidP="00C83EB6">
      <w:pPr>
        <w:rPr>
          <w:rFonts w:ascii="Verdana" w:hAnsi="Verdana"/>
          <w:i/>
          <w:sz w:val="22"/>
          <w:szCs w:val="22"/>
        </w:rPr>
      </w:pPr>
      <w:r w:rsidRPr="00C42749">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w:t>
      </w:r>
      <w:r w:rsidRPr="00C42749">
        <w:rPr>
          <w:rFonts w:ascii="Verdana" w:hAnsi="Verdana"/>
          <w:i/>
          <w:sz w:val="22"/>
          <w:szCs w:val="22"/>
        </w:rPr>
        <w:lastRenderedPageBreak/>
        <w:t>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C83EB6" w:rsidRPr="00C42749" w:rsidRDefault="00C83EB6" w:rsidP="00C83EB6">
      <w:pPr>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C83EB6" w:rsidRPr="00C42749" w:rsidRDefault="00C83EB6" w:rsidP="00C83EB6">
      <w:pPr>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C83EB6" w:rsidRPr="00C42749" w:rsidRDefault="00C83EB6" w:rsidP="00C83EB6">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rsidR="00C83EB6" w:rsidRPr="00C42749" w:rsidRDefault="00C83EB6" w:rsidP="00C83EB6">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C83EB6" w:rsidRPr="00C42749" w:rsidRDefault="00C83EB6" w:rsidP="00C83EB6">
      <w:pPr>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C83EB6" w:rsidRPr="00C42749" w:rsidRDefault="00C83EB6" w:rsidP="00C83EB6">
      <w:pPr>
        <w:rPr>
          <w:rFonts w:ascii="Verdana" w:hAnsi="Verdana"/>
          <w:i/>
          <w:sz w:val="22"/>
          <w:szCs w:val="22"/>
        </w:rPr>
      </w:pPr>
      <w:r w:rsidRPr="00C42749">
        <w:rPr>
          <w:rFonts w:ascii="Verdana" w:hAnsi="Verdana"/>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C83EB6" w:rsidRPr="00C42749" w:rsidRDefault="00C83EB6" w:rsidP="00C83EB6">
      <w:pPr>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w:t>
      </w:r>
      <w:r w:rsidRPr="00C42749">
        <w:rPr>
          <w:rFonts w:ascii="Verdana" w:hAnsi="Verdana"/>
          <w:i/>
          <w:sz w:val="22"/>
          <w:szCs w:val="22"/>
        </w:rPr>
        <w:lastRenderedPageBreak/>
        <w:t>установленный Договором,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C83EB6" w:rsidRPr="00C42749" w:rsidRDefault="00C83EB6" w:rsidP="00C83EB6">
      <w:pPr>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rsidR="00C83EB6" w:rsidRPr="00C42749" w:rsidRDefault="00C83EB6" w:rsidP="00C83EB6">
      <w:pPr>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rsidR="00C83EB6" w:rsidRPr="00C42749" w:rsidRDefault="00C83EB6" w:rsidP="00C83EB6">
      <w:pPr>
        <w:rPr>
          <w:rFonts w:ascii="Verdana" w:hAnsi="Verdana"/>
          <w:sz w:val="22"/>
          <w:szCs w:val="22"/>
        </w:rPr>
      </w:pPr>
    </w:p>
    <w:p w:rsidR="00C83EB6" w:rsidRPr="00272058" w:rsidRDefault="00C83EB6" w:rsidP="00C83EB6">
      <w:pPr>
        <w:pStyle w:val="affc"/>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C83EB6" w:rsidRPr="00C42749" w:rsidRDefault="00C83EB6" w:rsidP="00C83EB6">
      <w:pPr>
        <w:pStyle w:val="affc"/>
        <w:ind w:firstLine="567"/>
        <w:jc w:val="both"/>
        <w:rPr>
          <w:rFonts w:ascii="Verdana" w:hAnsi="Verdana"/>
          <w:i/>
          <w:sz w:val="22"/>
          <w:szCs w:val="22"/>
        </w:rPr>
      </w:pPr>
    </w:p>
    <w:p w:rsidR="00C83EB6" w:rsidRPr="00C42749" w:rsidRDefault="00C83EB6" w:rsidP="00C83EB6">
      <w:pPr>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rsidR="00C83EB6" w:rsidRPr="00C42749" w:rsidRDefault="00C83EB6" w:rsidP="00C83EB6">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C83EB6" w:rsidRPr="00C42749" w:rsidRDefault="00C83EB6" w:rsidP="00C83EB6">
      <w:pPr>
        <w:rPr>
          <w:rFonts w:ascii="Verdana" w:hAnsi="Verdana"/>
          <w:i/>
          <w:sz w:val="22"/>
          <w:szCs w:val="22"/>
        </w:rPr>
      </w:pPr>
      <w:r w:rsidRPr="00C42749">
        <w:rPr>
          <w:rFonts w:ascii="Verdana" w:hAnsi="Verdana"/>
          <w:i/>
          <w:sz w:val="22"/>
          <w:szCs w:val="22"/>
        </w:rPr>
        <w:lastRenderedPageBreak/>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rsidR="00C83EB6" w:rsidRPr="00C42749" w:rsidRDefault="00C83EB6" w:rsidP="00C83EB6">
      <w:pPr>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окончания гарантийного срока плюс не менее чем 90 (девяносто) календарных дней. </w:t>
      </w:r>
    </w:p>
    <w:p w:rsidR="00C83EB6" w:rsidRPr="00C42749" w:rsidRDefault="00C83EB6" w:rsidP="00C83EB6">
      <w:pPr>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C83EB6" w:rsidRPr="00C42749" w:rsidRDefault="00C83EB6" w:rsidP="00C83EB6">
      <w:pPr>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C83EB6" w:rsidRPr="00C42749" w:rsidRDefault="00C83EB6" w:rsidP="00C83EB6">
      <w:pPr>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C83EB6" w:rsidRPr="00C42749" w:rsidRDefault="00C83EB6" w:rsidP="00C83EB6">
      <w:pPr>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C83EB6" w:rsidRPr="00C42749" w:rsidRDefault="00C83EB6" w:rsidP="00C83EB6">
      <w:pPr>
        <w:rPr>
          <w:rFonts w:ascii="Verdana" w:hAnsi="Verdana"/>
          <w:i/>
          <w:sz w:val="22"/>
          <w:szCs w:val="22"/>
        </w:rPr>
      </w:pPr>
      <w:r w:rsidRPr="00C42749">
        <w:rPr>
          <w:rFonts w:ascii="Verdana" w:hAnsi="Verdana"/>
          <w:i/>
          <w:sz w:val="22"/>
          <w:szCs w:val="22"/>
        </w:rPr>
        <w:lastRenderedPageBreak/>
        <w:t>Требование Покупателя к банку о выплате суммы по Гарантии гарантийного периода должно содержать следующие сведения:</w:t>
      </w:r>
    </w:p>
    <w:p w:rsidR="00C83EB6" w:rsidRPr="00C42749" w:rsidRDefault="00C83EB6" w:rsidP="00C83EB6">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rsidR="00C83EB6" w:rsidRPr="00C42749" w:rsidRDefault="00C83EB6" w:rsidP="00C83EB6">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C83EB6" w:rsidRPr="00C42749" w:rsidRDefault="00C83EB6" w:rsidP="00C83EB6">
      <w:pPr>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C83EB6" w:rsidRPr="00C42749" w:rsidRDefault="00C83EB6" w:rsidP="00C83EB6">
      <w:pPr>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C83EB6" w:rsidRPr="00C42749" w:rsidRDefault="00C83EB6" w:rsidP="00C83EB6">
      <w:pPr>
        <w:rPr>
          <w:rFonts w:ascii="Verdana" w:hAnsi="Verdana"/>
          <w:i/>
          <w:sz w:val="22"/>
          <w:szCs w:val="22"/>
        </w:rPr>
      </w:pPr>
      <w:r w:rsidRPr="00C42749">
        <w:rPr>
          <w:rFonts w:ascii="Verdana" w:hAnsi="Verdana"/>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C83EB6" w:rsidRPr="00C42749" w:rsidRDefault="00C83EB6" w:rsidP="00C83EB6">
      <w:pPr>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C83EB6" w:rsidRDefault="00C83EB6" w:rsidP="00C83EB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C83EB6" w:rsidRDefault="00C83EB6" w:rsidP="00C83EB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C83EB6" w:rsidRDefault="00C83EB6" w:rsidP="00C83EB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C83EB6" w:rsidRPr="00C42749" w:rsidRDefault="00C83EB6" w:rsidP="00C83EB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w:t>
      </w:r>
      <w:r w:rsidRPr="00C42749">
        <w:rPr>
          <w:rFonts w:ascii="Verdana" w:hAnsi="Verdana"/>
          <w:sz w:val="22"/>
          <w:szCs w:val="22"/>
        </w:rPr>
        <w:lastRenderedPageBreak/>
        <w:t xml:space="preserve">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C83EB6" w:rsidRPr="00C42749" w:rsidRDefault="00C83EB6" w:rsidP="00C83EB6">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C83EB6" w:rsidRPr="00C42749" w:rsidRDefault="00C83EB6" w:rsidP="00C83EB6">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lastRenderedPageBreak/>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C83EB6" w:rsidRPr="00C42749" w:rsidRDefault="00C83EB6" w:rsidP="00C83EB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C83EB6" w:rsidRPr="00C42749" w:rsidRDefault="00C83EB6" w:rsidP="00C83EB6">
      <w:pPr>
        <w:pStyle w:val="affc"/>
        <w:spacing w:before="120" w:after="120"/>
        <w:rPr>
          <w:rFonts w:ascii="Verdana" w:hAnsi="Verdana"/>
          <w:sz w:val="22"/>
          <w:szCs w:val="22"/>
        </w:rPr>
      </w:pPr>
      <w:r w:rsidRPr="00C42749">
        <w:rPr>
          <w:rFonts w:ascii="Verdana" w:hAnsi="Verdana"/>
          <w:sz w:val="22"/>
          <w:szCs w:val="22"/>
        </w:rPr>
        <w:lastRenderedPageBreak/>
        <w:t>10. Прочие условия</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устава;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C83EB6" w:rsidRPr="00C06920" w:rsidRDefault="00C83EB6" w:rsidP="00C83EB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C83EB6" w:rsidRPr="00C06920" w:rsidRDefault="00C83EB6" w:rsidP="00C83EB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C83EB6" w:rsidRDefault="00C83EB6" w:rsidP="00C83EB6">
      <w:pPr>
        <w:pStyle w:val="160"/>
        <w:shd w:val="clear" w:color="auto" w:fill="auto"/>
        <w:tabs>
          <w:tab w:val="left" w:pos="763"/>
        </w:tabs>
        <w:spacing w:before="0" w:after="0" w:line="240" w:lineRule="auto"/>
        <w:ind w:firstLine="567"/>
        <w:rPr>
          <w:b/>
          <w:i/>
          <w:sz w:val="20"/>
          <w:szCs w:val="20"/>
        </w:rPr>
      </w:pPr>
    </w:p>
    <w:p w:rsidR="00C83EB6" w:rsidRDefault="00C83EB6" w:rsidP="00C83EB6">
      <w:pPr>
        <w:pStyle w:val="160"/>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C83EB6" w:rsidRPr="00272058" w:rsidRDefault="00C83EB6" w:rsidP="00C83EB6">
      <w:pPr>
        <w:pStyle w:val="160"/>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C83EB6" w:rsidRPr="00C42749" w:rsidRDefault="00C83EB6" w:rsidP="00C83EB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w:t>
      </w:r>
      <w:r w:rsidRPr="00C42749">
        <w:rPr>
          <w:rFonts w:ascii="Verdana" w:hAnsi="Verdana"/>
          <w:sz w:val="22"/>
          <w:szCs w:val="22"/>
        </w:rPr>
        <w:lastRenderedPageBreak/>
        <w:t xml:space="preserve">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C83EB6" w:rsidRPr="00C42749" w:rsidRDefault="00C83EB6" w:rsidP="00C83EB6">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C83EB6" w:rsidRPr="00C42749" w:rsidRDefault="00C83EB6" w:rsidP="00C83EB6">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83EB6" w:rsidRPr="00C42749" w:rsidRDefault="00C83EB6" w:rsidP="00C83EB6">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ознакомлен и будет стремиться </w:t>
      </w:r>
      <w:r w:rsidRPr="00C42749">
        <w:rPr>
          <w:rFonts w:ascii="Verdana" w:hAnsi="Verdana"/>
          <w:sz w:val="22"/>
          <w:szCs w:val="22"/>
        </w:rPr>
        <w:lastRenderedPageBreak/>
        <w:t>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C83EB6" w:rsidRPr="00C42749" w:rsidRDefault="00C83EB6" w:rsidP="00C83EB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C83EB6" w:rsidRPr="00C42749" w:rsidTr="001119B8">
        <w:tc>
          <w:tcPr>
            <w:tcW w:w="4784" w:type="dxa"/>
          </w:tcPr>
          <w:p w:rsidR="00C83EB6" w:rsidRPr="00C42749" w:rsidRDefault="00C83EB6" w:rsidP="001119B8">
            <w:pPr>
              <w:tabs>
                <w:tab w:val="left" w:pos="9720"/>
              </w:tabs>
              <w:rPr>
                <w:rFonts w:ascii="Verdana" w:hAnsi="Verdana"/>
                <w:b/>
                <w:sz w:val="22"/>
                <w:szCs w:val="22"/>
              </w:rPr>
            </w:pPr>
            <w:r w:rsidRPr="00C42749">
              <w:rPr>
                <w:rFonts w:ascii="Verdana" w:hAnsi="Verdana"/>
                <w:b/>
                <w:sz w:val="22"/>
                <w:szCs w:val="22"/>
              </w:rPr>
              <w:t>Поставщик</w:t>
            </w: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r w:rsidRPr="00C42749">
              <w:rPr>
                <w:rFonts w:ascii="Verdana" w:hAnsi="Verdana"/>
                <w:sz w:val="22"/>
                <w:szCs w:val="22"/>
              </w:rPr>
              <w:t>_______________/                       /</w:t>
            </w:r>
          </w:p>
          <w:p w:rsidR="00C83EB6" w:rsidRPr="00C42749" w:rsidRDefault="00C83EB6" w:rsidP="001119B8">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C83EB6" w:rsidRPr="00C42749" w:rsidRDefault="00C83EB6" w:rsidP="001119B8">
            <w:pPr>
              <w:tabs>
                <w:tab w:val="left" w:pos="9720"/>
              </w:tabs>
              <w:ind w:left="36" w:right="-365"/>
              <w:rPr>
                <w:rFonts w:ascii="Verdana" w:hAnsi="Verdana"/>
                <w:b/>
                <w:sz w:val="22"/>
                <w:szCs w:val="22"/>
              </w:rPr>
            </w:pPr>
            <w:r w:rsidRPr="00C42749">
              <w:rPr>
                <w:rFonts w:ascii="Verdana" w:hAnsi="Verdana"/>
                <w:b/>
                <w:sz w:val="22"/>
                <w:szCs w:val="22"/>
              </w:rPr>
              <w:t>Покупатель</w:t>
            </w:r>
          </w:p>
          <w:p w:rsidR="00C83EB6" w:rsidRPr="00C42749" w:rsidRDefault="00C83EB6" w:rsidP="001119B8">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C83EB6" w:rsidRPr="00C42749" w:rsidRDefault="00C83EB6" w:rsidP="001119B8">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C83EB6" w:rsidRPr="00C42749" w:rsidRDefault="00C83EB6" w:rsidP="001119B8">
            <w:pPr>
              <w:tabs>
                <w:tab w:val="left" w:pos="9720"/>
              </w:tabs>
              <w:ind w:left="36"/>
              <w:rPr>
                <w:rFonts w:ascii="Verdana" w:hAnsi="Verdana"/>
                <w:sz w:val="22"/>
                <w:szCs w:val="22"/>
              </w:rPr>
            </w:pPr>
            <w:r w:rsidRPr="00C42749">
              <w:rPr>
                <w:rFonts w:ascii="Verdana" w:hAnsi="Verdana"/>
                <w:sz w:val="22"/>
                <w:szCs w:val="22"/>
              </w:rPr>
              <w:t>ОГРН 1058602056985</w:t>
            </w:r>
          </w:p>
          <w:p w:rsidR="00C83EB6" w:rsidRPr="00C42749" w:rsidRDefault="00C83EB6" w:rsidP="001119B8">
            <w:pPr>
              <w:tabs>
                <w:tab w:val="left" w:pos="9720"/>
              </w:tabs>
              <w:ind w:left="36"/>
              <w:rPr>
                <w:rFonts w:ascii="Verdana" w:hAnsi="Verdana"/>
                <w:sz w:val="22"/>
                <w:szCs w:val="22"/>
              </w:rPr>
            </w:pPr>
            <w:r w:rsidRPr="00C42749">
              <w:rPr>
                <w:rFonts w:ascii="Verdana" w:hAnsi="Verdana"/>
                <w:sz w:val="22"/>
                <w:szCs w:val="22"/>
              </w:rPr>
              <w:t>ИНН 8602067092</w:t>
            </w:r>
          </w:p>
          <w:p w:rsidR="00C83EB6" w:rsidRDefault="00C83EB6" w:rsidP="001119B8">
            <w:pPr>
              <w:tabs>
                <w:tab w:val="left" w:pos="9720"/>
              </w:tabs>
              <w:ind w:left="36" w:right="-365"/>
              <w:rPr>
                <w:rFonts w:ascii="Verdana" w:hAnsi="Verdana"/>
                <w:sz w:val="22"/>
                <w:szCs w:val="22"/>
              </w:rPr>
            </w:pPr>
          </w:p>
          <w:p w:rsidR="00C83EB6"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r w:rsidRPr="00C42749">
              <w:rPr>
                <w:rFonts w:ascii="Verdana" w:hAnsi="Verdana"/>
                <w:sz w:val="22"/>
                <w:szCs w:val="22"/>
              </w:rPr>
              <w:t>_________________ /                     /</w:t>
            </w:r>
          </w:p>
          <w:p w:rsidR="00C83EB6" w:rsidRPr="00C42749" w:rsidRDefault="00C83EB6" w:rsidP="001119B8">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C83EB6" w:rsidRPr="00C42749" w:rsidRDefault="00C83EB6" w:rsidP="00C83EB6">
      <w:pPr>
        <w:pStyle w:val="afff5"/>
        <w:ind w:left="-540" w:right="-365"/>
        <w:jc w:val="both"/>
        <w:rPr>
          <w:rFonts w:ascii="Verdana" w:hAnsi="Verdana"/>
          <w:b w:val="0"/>
          <w:sz w:val="22"/>
          <w:szCs w:val="22"/>
        </w:rPr>
      </w:pPr>
    </w:p>
    <w:p w:rsidR="00C83EB6" w:rsidRPr="00C42749" w:rsidRDefault="00C83EB6" w:rsidP="00C83EB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C83EB6" w:rsidRPr="00C42749" w:rsidRDefault="00C83EB6" w:rsidP="00C83EB6">
      <w:pPr>
        <w:ind w:left="5954"/>
        <w:rPr>
          <w:rFonts w:ascii="Verdana" w:hAnsi="Verdana"/>
          <w:b/>
          <w:sz w:val="22"/>
          <w:szCs w:val="22"/>
        </w:rPr>
      </w:pPr>
      <w:r w:rsidRPr="00C42749">
        <w:rPr>
          <w:rFonts w:ascii="Verdana" w:hAnsi="Verdana"/>
          <w:i/>
          <w:sz w:val="22"/>
          <w:szCs w:val="22"/>
        </w:rPr>
        <w:t>от «___» ______ 20___ года</w:t>
      </w:r>
    </w:p>
    <w:p w:rsidR="00C83EB6" w:rsidRPr="00C42749" w:rsidRDefault="00C83EB6" w:rsidP="00C83EB6">
      <w:pPr>
        <w:pStyle w:val="afff5"/>
        <w:ind w:left="-540" w:right="-365"/>
        <w:rPr>
          <w:rFonts w:ascii="Verdana" w:hAnsi="Verdana"/>
          <w:b w:val="0"/>
          <w:sz w:val="22"/>
          <w:szCs w:val="22"/>
        </w:rPr>
      </w:pPr>
    </w:p>
    <w:p w:rsidR="00C83EB6" w:rsidRPr="00C42749" w:rsidRDefault="00C83EB6" w:rsidP="00C83EB6">
      <w:pPr>
        <w:pStyle w:val="afff5"/>
        <w:ind w:right="-365"/>
        <w:rPr>
          <w:rFonts w:ascii="Verdana" w:hAnsi="Verdana"/>
          <w:b w:val="0"/>
          <w:sz w:val="22"/>
          <w:szCs w:val="22"/>
        </w:rPr>
      </w:pPr>
      <w:r w:rsidRPr="00C42749">
        <w:rPr>
          <w:rFonts w:ascii="Verdana" w:hAnsi="Verdana"/>
          <w:sz w:val="22"/>
          <w:szCs w:val="22"/>
        </w:rPr>
        <w:t>Спецификация № __</w:t>
      </w:r>
    </w:p>
    <w:p w:rsidR="00C83EB6" w:rsidRPr="00C42749" w:rsidRDefault="00C83EB6" w:rsidP="00C83EB6">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C83EB6" w:rsidRPr="00C42749" w:rsidRDefault="00C83EB6" w:rsidP="00C83EB6">
      <w:pPr>
        <w:ind w:right="-365"/>
        <w:jc w:val="center"/>
        <w:rPr>
          <w:rFonts w:ascii="Verdana" w:hAnsi="Verdana"/>
          <w:b/>
          <w:sz w:val="22"/>
          <w:szCs w:val="22"/>
        </w:rPr>
      </w:pPr>
    </w:p>
    <w:p w:rsidR="00C83EB6" w:rsidRPr="00C42749" w:rsidRDefault="00C83EB6" w:rsidP="00C83EB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C83EB6" w:rsidRPr="00C42749" w:rsidRDefault="00C83EB6" w:rsidP="00C83EB6">
      <w:pPr>
        <w:ind w:right="-365"/>
        <w:rPr>
          <w:rFonts w:ascii="Verdana" w:hAnsi="Verdana"/>
          <w:sz w:val="22"/>
          <w:szCs w:val="22"/>
        </w:rPr>
      </w:pPr>
    </w:p>
    <w:p w:rsidR="00C83EB6" w:rsidRPr="00C42749" w:rsidRDefault="00C83EB6" w:rsidP="00C83EB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C83EB6" w:rsidRPr="00C42749" w:rsidRDefault="00C83EB6" w:rsidP="00C83EB6">
      <w:pPr>
        <w:tabs>
          <w:tab w:val="num" w:pos="0"/>
          <w:tab w:val="left" w:pos="9214"/>
          <w:tab w:val="left" w:pos="9356"/>
        </w:tabs>
        <w:ind w:right="-365"/>
        <w:rPr>
          <w:rFonts w:ascii="Verdana" w:hAnsi="Verdana"/>
          <w:sz w:val="22"/>
          <w:szCs w:val="22"/>
        </w:rPr>
      </w:pPr>
    </w:p>
    <w:p w:rsidR="00C83EB6" w:rsidRPr="00C42749" w:rsidRDefault="00C83EB6" w:rsidP="00C83EB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C83EB6" w:rsidRPr="00C42749" w:rsidTr="001119B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w:t>
            </w:r>
          </w:p>
        </w:tc>
        <w:tc>
          <w:tcPr>
            <w:tcW w:w="1308"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Сумма без НДС, руб.</w:t>
            </w:r>
          </w:p>
        </w:tc>
      </w:tr>
      <w:tr w:rsidR="00C83EB6" w:rsidRPr="00C42749" w:rsidTr="001119B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r w:rsidRPr="00C42749">
              <w:rPr>
                <w:rFonts w:ascii="Verdana" w:hAnsi="Verdana"/>
              </w:rPr>
              <w:t>1</w:t>
            </w:r>
          </w:p>
        </w:tc>
        <w:tc>
          <w:tcPr>
            <w:tcW w:w="1308"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C83EB6" w:rsidRPr="00C42749" w:rsidRDefault="00C83EB6" w:rsidP="001119B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C83EB6" w:rsidRPr="00C42749" w:rsidRDefault="00C83EB6" w:rsidP="001119B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C83EB6" w:rsidRPr="00C42749" w:rsidRDefault="00C83EB6" w:rsidP="001119B8">
            <w:pPr>
              <w:jc w:val="center"/>
              <w:rPr>
                <w:rFonts w:ascii="Verdana" w:hAnsi="Verdana"/>
              </w:rPr>
            </w:pPr>
          </w:p>
        </w:tc>
      </w:tr>
      <w:tr w:rsidR="00C83EB6" w:rsidRPr="00C42749" w:rsidTr="001119B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r w:rsidRPr="00C42749">
              <w:rPr>
                <w:rFonts w:ascii="Verdana" w:hAnsi="Verdana"/>
              </w:rPr>
              <w:lastRenderedPageBreak/>
              <w:t>2</w:t>
            </w:r>
          </w:p>
        </w:tc>
        <w:tc>
          <w:tcPr>
            <w:tcW w:w="1308"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C83EB6" w:rsidRPr="00C42749" w:rsidRDefault="00C83EB6" w:rsidP="001119B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C83EB6" w:rsidRPr="00C42749" w:rsidRDefault="00C83EB6" w:rsidP="001119B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C83EB6" w:rsidRPr="00C42749" w:rsidRDefault="00C83EB6" w:rsidP="001119B8">
            <w:pPr>
              <w:jc w:val="center"/>
              <w:rPr>
                <w:rFonts w:ascii="Verdana" w:hAnsi="Verdana"/>
              </w:rPr>
            </w:pPr>
          </w:p>
        </w:tc>
      </w:tr>
      <w:tr w:rsidR="00C83EB6" w:rsidRPr="00C42749" w:rsidTr="001119B8">
        <w:trPr>
          <w:trHeight w:val="250"/>
          <w:jc w:val="center"/>
        </w:trPr>
        <w:tc>
          <w:tcPr>
            <w:tcW w:w="2553" w:type="dxa"/>
            <w:gridSpan w:val="3"/>
            <w:tcBorders>
              <w:top w:val="single" w:sz="6" w:space="0" w:color="auto"/>
              <w:left w:val="single" w:sz="6" w:space="0" w:color="auto"/>
              <w:bottom w:val="single" w:sz="6" w:space="0" w:color="auto"/>
            </w:tcBorders>
          </w:tcPr>
          <w:p w:rsidR="00C83EB6" w:rsidRPr="00C42749" w:rsidRDefault="00C83EB6" w:rsidP="001119B8">
            <w:pPr>
              <w:ind w:left="3" w:right="2"/>
              <w:jc w:val="right"/>
              <w:rPr>
                <w:rFonts w:ascii="Verdana" w:hAnsi="Verdana"/>
              </w:rPr>
            </w:pPr>
            <w:r w:rsidRPr="00C42749">
              <w:rPr>
                <w:rFonts w:ascii="Verdana" w:hAnsi="Verdana"/>
              </w:rPr>
              <w:t>Всего без НДС:</w:t>
            </w:r>
          </w:p>
        </w:tc>
        <w:tc>
          <w:tcPr>
            <w:tcW w:w="1027" w:type="dxa"/>
            <w:gridSpan w:val="2"/>
            <w:tcBorders>
              <w:top w:val="single" w:sz="6" w:space="0" w:color="auto"/>
              <w:bottom w:val="single" w:sz="6" w:space="0" w:color="auto"/>
            </w:tcBorders>
          </w:tcPr>
          <w:p w:rsidR="00C83EB6" w:rsidRPr="00C42749" w:rsidRDefault="00C83EB6" w:rsidP="001119B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C83EB6" w:rsidRPr="00C42749" w:rsidRDefault="00C83EB6" w:rsidP="001119B8">
            <w:pPr>
              <w:ind w:left="3" w:right="2"/>
              <w:rPr>
                <w:rFonts w:ascii="Verdana" w:hAnsi="Verdana"/>
              </w:rPr>
            </w:pPr>
          </w:p>
        </w:tc>
      </w:tr>
      <w:tr w:rsidR="00C83EB6" w:rsidRPr="00C42749" w:rsidTr="001119B8">
        <w:trPr>
          <w:trHeight w:val="250"/>
          <w:jc w:val="center"/>
        </w:trPr>
        <w:tc>
          <w:tcPr>
            <w:tcW w:w="2553" w:type="dxa"/>
            <w:gridSpan w:val="3"/>
            <w:tcBorders>
              <w:top w:val="single" w:sz="6" w:space="0" w:color="auto"/>
              <w:left w:val="single" w:sz="6" w:space="0" w:color="auto"/>
              <w:bottom w:val="single" w:sz="6" w:space="0" w:color="auto"/>
            </w:tcBorders>
          </w:tcPr>
          <w:p w:rsidR="00C83EB6" w:rsidRPr="00C42749" w:rsidRDefault="00C83EB6" w:rsidP="001119B8">
            <w:pPr>
              <w:ind w:left="3" w:right="2"/>
              <w:jc w:val="right"/>
              <w:rPr>
                <w:rFonts w:ascii="Verdana" w:hAnsi="Verdana"/>
              </w:rPr>
            </w:pPr>
            <w:r w:rsidRPr="00C42749">
              <w:rPr>
                <w:rFonts w:ascii="Verdana" w:hAnsi="Verdana"/>
              </w:rPr>
              <w:t>НДС:</w:t>
            </w:r>
          </w:p>
        </w:tc>
        <w:tc>
          <w:tcPr>
            <w:tcW w:w="1027" w:type="dxa"/>
            <w:gridSpan w:val="2"/>
            <w:tcBorders>
              <w:top w:val="single" w:sz="6" w:space="0" w:color="auto"/>
              <w:bottom w:val="single" w:sz="6" w:space="0" w:color="auto"/>
            </w:tcBorders>
          </w:tcPr>
          <w:p w:rsidR="00C83EB6" w:rsidRPr="00C42749" w:rsidRDefault="00C83EB6" w:rsidP="001119B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C83EB6" w:rsidRPr="00C42749" w:rsidRDefault="00C83EB6" w:rsidP="001119B8">
            <w:pPr>
              <w:ind w:left="3" w:right="2"/>
              <w:rPr>
                <w:rFonts w:ascii="Verdana" w:hAnsi="Verdana"/>
              </w:rPr>
            </w:pPr>
          </w:p>
        </w:tc>
      </w:tr>
      <w:tr w:rsidR="00C83EB6" w:rsidRPr="00C42749" w:rsidTr="001119B8">
        <w:trPr>
          <w:trHeight w:val="250"/>
          <w:jc w:val="center"/>
        </w:trPr>
        <w:tc>
          <w:tcPr>
            <w:tcW w:w="2553" w:type="dxa"/>
            <w:gridSpan w:val="3"/>
            <w:tcBorders>
              <w:top w:val="single" w:sz="6" w:space="0" w:color="auto"/>
              <w:left w:val="single" w:sz="6" w:space="0" w:color="auto"/>
              <w:bottom w:val="single" w:sz="6" w:space="0" w:color="auto"/>
            </w:tcBorders>
          </w:tcPr>
          <w:p w:rsidR="00C83EB6" w:rsidRPr="00C42749" w:rsidRDefault="00C83EB6" w:rsidP="001119B8">
            <w:pPr>
              <w:ind w:left="3" w:right="2"/>
              <w:jc w:val="right"/>
              <w:rPr>
                <w:rFonts w:ascii="Verdana" w:hAnsi="Verdana"/>
              </w:rPr>
            </w:pPr>
            <w:r w:rsidRPr="00C42749">
              <w:rPr>
                <w:rFonts w:ascii="Verdana" w:hAnsi="Verdana"/>
              </w:rPr>
              <w:t>Итого с НДС (___%):</w:t>
            </w:r>
          </w:p>
        </w:tc>
        <w:tc>
          <w:tcPr>
            <w:tcW w:w="1027" w:type="dxa"/>
            <w:gridSpan w:val="2"/>
            <w:tcBorders>
              <w:top w:val="single" w:sz="6" w:space="0" w:color="auto"/>
              <w:bottom w:val="single" w:sz="6" w:space="0" w:color="auto"/>
            </w:tcBorders>
          </w:tcPr>
          <w:p w:rsidR="00C83EB6" w:rsidRPr="00C42749" w:rsidRDefault="00C83EB6" w:rsidP="001119B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C83EB6" w:rsidRPr="00C42749" w:rsidRDefault="00C83EB6" w:rsidP="001119B8">
            <w:pPr>
              <w:ind w:left="3" w:right="2"/>
              <w:rPr>
                <w:rFonts w:ascii="Verdana" w:hAnsi="Verdana"/>
              </w:rPr>
            </w:pPr>
          </w:p>
        </w:tc>
      </w:tr>
    </w:tbl>
    <w:p w:rsidR="00C83EB6" w:rsidRPr="00C42749" w:rsidRDefault="00C83EB6" w:rsidP="00C83EB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C83EB6" w:rsidRPr="00C42749" w:rsidRDefault="00C83EB6" w:rsidP="00C83EB6">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C83EB6"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C83EB6" w:rsidRPr="003762DD" w:rsidRDefault="00C83EB6" w:rsidP="00C83EB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C83EB6" w:rsidRPr="003762DD" w:rsidRDefault="00C83EB6" w:rsidP="00C83EB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C83EB6" w:rsidRDefault="00C83EB6" w:rsidP="00C83EB6">
      <w:pPr>
        <w:pStyle w:val="affe"/>
        <w:tabs>
          <w:tab w:val="num" w:pos="0"/>
          <w:tab w:val="num" w:pos="851"/>
        </w:tabs>
        <w:ind w:right="-2" w:firstLine="567"/>
        <w:rPr>
          <w:rFonts w:ascii="Verdana" w:hAnsi="Verdana"/>
          <w:b/>
          <w:i/>
        </w:rPr>
      </w:pPr>
    </w:p>
    <w:p w:rsidR="00C83EB6" w:rsidRPr="00272058" w:rsidRDefault="00C83EB6" w:rsidP="00C83EB6">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C83EB6" w:rsidRDefault="00C83EB6" w:rsidP="00C83EB6">
      <w:pPr>
        <w:pStyle w:val="affe"/>
        <w:tabs>
          <w:tab w:val="num" w:pos="0"/>
          <w:tab w:val="num" w:pos="851"/>
        </w:tabs>
        <w:ind w:right="-2" w:firstLine="567"/>
        <w:rPr>
          <w:rFonts w:ascii="Verdana" w:hAnsi="Verdana"/>
          <w:i/>
          <w:sz w:val="22"/>
          <w:szCs w:val="22"/>
        </w:rPr>
      </w:pP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C83EB6" w:rsidRPr="003762DD" w:rsidRDefault="00C83EB6" w:rsidP="00C83EB6">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C83EB6" w:rsidRPr="00C42749" w:rsidRDefault="00C83EB6" w:rsidP="00C83EB6">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lastRenderedPageBreak/>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C83EB6" w:rsidRPr="00C42749" w:rsidRDefault="00C83EB6" w:rsidP="00C83EB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C83EB6" w:rsidRDefault="00C83EB6" w:rsidP="00C83EB6">
      <w:pPr>
        <w:pStyle w:val="affe"/>
        <w:tabs>
          <w:tab w:val="num" w:pos="0"/>
          <w:tab w:val="num" w:pos="851"/>
        </w:tabs>
        <w:ind w:right="-2" w:firstLine="567"/>
        <w:rPr>
          <w:rFonts w:ascii="Verdana" w:hAnsi="Verdana"/>
          <w:b/>
          <w:i/>
          <w:sz w:val="22"/>
          <w:szCs w:val="22"/>
        </w:rPr>
      </w:pPr>
    </w:p>
    <w:p w:rsidR="00C83EB6" w:rsidRPr="00272058" w:rsidRDefault="00C83EB6" w:rsidP="00C83EB6">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C83EB6" w:rsidRPr="00272058" w:rsidRDefault="00C83EB6" w:rsidP="00C83EB6">
      <w:pPr>
        <w:pStyle w:val="affe"/>
        <w:tabs>
          <w:tab w:val="num" w:pos="0"/>
          <w:tab w:val="num" w:pos="851"/>
        </w:tabs>
        <w:ind w:right="-2" w:firstLine="567"/>
        <w:rPr>
          <w:rFonts w:ascii="Verdana" w:hAnsi="Verdana"/>
          <w:b/>
          <w:i/>
        </w:rPr>
      </w:pPr>
    </w:p>
    <w:p w:rsidR="00C83EB6" w:rsidRPr="00272058" w:rsidRDefault="00C83EB6" w:rsidP="00C83EB6">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C83EB6" w:rsidRDefault="00C83EB6" w:rsidP="00C83EB6">
      <w:pPr>
        <w:pStyle w:val="affe"/>
        <w:tabs>
          <w:tab w:val="num" w:pos="0"/>
          <w:tab w:val="num" w:pos="851"/>
        </w:tabs>
        <w:ind w:right="-2" w:firstLine="567"/>
        <w:rPr>
          <w:rFonts w:ascii="Verdana" w:hAnsi="Verdana"/>
          <w:i/>
          <w:sz w:val="22"/>
          <w:szCs w:val="22"/>
        </w:rPr>
      </w:pPr>
    </w:p>
    <w:p w:rsidR="00C83EB6" w:rsidRDefault="00C83EB6" w:rsidP="00C83EB6">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что составляет (__________</w:t>
      </w:r>
      <w:proofErr w:type="gramStart"/>
      <w:r>
        <w:rPr>
          <w:rFonts w:ascii="Verdana" w:hAnsi="Verdana"/>
          <w:i/>
          <w:sz w:val="22"/>
          <w:szCs w:val="22"/>
        </w:rPr>
        <w:t>_)%</w:t>
      </w:r>
      <w:proofErr w:type="gramEnd"/>
      <w:r>
        <w:rPr>
          <w:rFonts w:ascii="Verdana" w:hAnsi="Verdana"/>
          <w:i/>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C83EB6" w:rsidRDefault="00C83EB6" w:rsidP="00C83EB6">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C83EB6" w:rsidRDefault="00C83EB6" w:rsidP="00C83EB6">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C83EB6" w:rsidRDefault="00C83EB6" w:rsidP="00C83EB6">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C83EB6" w:rsidRDefault="00C83EB6" w:rsidP="00C83EB6">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C83EB6" w:rsidRDefault="00C83EB6" w:rsidP="00C83EB6">
      <w:pPr>
        <w:rPr>
          <w:rFonts w:ascii="Verdana" w:hAnsi="Verdana"/>
          <w:b/>
          <w:i/>
        </w:rPr>
      </w:pPr>
    </w:p>
    <w:p w:rsidR="00C83EB6" w:rsidRPr="00272058" w:rsidRDefault="00C83EB6" w:rsidP="00C83EB6">
      <w:pPr>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w:t>
      </w:r>
      <w:r w:rsidRPr="00272058">
        <w:rPr>
          <w:rFonts w:ascii="Verdana" w:hAnsi="Verdana"/>
          <w:b/>
          <w:i/>
        </w:rPr>
        <w:lastRenderedPageBreak/>
        <w:t xml:space="preserve">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C83EB6" w:rsidRDefault="00C83EB6" w:rsidP="00C83EB6">
      <w:pPr>
        <w:rPr>
          <w:rFonts w:ascii="Verdana" w:hAnsi="Verdana"/>
          <w:i/>
          <w:sz w:val="22"/>
          <w:szCs w:val="22"/>
        </w:rPr>
      </w:pPr>
    </w:p>
    <w:p w:rsidR="00C83EB6" w:rsidRPr="00632CAC" w:rsidRDefault="00C83EB6" w:rsidP="00C83EB6">
      <w:pPr>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C83EB6" w:rsidRDefault="00C83EB6" w:rsidP="00C83EB6">
      <w:pPr>
        <w:pStyle w:val="affe"/>
        <w:tabs>
          <w:tab w:val="num" w:pos="0"/>
          <w:tab w:val="num" w:pos="851"/>
        </w:tabs>
        <w:ind w:right="-2" w:firstLine="567"/>
        <w:rPr>
          <w:rFonts w:ascii="Verdana" w:hAnsi="Verdana"/>
          <w:b/>
          <w:sz w:val="22"/>
          <w:szCs w:val="22"/>
        </w:rPr>
      </w:pPr>
    </w:p>
    <w:p w:rsidR="00C83EB6" w:rsidRPr="00C42749" w:rsidRDefault="00C83EB6" w:rsidP="00C83EB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C83EB6" w:rsidRDefault="00C83EB6" w:rsidP="00C83EB6">
      <w:pPr>
        <w:pStyle w:val="affe"/>
        <w:ind w:firstLine="567"/>
        <w:rPr>
          <w:rFonts w:ascii="Verdana" w:hAnsi="Verdana"/>
          <w:b/>
          <w:sz w:val="22"/>
          <w:szCs w:val="22"/>
        </w:rPr>
      </w:pPr>
    </w:p>
    <w:p w:rsidR="00C83EB6" w:rsidRPr="00C42749" w:rsidRDefault="00C83EB6" w:rsidP="00C83EB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C83EB6" w:rsidRPr="00C42749" w:rsidRDefault="00C83EB6" w:rsidP="00C83EB6">
      <w:pPr>
        <w:pStyle w:val="affe"/>
        <w:ind w:firstLine="567"/>
        <w:rPr>
          <w:rFonts w:ascii="Verdana" w:hAnsi="Verdana"/>
          <w:b/>
          <w:sz w:val="22"/>
          <w:szCs w:val="22"/>
        </w:rPr>
      </w:pPr>
      <w:r w:rsidRPr="00C42749">
        <w:rPr>
          <w:rFonts w:ascii="Verdana" w:hAnsi="Verdana"/>
          <w:b/>
          <w:sz w:val="22"/>
          <w:szCs w:val="22"/>
        </w:rPr>
        <w:t>- ______________;</w:t>
      </w:r>
    </w:p>
    <w:p w:rsidR="00C83EB6" w:rsidRPr="00C42749" w:rsidRDefault="00C83EB6" w:rsidP="00C83EB6">
      <w:pPr>
        <w:pStyle w:val="affe"/>
        <w:ind w:firstLine="567"/>
        <w:rPr>
          <w:rFonts w:ascii="Verdana" w:hAnsi="Verdana"/>
          <w:b/>
          <w:sz w:val="22"/>
          <w:szCs w:val="22"/>
        </w:rPr>
      </w:pPr>
      <w:r w:rsidRPr="00C42749">
        <w:rPr>
          <w:rFonts w:ascii="Verdana" w:hAnsi="Verdana"/>
          <w:b/>
          <w:sz w:val="22"/>
          <w:szCs w:val="22"/>
        </w:rPr>
        <w:t>- ______________.</w:t>
      </w:r>
    </w:p>
    <w:p w:rsidR="00C83EB6" w:rsidRPr="00C42749" w:rsidRDefault="00C83EB6" w:rsidP="00C83EB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C83EB6" w:rsidRPr="00C42749" w:rsidTr="001119B8">
        <w:trPr>
          <w:jc w:val="center"/>
        </w:trPr>
        <w:tc>
          <w:tcPr>
            <w:tcW w:w="4784" w:type="dxa"/>
          </w:tcPr>
          <w:p w:rsidR="00C83EB6" w:rsidRPr="00C42749" w:rsidRDefault="00C83EB6" w:rsidP="001119B8">
            <w:pPr>
              <w:tabs>
                <w:tab w:val="left" w:pos="9720"/>
              </w:tabs>
              <w:rPr>
                <w:rFonts w:ascii="Verdana" w:hAnsi="Verdana"/>
                <w:b/>
                <w:sz w:val="22"/>
                <w:szCs w:val="22"/>
              </w:rPr>
            </w:pPr>
            <w:r w:rsidRPr="00C42749">
              <w:rPr>
                <w:rFonts w:ascii="Verdana" w:hAnsi="Verdana"/>
                <w:b/>
                <w:sz w:val="22"/>
                <w:szCs w:val="22"/>
              </w:rPr>
              <w:t>Поставщик</w:t>
            </w: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r w:rsidRPr="00C42749">
              <w:rPr>
                <w:rFonts w:ascii="Verdana" w:hAnsi="Verdana"/>
                <w:sz w:val="22"/>
                <w:szCs w:val="22"/>
              </w:rPr>
              <w:t>_______________/                       /</w:t>
            </w:r>
          </w:p>
          <w:p w:rsidR="00C83EB6" w:rsidRPr="00C42749" w:rsidRDefault="00C83EB6" w:rsidP="001119B8">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C83EB6" w:rsidRPr="00C42749" w:rsidRDefault="00C83EB6" w:rsidP="001119B8">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w:t>
            </w:r>
            <w:r w:rsidRPr="00C42749">
              <w:rPr>
                <w:rFonts w:ascii="Verdana" w:hAnsi="Verdana"/>
                <w:sz w:val="22"/>
                <w:szCs w:val="22"/>
              </w:rPr>
              <w:lastRenderedPageBreak/>
              <w:t>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ОГРН 1058602056985</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ИНН 8602067092</w:t>
            </w:r>
          </w:p>
          <w:p w:rsidR="00C83EB6" w:rsidRDefault="00C83EB6" w:rsidP="001119B8">
            <w:pPr>
              <w:tabs>
                <w:tab w:val="left" w:pos="9720"/>
              </w:tabs>
              <w:ind w:right="32"/>
              <w:rPr>
                <w:rFonts w:ascii="Verdana" w:hAnsi="Verdana"/>
                <w:sz w:val="22"/>
                <w:szCs w:val="22"/>
              </w:rPr>
            </w:pPr>
          </w:p>
          <w:p w:rsidR="00C83EB6" w:rsidRPr="003762DD" w:rsidRDefault="00C83EB6" w:rsidP="001119B8">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C83EB6" w:rsidRPr="003762DD" w:rsidRDefault="00C83EB6" w:rsidP="001119B8">
            <w:pPr>
              <w:tabs>
                <w:tab w:val="left" w:pos="9720"/>
              </w:tabs>
              <w:ind w:right="32"/>
              <w:rPr>
                <w:rFonts w:ascii="Verdana" w:hAnsi="Verdana"/>
                <w:sz w:val="22"/>
                <w:szCs w:val="22"/>
              </w:rPr>
            </w:pPr>
          </w:p>
          <w:p w:rsidR="00C83EB6" w:rsidRPr="003762DD" w:rsidRDefault="00C83EB6" w:rsidP="001119B8">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C83EB6" w:rsidRPr="003762DD" w:rsidRDefault="00C83EB6" w:rsidP="001119B8">
            <w:pPr>
              <w:tabs>
                <w:tab w:val="left" w:pos="9720"/>
              </w:tabs>
              <w:ind w:right="32"/>
              <w:rPr>
                <w:rFonts w:ascii="Verdana" w:hAnsi="Verdana"/>
                <w:sz w:val="22"/>
                <w:szCs w:val="22"/>
              </w:rPr>
            </w:pPr>
          </w:p>
          <w:p w:rsidR="00C83EB6" w:rsidRPr="003762DD" w:rsidRDefault="00C83EB6" w:rsidP="001119B8">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C83EB6" w:rsidRPr="003762DD" w:rsidRDefault="00C83EB6" w:rsidP="001119B8">
            <w:pPr>
              <w:tabs>
                <w:tab w:val="left" w:pos="9720"/>
              </w:tabs>
              <w:ind w:right="32"/>
              <w:rPr>
                <w:rFonts w:ascii="Verdana" w:hAnsi="Verdana"/>
                <w:sz w:val="22"/>
                <w:szCs w:val="22"/>
              </w:rPr>
            </w:pPr>
          </w:p>
          <w:p w:rsidR="00C83EB6" w:rsidRDefault="00C83EB6" w:rsidP="001119B8">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r w:rsidRPr="00C42749">
              <w:rPr>
                <w:rFonts w:ascii="Verdana" w:hAnsi="Verdana"/>
                <w:sz w:val="22"/>
                <w:szCs w:val="22"/>
              </w:rPr>
              <w:t>_________________ /                     /</w:t>
            </w:r>
          </w:p>
          <w:p w:rsidR="00C83EB6" w:rsidRPr="00C42749" w:rsidRDefault="00C83EB6" w:rsidP="001119B8">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C83EB6" w:rsidRPr="00C42749" w:rsidRDefault="00C83EB6" w:rsidP="00C83EB6">
      <w:pPr>
        <w:pStyle w:val="21"/>
        <w:ind w:left="-540" w:right="-365"/>
        <w:rPr>
          <w:rFonts w:ascii="Verdana" w:hAnsi="Verdana"/>
          <w:b w:val="0"/>
          <w:sz w:val="22"/>
          <w:szCs w:val="22"/>
        </w:rPr>
      </w:pPr>
    </w:p>
    <w:p w:rsidR="00B840C9" w:rsidRDefault="00B840C9" w:rsidP="00B840C9"/>
    <w:sectPr w:rsidR="00B840C9"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14" w:rsidRDefault="00842C14">
      <w:r>
        <w:separator/>
      </w:r>
    </w:p>
  </w:endnote>
  <w:endnote w:type="continuationSeparator" w:id="0">
    <w:p w:rsidR="00842C14" w:rsidRDefault="0084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42C14" w:rsidRDefault="00842C14">
        <w:pPr>
          <w:pStyle w:val="af0"/>
          <w:jc w:val="right"/>
        </w:pPr>
        <w:r>
          <w:fldChar w:fldCharType="begin"/>
        </w:r>
        <w:r>
          <w:instrText xml:space="preserve"> PAGE   \* MERGEFORMAT </w:instrText>
        </w:r>
        <w:r>
          <w:fldChar w:fldCharType="separate"/>
        </w:r>
        <w:r w:rsidR="00161B41">
          <w:rPr>
            <w:noProof/>
          </w:rPr>
          <w:t>22</w:t>
        </w:r>
        <w:r>
          <w:rPr>
            <w:noProof/>
          </w:rPr>
          <w:fldChar w:fldCharType="end"/>
        </w:r>
      </w:p>
    </w:sdtContent>
  </w:sdt>
  <w:p w:rsidR="00842C14" w:rsidRDefault="00842C1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14" w:rsidRDefault="00842C14">
      <w:r>
        <w:separator/>
      </w:r>
    </w:p>
  </w:footnote>
  <w:footnote w:type="continuationSeparator" w:id="0">
    <w:p w:rsidR="00842C14" w:rsidRDefault="0084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14" w:rsidRPr="005856AF" w:rsidRDefault="00842C14"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1B41"/>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498D"/>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C63"/>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3EB6"/>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93F"/>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F3DF643"/>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C83EB6"/>
    <w:pPr>
      <w:autoSpaceDE w:val="0"/>
      <w:autoSpaceDN w:val="0"/>
      <w:adjustRightInd w:val="0"/>
      <w:ind w:firstLine="720"/>
    </w:pPr>
    <w:rPr>
      <w:rFonts w:ascii="Arial" w:hAnsi="Arial" w:cs="Arial"/>
    </w:rPr>
  </w:style>
  <w:style w:type="character" w:customStyle="1" w:styleId="420">
    <w:name w:val="Заголовок №4 (2)_"/>
    <w:link w:val="421"/>
    <w:rsid w:val="00C83EB6"/>
    <w:rPr>
      <w:rFonts w:ascii="Verdana" w:eastAsia="Verdana" w:hAnsi="Verdana" w:cs="Verdana"/>
      <w:sz w:val="21"/>
      <w:szCs w:val="21"/>
      <w:shd w:val="clear" w:color="auto" w:fill="FFFFFF"/>
    </w:rPr>
  </w:style>
  <w:style w:type="paragraph" w:customStyle="1" w:styleId="421">
    <w:name w:val="Заголовок №4 (2)"/>
    <w:basedOn w:val="aa"/>
    <w:link w:val="420"/>
    <w:rsid w:val="00C83EB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charova_L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Zacharova_L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4603D-5195-4040-823E-CBF3DB87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11236</Words>
  <Characters>83320</Characters>
  <Application>Microsoft Office Word</Application>
  <DocSecurity>0</DocSecurity>
  <Lines>694</Lines>
  <Paragraphs>188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94368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5</cp:revision>
  <cp:lastPrinted>2017-11-13T12:51:00Z</cp:lastPrinted>
  <dcterms:created xsi:type="dcterms:W3CDTF">2018-08-08T06:55:00Z</dcterms:created>
  <dcterms:modified xsi:type="dcterms:W3CDTF">2018-08-08T10:40:00Z</dcterms:modified>
</cp:coreProperties>
</file>