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76213B">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52E1C">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52E1C">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52E1C">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D52E1C">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D52E1C">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D52E1C">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52E1C">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D52E1C">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D52E1C">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D52E1C">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D52E1C">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D52E1C">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A4EA1">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831513">
        <w:rPr>
          <w:rFonts w:ascii="Arial" w:hAnsi="Arial" w:cs="Arial"/>
          <w:b/>
          <w:color w:val="000000"/>
          <w:sz w:val="20"/>
        </w:rPr>
        <w:t>№</w:t>
      </w:r>
      <w:r w:rsidR="00831513" w:rsidRPr="00831513">
        <w:rPr>
          <w:rFonts w:ascii="Arial" w:hAnsi="Arial" w:cs="Arial"/>
          <w:b/>
          <w:color w:val="000000"/>
          <w:sz w:val="20"/>
        </w:rPr>
        <w:t>12</w:t>
      </w:r>
      <w:r w:rsidR="00AA4EA1">
        <w:rPr>
          <w:rFonts w:ascii="Arial" w:hAnsi="Arial" w:cs="Arial"/>
          <w:b/>
          <w:color w:val="000000"/>
          <w:sz w:val="20"/>
        </w:rPr>
        <w:t>4</w:t>
      </w:r>
      <w:r w:rsidR="003B3795" w:rsidRPr="00831513">
        <w:rPr>
          <w:rFonts w:ascii="Arial" w:hAnsi="Arial" w:cs="Arial"/>
          <w:b/>
          <w:color w:val="000000"/>
          <w:sz w:val="20"/>
        </w:rPr>
        <w:t xml:space="preserve"> </w:t>
      </w:r>
      <w:r w:rsidR="00F615D3" w:rsidRPr="00831513">
        <w:rPr>
          <w:rFonts w:ascii="Arial" w:hAnsi="Arial" w:cs="Arial"/>
          <w:b/>
          <w:sz w:val="20"/>
        </w:rPr>
        <w:t xml:space="preserve">от </w:t>
      </w:r>
      <w:r w:rsidR="00AA4EA1">
        <w:rPr>
          <w:rFonts w:ascii="Arial" w:hAnsi="Arial" w:cs="Arial"/>
          <w:b/>
          <w:sz w:val="20"/>
        </w:rPr>
        <w:t>01.10</w:t>
      </w:r>
      <w:r w:rsidR="00F615D3" w:rsidRPr="00831513">
        <w:rPr>
          <w:rFonts w:ascii="Arial" w:hAnsi="Arial" w:cs="Arial"/>
          <w:b/>
          <w:sz w:val="20"/>
        </w:rPr>
        <w:t>.201</w:t>
      </w:r>
      <w:r w:rsidR="0076213B" w:rsidRPr="00831513">
        <w:rPr>
          <w:rFonts w:ascii="Arial" w:hAnsi="Arial" w:cs="Arial"/>
          <w:b/>
          <w:sz w:val="20"/>
        </w:rPr>
        <w:t>8</w:t>
      </w:r>
      <w:r w:rsidR="00F615D3" w:rsidRPr="00831513">
        <w:rPr>
          <w:rFonts w:ascii="Arial" w:hAnsi="Arial" w:cs="Arial"/>
          <w:b/>
          <w:sz w:val="20"/>
        </w:rPr>
        <w:t>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AA4EA1">
        <w:trPr>
          <w:trHeight w:val="444"/>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00707A" w:rsidP="000E4547">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 xml:space="preserve">автомобиль </w:t>
            </w:r>
            <w:r w:rsidR="00831513">
              <w:rPr>
                <w:rFonts w:ascii="Arial" w:hAnsi="Arial" w:cs="Arial"/>
                <w:b/>
                <w:color w:val="000000"/>
                <w:sz w:val="20"/>
                <w:lang w:val="en-US"/>
              </w:rPr>
              <w:t>Toyota</w:t>
            </w:r>
            <w:r w:rsidR="00831513" w:rsidRPr="004524E2">
              <w:rPr>
                <w:rFonts w:ascii="Arial" w:hAnsi="Arial" w:cs="Arial"/>
                <w:b/>
                <w:color w:val="000000"/>
                <w:sz w:val="20"/>
              </w:rPr>
              <w:t xml:space="preserve"> </w:t>
            </w:r>
            <w:r w:rsidR="00AA4EA1">
              <w:rPr>
                <w:rFonts w:ascii="Arial" w:hAnsi="Arial" w:cs="Arial"/>
                <w:b/>
                <w:color w:val="000000"/>
                <w:sz w:val="20"/>
                <w:lang w:val="en-US"/>
              </w:rPr>
              <w:t>RAV</w:t>
            </w:r>
            <w:r w:rsidR="00AA4EA1">
              <w:rPr>
                <w:rFonts w:ascii="Arial" w:hAnsi="Arial" w:cs="Arial"/>
                <w:b/>
                <w:color w:val="000000"/>
                <w:sz w:val="20"/>
              </w:rPr>
              <w:t xml:space="preserve"> 4</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831513" w:rsidRPr="00831513">
              <w:rPr>
                <w:rFonts w:ascii="Arial" w:hAnsi="Arial" w:cs="Arial"/>
                <w:sz w:val="20"/>
                <w:lang w:eastAsia="en-US"/>
              </w:rPr>
              <w:t>Севостьянов Станислав Валерьевич</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r w:rsidR="00831513" w:rsidRPr="00831513">
              <w:rPr>
                <w:rStyle w:val="af2"/>
                <w:rFonts w:ascii="Arial" w:hAnsi="Arial" w:cs="Arial"/>
                <w:sz w:val="20"/>
                <w:u w:val="none"/>
                <w:lang w:val="en-US" w:eastAsia="en-US"/>
              </w:rPr>
              <w:t>Sevostyanov</w:t>
            </w:r>
            <w:r w:rsidR="00831513" w:rsidRPr="00831513">
              <w:rPr>
                <w:rStyle w:val="af2"/>
                <w:rFonts w:ascii="Arial" w:hAnsi="Arial" w:cs="Arial"/>
                <w:sz w:val="20"/>
                <w:u w:val="none"/>
                <w:lang w:eastAsia="en-US"/>
              </w:rPr>
              <w:t>_</w:t>
            </w:r>
            <w:r w:rsidR="00831513" w:rsidRPr="00831513">
              <w:rPr>
                <w:rStyle w:val="af2"/>
                <w:rFonts w:ascii="Arial" w:hAnsi="Arial" w:cs="Arial"/>
                <w:sz w:val="20"/>
                <w:u w:val="none"/>
                <w:lang w:val="en-US" w:eastAsia="en-US"/>
              </w:rPr>
              <w:t>s</w:t>
            </w:r>
            <w:r w:rsidR="00831513" w:rsidRPr="00831513">
              <w:rPr>
                <w:rStyle w:val="af2"/>
                <w:rFonts w:ascii="Arial" w:hAnsi="Arial" w:cs="Arial"/>
                <w:sz w:val="20"/>
                <w:u w:val="none"/>
                <w:lang w:eastAsia="en-US"/>
              </w:rPr>
              <w:t>@</w:t>
            </w:r>
            <w:r w:rsidR="00831513" w:rsidRPr="00831513">
              <w:rPr>
                <w:rStyle w:val="af2"/>
                <w:rFonts w:ascii="Arial" w:hAnsi="Arial" w:cs="Arial"/>
                <w:sz w:val="20"/>
                <w:u w:val="none"/>
                <w:lang w:val="en-US" w:eastAsia="en-US"/>
              </w:rPr>
              <w:t>unipro</w:t>
            </w:r>
            <w:r w:rsidR="00831513" w:rsidRPr="00831513">
              <w:rPr>
                <w:rStyle w:val="af2"/>
                <w:rFonts w:ascii="Arial" w:hAnsi="Arial" w:cs="Arial"/>
                <w:sz w:val="20"/>
                <w:u w:val="none"/>
                <w:lang w:eastAsia="en-US"/>
              </w:rPr>
              <w:t>.</w:t>
            </w:r>
            <w:r w:rsidR="00831513" w:rsidRPr="00831513">
              <w:rPr>
                <w:rStyle w:val="af2"/>
                <w:rFonts w:ascii="Arial" w:hAnsi="Arial" w:cs="Arial"/>
                <w:sz w:val="20"/>
                <w:u w:val="none"/>
                <w:lang w:val="en-US" w:eastAsia="en-US"/>
              </w:rPr>
              <w:t>energy</w:t>
            </w:r>
          </w:p>
          <w:p w:rsidR="00BC5425" w:rsidRPr="00831513" w:rsidRDefault="00BC5425" w:rsidP="00831513">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831513">
              <w:rPr>
                <w:rFonts w:ascii="Arial" w:hAnsi="Arial" w:cs="Arial"/>
                <w:sz w:val="20"/>
                <w:lang w:eastAsia="en-US"/>
              </w:rPr>
              <w:t>(</w:t>
            </w:r>
            <w:r w:rsidR="00336F54" w:rsidRPr="004D7E1D">
              <w:rPr>
                <w:rFonts w:ascii="Arial" w:hAnsi="Arial" w:cs="Arial"/>
                <w:sz w:val="20"/>
                <w:lang w:val="en-US" w:eastAsia="en-US"/>
              </w:rPr>
              <w:t>39153</w:t>
            </w:r>
            <w:r w:rsidR="00831513">
              <w:rPr>
                <w:rFonts w:ascii="Arial" w:hAnsi="Arial" w:cs="Arial"/>
                <w:sz w:val="20"/>
                <w:lang w:eastAsia="en-US"/>
              </w:rPr>
              <w:t>)</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831513">
              <w:rPr>
                <w:rFonts w:ascii="Arial" w:hAnsi="Arial" w:cs="Arial"/>
                <w:sz w:val="20"/>
                <w:lang w:eastAsia="en-US"/>
              </w:rPr>
              <w:t>249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0"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AA4EA1">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AA4EA1">
              <w:rPr>
                <w:rFonts w:ascii="Arial" w:hAnsi="Arial" w:cs="Arial"/>
                <w:sz w:val="20"/>
                <w:lang w:eastAsia="en-US"/>
              </w:rPr>
              <w:t>01.10</w:t>
            </w:r>
            <w:r w:rsidRPr="004D7E1D">
              <w:rPr>
                <w:rFonts w:ascii="Arial" w:hAnsi="Arial" w:cs="Arial"/>
                <w:sz w:val="20"/>
                <w:lang w:eastAsia="en-US"/>
              </w:rPr>
              <w:t>.20</w:t>
            </w:r>
            <w:r w:rsidR="00D92B0A" w:rsidRPr="004D7E1D">
              <w:rPr>
                <w:rFonts w:ascii="Arial" w:hAnsi="Arial" w:cs="Arial"/>
                <w:sz w:val="20"/>
                <w:lang w:eastAsia="en-US"/>
              </w:rPr>
              <w:t>1</w:t>
            </w:r>
            <w:r w:rsidR="0076213B">
              <w:rPr>
                <w:rFonts w:ascii="Arial" w:hAnsi="Arial" w:cs="Arial"/>
                <w:sz w:val="20"/>
                <w:lang w:eastAsia="en-US"/>
              </w:rPr>
              <w:t>8</w:t>
            </w:r>
            <w:r w:rsidRPr="004D7E1D">
              <w:rPr>
                <w:rFonts w:ascii="Arial" w:hAnsi="Arial" w:cs="Arial"/>
                <w:sz w:val="20"/>
                <w:lang w:eastAsia="en-US"/>
              </w:rPr>
              <w:t>г.</w:t>
            </w:r>
            <w:bookmarkStart w:id="4" w:name="_GoBack"/>
            <w:bookmarkEnd w:id="4"/>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AA4EA1">
              <w:rPr>
                <w:rFonts w:ascii="Arial" w:hAnsi="Arial" w:cs="Arial"/>
                <w:sz w:val="20"/>
                <w:lang w:eastAsia="en-US"/>
              </w:rPr>
              <w:t>12</w:t>
            </w:r>
            <w:r w:rsidR="00831513">
              <w:rPr>
                <w:rFonts w:ascii="Arial" w:hAnsi="Arial" w:cs="Arial"/>
                <w:sz w:val="20"/>
                <w:lang w:eastAsia="en-US"/>
              </w:rPr>
              <w:t>.10</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087D90">
              <w:rPr>
                <w:rFonts w:ascii="Arial" w:hAnsi="Arial" w:cs="Arial"/>
                <w:sz w:val="20"/>
                <w:lang w:eastAsia="en-US"/>
              </w:rPr>
              <w:t>8</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r w:rsidR="00831513" w:rsidRPr="00831513">
              <w:rPr>
                <w:rStyle w:val="af2"/>
                <w:rFonts w:ascii="Arial" w:hAnsi="Arial" w:cs="Arial"/>
                <w:sz w:val="20"/>
                <w:lang w:val="en-US" w:eastAsia="en-US"/>
              </w:rPr>
              <w:t>Sevostyanov</w:t>
            </w:r>
            <w:r w:rsidR="00831513" w:rsidRPr="00831513">
              <w:rPr>
                <w:rStyle w:val="af2"/>
                <w:rFonts w:ascii="Arial" w:hAnsi="Arial" w:cs="Arial"/>
                <w:sz w:val="20"/>
                <w:lang w:eastAsia="en-US"/>
              </w:rPr>
              <w:t>_</w:t>
            </w:r>
            <w:r w:rsidR="00831513" w:rsidRPr="00831513">
              <w:rPr>
                <w:rStyle w:val="af2"/>
                <w:rFonts w:ascii="Arial" w:hAnsi="Arial" w:cs="Arial"/>
                <w:sz w:val="20"/>
                <w:lang w:val="en-US" w:eastAsia="en-US"/>
              </w:rPr>
              <w:t>s</w:t>
            </w:r>
            <w:r w:rsidR="00831513" w:rsidRPr="00831513">
              <w:rPr>
                <w:rStyle w:val="af2"/>
                <w:rFonts w:ascii="Arial" w:hAnsi="Arial" w:cs="Arial"/>
                <w:sz w:val="20"/>
                <w:lang w:eastAsia="en-US"/>
              </w:rPr>
              <w:t>@</w:t>
            </w:r>
            <w:r w:rsidR="00831513" w:rsidRPr="00831513">
              <w:rPr>
                <w:rStyle w:val="af2"/>
                <w:rFonts w:ascii="Arial" w:hAnsi="Arial" w:cs="Arial"/>
                <w:sz w:val="20"/>
                <w:lang w:val="en-US" w:eastAsia="en-US"/>
              </w:rPr>
              <w:t>unipro</w:t>
            </w:r>
            <w:r w:rsidR="00831513" w:rsidRPr="00831513">
              <w:rPr>
                <w:rStyle w:val="af2"/>
                <w:rFonts w:ascii="Arial" w:hAnsi="Arial" w:cs="Arial"/>
                <w:sz w:val="20"/>
                <w:lang w:eastAsia="en-US"/>
              </w:rPr>
              <w:t>.</w:t>
            </w:r>
            <w:r w:rsidR="00831513" w:rsidRPr="00831513">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831513">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831513">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831513" w:rsidRPr="00831513">
              <w:rPr>
                <w:rStyle w:val="af2"/>
                <w:rFonts w:ascii="Arial" w:hAnsi="Arial" w:cs="Arial"/>
                <w:sz w:val="20"/>
                <w:lang w:val="en-US" w:eastAsia="en-US"/>
              </w:rPr>
              <w:t>Sevostyanov</w:t>
            </w:r>
            <w:r w:rsidR="00831513" w:rsidRPr="00831513">
              <w:rPr>
                <w:rStyle w:val="af2"/>
                <w:rFonts w:ascii="Arial" w:hAnsi="Arial" w:cs="Arial"/>
                <w:sz w:val="20"/>
                <w:lang w:eastAsia="en-US"/>
              </w:rPr>
              <w:t>_</w:t>
            </w:r>
            <w:r w:rsidR="00831513" w:rsidRPr="00831513">
              <w:rPr>
                <w:rStyle w:val="af2"/>
                <w:rFonts w:ascii="Arial" w:hAnsi="Arial" w:cs="Arial"/>
                <w:sz w:val="20"/>
                <w:lang w:val="en-US" w:eastAsia="en-US"/>
              </w:rPr>
              <w:t>s</w:t>
            </w:r>
            <w:r w:rsidR="00831513" w:rsidRPr="00831513">
              <w:rPr>
                <w:rStyle w:val="af2"/>
                <w:rFonts w:ascii="Arial" w:hAnsi="Arial" w:cs="Arial"/>
                <w:sz w:val="20"/>
                <w:lang w:eastAsia="en-US"/>
              </w:rPr>
              <w:t>@</w:t>
            </w:r>
            <w:r w:rsidR="00831513" w:rsidRPr="00831513">
              <w:rPr>
                <w:rStyle w:val="af2"/>
                <w:rFonts w:ascii="Arial" w:hAnsi="Arial" w:cs="Arial"/>
                <w:sz w:val="20"/>
                <w:lang w:val="en-US" w:eastAsia="en-US"/>
              </w:rPr>
              <w:t>unipro</w:t>
            </w:r>
            <w:r w:rsidR="00831513" w:rsidRPr="00831513">
              <w:rPr>
                <w:rStyle w:val="af2"/>
                <w:rFonts w:ascii="Arial" w:hAnsi="Arial" w:cs="Arial"/>
                <w:sz w:val="20"/>
                <w:lang w:eastAsia="en-US"/>
              </w:rPr>
              <w:t>.</w:t>
            </w:r>
            <w:r w:rsidR="00831513" w:rsidRPr="00831513">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w:t>
            </w:r>
            <w:r w:rsidRPr="00B7089A">
              <w:rPr>
                <w:rFonts w:ascii="Arial" w:hAnsi="Arial" w:cs="Arial"/>
                <w:i/>
                <w:sz w:val="20"/>
                <w:szCs w:val="20"/>
              </w:rPr>
              <w:lastRenderedPageBreak/>
              <w:t>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831513" w:rsidP="00F3026D">
      <w:pPr>
        <w:pStyle w:val="a4"/>
        <w:numPr>
          <w:ilvl w:val="0"/>
          <w:numId w:val="0"/>
        </w:numPr>
        <w:spacing w:line="240" w:lineRule="auto"/>
        <w:rPr>
          <w:rFonts w:ascii="Arial" w:hAnsi="Arial" w:cs="Arial"/>
          <w:b/>
          <w:sz w:val="20"/>
        </w:rPr>
      </w:pPr>
      <w:r>
        <w:rPr>
          <w:rFonts w:ascii="Arial" w:hAnsi="Arial" w:cs="Arial"/>
          <w:b/>
          <w:sz w:val="20"/>
        </w:rPr>
        <w:t>Д</w:t>
      </w:r>
      <w:r w:rsidR="00D7762D" w:rsidRPr="00B7089A">
        <w:rPr>
          <w:rFonts w:ascii="Arial" w:hAnsi="Arial" w:cs="Arial"/>
          <w:b/>
          <w:sz w:val="20"/>
        </w:rPr>
        <w:t>иректор</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831513">
        <w:rPr>
          <w:rFonts w:ascii="Arial" w:hAnsi="Arial" w:cs="Arial"/>
          <w:b/>
          <w:sz w:val="20"/>
        </w:rPr>
        <w:t>В.В.Ряскин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AA4EA1" w:rsidRPr="00B7089A">
        <w:rPr>
          <w:rFonts w:ascii="Arial" w:hAnsi="Arial" w:cs="Arial"/>
          <w:color w:val="000000"/>
          <w:sz w:val="20"/>
        </w:rPr>
        <w:t>График поставки товара  (форма</w:t>
      </w:r>
      <w:r w:rsidR="00AA4EA1"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AA4EA1" w:rsidRPr="00AA4EA1">
        <w:rPr>
          <w:rFonts w:ascii="Arial" w:hAnsi="Arial" w:cs="Arial"/>
          <w:color w:val="000000"/>
          <w:sz w:val="20"/>
        </w:rPr>
        <w:t>Анкета Участника (форма 5</w:t>
      </w:r>
      <w:r w:rsidR="00AA4EA1" w:rsidRPr="00AA4EA1">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AA4EA1" w:rsidRPr="00AA4EA1">
        <w:rPr>
          <w:rFonts w:ascii="Arial" w:hAnsi="Arial" w:cs="Arial"/>
          <w:color w:val="000000"/>
          <w:sz w:val="20"/>
        </w:rPr>
        <w:t>Справка о перечне и годовых объемах выполнения аналогичных договоров (форма 6</w:t>
      </w:r>
      <w:r w:rsidR="00AA4EA1" w:rsidRPr="00AA4EA1">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AA4EA1">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AA4EA1">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1C" w:rsidRDefault="00D52E1C">
      <w:r>
        <w:separator/>
      </w:r>
    </w:p>
  </w:endnote>
  <w:endnote w:type="continuationSeparator" w:id="0">
    <w:p w:rsidR="00D52E1C" w:rsidRDefault="00D5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0707A" w:rsidRDefault="0000707A">
        <w:pPr>
          <w:pStyle w:val="af0"/>
          <w:jc w:val="right"/>
        </w:pPr>
        <w:r>
          <w:fldChar w:fldCharType="begin"/>
        </w:r>
        <w:r>
          <w:instrText xml:space="preserve"> PAGE   \* MERGEFORMAT </w:instrText>
        </w:r>
        <w:r>
          <w:fldChar w:fldCharType="separate"/>
        </w:r>
        <w:r w:rsidR="00AA4EA1">
          <w:rPr>
            <w:noProof/>
          </w:rPr>
          <w:t>3</w:t>
        </w:r>
        <w:r>
          <w:rPr>
            <w:noProof/>
          </w:rPr>
          <w:fldChar w:fldCharType="end"/>
        </w:r>
      </w:p>
    </w:sdtContent>
  </w:sdt>
  <w:p w:rsidR="0000707A" w:rsidRDefault="000070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1C" w:rsidRDefault="00D52E1C">
      <w:r>
        <w:separator/>
      </w:r>
    </w:p>
  </w:footnote>
  <w:footnote w:type="continuationSeparator" w:id="0">
    <w:p w:rsidR="00D52E1C" w:rsidRDefault="00D52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7A" w:rsidRPr="00F01080" w:rsidRDefault="0000707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13"/>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A1"/>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2E1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571"/>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0B717-A757-427E-A955-D7A4058B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4905</Words>
  <Characters>27963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18</cp:revision>
  <cp:lastPrinted>2018-10-01T01:08:00Z</cp:lastPrinted>
  <dcterms:created xsi:type="dcterms:W3CDTF">2016-10-04T06:31:00Z</dcterms:created>
  <dcterms:modified xsi:type="dcterms:W3CDTF">2018-10-01T01:08:00Z</dcterms:modified>
</cp:coreProperties>
</file>