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8334C5" w:rsidRPr="00CC1D59" w:rsidRDefault="008334C5" w:rsidP="008334C5">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8334C5" w:rsidRDefault="008334C5" w:rsidP="008334C5">
      <w:pPr>
        <w:suppressAutoHyphens/>
        <w:spacing w:line="240" w:lineRule="auto"/>
        <w:jc w:val="center"/>
        <w:rPr>
          <w:b/>
          <w:sz w:val="24"/>
          <w:szCs w:val="24"/>
        </w:rPr>
      </w:pPr>
      <w:r>
        <w:rPr>
          <w:b/>
          <w:sz w:val="24"/>
          <w:szCs w:val="24"/>
        </w:rPr>
        <w:t>ГСО, стандарт-титры</w:t>
      </w:r>
    </w:p>
    <w:p w:rsidR="008334C5" w:rsidRPr="004A30C2" w:rsidRDefault="008334C5" w:rsidP="008334C5">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8334C5" w:rsidRPr="00CC1D59" w:rsidRDefault="008334C5" w:rsidP="008334C5">
      <w:pPr>
        <w:suppressAutoHyphens/>
        <w:jc w:val="center"/>
        <w:rPr>
          <w:highlight w:val="lightGray"/>
        </w:rPr>
      </w:pPr>
    </w:p>
    <w:p w:rsidR="008334C5" w:rsidRPr="00CC1D59" w:rsidRDefault="008334C5" w:rsidP="008334C5">
      <w:pPr>
        <w:suppressAutoHyphens/>
        <w:jc w:val="center"/>
        <w:rPr>
          <w:highlight w:val="lightGray"/>
        </w:rPr>
      </w:pPr>
    </w:p>
    <w:p w:rsidR="008334C5" w:rsidRDefault="008334C5" w:rsidP="008334C5">
      <w:pPr>
        <w:spacing w:line="240" w:lineRule="auto"/>
        <w:ind w:firstLine="0"/>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rPr>
          <w:highlight w:val="lightGray"/>
        </w:rPr>
      </w:pPr>
    </w:p>
    <w:p w:rsidR="008334C5" w:rsidRDefault="008334C5" w:rsidP="008334C5">
      <w:pPr>
        <w:spacing w:line="240" w:lineRule="auto"/>
        <w:ind w:firstLine="0"/>
        <w:rPr>
          <w:highlight w:val="lightGray"/>
        </w:rPr>
      </w:pPr>
    </w:p>
    <w:p w:rsidR="008334C5" w:rsidRPr="00CC1D59" w:rsidRDefault="008334C5" w:rsidP="008334C5">
      <w:pPr>
        <w:spacing w:line="240" w:lineRule="auto"/>
        <w:rPr>
          <w:highlight w:val="lightGray"/>
        </w:rPr>
      </w:pPr>
    </w:p>
    <w:p w:rsidR="008334C5" w:rsidRDefault="008334C5" w:rsidP="008334C5">
      <w:pPr>
        <w:ind w:firstLine="0"/>
        <w:jc w:val="center"/>
        <w:rPr>
          <w:b/>
          <w:szCs w:val="28"/>
        </w:rPr>
      </w:pPr>
      <w:r w:rsidRPr="00B87B1A">
        <w:rPr>
          <w:sz w:val="24"/>
          <w:szCs w:val="24"/>
        </w:rPr>
        <w:t>Шатура</w:t>
      </w:r>
      <w:r w:rsidRPr="00CC1D59">
        <w:rPr>
          <w:sz w:val="24"/>
          <w:szCs w:val="24"/>
          <w:highlight w:val="lightGray"/>
        </w:rPr>
        <w:br/>
      </w:r>
      <w:r>
        <w:rPr>
          <w:sz w:val="24"/>
          <w:szCs w:val="24"/>
        </w:rPr>
        <w:t>2018 год</w:t>
      </w:r>
      <w:r>
        <w:rPr>
          <w:b/>
          <w:szCs w:val="28"/>
        </w:rPr>
        <w:br w:type="page"/>
      </w:r>
    </w:p>
    <w:p w:rsidR="008334C5" w:rsidRPr="00DD24C7" w:rsidRDefault="008334C5" w:rsidP="008334C5">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8334C5" w:rsidRDefault="008334C5" w:rsidP="008334C5">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8334C5" w:rsidRDefault="00006229" w:rsidP="008334C5">
      <w:pPr>
        <w:pStyle w:val="13"/>
        <w:rPr>
          <w:rFonts w:asciiTheme="minorHAnsi" w:eastAsiaTheme="minorEastAsia" w:hAnsiTheme="minorHAnsi" w:cstheme="minorBidi"/>
          <w:b w:val="0"/>
          <w:bCs w:val="0"/>
          <w:caps w:val="0"/>
          <w:snapToGrid/>
          <w:sz w:val="22"/>
          <w:szCs w:val="22"/>
        </w:rPr>
      </w:pPr>
      <w:hyperlink w:anchor="_Toc493505343" w:history="1">
        <w:r w:rsidR="008334C5" w:rsidRPr="00807BB5">
          <w:rPr>
            <w:rStyle w:val="af2"/>
          </w:rPr>
          <w:t>4.</w:t>
        </w:r>
        <w:r w:rsidR="008334C5">
          <w:rPr>
            <w:rFonts w:asciiTheme="minorHAnsi" w:eastAsiaTheme="minorEastAsia" w:hAnsiTheme="minorHAnsi" w:cstheme="minorBidi"/>
            <w:b w:val="0"/>
            <w:bCs w:val="0"/>
            <w:caps w:val="0"/>
            <w:snapToGrid/>
            <w:sz w:val="22"/>
            <w:szCs w:val="22"/>
          </w:rPr>
          <w:tab/>
        </w:r>
        <w:r w:rsidR="008334C5" w:rsidRPr="00807BB5">
          <w:rPr>
            <w:rStyle w:val="af2"/>
          </w:rPr>
          <w:t>Образцы основных форм документов, включаемых в Предложение</w:t>
        </w:r>
        <w:r w:rsidR="008334C5">
          <w:rPr>
            <w:webHidden/>
          </w:rPr>
          <w:tab/>
        </w:r>
        <w:r w:rsidR="008334C5">
          <w:rPr>
            <w:webHidden/>
          </w:rPr>
          <w:fldChar w:fldCharType="begin"/>
        </w:r>
        <w:r w:rsidR="008334C5">
          <w:rPr>
            <w:webHidden/>
          </w:rPr>
          <w:instrText xml:space="preserve"> PAGEREF _Toc493505343 \h </w:instrText>
        </w:r>
        <w:r w:rsidR="008334C5">
          <w:rPr>
            <w:webHidden/>
          </w:rPr>
        </w:r>
        <w:r w:rsidR="008334C5">
          <w:rPr>
            <w:webHidden/>
          </w:rPr>
          <w:fldChar w:fldCharType="separate"/>
        </w:r>
        <w:r w:rsidR="008334C5">
          <w:rPr>
            <w:webHidden/>
          </w:rPr>
          <w:t>7</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44" w:history="1">
        <w:r w:rsidR="008334C5" w:rsidRPr="00807BB5">
          <w:rPr>
            <w:rStyle w:val="af2"/>
          </w:rPr>
          <w:t>4.1</w:t>
        </w:r>
        <w:r w:rsidR="008334C5">
          <w:rPr>
            <w:rFonts w:asciiTheme="minorHAnsi" w:eastAsiaTheme="minorEastAsia" w:hAnsiTheme="minorHAnsi" w:cstheme="minorBidi"/>
            <w:b w:val="0"/>
            <w:snapToGrid/>
            <w:sz w:val="22"/>
            <w:szCs w:val="22"/>
          </w:rPr>
          <w:tab/>
        </w:r>
        <w:r w:rsidR="008334C5" w:rsidRPr="00807BB5">
          <w:rPr>
            <w:rStyle w:val="af2"/>
          </w:rPr>
          <w:t>Письмо о подаче оферты (форма 1)</w:t>
        </w:r>
        <w:r w:rsidR="008334C5">
          <w:rPr>
            <w:webHidden/>
          </w:rPr>
          <w:tab/>
        </w:r>
        <w:r w:rsidR="008334C5">
          <w:rPr>
            <w:webHidden/>
          </w:rPr>
          <w:fldChar w:fldCharType="begin"/>
        </w:r>
        <w:r w:rsidR="008334C5">
          <w:rPr>
            <w:webHidden/>
          </w:rPr>
          <w:instrText xml:space="preserve"> PAGEREF _Toc493505344 \h </w:instrText>
        </w:r>
        <w:r w:rsidR="008334C5">
          <w:rPr>
            <w:webHidden/>
          </w:rPr>
        </w:r>
        <w:r w:rsidR="008334C5">
          <w:rPr>
            <w:webHidden/>
          </w:rPr>
          <w:fldChar w:fldCharType="separate"/>
        </w:r>
        <w:r w:rsidR="008334C5">
          <w:rPr>
            <w:webHidden/>
          </w:rPr>
          <w:t>7</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45" w:history="1">
        <w:r w:rsidR="008334C5" w:rsidRPr="00807BB5">
          <w:rPr>
            <w:rStyle w:val="af2"/>
          </w:rPr>
          <w:t>4.2</w:t>
        </w:r>
        <w:r w:rsidR="008334C5">
          <w:rPr>
            <w:rFonts w:asciiTheme="minorHAnsi" w:eastAsiaTheme="minorEastAsia" w:hAnsiTheme="minorHAnsi" w:cstheme="minorBidi"/>
            <w:b w:val="0"/>
            <w:snapToGrid/>
            <w:sz w:val="22"/>
            <w:szCs w:val="22"/>
          </w:rPr>
          <w:tab/>
        </w:r>
        <w:r w:rsidR="008334C5" w:rsidRPr="00807BB5">
          <w:rPr>
            <w:rStyle w:val="af2"/>
          </w:rPr>
          <w:t>Технико-коммерческое предложение (форма 2)</w:t>
        </w:r>
        <w:r w:rsidR="008334C5">
          <w:rPr>
            <w:webHidden/>
          </w:rPr>
          <w:tab/>
        </w:r>
        <w:r w:rsidR="008334C5">
          <w:rPr>
            <w:webHidden/>
          </w:rPr>
          <w:fldChar w:fldCharType="begin"/>
        </w:r>
        <w:r w:rsidR="008334C5">
          <w:rPr>
            <w:webHidden/>
          </w:rPr>
          <w:instrText xml:space="preserve"> PAGEREF _Toc493505345 \h </w:instrText>
        </w:r>
        <w:r w:rsidR="008334C5">
          <w:rPr>
            <w:webHidden/>
          </w:rPr>
        </w:r>
        <w:r w:rsidR="008334C5">
          <w:rPr>
            <w:webHidden/>
          </w:rPr>
          <w:fldChar w:fldCharType="separate"/>
        </w:r>
        <w:r w:rsidR="008334C5">
          <w:rPr>
            <w:webHidden/>
          </w:rPr>
          <w:t>10</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46" w:history="1">
        <w:r w:rsidR="008334C5" w:rsidRPr="00807BB5">
          <w:rPr>
            <w:rStyle w:val="af2"/>
          </w:rPr>
          <w:t>4.3</w:t>
        </w:r>
        <w:r w:rsidR="008334C5">
          <w:rPr>
            <w:rFonts w:asciiTheme="minorHAnsi" w:eastAsiaTheme="minorEastAsia" w:hAnsiTheme="minorHAnsi" w:cstheme="minorBidi"/>
            <w:b w:val="0"/>
            <w:snapToGrid/>
            <w:sz w:val="22"/>
            <w:szCs w:val="22"/>
          </w:rPr>
          <w:tab/>
        </w:r>
        <w:r w:rsidR="008334C5" w:rsidRPr="00807BB5">
          <w:rPr>
            <w:rStyle w:val="af2"/>
          </w:rPr>
          <w:t>График поставки товара  (форма 3)</w:t>
        </w:r>
        <w:r w:rsidR="008334C5">
          <w:rPr>
            <w:webHidden/>
          </w:rPr>
          <w:tab/>
        </w:r>
        <w:r w:rsidR="008334C5">
          <w:rPr>
            <w:webHidden/>
          </w:rPr>
          <w:fldChar w:fldCharType="begin"/>
        </w:r>
        <w:r w:rsidR="008334C5">
          <w:rPr>
            <w:webHidden/>
          </w:rPr>
          <w:instrText xml:space="preserve"> PAGEREF _Toc493505346 \h </w:instrText>
        </w:r>
        <w:r w:rsidR="008334C5">
          <w:rPr>
            <w:webHidden/>
          </w:rPr>
        </w:r>
        <w:r w:rsidR="008334C5">
          <w:rPr>
            <w:webHidden/>
          </w:rPr>
          <w:fldChar w:fldCharType="separate"/>
        </w:r>
        <w:r w:rsidR="008334C5">
          <w:rPr>
            <w:webHidden/>
          </w:rPr>
          <w:t>13</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47" w:history="1">
        <w:r w:rsidR="008334C5" w:rsidRPr="00807BB5">
          <w:rPr>
            <w:rStyle w:val="af2"/>
          </w:rPr>
          <w:t>4.4</w:t>
        </w:r>
        <w:r w:rsidR="008334C5">
          <w:rPr>
            <w:rFonts w:asciiTheme="minorHAnsi" w:eastAsiaTheme="minorEastAsia" w:hAnsiTheme="minorHAnsi" w:cstheme="minorBidi"/>
            <w:b w:val="0"/>
            <w:snapToGrid/>
            <w:sz w:val="22"/>
            <w:szCs w:val="22"/>
          </w:rPr>
          <w:tab/>
        </w:r>
        <w:r w:rsidR="008334C5" w:rsidRPr="00807BB5">
          <w:rPr>
            <w:rStyle w:val="af2"/>
          </w:rPr>
          <w:t>Протокол разногласий по проекту Договора (форма 4)</w:t>
        </w:r>
        <w:r w:rsidR="008334C5">
          <w:rPr>
            <w:webHidden/>
          </w:rPr>
          <w:tab/>
        </w:r>
        <w:r w:rsidR="008334C5">
          <w:rPr>
            <w:webHidden/>
          </w:rPr>
          <w:fldChar w:fldCharType="begin"/>
        </w:r>
        <w:r w:rsidR="008334C5">
          <w:rPr>
            <w:webHidden/>
          </w:rPr>
          <w:instrText xml:space="preserve"> PAGEREF _Toc493505347 \h </w:instrText>
        </w:r>
        <w:r w:rsidR="008334C5">
          <w:rPr>
            <w:webHidden/>
          </w:rPr>
        </w:r>
        <w:r w:rsidR="008334C5">
          <w:rPr>
            <w:webHidden/>
          </w:rPr>
          <w:fldChar w:fldCharType="separate"/>
        </w:r>
        <w:r w:rsidR="008334C5">
          <w:rPr>
            <w:webHidden/>
          </w:rPr>
          <w:t>15</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48" w:history="1">
        <w:r w:rsidR="008334C5" w:rsidRPr="00807BB5">
          <w:rPr>
            <w:rStyle w:val="af2"/>
          </w:rPr>
          <w:t>4.5</w:t>
        </w:r>
        <w:r w:rsidR="008334C5">
          <w:rPr>
            <w:rFonts w:asciiTheme="minorHAnsi" w:eastAsiaTheme="minorEastAsia" w:hAnsiTheme="minorHAnsi" w:cstheme="minorBidi"/>
            <w:b w:val="0"/>
            <w:snapToGrid/>
            <w:sz w:val="22"/>
            <w:szCs w:val="22"/>
          </w:rPr>
          <w:tab/>
        </w:r>
        <w:r w:rsidR="008334C5" w:rsidRPr="00807BB5">
          <w:rPr>
            <w:rStyle w:val="af2"/>
          </w:rPr>
          <w:t xml:space="preserve">Анкета Участника (форма </w:t>
        </w:r>
        <w:r w:rsidR="008334C5">
          <w:rPr>
            <w:rStyle w:val="af2"/>
          </w:rPr>
          <w:t>9</w:t>
        </w:r>
        <w:r w:rsidR="008334C5" w:rsidRPr="00807BB5">
          <w:rPr>
            <w:rStyle w:val="af2"/>
          </w:rPr>
          <w:t>)</w:t>
        </w:r>
        <w:r w:rsidR="008334C5">
          <w:rPr>
            <w:webHidden/>
          </w:rPr>
          <w:tab/>
        </w:r>
        <w:r w:rsidR="008334C5">
          <w:rPr>
            <w:webHidden/>
          </w:rPr>
          <w:fldChar w:fldCharType="begin"/>
        </w:r>
        <w:r w:rsidR="008334C5">
          <w:rPr>
            <w:webHidden/>
          </w:rPr>
          <w:instrText xml:space="preserve"> PAGEREF _Toc493505348 \h </w:instrText>
        </w:r>
        <w:r w:rsidR="008334C5">
          <w:rPr>
            <w:webHidden/>
          </w:rPr>
        </w:r>
        <w:r w:rsidR="008334C5">
          <w:rPr>
            <w:webHidden/>
          </w:rPr>
          <w:fldChar w:fldCharType="separate"/>
        </w:r>
        <w:r w:rsidR="008334C5">
          <w:rPr>
            <w:webHidden/>
          </w:rPr>
          <w:t>17</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49" w:history="1">
        <w:r w:rsidR="008334C5" w:rsidRPr="00807BB5">
          <w:rPr>
            <w:rStyle w:val="af2"/>
          </w:rPr>
          <w:t>4.6</w:t>
        </w:r>
        <w:r w:rsidR="008334C5">
          <w:rPr>
            <w:rFonts w:asciiTheme="minorHAnsi" w:eastAsiaTheme="minorEastAsia" w:hAnsiTheme="minorHAnsi" w:cstheme="minorBidi"/>
            <w:b w:val="0"/>
            <w:snapToGrid/>
            <w:sz w:val="22"/>
            <w:szCs w:val="22"/>
          </w:rPr>
          <w:tab/>
        </w:r>
        <w:r w:rsidR="008334C5" w:rsidRPr="00807BB5">
          <w:rPr>
            <w:rStyle w:val="af2"/>
          </w:rPr>
          <w:t>Справка о перечне и годовых объемах выполнения аналогичных договоров (форма 6)</w:t>
        </w:r>
        <w:r w:rsidR="008334C5">
          <w:rPr>
            <w:webHidden/>
          </w:rPr>
          <w:tab/>
        </w:r>
        <w:r w:rsidR="008334C5">
          <w:rPr>
            <w:webHidden/>
          </w:rPr>
          <w:fldChar w:fldCharType="begin"/>
        </w:r>
        <w:r w:rsidR="008334C5">
          <w:rPr>
            <w:webHidden/>
          </w:rPr>
          <w:instrText xml:space="preserve"> PAGEREF _Toc493505349 \h </w:instrText>
        </w:r>
        <w:r w:rsidR="008334C5">
          <w:rPr>
            <w:webHidden/>
          </w:rPr>
        </w:r>
        <w:r w:rsidR="008334C5">
          <w:rPr>
            <w:webHidden/>
          </w:rPr>
          <w:fldChar w:fldCharType="separate"/>
        </w:r>
        <w:r w:rsidR="008334C5">
          <w:rPr>
            <w:webHidden/>
          </w:rPr>
          <w:t>20</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50" w:history="1">
        <w:r w:rsidR="008334C5" w:rsidRPr="00807BB5">
          <w:rPr>
            <w:rStyle w:val="af2"/>
          </w:rPr>
          <w:t>4.7</w:t>
        </w:r>
        <w:r w:rsidR="008334C5">
          <w:rPr>
            <w:rFonts w:asciiTheme="minorHAnsi" w:eastAsiaTheme="minorEastAsia" w:hAnsiTheme="minorHAnsi" w:cstheme="minorBidi"/>
            <w:b w:val="0"/>
            <w:snapToGrid/>
            <w:sz w:val="22"/>
            <w:szCs w:val="22"/>
          </w:rPr>
          <w:tab/>
        </w:r>
        <w:r w:rsidR="008334C5" w:rsidRPr="00807BB5">
          <w:rPr>
            <w:rStyle w:val="af2"/>
          </w:rPr>
          <w:t>Справка о материально-технических ресурсах (форма 7)</w:t>
        </w:r>
        <w:r w:rsidR="008334C5">
          <w:rPr>
            <w:webHidden/>
          </w:rPr>
          <w:tab/>
        </w:r>
        <w:r w:rsidR="008334C5">
          <w:rPr>
            <w:webHidden/>
          </w:rPr>
          <w:fldChar w:fldCharType="begin"/>
        </w:r>
        <w:r w:rsidR="008334C5">
          <w:rPr>
            <w:webHidden/>
          </w:rPr>
          <w:instrText xml:space="preserve"> PAGEREF _Toc493505350 \h </w:instrText>
        </w:r>
        <w:r w:rsidR="008334C5">
          <w:rPr>
            <w:webHidden/>
          </w:rPr>
        </w:r>
        <w:r w:rsidR="008334C5">
          <w:rPr>
            <w:webHidden/>
          </w:rPr>
          <w:fldChar w:fldCharType="separate"/>
        </w:r>
        <w:r w:rsidR="008334C5">
          <w:rPr>
            <w:webHidden/>
          </w:rPr>
          <w:t>22</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51" w:history="1">
        <w:r w:rsidR="008334C5" w:rsidRPr="00807BB5">
          <w:rPr>
            <w:rStyle w:val="af2"/>
          </w:rPr>
          <w:t>4.8</w:t>
        </w:r>
        <w:r w:rsidR="008334C5">
          <w:rPr>
            <w:rFonts w:asciiTheme="minorHAnsi" w:eastAsiaTheme="minorEastAsia" w:hAnsiTheme="minorHAnsi" w:cstheme="minorBidi"/>
            <w:b w:val="0"/>
            <w:snapToGrid/>
            <w:sz w:val="22"/>
            <w:szCs w:val="22"/>
          </w:rPr>
          <w:tab/>
        </w:r>
        <w:r w:rsidR="008334C5" w:rsidRPr="00807BB5">
          <w:rPr>
            <w:rStyle w:val="af2"/>
          </w:rPr>
          <w:t>Справка о кадровых ресурсах (форма 8)</w:t>
        </w:r>
        <w:r w:rsidR="008334C5">
          <w:rPr>
            <w:webHidden/>
          </w:rPr>
          <w:tab/>
        </w:r>
        <w:r w:rsidR="008334C5">
          <w:rPr>
            <w:webHidden/>
          </w:rPr>
          <w:fldChar w:fldCharType="begin"/>
        </w:r>
        <w:r w:rsidR="008334C5">
          <w:rPr>
            <w:webHidden/>
          </w:rPr>
          <w:instrText xml:space="preserve"> PAGEREF _Toc493505351 \h </w:instrText>
        </w:r>
        <w:r w:rsidR="008334C5">
          <w:rPr>
            <w:webHidden/>
          </w:rPr>
        </w:r>
        <w:r w:rsidR="008334C5">
          <w:rPr>
            <w:webHidden/>
          </w:rPr>
          <w:fldChar w:fldCharType="separate"/>
        </w:r>
        <w:r w:rsidR="008334C5">
          <w:rPr>
            <w:webHidden/>
          </w:rPr>
          <w:t>24</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52" w:history="1">
        <w:r w:rsidR="008334C5" w:rsidRPr="00807BB5">
          <w:rPr>
            <w:rStyle w:val="af2"/>
          </w:rPr>
          <w:t>4.9</w:t>
        </w:r>
        <w:r w:rsidR="008334C5">
          <w:rPr>
            <w:rFonts w:asciiTheme="minorHAnsi" w:eastAsiaTheme="minorEastAsia" w:hAnsiTheme="minorHAnsi" w:cstheme="minorBidi"/>
            <w:b w:val="0"/>
            <w:snapToGrid/>
            <w:sz w:val="22"/>
            <w:szCs w:val="22"/>
          </w:rPr>
          <w:tab/>
        </w:r>
        <w:r w:rsidR="008334C5" w:rsidRPr="00807BB5">
          <w:rPr>
            <w:rStyle w:val="af2"/>
          </w:rPr>
          <w:t>Информационное письмо о соблюдении Участником запроса предложений принципов Глобального договора ООН (форма 9)</w:t>
        </w:r>
        <w:r w:rsidR="008334C5">
          <w:rPr>
            <w:webHidden/>
          </w:rPr>
          <w:tab/>
        </w:r>
        <w:r w:rsidR="008334C5">
          <w:rPr>
            <w:webHidden/>
          </w:rPr>
          <w:fldChar w:fldCharType="begin"/>
        </w:r>
        <w:r w:rsidR="008334C5">
          <w:rPr>
            <w:webHidden/>
          </w:rPr>
          <w:instrText xml:space="preserve"> PAGEREF _Toc493505352 \h </w:instrText>
        </w:r>
        <w:r w:rsidR="008334C5">
          <w:rPr>
            <w:webHidden/>
          </w:rPr>
        </w:r>
        <w:r w:rsidR="008334C5">
          <w:rPr>
            <w:webHidden/>
          </w:rPr>
          <w:fldChar w:fldCharType="separate"/>
        </w:r>
        <w:r w:rsidR="008334C5">
          <w:rPr>
            <w:webHidden/>
          </w:rPr>
          <w:t>26</w:t>
        </w:r>
        <w:r w:rsidR="008334C5">
          <w:rPr>
            <w:webHidden/>
          </w:rPr>
          <w:fldChar w:fldCharType="end"/>
        </w:r>
      </w:hyperlink>
    </w:p>
    <w:p w:rsidR="008334C5" w:rsidRDefault="00006229" w:rsidP="008334C5">
      <w:pPr>
        <w:pStyle w:val="22"/>
        <w:rPr>
          <w:rFonts w:asciiTheme="minorHAnsi" w:eastAsiaTheme="minorEastAsia" w:hAnsiTheme="minorHAnsi" w:cstheme="minorBidi"/>
          <w:b w:val="0"/>
          <w:snapToGrid/>
          <w:sz w:val="22"/>
          <w:szCs w:val="22"/>
        </w:rPr>
      </w:pPr>
      <w:hyperlink w:anchor="_Toc493505354" w:history="1">
        <w:r w:rsidR="008334C5" w:rsidRPr="00807BB5">
          <w:rPr>
            <w:rStyle w:val="af2"/>
          </w:rPr>
          <w:t>4.10</w:t>
        </w:r>
        <w:r w:rsidR="008334C5">
          <w:rPr>
            <w:rFonts w:asciiTheme="minorHAnsi" w:eastAsiaTheme="minorEastAsia" w:hAnsiTheme="minorHAnsi" w:cstheme="minorBidi"/>
            <w:b w:val="0"/>
            <w:snapToGrid/>
            <w:sz w:val="22"/>
            <w:szCs w:val="22"/>
          </w:rPr>
          <w:tab/>
        </w:r>
        <w:r w:rsidR="008334C5" w:rsidRPr="00807BB5">
          <w:rPr>
            <w:rStyle w:val="af2"/>
          </w:rPr>
          <w:t>Согласие на обработку персональных данных (Форма 14)</w:t>
        </w:r>
        <w:r w:rsidR="008334C5">
          <w:rPr>
            <w:webHidden/>
          </w:rPr>
          <w:tab/>
        </w:r>
        <w:r w:rsidR="008334C5">
          <w:rPr>
            <w:webHidden/>
          </w:rPr>
          <w:fldChar w:fldCharType="begin"/>
        </w:r>
        <w:r w:rsidR="008334C5">
          <w:rPr>
            <w:webHidden/>
          </w:rPr>
          <w:instrText xml:space="preserve"> PAGEREF _Toc493505354 \h </w:instrText>
        </w:r>
        <w:r w:rsidR="008334C5">
          <w:rPr>
            <w:webHidden/>
          </w:rPr>
        </w:r>
        <w:r w:rsidR="008334C5">
          <w:rPr>
            <w:webHidden/>
          </w:rPr>
          <w:fldChar w:fldCharType="separate"/>
        </w:r>
        <w:r w:rsidR="008334C5">
          <w:rPr>
            <w:webHidden/>
          </w:rPr>
          <w:t>28</w:t>
        </w:r>
        <w:r w:rsidR="008334C5">
          <w:rPr>
            <w:webHidden/>
          </w:rPr>
          <w:fldChar w:fldCharType="end"/>
        </w:r>
      </w:hyperlink>
    </w:p>
    <w:p w:rsidR="008334C5" w:rsidRDefault="00006229" w:rsidP="008334C5">
      <w:pPr>
        <w:pStyle w:val="13"/>
        <w:rPr>
          <w:rFonts w:asciiTheme="minorHAnsi" w:eastAsiaTheme="minorEastAsia" w:hAnsiTheme="minorHAnsi" w:cstheme="minorBidi"/>
          <w:b w:val="0"/>
          <w:bCs w:val="0"/>
          <w:caps w:val="0"/>
          <w:snapToGrid/>
          <w:sz w:val="22"/>
          <w:szCs w:val="22"/>
        </w:rPr>
      </w:pPr>
      <w:hyperlink w:anchor="_Toc493505355" w:history="1">
        <w:r w:rsidR="008334C5" w:rsidRPr="00807BB5">
          <w:rPr>
            <w:rStyle w:val="af2"/>
          </w:rPr>
          <w:t>5.</w:t>
        </w:r>
        <w:r w:rsidR="008334C5">
          <w:rPr>
            <w:rFonts w:asciiTheme="minorHAnsi" w:eastAsiaTheme="minorEastAsia" w:hAnsiTheme="minorHAnsi" w:cstheme="minorBidi"/>
            <w:b w:val="0"/>
            <w:bCs w:val="0"/>
            <w:caps w:val="0"/>
            <w:snapToGrid/>
            <w:sz w:val="22"/>
            <w:szCs w:val="22"/>
          </w:rPr>
          <w:tab/>
        </w:r>
        <w:r w:rsidR="008334C5" w:rsidRPr="00807BB5">
          <w:rPr>
            <w:rStyle w:val="af2"/>
          </w:rPr>
          <w:t>ПРОЕКТ  ДОГОВОРА (с приложениями)</w:t>
        </w:r>
        <w:r w:rsidR="008334C5">
          <w:rPr>
            <w:webHidden/>
          </w:rPr>
          <w:tab/>
        </w:r>
        <w:r w:rsidR="008334C5">
          <w:rPr>
            <w:webHidden/>
          </w:rPr>
          <w:fldChar w:fldCharType="begin"/>
        </w:r>
        <w:r w:rsidR="008334C5">
          <w:rPr>
            <w:webHidden/>
          </w:rPr>
          <w:instrText xml:space="preserve"> PAGEREF _Toc493505355 \h </w:instrText>
        </w:r>
        <w:r w:rsidR="008334C5">
          <w:rPr>
            <w:webHidden/>
          </w:rPr>
        </w:r>
        <w:r w:rsidR="008334C5">
          <w:rPr>
            <w:webHidden/>
          </w:rPr>
          <w:fldChar w:fldCharType="separate"/>
        </w:r>
        <w:r w:rsidR="008334C5">
          <w:rPr>
            <w:webHidden/>
          </w:rPr>
          <w:t>31</w:t>
        </w:r>
        <w:r w:rsidR="008334C5">
          <w:rPr>
            <w:webHidden/>
          </w:rPr>
          <w:fldChar w:fldCharType="end"/>
        </w:r>
      </w:hyperlink>
    </w:p>
    <w:p w:rsidR="008334C5" w:rsidRPr="00DD24C7" w:rsidRDefault="008334C5" w:rsidP="008334C5">
      <w:pPr>
        <w:pStyle w:val="13"/>
        <w:rPr>
          <w:b w:val="0"/>
          <w:sz w:val="24"/>
        </w:rPr>
      </w:pPr>
      <w:r w:rsidRPr="00DD24C7">
        <w:rPr>
          <w:b w:val="0"/>
          <w:bCs w:val="0"/>
          <w:caps w:val="0"/>
        </w:rPr>
        <w:fldChar w:fldCharType="end"/>
      </w:r>
    </w:p>
    <w:p w:rsidR="008334C5" w:rsidRPr="001F12B3" w:rsidRDefault="008334C5" w:rsidP="008334C5">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8334C5" w:rsidRDefault="008334C5" w:rsidP="008334C5">
      <w:pPr>
        <w:autoSpaceDE w:val="0"/>
        <w:autoSpaceDN w:val="0"/>
        <w:adjustRightInd w:val="0"/>
        <w:spacing w:line="240" w:lineRule="auto"/>
        <w:ind w:right="-72" w:firstLine="0"/>
        <w:jc w:val="left"/>
        <w:rPr>
          <w:b/>
          <w:bCs/>
          <w:sz w:val="24"/>
          <w:szCs w:val="24"/>
        </w:rPr>
      </w:pPr>
    </w:p>
    <w:p w:rsidR="008334C5" w:rsidRPr="0057123F" w:rsidRDefault="008334C5" w:rsidP="008334C5">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№1671</w:t>
      </w:r>
      <w:r w:rsidR="00006229">
        <w:rPr>
          <w:b/>
          <w:i/>
          <w:sz w:val="24"/>
          <w:szCs w:val="24"/>
          <w:shd w:val="clear" w:color="auto" w:fill="FFFFFF" w:themeFill="background1"/>
        </w:rPr>
        <w:t xml:space="preserve"> от 04</w:t>
      </w:r>
      <w:r>
        <w:rPr>
          <w:b/>
          <w:i/>
          <w:sz w:val="24"/>
          <w:szCs w:val="24"/>
          <w:shd w:val="clear" w:color="auto" w:fill="FFFFFF" w:themeFill="background1"/>
        </w:rPr>
        <w:t>.10.2018</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8334C5" w:rsidRPr="00F3026D" w:rsidRDefault="008334C5" w:rsidP="008334C5">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8334C5" w:rsidRPr="00F3026D" w:rsidTr="007608A8">
        <w:trPr>
          <w:trHeight w:val="720"/>
          <w:tblHeader/>
        </w:trPr>
        <w:tc>
          <w:tcPr>
            <w:tcW w:w="498" w:type="dxa"/>
            <w:vAlign w:val="center"/>
          </w:tcPr>
          <w:p w:rsidR="008334C5" w:rsidRPr="00F3026D" w:rsidRDefault="008334C5" w:rsidP="007608A8">
            <w:pPr>
              <w:spacing w:line="276" w:lineRule="auto"/>
              <w:ind w:left="540" w:hanging="540"/>
              <w:jc w:val="left"/>
              <w:rPr>
                <w:b/>
                <w:sz w:val="24"/>
                <w:szCs w:val="24"/>
              </w:rPr>
            </w:pPr>
            <w:r w:rsidRPr="00F3026D">
              <w:rPr>
                <w:b/>
                <w:sz w:val="24"/>
                <w:szCs w:val="24"/>
              </w:rPr>
              <w:t>№</w:t>
            </w:r>
          </w:p>
          <w:p w:rsidR="008334C5" w:rsidRPr="00F3026D" w:rsidRDefault="008334C5" w:rsidP="007608A8">
            <w:pPr>
              <w:spacing w:line="276" w:lineRule="auto"/>
              <w:ind w:left="540" w:hanging="540"/>
              <w:jc w:val="left"/>
              <w:rPr>
                <w:b/>
                <w:sz w:val="24"/>
                <w:szCs w:val="24"/>
              </w:rPr>
            </w:pPr>
            <w:r w:rsidRPr="00F3026D">
              <w:rPr>
                <w:b/>
                <w:sz w:val="24"/>
                <w:szCs w:val="24"/>
              </w:rPr>
              <w:t>п/п п</w:t>
            </w:r>
          </w:p>
        </w:tc>
        <w:tc>
          <w:tcPr>
            <w:tcW w:w="3969" w:type="dxa"/>
          </w:tcPr>
          <w:p w:rsidR="008334C5" w:rsidRPr="00F3026D" w:rsidRDefault="008334C5" w:rsidP="007608A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8334C5" w:rsidRPr="00F3026D" w:rsidRDefault="008334C5" w:rsidP="007608A8">
            <w:pPr>
              <w:pStyle w:val="24"/>
              <w:spacing w:line="276" w:lineRule="auto"/>
              <w:ind w:left="539" w:right="153" w:hanging="539"/>
              <w:jc w:val="left"/>
              <w:rPr>
                <w:b/>
                <w:bCs/>
                <w:sz w:val="24"/>
              </w:rPr>
            </w:pPr>
            <w:r w:rsidRPr="00F3026D">
              <w:rPr>
                <w:b/>
                <w:bCs/>
                <w:sz w:val="24"/>
              </w:rPr>
              <w:t>Содержание</w:t>
            </w:r>
          </w:p>
        </w:tc>
      </w:tr>
      <w:tr w:rsidR="008334C5" w:rsidRPr="00F3026D" w:rsidTr="007608A8">
        <w:trPr>
          <w:trHeight w:val="567"/>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8334C5" w:rsidRPr="008F6921" w:rsidRDefault="008334C5" w:rsidP="007608A8">
            <w:pPr>
              <w:suppressAutoHyphens/>
              <w:spacing w:line="240" w:lineRule="auto"/>
              <w:ind w:firstLine="0"/>
              <w:rPr>
                <w:sz w:val="24"/>
                <w:szCs w:val="24"/>
              </w:rPr>
            </w:pPr>
            <w:r w:rsidRPr="008F6921">
              <w:rPr>
                <w:sz w:val="24"/>
                <w:szCs w:val="24"/>
              </w:rPr>
              <w:t>ГСО, стандарт-титры</w:t>
            </w:r>
          </w:p>
          <w:p w:rsidR="008334C5" w:rsidRPr="004A30C2" w:rsidRDefault="008334C5" w:rsidP="007608A8">
            <w:pPr>
              <w:autoSpaceDE w:val="0"/>
              <w:autoSpaceDN w:val="0"/>
              <w:adjustRightInd w:val="0"/>
              <w:spacing w:line="276" w:lineRule="auto"/>
              <w:ind w:right="-72" w:firstLine="0"/>
              <w:jc w:val="left"/>
              <w:rPr>
                <w:bCs/>
                <w:sz w:val="24"/>
                <w:szCs w:val="24"/>
              </w:rPr>
            </w:pPr>
          </w:p>
        </w:tc>
      </w:tr>
      <w:tr w:rsidR="008334C5" w:rsidRPr="00F3026D" w:rsidTr="007608A8">
        <w:trPr>
          <w:trHeight w:val="152"/>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8334C5" w:rsidRPr="00F3026D" w:rsidRDefault="008334C5" w:rsidP="007608A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8334C5" w:rsidRPr="00F3026D" w:rsidTr="007608A8">
        <w:trPr>
          <w:trHeight w:val="152"/>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8334C5" w:rsidRPr="00F3026D" w:rsidRDefault="008334C5" w:rsidP="007608A8">
            <w:pPr>
              <w:spacing w:line="276" w:lineRule="auto"/>
              <w:ind w:right="153" w:firstLine="0"/>
              <w:jc w:val="left"/>
              <w:rPr>
                <w:b/>
                <w:sz w:val="24"/>
                <w:szCs w:val="24"/>
                <w:lang w:eastAsia="en-US"/>
              </w:rPr>
            </w:pPr>
          </w:p>
        </w:tc>
        <w:tc>
          <w:tcPr>
            <w:tcW w:w="5811" w:type="dxa"/>
          </w:tcPr>
          <w:p w:rsidR="008334C5" w:rsidRPr="00807B36" w:rsidRDefault="008334C5" w:rsidP="007608A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8334C5" w:rsidRPr="0057123F" w:rsidRDefault="008334C5" w:rsidP="007608A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8334C5" w:rsidRPr="0057123F" w:rsidRDefault="008334C5" w:rsidP="007608A8">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8334C5" w:rsidRPr="00B91FDB" w:rsidRDefault="008334C5" w:rsidP="007608A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8334C5" w:rsidRPr="00F3026D" w:rsidTr="007608A8">
        <w:trPr>
          <w:trHeight w:val="1773"/>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8334C5" w:rsidRPr="008261F5" w:rsidRDefault="008334C5" w:rsidP="007608A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8334C5" w:rsidRPr="00F3026D" w:rsidRDefault="008334C5" w:rsidP="007608A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006229">
              <w:rPr>
                <w:b/>
                <w:sz w:val="24"/>
                <w:szCs w:val="24"/>
                <w:lang w:eastAsia="en-US"/>
              </w:rPr>
              <w:t>04</w:t>
            </w:r>
            <w:r w:rsidRPr="000F748C">
              <w:rPr>
                <w:b/>
                <w:sz w:val="24"/>
                <w:szCs w:val="24"/>
                <w:lang w:eastAsia="en-US"/>
              </w:rPr>
              <w:t>.</w:t>
            </w:r>
            <w:r>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8</w:t>
            </w:r>
            <w:r w:rsidRPr="000F748C">
              <w:rPr>
                <w:b/>
                <w:sz w:val="24"/>
                <w:szCs w:val="24"/>
                <w:lang w:eastAsia="en-US"/>
              </w:rPr>
              <w:t>г.</w:t>
            </w:r>
          </w:p>
        </w:tc>
      </w:tr>
      <w:tr w:rsidR="008334C5" w:rsidRPr="00F3026D" w:rsidTr="007608A8">
        <w:trPr>
          <w:trHeight w:val="152"/>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8334C5" w:rsidRPr="004A30C2" w:rsidRDefault="008334C5" w:rsidP="007608A8">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sidR="00006229">
              <w:rPr>
                <w:b/>
                <w:sz w:val="24"/>
                <w:szCs w:val="24"/>
                <w:lang w:eastAsia="en-US"/>
              </w:rPr>
              <w:t>19</w:t>
            </w:r>
            <w:r>
              <w:rPr>
                <w:b/>
                <w:sz w:val="24"/>
                <w:szCs w:val="24"/>
                <w:lang w:eastAsia="en-US"/>
              </w:rPr>
              <w:t>.10.18</w:t>
            </w:r>
            <w:r w:rsidRPr="004A30C2">
              <w:rPr>
                <w:b/>
                <w:sz w:val="24"/>
                <w:szCs w:val="24"/>
                <w:lang w:eastAsia="en-US"/>
              </w:rPr>
              <w:t>г.</w:t>
            </w:r>
          </w:p>
          <w:p w:rsidR="008334C5" w:rsidRPr="00F3026D" w:rsidRDefault="008334C5" w:rsidP="007608A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8334C5" w:rsidRDefault="008334C5" w:rsidP="007608A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8334C5" w:rsidRDefault="008334C5" w:rsidP="007608A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8334C5" w:rsidRDefault="008334C5" w:rsidP="007608A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8334C5" w:rsidRPr="009457BF" w:rsidRDefault="008334C5" w:rsidP="007608A8">
            <w:pPr>
              <w:shd w:val="clear" w:color="auto" w:fill="FFFFFF"/>
              <w:spacing w:line="240" w:lineRule="auto"/>
              <w:ind w:firstLine="0"/>
              <w:rPr>
                <w:i/>
                <w:color w:val="0000FF"/>
                <w:u w:val="single"/>
              </w:rPr>
            </w:pPr>
          </w:p>
        </w:tc>
      </w:tr>
      <w:tr w:rsidR="008334C5" w:rsidRPr="00F3026D" w:rsidTr="007608A8">
        <w:trPr>
          <w:trHeight w:val="152"/>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8334C5" w:rsidRPr="000233BE" w:rsidRDefault="008334C5" w:rsidP="007608A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8334C5" w:rsidRPr="00F3026D" w:rsidRDefault="008334C5" w:rsidP="007608A8">
            <w:pPr>
              <w:tabs>
                <w:tab w:val="left" w:pos="0"/>
              </w:tabs>
              <w:spacing w:line="276" w:lineRule="auto"/>
              <w:ind w:left="134" w:right="153" w:firstLine="27"/>
              <w:jc w:val="left"/>
              <w:rPr>
                <w:i/>
                <w:sz w:val="24"/>
                <w:szCs w:val="24"/>
                <w:lang w:eastAsia="en-US"/>
              </w:rPr>
            </w:pPr>
          </w:p>
        </w:tc>
      </w:tr>
      <w:tr w:rsidR="008334C5" w:rsidRPr="00F3026D" w:rsidTr="007608A8">
        <w:trPr>
          <w:trHeight w:val="249"/>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8334C5" w:rsidRDefault="008334C5" w:rsidP="007608A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8334C5" w:rsidRDefault="008334C5" w:rsidP="007608A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8334C5" w:rsidRPr="00F3026D" w:rsidRDefault="008334C5" w:rsidP="007608A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8334C5" w:rsidRPr="004A7232" w:rsidTr="007608A8">
        <w:trPr>
          <w:trHeight w:val="152"/>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8334C5" w:rsidRPr="004A7232" w:rsidRDefault="008334C5" w:rsidP="007608A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334C5" w:rsidRPr="004A7232" w:rsidRDefault="008334C5" w:rsidP="007608A8">
            <w:pPr>
              <w:pStyle w:val="afffa"/>
              <w:tabs>
                <w:tab w:val="left" w:pos="0"/>
                <w:tab w:val="left" w:pos="2410"/>
              </w:tabs>
              <w:ind w:left="0" w:right="-11"/>
              <w:contextualSpacing/>
              <w:jc w:val="both"/>
              <w:rPr>
                <w:snapToGrid w:val="0"/>
              </w:rPr>
            </w:pPr>
          </w:p>
        </w:tc>
      </w:tr>
      <w:tr w:rsidR="008334C5" w:rsidRPr="00F3026D" w:rsidTr="007608A8">
        <w:trPr>
          <w:trHeight w:val="286"/>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4A7232" w:rsidRDefault="008334C5" w:rsidP="007608A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8334C5" w:rsidRPr="004A7232" w:rsidRDefault="008334C5" w:rsidP="007608A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8334C5" w:rsidRPr="004A7232" w:rsidRDefault="008334C5" w:rsidP="007608A8">
            <w:pPr>
              <w:tabs>
                <w:tab w:val="left" w:pos="0"/>
              </w:tabs>
              <w:spacing w:line="276" w:lineRule="auto"/>
              <w:ind w:left="540" w:right="153" w:hanging="540"/>
              <w:jc w:val="left"/>
              <w:rPr>
                <w:sz w:val="24"/>
                <w:szCs w:val="24"/>
              </w:rPr>
            </w:pPr>
          </w:p>
        </w:tc>
      </w:tr>
      <w:tr w:rsidR="008334C5" w:rsidRPr="00F3026D" w:rsidTr="007608A8">
        <w:trPr>
          <w:trHeight w:val="152"/>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8334C5" w:rsidRPr="00F3026D" w:rsidRDefault="008334C5" w:rsidP="007608A8">
            <w:pPr>
              <w:tabs>
                <w:tab w:val="left" w:pos="0"/>
              </w:tabs>
              <w:spacing w:line="276" w:lineRule="auto"/>
              <w:ind w:left="540" w:right="153" w:hanging="540"/>
              <w:rPr>
                <w:sz w:val="24"/>
                <w:szCs w:val="24"/>
              </w:rPr>
            </w:pPr>
            <w:r>
              <w:rPr>
                <w:sz w:val="24"/>
                <w:szCs w:val="24"/>
              </w:rPr>
              <w:t>Рубль</w:t>
            </w:r>
          </w:p>
        </w:tc>
      </w:tr>
      <w:tr w:rsidR="008334C5" w:rsidRPr="00F3026D" w:rsidTr="007608A8">
        <w:trPr>
          <w:trHeight w:val="709"/>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8334C5" w:rsidRPr="00F3026D" w:rsidRDefault="008334C5" w:rsidP="007608A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8334C5" w:rsidRPr="00A56F5E" w:rsidRDefault="008334C5" w:rsidP="007608A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8334C5" w:rsidRDefault="008334C5" w:rsidP="007608A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8334C5" w:rsidRDefault="008334C5" w:rsidP="007608A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8334C5" w:rsidRPr="00E533EB" w:rsidRDefault="008334C5" w:rsidP="007608A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8334C5" w:rsidRPr="00F3026D" w:rsidTr="007608A8">
        <w:trPr>
          <w:trHeight w:val="709"/>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8334C5" w:rsidRPr="00F3026D" w:rsidRDefault="008334C5" w:rsidP="007608A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8334C5" w:rsidRPr="00F3026D" w:rsidTr="007608A8">
        <w:trPr>
          <w:trHeight w:val="709"/>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8334C5" w:rsidRPr="000D23C6" w:rsidRDefault="008334C5" w:rsidP="007608A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8334C5" w:rsidRPr="00F3026D" w:rsidTr="007608A8">
        <w:trPr>
          <w:trHeight w:val="979"/>
        </w:trPr>
        <w:tc>
          <w:tcPr>
            <w:tcW w:w="498" w:type="dxa"/>
          </w:tcPr>
          <w:p w:rsidR="008334C5" w:rsidRPr="00F3026D" w:rsidRDefault="008334C5" w:rsidP="007608A8">
            <w:pPr>
              <w:numPr>
                <w:ilvl w:val="0"/>
                <w:numId w:val="31"/>
              </w:numPr>
              <w:tabs>
                <w:tab w:val="num" w:pos="786"/>
              </w:tabs>
              <w:spacing w:line="276" w:lineRule="auto"/>
              <w:ind w:left="540" w:hanging="540"/>
              <w:jc w:val="left"/>
              <w:rPr>
                <w:sz w:val="24"/>
                <w:szCs w:val="24"/>
              </w:rPr>
            </w:pPr>
          </w:p>
        </w:tc>
        <w:tc>
          <w:tcPr>
            <w:tcW w:w="3969" w:type="dxa"/>
          </w:tcPr>
          <w:p w:rsidR="008334C5" w:rsidRPr="00F3026D" w:rsidRDefault="008334C5" w:rsidP="007608A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8334C5" w:rsidRPr="00E626F2" w:rsidRDefault="008334C5" w:rsidP="007608A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8334C5" w:rsidRPr="004A7232" w:rsidRDefault="008334C5" w:rsidP="007608A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8334C5" w:rsidRDefault="008334C5" w:rsidP="007608A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8334C5" w:rsidRDefault="008334C5" w:rsidP="007608A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8334C5" w:rsidRDefault="008334C5" w:rsidP="007608A8">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8334C5" w:rsidRDefault="008334C5" w:rsidP="007608A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8334C5" w:rsidRPr="00F3026D" w:rsidTr="007608A8">
        <w:trPr>
          <w:trHeight w:val="391"/>
        </w:trPr>
        <w:tc>
          <w:tcPr>
            <w:tcW w:w="498" w:type="dxa"/>
          </w:tcPr>
          <w:p w:rsidR="008334C5" w:rsidRPr="00F3026D" w:rsidRDefault="008334C5" w:rsidP="007608A8">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8334C5" w:rsidRPr="00F3026D" w:rsidRDefault="008334C5" w:rsidP="007608A8">
            <w:pPr>
              <w:spacing w:line="276" w:lineRule="auto"/>
              <w:ind w:left="568" w:hanging="568"/>
              <w:jc w:val="left"/>
              <w:rPr>
                <w:sz w:val="24"/>
                <w:szCs w:val="24"/>
              </w:rPr>
            </w:pPr>
          </w:p>
        </w:tc>
        <w:tc>
          <w:tcPr>
            <w:tcW w:w="3969" w:type="dxa"/>
          </w:tcPr>
          <w:p w:rsidR="008334C5" w:rsidRPr="00F3026D" w:rsidRDefault="008334C5" w:rsidP="007608A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8334C5" w:rsidRPr="00FE4AEF" w:rsidRDefault="008334C5" w:rsidP="007608A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8334C5" w:rsidRPr="00F3026D" w:rsidTr="007608A8">
        <w:trPr>
          <w:trHeight w:val="391"/>
        </w:trPr>
        <w:tc>
          <w:tcPr>
            <w:tcW w:w="498" w:type="dxa"/>
          </w:tcPr>
          <w:p w:rsidR="008334C5" w:rsidRPr="00F3026D" w:rsidRDefault="008334C5" w:rsidP="007608A8">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8334C5" w:rsidRPr="00F3026D" w:rsidRDefault="008334C5" w:rsidP="007608A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8334C5" w:rsidRPr="00F3026D" w:rsidRDefault="008334C5" w:rsidP="007608A8">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8334C5" w:rsidRPr="00F3026D" w:rsidTr="007608A8">
        <w:trPr>
          <w:trHeight w:val="391"/>
        </w:trPr>
        <w:tc>
          <w:tcPr>
            <w:tcW w:w="498" w:type="dxa"/>
          </w:tcPr>
          <w:p w:rsidR="008334C5" w:rsidRPr="00F3026D" w:rsidRDefault="008334C5" w:rsidP="007608A8">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8334C5" w:rsidRPr="00F3026D" w:rsidRDefault="008334C5" w:rsidP="007608A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8334C5" w:rsidRPr="00F3026D" w:rsidRDefault="008334C5" w:rsidP="007608A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8334C5" w:rsidRPr="00C610E0" w:rsidRDefault="00006229" w:rsidP="007608A8">
            <w:pPr>
              <w:autoSpaceDE w:val="0"/>
              <w:autoSpaceDN w:val="0"/>
              <w:adjustRightInd w:val="0"/>
              <w:spacing w:line="276" w:lineRule="auto"/>
              <w:ind w:firstLine="0"/>
              <w:rPr>
                <w:color w:val="FF0000"/>
                <w:sz w:val="24"/>
                <w:szCs w:val="24"/>
                <w:lang w:eastAsia="en-US"/>
              </w:rPr>
            </w:pPr>
            <w:hyperlink r:id="rId12" w:history="1">
              <w:r w:rsidR="008334C5" w:rsidRPr="00867916">
                <w:rPr>
                  <w:rStyle w:val="af2"/>
                  <w:sz w:val="24"/>
                  <w:szCs w:val="24"/>
                  <w:lang w:eastAsia="en-US"/>
                </w:rPr>
                <w:t>http://www.unipro.energy/purchase/accreditation/</w:t>
              </w:r>
            </w:hyperlink>
            <w:r w:rsidR="008334C5" w:rsidRPr="00C610E0">
              <w:rPr>
                <w:color w:val="FF0000"/>
                <w:sz w:val="24"/>
                <w:szCs w:val="24"/>
                <w:lang w:eastAsia="en-US"/>
              </w:rPr>
              <w:t xml:space="preserve"> </w:t>
            </w:r>
          </w:p>
        </w:tc>
      </w:tr>
      <w:tr w:rsidR="008334C5" w:rsidRPr="00F3026D" w:rsidTr="007608A8">
        <w:trPr>
          <w:trHeight w:val="391"/>
        </w:trPr>
        <w:tc>
          <w:tcPr>
            <w:tcW w:w="498" w:type="dxa"/>
          </w:tcPr>
          <w:p w:rsidR="008334C5" w:rsidRPr="00F3026D" w:rsidRDefault="008334C5" w:rsidP="007608A8">
            <w:pPr>
              <w:spacing w:line="276" w:lineRule="auto"/>
              <w:jc w:val="left"/>
              <w:rPr>
                <w:b/>
                <w:sz w:val="24"/>
                <w:szCs w:val="24"/>
              </w:rPr>
            </w:pPr>
            <w:r>
              <w:rPr>
                <w:b/>
                <w:sz w:val="24"/>
                <w:szCs w:val="24"/>
              </w:rPr>
              <w:t>118</w:t>
            </w:r>
          </w:p>
        </w:tc>
        <w:tc>
          <w:tcPr>
            <w:tcW w:w="3969" w:type="dxa"/>
          </w:tcPr>
          <w:p w:rsidR="008334C5" w:rsidRPr="00F3026D" w:rsidRDefault="008334C5" w:rsidP="007608A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8334C5" w:rsidRPr="004548EC" w:rsidRDefault="008334C5" w:rsidP="007608A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8334C5" w:rsidRPr="00F3026D" w:rsidTr="007608A8">
        <w:trPr>
          <w:trHeight w:val="391"/>
        </w:trPr>
        <w:tc>
          <w:tcPr>
            <w:tcW w:w="498" w:type="dxa"/>
          </w:tcPr>
          <w:p w:rsidR="008334C5" w:rsidRDefault="008334C5" w:rsidP="007608A8">
            <w:pPr>
              <w:spacing w:line="276" w:lineRule="auto"/>
              <w:jc w:val="left"/>
              <w:rPr>
                <w:b/>
                <w:sz w:val="24"/>
                <w:szCs w:val="24"/>
              </w:rPr>
            </w:pPr>
            <w:r>
              <w:rPr>
                <w:b/>
                <w:sz w:val="24"/>
                <w:szCs w:val="24"/>
              </w:rPr>
              <w:t>119</w:t>
            </w:r>
          </w:p>
        </w:tc>
        <w:tc>
          <w:tcPr>
            <w:tcW w:w="3969" w:type="dxa"/>
          </w:tcPr>
          <w:p w:rsidR="008334C5" w:rsidRPr="009F0ADA" w:rsidRDefault="008334C5" w:rsidP="007608A8">
            <w:pPr>
              <w:ind w:firstLine="0"/>
            </w:pPr>
            <w:r w:rsidRPr="00EA546B">
              <w:rPr>
                <w:b/>
                <w:spacing w:val="-6"/>
                <w:sz w:val="24"/>
                <w:szCs w:val="24"/>
              </w:rPr>
              <w:t>Дополнительные требования</w:t>
            </w:r>
          </w:p>
        </w:tc>
        <w:tc>
          <w:tcPr>
            <w:tcW w:w="5811" w:type="dxa"/>
          </w:tcPr>
          <w:p w:rsidR="008334C5" w:rsidRPr="00EA546B" w:rsidRDefault="008334C5" w:rsidP="007608A8">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8334C5" w:rsidRPr="00EA546B" w:rsidRDefault="008334C5" w:rsidP="007608A8">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8334C5" w:rsidRPr="00EA546B" w:rsidRDefault="008334C5" w:rsidP="007608A8">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8334C5" w:rsidRPr="00F3026D" w:rsidRDefault="008334C5" w:rsidP="008334C5">
      <w:pPr>
        <w:pStyle w:val="a4"/>
        <w:numPr>
          <w:ilvl w:val="0"/>
          <w:numId w:val="0"/>
        </w:numPr>
        <w:spacing w:line="276" w:lineRule="auto"/>
        <w:rPr>
          <w:sz w:val="24"/>
          <w:szCs w:val="24"/>
        </w:rPr>
      </w:pPr>
    </w:p>
    <w:p w:rsidR="008334C5" w:rsidRPr="00F3026D" w:rsidRDefault="008334C5" w:rsidP="008334C5">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8334C5" w:rsidRDefault="008334C5" w:rsidP="008334C5">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8334C5" w:rsidRDefault="008334C5" w:rsidP="008334C5">
      <w:pPr>
        <w:pStyle w:val="a4"/>
        <w:numPr>
          <w:ilvl w:val="0"/>
          <w:numId w:val="0"/>
        </w:numPr>
        <w:spacing w:line="276" w:lineRule="auto"/>
        <w:rPr>
          <w:sz w:val="24"/>
          <w:szCs w:val="24"/>
        </w:rPr>
      </w:pPr>
    </w:p>
    <w:p w:rsidR="008334C5" w:rsidRDefault="008334C5" w:rsidP="008334C5">
      <w:pPr>
        <w:pStyle w:val="a4"/>
        <w:numPr>
          <w:ilvl w:val="0"/>
          <w:numId w:val="0"/>
        </w:numPr>
        <w:spacing w:line="276" w:lineRule="auto"/>
        <w:rPr>
          <w:sz w:val="24"/>
          <w:szCs w:val="24"/>
        </w:rPr>
      </w:pPr>
    </w:p>
    <w:p w:rsidR="008334C5" w:rsidRDefault="008334C5" w:rsidP="008334C5">
      <w:pPr>
        <w:pStyle w:val="a4"/>
        <w:numPr>
          <w:ilvl w:val="0"/>
          <w:numId w:val="0"/>
        </w:numPr>
        <w:spacing w:line="276" w:lineRule="auto"/>
        <w:rPr>
          <w:sz w:val="24"/>
          <w:szCs w:val="24"/>
        </w:rPr>
      </w:pPr>
    </w:p>
    <w:p w:rsidR="008334C5" w:rsidRDefault="008334C5" w:rsidP="008334C5">
      <w:pPr>
        <w:pStyle w:val="a4"/>
        <w:numPr>
          <w:ilvl w:val="0"/>
          <w:numId w:val="0"/>
        </w:numPr>
        <w:spacing w:line="276" w:lineRule="auto"/>
        <w:rPr>
          <w:sz w:val="24"/>
          <w:szCs w:val="24"/>
        </w:rPr>
      </w:pPr>
    </w:p>
    <w:p w:rsidR="008334C5" w:rsidRPr="00F3026D" w:rsidRDefault="008334C5" w:rsidP="008334C5">
      <w:pPr>
        <w:pStyle w:val="a4"/>
        <w:numPr>
          <w:ilvl w:val="0"/>
          <w:numId w:val="0"/>
        </w:numPr>
        <w:spacing w:line="276" w:lineRule="auto"/>
        <w:rPr>
          <w:b/>
          <w:sz w:val="24"/>
          <w:szCs w:val="24"/>
        </w:rPr>
      </w:pPr>
    </w:p>
    <w:p w:rsidR="008334C5" w:rsidRPr="00CC6391" w:rsidRDefault="008334C5" w:rsidP="008334C5">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8334C5" w:rsidRPr="00CC6391" w:rsidRDefault="008334C5" w:rsidP="008334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Pr>
          <w:sz w:val="24"/>
          <w:szCs w:val="24"/>
        </w:rPr>
        <w:t>1</w:t>
      </w:r>
      <w:r w:rsidRPr="00CC6391">
        <w:rPr>
          <w:sz w:val="24"/>
          <w:szCs w:val="24"/>
        </w:rPr>
        <w:t>)</w:t>
      </w:r>
      <w:bookmarkEnd w:id="11"/>
      <w:bookmarkEnd w:id="12"/>
      <w:bookmarkEnd w:id="13"/>
      <w:bookmarkEnd w:id="14"/>
    </w:p>
    <w:p w:rsidR="008334C5" w:rsidRPr="00CC6391" w:rsidRDefault="008334C5" w:rsidP="008334C5">
      <w:pPr>
        <w:pStyle w:val="a4"/>
        <w:tabs>
          <w:tab w:val="num" w:pos="0"/>
        </w:tabs>
        <w:ind w:left="0" w:firstLine="0"/>
        <w:rPr>
          <w:b/>
          <w:sz w:val="24"/>
          <w:szCs w:val="24"/>
        </w:rPr>
      </w:pPr>
      <w:r w:rsidRPr="00CC6391">
        <w:rPr>
          <w:b/>
          <w:sz w:val="24"/>
          <w:szCs w:val="24"/>
        </w:rPr>
        <w:t>Форма письма о подаче оферты</w:t>
      </w:r>
    </w:p>
    <w:p w:rsidR="008334C5" w:rsidRPr="00CC6391" w:rsidRDefault="008334C5" w:rsidP="008334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76" w:lineRule="auto"/>
        <w:ind w:right="5243" w:firstLine="0"/>
        <w:rPr>
          <w:sz w:val="24"/>
          <w:szCs w:val="24"/>
        </w:rPr>
      </w:pPr>
      <w:r w:rsidRPr="00CC6391">
        <w:rPr>
          <w:sz w:val="24"/>
          <w:szCs w:val="24"/>
        </w:rPr>
        <w:t>«_____»_______________ года</w:t>
      </w:r>
    </w:p>
    <w:p w:rsidR="008334C5" w:rsidRPr="00CC6391" w:rsidRDefault="008334C5" w:rsidP="008334C5">
      <w:pPr>
        <w:spacing w:line="276" w:lineRule="auto"/>
        <w:ind w:right="5243" w:firstLine="0"/>
        <w:rPr>
          <w:sz w:val="24"/>
          <w:szCs w:val="24"/>
        </w:rPr>
      </w:pPr>
      <w:r w:rsidRPr="00CC6391">
        <w:rPr>
          <w:sz w:val="24"/>
          <w:szCs w:val="24"/>
        </w:rPr>
        <w:t>№________________________</w:t>
      </w:r>
    </w:p>
    <w:p w:rsidR="008334C5" w:rsidRPr="00CC6391" w:rsidRDefault="008334C5" w:rsidP="008334C5">
      <w:pPr>
        <w:spacing w:line="276" w:lineRule="auto"/>
        <w:jc w:val="center"/>
        <w:rPr>
          <w:sz w:val="24"/>
          <w:szCs w:val="24"/>
        </w:rPr>
      </w:pPr>
      <w:r w:rsidRPr="00CC6391">
        <w:rPr>
          <w:sz w:val="24"/>
          <w:szCs w:val="24"/>
        </w:rPr>
        <w:t>Уважаемые господа!</w:t>
      </w:r>
    </w:p>
    <w:p w:rsidR="008334C5" w:rsidRPr="00CC6391" w:rsidRDefault="008334C5" w:rsidP="008334C5">
      <w:pPr>
        <w:spacing w:line="276" w:lineRule="auto"/>
        <w:rPr>
          <w:sz w:val="24"/>
          <w:szCs w:val="24"/>
        </w:rPr>
      </w:pPr>
    </w:p>
    <w:p w:rsidR="008334C5" w:rsidRPr="00CC6391" w:rsidRDefault="008334C5" w:rsidP="008334C5">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8334C5" w:rsidRPr="00CC6391" w:rsidRDefault="008334C5" w:rsidP="008334C5">
      <w:pPr>
        <w:spacing w:line="276" w:lineRule="auto"/>
        <w:ind w:firstLine="0"/>
        <w:rPr>
          <w:sz w:val="24"/>
          <w:szCs w:val="24"/>
        </w:rPr>
      </w:pPr>
      <w:r w:rsidRPr="00CC6391">
        <w:rPr>
          <w:sz w:val="24"/>
          <w:szCs w:val="24"/>
        </w:rPr>
        <w:t>_________________________________________________________________________________</w:t>
      </w:r>
    </w:p>
    <w:p w:rsidR="008334C5" w:rsidRPr="00CC6391" w:rsidRDefault="008334C5" w:rsidP="008334C5">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8334C5" w:rsidRPr="00CC6391" w:rsidRDefault="008334C5" w:rsidP="008334C5">
      <w:pPr>
        <w:spacing w:line="276" w:lineRule="auto"/>
        <w:ind w:firstLine="0"/>
        <w:rPr>
          <w:sz w:val="24"/>
          <w:szCs w:val="24"/>
        </w:rPr>
      </w:pPr>
      <w:r w:rsidRPr="00CC6391">
        <w:rPr>
          <w:sz w:val="24"/>
          <w:szCs w:val="24"/>
        </w:rPr>
        <w:t>зарегистрированное по адресу,</w:t>
      </w:r>
    </w:p>
    <w:p w:rsidR="008334C5" w:rsidRPr="00CC6391" w:rsidRDefault="008334C5" w:rsidP="008334C5">
      <w:pPr>
        <w:spacing w:line="276" w:lineRule="auto"/>
        <w:ind w:firstLine="0"/>
        <w:rPr>
          <w:sz w:val="24"/>
          <w:szCs w:val="24"/>
        </w:rPr>
      </w:pPr>
      <w:r w:rsidRPr="00CC6391">
        <w:rPr>
          <w:sz w:val="24"/>
          <w:szCs w:val="24"/>
        </w:rPr>
        <w:t>_________________________________________________________________________________</w:t>
      </w:r>
    </w:p>
    <w:p w:rsidR="008334C5" w:rsidRPr="00CC6391" w:rsidRDefault="008334C5" w:rsidP="008334C5">
      <w:pPr>
        <w:spacing w:line="276" w:lineRule="auto"/>
        <w:jc w:val="center"/>
        <w:rPr>
          <w:sz w:val="24"/>
          <w:szCs w:val="24"/>
          <w:vertAlign w:val="superscript"/>
        </w:rPr>
      </w:pPr>
      <w:r w:rsidRPr="00CC6391">
        <w:rPr>
          <w:sz w:val="24"/>
          <w:szCs w:val="24"/>
          <w:vertAlign w:val="superscript"/>
        </w:rPr>
        <w:t>(адрес Участника согласно ЕГРЮЛ)</w:t>
      </w:r>
    </w:p>
    <w:p w:rsidR="008334C5" w:rsidRPr="00CC6391" w:rsidRDefault="008334C5" w:rsidP="008334C5">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8334C5" w:rsidRPr="00CC6391" w:rsidRDefault="008334C5" w:rsidP="008334C5">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8334C5" w:rsidRPr="00CC6391" w:rsidRDefault="008334C5" w:rsidP="008334C5">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8334C5" w:rsidRPr="00CC6391" w:rsidRDefault="008334C5" w:rsidP="008334C5">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8334C5" w:rsidRPr="00CC6391" w:rsidTr="007608A8">
        <w:trPr>
          <w:cantSplit/>
        </w:trPr>
        <w:tc>
          <w:tcPr>
            <w:tcW w:w="5184" w:type="dxa"/>
          </w:tcPr>
          <w:p w:rsidR="008334C5" w:rsidRPr="00CC6391" w:rsidRDefault="008334C5" w:rsidP="007608A8">
            <w:pPr>
              <w:spacing w:line="276" w:lineRule="auto"/>
              <w:ind w:firstLine="0"/>
              <w:rPr>
                <w:b/>
                <w:sz w:val="24"/>
                <w:szCs w:val="24"/>
              </w:rPr>
            </w:pPr>
            <w:r w:rsidRPr="00CC6391">
              <w:rPr>
                <w:b/>
                <w:sz w:val="24"/>
                <w:szCs w:val="24"/>
              </w:rPr>
              <w:t>Стоимость Предложения, руб.</w:t>
            </w:r>
          </w:p>
        </w:tc>
        <w:tc>
          <w:tcPr>
            <w:tcW w:w="5184" w:type="dxa"/>
          </w:tcPr>
          <w:p w:rsidR="008334C5" w:rsidRPr="00CC6391" w:rsidRDefault="008334C5" w:rsidP="007608A8">
            <w:pPr>
              <w:spacing w:line="276" w:lineRule="auto"/>
              <w:ind w:firstLine="0"/>
              <w:rPr>
                <w:sz w:val="24"/>
                <w:szCs w:val="24"/>
              </w:rPr>
            </w:pPr>
            <w:r w:rsidRPr="00CC6391">
              <w:rPr>
                <w:sz w:val="24"/>
                <w:szCs w:val="24"/>
              </w:rPr>
              <w:t>_________________________________________</w:t>
            </w:r>
          </w:p>
          <w:p w:rsidR="008334C5" w:rsidRPr="00CC6391" w:rsidRDefault="008334C5" w:rsidP="007608A8">
            <w:pPr>
              <w:spacing w:line="276" w:lineRule="auto"/>
              <w:ind w:firstLine="0"/>
              <w:rPr>
                <w:sz w:val="24"/>
                <w:szCs w:val="24"/>
              </w:rPr>
            </w:pPr>
            <w:r w:rsidRPr="00CC6391">
              <w:rPr>
                <w:sz w:val="24"/>
                <w:szCs w:val="24"/>
                <w:vertAlign w:val="superscript"/>
              </w:rPr>
              <w:t>(сумму указать цифрами и прописью)</w:t>
            </w:r>
          </w:p>
        </w:tc>
      </w:tr>
      <w:tr w:rsidR="008334C5" w:rsidRPr="00CC6391" w:rsidTr="007608A8">
        <w:trPr>
          <w:cantSplit/>
        </w:trPr>
        <w:tc>
          <w:tcPr>
            <w:tcW w:w="5184" w:type="dxa"/>
          </w:tcPr>
          <w:p w:rsidR="008334C5" w:rsidRPr="00CC6391" w:rsidRDefault="008334C5" w:rsidP="007608A8">
            <w:pPr>
              <w:spacing w:line="276" w:lineRule="auto"/>
              <w:ind w:firstLine="0"/>
              <w:rPr>
                <w:sz w:val="24"/>
                <w:szCs w:val="24"/>
              </w:rPr>
            </w:pPr>
            <w:r w:rsidRPr="00CC6391">
              <w:rPr>
                <w:sz w:val="24"/>
                <w:szCs w:val="24"/>
              </w:rPr>
              <w:t>кроме того, НДС, руб.</w:t>
            </w:r>
          </w:p>
        </w:tc>
        <w:tc>
          <w:tcPr>
            <w:tcW w:w="5184" w:type="dxa"/>
          </w:tcPr>
          <w:p w:rsidR="008334C5" w:rsidRPr="00CC6391" w:rsidRDefault="008334C5" w:rsidP="007608A8">
            <w:pPr>
              <w:spacing w:line="276" w:lineRule="auto"/>
              <w:ind w:firstLine="0"/>
              <w:rPr>
                <w:sz w:val="24"/>
                <w:szCs w:val="24"/>
              </w:rPr>
            </w:pPr>
            <w:r w:rsidRPr="00CC6391">
              <w:rPr>
                <w:sz w:val="24"/>
                <w:szCs w:val="24"/>
              </w:rPr>
              <w:t>_________________________________________</w:t>
            </w:r>
          </w:p>
          <w:p w:rsidR="008334C5" w:rsidRPr="00CC6391" w:rsidRDefault="008334C5" w:rsidP="007608A8">
            <w:pPr>
              <w:spacing w:line="276" w:lineRule="auto"/>
              <w:ind w:firstLine="0"/>
              <w:rPr>
                <w:sz w:val="24"/>
                <w:szCs w:val="24"/>
              </w:rPr>
            </w:pPr>
            <w:r w:rsidRPr="00CC6391">
              <w:rPr>
                <w:sz w:val="24"/>
                <w:szCs w:val="24"/>
                <w:vertAlign w:val="superscript"/>
              </w:rPr>
              <w:t>(сумма НДС)</w:t>
            </w:r>
          </w:p>
        </w:tc>
      </w:tr>
      <w:tr w:rsidR="008334C5" w:rsidRPr="00CC6391" w:rsidTr="007608A8">
        <w:trPr>
          <w:cantSplit/>
        </w:trPr>
        <w:tc>
          <w:tcPr>
            <w:tcW w:w="5184" w:type="dxa"/>
          </w:tcPr>
          <w:p w:rsidR="008334C5" w:rsidRPr="00CC6391" w:rsidRDefault="008334C5" w:rsidP="007608A8">
            <w:pPr>
              <w:spacing w:line="276" w:lineRule="auto"/>
              <w:ind w:firstLine="0"/>
              <w:rPr>
                <w:b/>
                <w:bCs/>
                <w:sz w:val="24"/>
                <w:szCs w:val="24"/>
              </w:rPr>
            </w:pPr>
            <w:r w:rsidRPr="00CC6391">
              <w:rPr>
                <w:b/>
                <w:bCs/>
                <w:sz w:val="24"/>
                <w:szCs w:val="24"/>
              </w:rPr>
              <w:t>Итого с НДС, руб.</w:t>
            </w:r>
          </w:p>
        </w:tc>
        <w:tc>
          <w:tcPr>
            <w:tcW w:w="5184" w:type="dxa"/>
          </w:tcPr>
          <w:p w:rsidR="008334C5" w:rsidRPr="00CC6391" w:rsidRDefault="008334C5" w:rsidP="007608A8">
            <w:pPr>
              <w:spacing w:line="276" w:lineRule="auto"/>
              <w:ind w:firstLine="0"/>
              <w:rPr>
                <w:bCs/>
                <w:sz w:val="24"/>
                <w:szCs w:val="24"/>
              </w:rPr>
            </w:pPr>
            <w:r w:rsidRPr="00CC6391">
              <w:rPr>
                <w:bCs/>
                <w:sz w:val="24"/>
                <w:szCs w:val="24"/>
              </w:rPr>
              <w:t>_________________________________________</w:t>
            </w:r>
          </w:p>
          <w:p w:rsidR="008334C5" w:rsidRPr="00CC6391" w:rsidRDefault="008334C5" w:rsidP="007608A8">
            <w:pPr>
              <w:spacing w:line="276" w:lineRule="auto"/>
              <w:ind w:firstLine="0"/>
              <w:rPr>
                <w:bCs/>
                <w:sz w:val="24"/>
                <w:szCs w:val="24"/>
              </w:rPr>
            </w:pPr>
            <w:r w:rsidRPr="00CC6391">
              <w:rPr>
                <w:bCs/>
                <w:sz w:val="24"/>
                <w:szCs w:val="24"/>
                <w:vertAlign w:val="superscript"/>
              </w:rPr>
              <w:t>(сумма с учетом НДС)</w:t>
            </w:r>
          </w:p>
        </w:tc>
      </w:tr>
      <w:tr w:rsidR="008334C5" w:rsidRPr="00CC6391" w:rsidTr="007608A8">
        <w:trPr>
          <w:cantSplit/>
        </w:trPr>
        <w:tc>
          <w:tcPr>
            <w:tcW w:w="5184" w:type="dxa"/>
          </w:tcPr>
          <w:p w:rsidR="008334C5" w:rsidRPr="00CC6391" w:rsidRDefault="008334C5" w:rsidP="007608A8">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8334C5" w:rsidRPr="00CC6391" w:rsidRDefault="008334C5" w:rsidP="007608A8">
            <w:pPr>
              <w:spacing w:line="276" w:lineRule="auto"/>
              <w:ind w:firstLine="0"/>
              <w:rPr>
                <w:sz w:val="24"/>
                <w:szCs w:val="24"/>
              </w:rPr>
            </w:pPr>
            <w:r w:rsidRPr="00CC6391">
              <w:rPr>
                <w:sz w:val="24"/>
                <w:szCs w:val="24"/>
              </w:rPr>
              <w:t>_________________________________________</w:t>
            </w:r>
          </w:p>
          <w:p w:rsidR="008334C5" w:rsidRPr="00CC6391" w:rsidRDefault="008334C5" w:rsidP="007608A8">
            <w:pPr>
              <w:spacing w:line="276" w:lineRule="auto"/>
              <w:ind w:firstLine="0"/>
              <w:rPr>
                <w:sz w:val="24"/>
                <w:szCs w:val="24"/>
              </w:rPr>
            </w:pPr>
            <w:r w:rsidRPr="00CC6391">
              <w:rPr>
                <w:sz w:val="24"/>
                <w:szCs w:val="24"/>
                <w:vertAlign w:val="superscript"/>
              </w:rPr>
              <w:t>(указать)</w:t>
            </w:r>
          </w:p>
        </w:tc>
      </w:tr>
      <w:tr w:rsidR="008334C5" w:rsidRPr="00CC6391" w:rsidTr="007608A8">
        <w:trPr>
          <w:cantSplit/>
        </w:trPr>
        <w:tc>
          <w:tcPr>
            <w:tcW w:w="5184" w:type="dxa"/>
          </w:tcPr>
          <w:p w:rsidR="008334C5" w:rsidRPr="00CC6391" w:rsidRDefault="008334C5" w:rsidP="007608A8">
            <w:pPr>
              <w:spacing w:line="240" w:lineRule="auto"/>
              <w:ind w:firstLine="0"/>
              <w:rPr>
                <w:b/>
                <w:bCs/>
                <w:sz w:val="24"/>
                <w:szCs w:val="24"/>
              </w:rPr>
            </w:pPr>
            <w:r w:rsidRPr="00CC6391">
              <w:rPr>
                <w:b/>
                <w:bCs/>
                <w:sz w:val="24"/>
                <w:szCs w:val="24"/>
              </w:rPr>
              <w:t>Гарантийный срок:</w:t>
            </w:r>
          </w:p>
          <w:p w:rsidR="008334C5" w:rsidRPr="00CC6391" w:rsidRDefault="008334C5" w:rsidP="007608A8">
            <w:pPr>
              <w:spacing w:line="240" w:lineRule="auto"/>
              <w:ind w:firstLine="0"/>
              <w:rPr>
                <w:b/>
                <w:bCs/>
                <w:sz w:val="24"/>
                <w:szCs w:val="24"/>
              </w:rPr>
            </w:pPr>
          </w:p>
        </w:tc>
        <w:tc>
          <w:tcPr>
            <w:tcW w:w="5184" w:type="dxa"/>
          </w:tcPr>
          <w:p w:rsidR="008334C5" w:rsidRPr="00CC6391" w:rsidRDefault="008334C5" w:rsidP="007608A8">
            <w:pPr>
              <w:spacing w:line="276" w:lineRule="auto"/>
              <w:ind w:firstLine="0"/>
              <w:rPr>
                <w:sz w:val="24"/>
                <w:szCs w:val="24"/>
              </w:rPr>
            </w:pPr>
          </w:p>
        </w:tc>
      </w:tr>
      <w:tr w:rsidR="008334C5" w:rsidRPr="00CC6391" w:rsidTr="007608A8">
        <w:trPr>
          <w:cantSplit/>
        </w:trPr>
        <w:tc>
          <w:tcPr>
            <w:tcW w:w="5184" w:type="dxa"/>
          </w:tcPr>
          <w:p w:rsidR="008334C5" w:rsidRPr="00CC6391" w:rsidRDefault="008334C5" w:rsidP="007608A8">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8334C5" w:rsidRPr="00CC6391" w:rsidRDefault="008334C5" w:rsidP="007608A8">
            <w:pPr>
              <w:spacing w:line="276" w:lineRule="auto"/>
              <w:ind w:firstLine="0"/>
              <w:rPr>
                <w:bCs/>
                <w:sz w:val="24"/>
                <w:szCs w:val="24"/>
              </w:rPr>
            </w:pPr>
            <w:r w:rsidRPr="00CC6391">
              <w:rPr>
                <w:bCs/>
                <w:sz w:val="24"/>
                <w:szCs w:val="24"/>
              </w:rPr>
              <w:t>_________________________________________</w:t>
            </w:r>
          </w:p>
          <w:p w:rsidR="008334C5" w:rsidRPr="00CC6391" w:rsidRDefault="008334C5" w:rsidP="007608A8">
            <w:pPr>
              <w:spacing w:line="276" w:lineRule="auto"/>
              <w:ind w:firstLine="0"/>
              <w:rPr>
                <w:bCs/>
                <w:sz w:val="24"/>
                <w:szCs w:val="24"/>
                <w:vertAlign w:val="superscript"/>
              </w:rPr>
            </w:pPr>
            <w:r w:rsidRPr="00CC6391">
              <w:rPr>
                <w:bCs/>
                <w:sz w:val="24"/>
                <w:szCs w:val="24"/>
                <w:vertAlign w:val="superscript"/>
              </w:rPr>
              <w:t>(указать)</w:t>
            </w:r>
          </w:p>
          <w:p w:rsidR="008334C5" w:rsidRPr="00CC6391" w:rsidRDefault="008334C5" w:rsidP="007608A8">
            <w:pPr>
              <w:spacing w:line="276" w:lineRule="auto"/>
              <w:ind w:firstLine="0"/>
              <w:rPr>
                <w:bCs/>
                <w:sz w:val="24"/>
                <w:szCs w:val="24"/>
              </w:rPr>
            </w:pPr>
          </w:p>
        </w:tc>
      </w:tr>
      <w:tr w:rsidR="008334C5" w:rsidRPr="00CC6391" w:rsidTr="007608A8">
        <w:trPr>
          <w:cantSplit/>
        </w:trPr>
        <w:tc>
          <w:tcPr>
            <w:tcW w:w="5184" w:type="dxa"/>
          </w:tcPr>
          <w:p w:rsidR="008334C5" w:rsidRPr="00CC6391" w:rsidRDefault="008334C5" w:rsidP="007608A8">
            <w:pPr>
              <w:spacing w:line="276" w:lineRule="auto"/>
              <w:ind w:firstLine="0"/>
              <w:rPr>
                <w:b/>
                <w:bCs/>
                <w:sz w:val="24"/>
                <w:szCs w:val="24"/>
              </w:rPr>
            </w:pPr>
          </w:p>
        </w:tc>
        <w:tc>
          <w:tcPr>
            <w:tcW w:w="5184" w:type="dxa"/>
          </w:tcPr>
          <w:p w:rsidR="008334C5" w:rsidRPr="00CC6391" w:rsidRDefault="008334C5" w:rsidP="007608A8">
            <w:pPr>
              <w:spacing w:line="276" w:lineRule="auto"/>
              <w:ind w:firstLine="0"/>
              <w:rPr>
                <w:bCs/>
                <w:sz w:val="24"/>
                <w:szCs w:val="24"/>
              </w:rPr>
            </w:pPr>
          </w:p>
        </w:tc>
      </w:tr>
      <w:tr w:rsidR="008334C5" w:rsidRPr="00CC6391" w:rsidTr="007608A8">
        <w:trPr>
          <w:cantSplit/>
        </w:trPr>
        <w:tc>
          <w:tcPr>
            <w:tcW w:w="5184" w:type="dxa"/>
          </w:tcPr>
          <w:p w:rsidR="008334C5" w:rsidRPr="00CC6391" w:rsidRDefault="008334C5" w:rsidP="007608A8">
            <w:pPr>
              <w:spacing w:line="276" w:lineRule="auto"/>
              <w:ind w:firstLine="0"/>
              <w:jc w:val="left"/>
              <w:rPr>
                <w:sz w:val="24"/>
                <w:szCs w:val="24"/>
              </w:rPr>
            </w:pPr>
          </w:p>
        </w:tc>
        <w:tc>
          <w:tcPr>
            <w:tcW w:w="5184" w:type="dxa"/>
          </w:tcPr>
          <w:p w:rsidR="008334C5" w:rsidRPr="00CC6391" w:rsidRDefault="008334C5" w:rsidP="007608A8">
            <w:pPr>
              <w:spacing w:line="276" w:lineRule="auto"/>
              <w:ind w:firstLine="0"/>
              <w:rPr>
                <w:sz w:val="24"/>
                <w:szCs w:val="24"/>
                <w:vertAlign w:val="superscript"/>
              </w:rPr>
            </w:pPr>
          </w:p>
        </w:tc>
      </w:tr>
      <w:tr w:rsidR="008334C5" w:rsidRPr="00CC6391" w:rsidTr="007608A8">
        <w:trPr>
          <w:cantSplit/>
        </w:trPr>
        <w:tc>
          <w:tcPr>
            <w:tcW w:w="5184" w:type="dxa"/>
          </w:tcPr>
          <w:p w:rsidR="008334C5" w:rsidRPr="00CC6391" w:rsidRDefault="008334C5" w:rsidP="007608A8">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8334C5" w:rsidRPr="00CC6391" w:rsidRDefault="008334C5" w:rsidP="007608A8">
            <w:pPr>
              <w:spacing w:line="276" w:lineRule="auto"/>
              <w:ind w:firstLine="0"/>
              <w:rPr>
                <w:bCs/>
                <w:sz w:val="24"/>
                <w:szCs w:val="24"/>
              </w:rPr>
            </w:pPr>
            <w:r w:rsidRPr="00CC6391">
              <w:rPr>
                <w:bCs/>
                <w:sz w:val="24"/>
                <w:szCs w:val="24"/>
              </w:rPr>
              <w:t>_________________________________________</w:t>
            </w:r>
          </w:p>
          <w:p w:rsidR="008334C5" w:rsidRPr="00CC6391" w:rsidRDefault="008334C5" w:rsidP="007608A8">
            <w:pPr>
              <w:spacing w:line="276" w:lineRule="auto"/>
              <w:ind w:firstLine="0"/>
              <w:rPr>
                <w:bCs/>
                <w:sz w:val="24"/>
                <w:szCs w:val="24"/>
              </w:rPr>
            </w:pPr>
            <w:r w:rsidRPr="00CC6391">
              <w:rPr>
                <w:bCs/>
                <w:sz w:val="24"/>
                <w:szCs w:val="24"/>
                <w:vertAlign w:val="superscript"/>
              </w:rPr>
              <w:t>(да/нет)</w:t>
            </w:r>
          </w:p>
        </w:tc>
      </w:tr>
      <w:tr w:rsidR="008334C5" w:rsidRPr="00CC6391" w:rsidTr="007608A8">
        <w:trPr>
          <w:cantSplit/>
        </w:trPr>
        <w:tc>
          <w:tcPr>
            <w:tcW w:w="5184" w:type="dxa"/>
          </w:tcPr>
          <w:p w:rsidR="008334C5" w:rsidRPr="00CC6391" w:rsidRDefault="008334C5" w:rsidP="007608A8">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8334C5" w:rsidRPr="00CC6391" w:rsidRDefault="008334C5" w:rsidP="007608A8">
            <w:pPr>
              <w:spacing w:line="276" w:lineRule="auto"/>
              <w:ind w:firstLine="0"/>
              <w:rPr>
                <w:sz w:val="24"/>
                <w:szCs w:val="24"/>
              </w:rPr>
            </w:pPr>
            <w:r w:rsidRPr="00CC6391">
              <w:rPr>
                <w:sz w:val="24"/>
                <w:szCs w:val="24"/>
              </w:rPr>
              <w:t>_________________________________________</w:t>
            </w:r>
          </w:p>
          <w:p w:rsidR="008334C5" w:rsidRPr="00CC6391" w:rsidRDefault="008334C5" w:rsidP="007608A8">
            <w:pPr>
              <w:spacing w:line="276" w:lineRule="auto"/>
              <w:ind w:firstLine="0"/>
              <w:rPr>
                <w:sz w:val="24"/>
                <w:szCs w:val="24"/>
              </w:rPr>
            </w:pPr>
            <w:r w:rsidRPr="00CC6391">
              <w:rPr>
                <w:sz w:val="24"/>
                <w:szCs w:val="24"/>
                <w:vertAlign w:val="superscript"/>
              </w:rPr>
              <w:t>(да/нет)</w:t>
            </w:r>
          </w:p>
        </w:tc>
      </w:tr>
    </w:tbl>
    <w:p w:rsidR="008334C5" w:rsidRPr="00CC6391" w:rsidRDefault="008334C5" w:rsidP="008334C5">
      <w:pPr>
        <w:spacing w:line="276" w:lineRule="auto"/>
        <w:ind w:firstLine="0"/>
        <w:rPr>
          <w:sz w:val="24"/>
          <w:szCs w:val="24"/>
        </w:rPr>
      </w:pPr>
    </w:p>
    <w:p w:rsidR="008334C5" w:rsidRPr="00CC6391" w:rsidRDefault="008334C5" w:rsidP="008334C5">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8334C5" w:rsidRPr="00CC6391" w:rsidRDefault="008334C5" w:rsidP="008334C5">
      <w:pPr>
        <w:spacing w:line="276" w:lineRule="auto"/>
        <w:ind w:firstLine="0"/>
        <w:jc w:val="left"/>
        <w:rPr>
          <w:sz w:val="24"/>
          <w:szCs w:val="24"/>
        </w:rPr>
      </w:pPr>
    </w:p>
    <w:p w:rsidR="008334C5" w:rsidRPr="00CC6391" w:rsidRDefault="008334C5" w:rsidP="008334C5">
      <w:pPr>
        <w:spacing w:line="276" w:lineRule="auto"/>
        <w:ind w:firstLine="0"/>
        <w:rPr>
          <w:color w:val="FF0000"/>
          <w:sz w:val="24"/>
          <w:szCs w:val="24"/>
        </w:rPr>
      </w:pPr>
    </w:p>
    <w:p w:rsidR="008334C5" w:rsidRDefault="008334C5" w:rsidP="008334C5">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8334C5" w:rsidRPr="00CC6391" w:rsidRDefault="008334C5" w:rsidP="008334C5">
      <w:pPr>
        <w:spacing w:line="276" w:lineRule="auto"/>
        <w:ind w:firstLine="0"/>
        <w:rPr>
          <w:color w:val="000000"/>
          <w:sz w:val="24"/>
          <w:szCs w:val="24"/>
        </w:rPr>
      </w:pPr>
    </w:p>
    <w:p w:rsidR="008334C5" w:rsidRPr="001E7707" w:rsidRDefault="008334C5" w:rsidP="008334C5">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8334C5" w:rsidRPr="007323A5" w:rsidRDefault="008334C5" w:rsidP="008334C5">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8334C5" w:rsidRPr="00CC6391" w:rsidRDefault="008334C5" w:rsidP="008334C5">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8334C5" w:rsidRPr="00CC6391" w:rsidRDefault="008334C5" w:rsidP="008334C5">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AA06E6">
        <w:rPr>
          <w:color w:val="000000"/>
          <w:sz w:val="24"/>
          <w:szCs w:val="24"/>
        </w:rPr>
        <w:t>Анкета Участника (форма 5</w:t>
      </w:r>
      <w:r w:rsidRPr="00AA06E6">
        <w:rPr>
          <w:noProof/>
          <w:color w:val="000000"/>
          <w:sz w:val="24"/>
          <w:szCs w:val="24"/>
        </w:rPr>
        <w:t>)</w:t>
      </w:r>
      <w:r>
        <w:fldChar w:fldCharType="end"/>
      </w:r>
      <w:r w:rsidRPr="00CC6391">
        <w:rPr>
          <w:color w:val="000000"/>
          <w:sz w:val="24"/>
          <w:szCs w:val="24"/>
        </w:rPr>
        <w:t xml:space="preserve">  на ____ листах;</w:t>
      </w:r>
    </w:p>
    <w:p w:rsidR="008334C5" w:rsidRPr="00CC6391" w:rsidRDefault="008334C5" w:rsidP="008334C5">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AA06E6">
        <w:rPr>
          <w:color w:val="000000"/>
          <w:sz w:val="24"/>
          <w:szCs w:val="24"/>
        </w:rPr>
        <w:t>Справка о перечне и годовых объемах выполнения аналогичных договоров (форма 6</w:t>
      </w:r>
      <w:r w:rsidRPr="00AA06E6">
        <w:rPr>
          <w:noProof/>
          <w:color w:val="000000"/>
          <w:sz w:val="24"/>
          <w:szCs w:val="24"/>
        </w:rPr>
        <w:t>)</w:t>
      </w:r>
      <w:r>
        <w:fldChar w:fldCharType="end"/>
      </w:r>
      <w:r w:rsidRPr="00CC6391">
        <w:rPr>
          <w:color w:val="000000"/>
          <w:sz w:val="24"/>
          <w:szCs w:val="24"/>
        </w:rPr>
        <w:t xml:space="preserve"> на ____ листах;</w:t>
      </w:r>
    </w:p>
    <w:p w:rsidR="008334C5" w:rsidRPr="00CC6391" w:rsidRDefault="008334C5" w:rsidP="008334C5">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8334C5" w:rsidRPr="00CC6391" w:rsidRDefault="008334C5" w:rsidP="008334C5">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8334C5" w:rsidRPr="00CC6391" w:rsidRDefault="008334C5" w:rsidP="008334C5">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8334C5" w:rsidRPr="00CC6391" w:rsidRDefault="008334C5" w:rsidP="008334C5">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8334C5" w:rsidRPr="00CC6391" w:rsidRDefault="008334C5" w:rsidP="008334C5">
      <w:pPr>
        <w:tabs>
          <w:tab w:val="left" w:pos="567"/>
        </w:tabs>
        <w:spacing w:line="276" w:lineRule="auto"/>
        <w:ind w:left="567" w:hanging="567"/>
        <w:rPr>
          <w:i/>
          <w:color w:val="000000"/>
          <w:sz w:val="24"/>
          <w:szCs w:val="24"/>
        </w:rPr>
      </w:pPr>
    </w:p>
    <w:p w:rsidR="008334C5" w:rsidRPr="00CC6391" w:rsidRDefault="008334C5" w:rsidP="008334C5">
      <w:pPr>
        <w:tabs>
          <w:tab w:val="left" w:pos="284"/>
        </w:tabs>
        <w:spacing w:line="276" w:lineRule="auto"/>
        <w:ind w:left="142" w:firstLine="0"/>
        <w:rPr>
          <w:i/>
          <w:color w:val="000000"/>
          <w:sz w:val="24"/>
          <w:szCs w:val="24"/>
        </w:rPr>
      </w:pPr>
    </w:p>
    <w:p w:rsidR="008334C5" w:rsidRPr="00CC6391" w:rsidRDefault="008334C5" w:rsidP="008334C5">
      <w:pPr>
        <w:tabs>
          <w:tab w:val="left" w:pos="284"/>
        </w:tabs>
        <w:spacing w:line="276" w:lineRule="auto"/>
        <w:ind w:left="142" w:firstLine="0"/>
        <w:rPr>
          <w:i/>
          <w:color w:val="000000"/>
          <w:sz w:val="24"/>
          <w:szCs w:val="24"/>
        </w:rPr>
      </w:pPr>
    </w:p>
    <w:p w:rsidR="008334C5" w:rsidRPr="00CC6391" w:rsidRDefault="008334C5" w:rsidP="008334C5">
      <w:pPr>
        <w:tabs>
          <w:tab w:val="left" w:pos="284"/>
        </w:tabs>
        <w:spacing w:line="276" w:lineRule="auto"/>
        <w:ind w:left="142" w:firstLine="0"/>
        <w:rPr>
          <w:i/>
          <w:color w:val="000000"/>
          <w:sz w:val="24"/>
          <w:szCs w:val="24"/>
        </w:rPr>
      </w:pPr>
    </w:p>
    <w:p w:rsidR="008334C5" w:rsidRPr="00CC6391" w:rsidRDefault="008334C5" w:rsidP="008334C5">
      <w:pPr>
        <w:spacing w:line="240" w:lineRule="auto"/>
        <w:rPr>
          <w:sz w:val="24"/>
          <w:szCs w:val="24"/>
        </w:rPr>
      </w:pPr>
      <w:r w:rsidRPr="00CC6391">
        <w:rPr>
          <w:sz w:val="24"/>
          <w:szCs w:val="24"/>
        </w:rPr>
        <w:t>___________________________________________</w:t>
      </w:r>
    </w:p>
    <w:p w:rsidR="008334C5" w:rsidRPr="00CC6391" w:rsidRDefault="008334C5" w:rsidP="008334C5">
      <w:pPr>
        <w:spacing w:line="240" w:lineRule="auto"/>
        <w:ind w:right="3684"/>
        <w:jc w:val="center"/>
        <w:rPr>
          <w:sz w:val="24"/>
          <w:szCs w:val="24"/>
          <w:vertAlign w:val="superscript"/>
        </w:rPr>
      </w:pPr>
      <w:r w:rsidRPr="00CC6391">
        <w:rPr>
          <w:sz w:val="24"/>
          <w:szCs w:val="24"/>
          <w:vertAlign w:val="superscript"/>
        </w:rPr>
        <w:t>(подпись, М.П.)</w:t>
      </w:r>
    </w:p>
    <w:p w:rsidR="008334C5" w:rsidRPr="00CC6391" w:rsidRDefault="008334C5" w:rsidP="008334C5">
      <w:pPr>
        <w:spacing w:line="240" w:lineRule="auto"/>
        <w:rPr>
          <w:sz w:val="24"/>
          <w:szCs w:val="24"/>
        </w:rPr>
      </w:pPr>
      <w:r w:rsidRPr="00CC6391">
        <w:rPr>
          <w:sz w:val="24"/>
          <w:szCs w:val="24"/>
        </w:rPr>
        <w:t>___________________________________________</w:t>
      </w:r>
    </w:p>
    <w:p w:rsidR="008334C5" w:rsidRPr="00CC6391" w:rsidRDefault="008334C5" w:rsidP="008334C5">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Pr="00CC6391" w:rsidRDefault="008334C5" w:rsidP="008334C5">
      <w:pPr>
        <w:spacing w:line="240" w:lineRule="auto"/>
        <w:ind w:right="3684"/>
        <w:jc w:val="center"/>
        <w:rPr>
          <w:sz w:val="24"/>
          <w:szCs w:val="24"/>
          <w:vertAlign w:val="superscript"/>
        </w:rPr>
      </w:pPr>
    </w:p>
    <w:p w:rsidR="008334C5" w:rsidRPr="00CC6391" w:rsidRDefault="008334C5" w:rsidP="008334C5">
      <w:pPr>
        <w:spacing w:line="240" w:lineRule="auto"/>
        <w:ind w:right="3684"/>
        <w:jc w:val="center"/>
        <w:rPr>
          <w:sz w:val="24"/>
          <w:szCs w:val="24"/>
          <w:vertAlign w:val="superscript"/>
        </w:rPr>
      </w:pPr>
    </w:p>
    <w:p w:rsidR="008334C5" w:rsidRPr="00CC6391" w:rsidRDefault="008334C5" w:rsidP="008334C5">
      <w:pPr>
        <w:spacing w:line="240" w:lineRule="auto"/>
        <w:ind w:right="3684"/>
        <w:jc w:val="center"/>
        <w:rPr>
          <w:sz w:val="24"/>
          <w:szCs w:val="24"/>
          <w:vertAlign w:val="superscript"/>
        </w:rPr>
      </w:pPr>
    </w:p>
    <w:p w:rsidR="008334C5" w:rsidRPr="00CC6391" w:rsidRDefault="008334C5" w:rsidP="008334C5">
      <w:pPr>
        <w:spacing w:line="240" w:lineRule="auto"/>
        <w:ind w:right="3684" w:firstLine="0"/>
        <w:rPr>
          <w:sz w:val="24"/>
          <w:szCs w:val="24"/>
          <w:vertAlign w:val="superscript"/>
        </w:rPr>
      </w:pPr>
    </w:p>
    <w:p w:rsidR="008334C5" w:rsidRPr="00CC6391" w:rsidRDefault="008334C5" w:rsidP="008334C5">
      <w:pPr>
        <w:spacing w:line="240" w:lineRule="auto"/>
        <w:ind w:right="3684"/>
        <w:jc w:val="center"/>
        <w:rPr>
          <w:sz w:val="24"/>
          <w:szCs w:val="24"/>
          <w:vertAlign w:val="superscript"/>
        </w:rPr>
      </w:pPr>
    </w:p>
    <w:p w:rsidR="008334C5" w:rsidRPr="00CC6391" w:rsidRDefault="008334C5" w:rsidP="008334C5">
      <w:pPr>
        <w:spacing w:line="240" w:lineRule="auto"/>
        <w:ind w:right="3684"/>
        <w:jc w:val="center"/>
        <w:rPr>
          <w:sz w:val="24"/>
          <w:szCs w:val="24"/>
          <w:vertAlign w:val="superscript"/>
        </w:rPr>
      </w:pPr>
    </w:p>
    <w:p w:rsidR="008334C5" w:rsidRPr="00484C50" w:rsidRDefault="008334C5" w:rsidP="008334C5">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Pr="00CC6391">
        <w:rPr>
          <w:sz w:val="24"/>
          <w:szCs w:val="24"/>
        </w:rPr>
        <w:br w:type="page"/>
      </w:r>
    </w:p>
    <w:p w:rsidR="008334C5" w:rsidRPr="00CC6391" w:rsidRDefault="008334C5" w:rsidP="008334C5">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8334C5" w:rsidRPr="00CC6391" w:rsidRDefault="008334C5" w:rsidP="008334C5">
      <w:pPr>
        <w:pStyle w:val="a4"/>
        <w:numPr>
          <w:ilvl w:val="0"/>
          <w:numId w:val="0"/>
        </w:numPr>
        <w:spacing w:line="276" w:lineRule="auto"/>
        <w:rPr>
          <w:b/>
          <w:sz w:val="24"/>
          <w:szCs w:val="24"/>
        </w:rPr>
      </w:pPr>
    </w:p>
    <w:p w:rsidR="008334C5" w:rsidRPr="00CC6391" w:rsidRDefault="008334C5" w:rsidP="008334C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334C5" w:rsidRPr="00CC6391" w:rsidRDefault="008334C5" w:rsidP="008334C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8334C5" w:rsidRPr="00CC6391" w:rsidRDefault="008334C5" w:rsidP="008334C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334C5" w:rsidRPr="00CC6391" w:rsidRDefault="008334C5" w:rsidP="008334C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8334C5" w:rsidRPr="00CC6391" w:rsidRDefault="008334C5" w:rsidP="008334C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334C5" w:rsidRDefault="008334C5" w:rsidP="008334C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8334C5" w:rsidRDefault="008334C5" w:rsidP="008334C5">
      <w:pPr>
        <w:spacing w:line="240" w:lineRule="auto"/>
        <w:ind w:firstLine="0"/>
        <w:jc w:val="left"/>
        <w:rPr>
          <w:sz w:val="24"/>
          <w:szCs w:val="24"/>
        </w:rPr>
      </w:pPr>
      <w:r>
        <w:rPr>
          <w:sz w:val="24"/>
          <w:szCs w:val="24"/>
        </w:rPr>
        <w:br w:type="page"/>
      </w:r>
    </w:p>
    <w:p w:rsidR="008334C5" w:rsidRDefault="008334C5" w:rsidP="008334C5">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19"/>
      <w:bookmarkEnd w:id="20"/>
      <w:bookmarkEnd w:id="21"/>
      <w:bookmarkEnd w:id="22"/>
      <w:bookmarkEnd w:id="23"/>
      <w:bookmarkEnd w:id="24"/>
    </w:p>
    <w:p w:rsidR="008334C5" w:rsidRPr="00CC6391" w:rsidRDefault="008334C5" w:rsidP="008334C5">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8334C5" w:rsidRPr="00CC6391" w:rsidRDefault="008334C5" w:rsidP="008334C5">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40" w:lineRule="auto"/>
        <w:ind w:firstLine="0"/>
        <w:jc w:val="left"/>
        <w:rPr>
          <w:sz w:val="24"/>
          <w:szCs w:val="24"/>
        </w:rPr>
      </w:pPr>
    </w:p>
    <w:p w:rsidR="008334C5" w:rsidRPr="00CC6391" w:rsidRDefault="008334C5" w:rsidP="008334C5">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8334C5" w:rsidRPr="005F0F02" w:rsidRDefault="008334C5" w:rsidP="008334C5">
      <w:pPr>
        <w:ind w:firstLine="0"/>
      </w:pPr>
    </w:p>
    <w:p w:rsidR="008334C5" w:rsidRDefault="008334C5" w:rsidP="008334C5">
      <w:pPr>
        <w:spacing w:line="240" w:lineRule="auto"/>
        <w:ind w:right="-35" w:firstLine="0"/>
        <w:rPr>
          <w:b/>
          <w:sz w:val="24"/>
          <w:szCs w:val="24"/>
        </w:rPr>
      </w:pPr>
    </w:p>
    <w:p w:rsidR="008334C5" w:rsidRPr="00CC6391" w:rsidRDefault="008334C5" w:rsidP="008334C5">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8334C5" w:rsidRPr="00CC6391" w:rsidRDefault="008334C5" w:rsidP="008334C5">
      <w:pPr>
        <w:spacing w:line="240" w:lineRule="auto"/>
        <w:ind w:firstLine="0"/>
        <w:rPr>
          <w:sz w:val="24"/>
          <w:szCs w:val="24"/>
        </w:rPr>
      </w:pPr>
    </w:p>
    <w:p w:rsidR="008334C5" w:rsidRPr="00CC6391" w:rsidRDefault="008334C5" w:rsidP="008334C5">
      <w:pPr>
        <w:spacing w:line="240" w:lineRule="auto"/>
        <w:rPr>
          <w:sz w:val="24"/>
          <w:szCs w:val="24"/>
        </w:rPr>
      </w:pPr>
    </w:p>
    <w:p w:rsidR="008334C5" w:rsidRPr="00CC6391" w:rsidRDefault="008334C5" w:rsidP="008334C5">
      <w:pPr>
        <w:spacing w:line="240" w:lineRule="auto"/>
        <w:ind w:firstLine="0"/>
        <w:rPr>
          <w:sz w:val="24"/>
          <w:szCs w:val="24"/>
        </w:rPr>
      </w:pPr>
      <w:r w:rsidRPr="00CC6391">
        <w:rPr>
          <w:sz w:val="24"/>
          <w:szCs w:val="24"/>
        </w:rPr>
        <w:t>Наименование и адрес Участника: _________________________________</w:t>
      </w:r>
    </w:p>
    <w:p w:rsidR="008334C5" w:rsidRPr="00CC6391" w:rsidRDefault="008334C5" w:rsidP="008334C5">
      <w:pPr>
        <w:tabs>
          <w:tab w:val="left" w:pos="9214"/>
          <w:tab w:val="left" w:pos="9356"/>
        </w:tabs>
        <w:spacing w:line="240" w:lineRule="auto"/>
        <w:ind w:left="-540" w:right="-365"/>
        <w:rPr>
          <w:b/>
          <w:color w:val="000000"/>
          <w:sz w:val="24"/>
          <w:szCs w:val="24"/>
        </w:rPr>
      </w:pPr>
    </w:p>
    <w:p w:rsidR="008334C5" w:rsidRPr="00CC6391" w:rsidRDefault="008334C5" w:rsidP="008334C5">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8334C5" w:rsidRPr="00CC6391" w:rsidRDefault="008334C5" w:rsidP="008334C5">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8334C5" w:rsidRPr="00CC6391" w:rsidTr="007608A8">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510" w:right="2" w:hanging="540"/>
              <w:rPr>
                <w:b/>
                <w:color w:val="000000"/>
                <w:sz w:val="24"/>
                <w:szCs w:val="24"/>
              </w:rPr>
            </w:pPr>
            <w:r w:rsidRPr="00CC6391">
              <w:rPr>
                <w:b/>
                <w:bCs/>
                <w:sz w:val="24"/>
                <w:szCs w:val="24"/>
              </w:rPr>
              <w:t>Таблица 1.</w:t>
            </w:r>
          </w:p>
        </w:tc>
      </w:tr>
      <w:tr w:rsidR="008334C5" w:rsidRPr="00CC6391" w:rsidTr="007608A8">
        <w:trPr>
          <w:trHeight w:val="542"/>
        </w:trPr>
        <w:tc>
          <w:tcPr>
            <w:tcW w:w="54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540" w:right="-365"/>
              <w:rPr>
                <w:b/>
                <w:color w:val="000000"/>
                <w:sz w:val="24"/>
                <w:szCs w:val="24"/>
              </w:rPr>
            </w:pPr>
            <w:r w:rsidRPr="00CC6391">
              <w:rPr>
                <w:b/>
                <w:color w:val="000000"/>
                <w:sz w:val="24"/>
                <w:szCs w:val="24"/>
              </w:rPr>
              <w:t>№</w:t>
            </w:r>
          </w:p>
          <w:p w:rsidR="008334C5" w:rsidRPr="00CC6391" w:rsidRDefault="008334C5" w:rsidP="007608A8">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8334C5" w:rsidRPr="00CC6391" w:rsidRDefault="008334C5" w:rsidP="007608A8">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3" w:right="2" w:firstLine="0"/>
              <w:rPr>
                <w:b/>
                <w:color w:val="000000"/>
                <w:sz w:val="24"/>
                <w:szCs w:val="24"/>
              </w:rPr>
            </w:pPr>
            <w:r w:rsidRPr="00CC6391">
              <w:rPr>
                <w:b/>
                <w:color w:val="000000"/>
                <w:sz w:val="24"/>
                <w:szCs w:val="24"/>
              </w:rPr>
              <w:t>Сумма без НДС, руб.</w:t>
            </w:r>
          </w:p>
        </w:tc>
      </w:tr>
      <w:tr w:rsidR="008334C5" w:rsidRPr="00CC6391" w:rsidTr="007608A8">
        <w:trPr>
          <w:trHeight w:val="250"/>
        </w:trPr>
        <w:tc>
          <w:tcPr>
            <w:tcW w:w="54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334C5" w:rsidRPr="00CC6391" w:rsidRDefault="008334C5" w:rsidP="007608A8">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334C5" w:rsidRPr="00CC6391" w:rsidRDefault="008334C5" w:rsidP="007608A8">
            <w:pPr>
              <w:spacing w:line="240" w:lineRule="auto"/>
              <w:ind w:left="3" w:right="2"/>
              <w:jc w:val="center"/>
              <w:rPr>
                <w:color w:val="000000"/>
                <w:sz w:val="24"/>
                <w:szCs w:val="24"/>
              </w:rPr>
            </w:pPr>
          </w:p>
        </w:tc>
      </w:tr>
      <w:tr w:rsidR="008334C5" w:rsidRPr="00CC6391" w:rsidTr="007608A8">
        <w:trPr>
          <w:trHeight w:val="250"/>
        </w:trPr>
        <w:tc>
          <w:tcPr>
            <w:tcW w:w="54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334C5" w:rsidRPr="00CC6391" w:rsidRDefault="008334C5" w:rsidP="007608A8">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334C5" w:rsidRPr="00CC6391" w:rsidRDefault="008334C5" w:rsidP="007608A8">
            <w:pPr>
              <w:spacing w:line="240" w:lineRule="auto"/>
              <w:ind w:left="3" w:right="2"/>
              <w:jc w:val="center"/>
              <w:rPr>
                <w:color w:val="000000"/>
                <w:sz w:val="24"/>
                <w:szCs w:val="24"/>
              </w:rPr>
            </w:pPr>
          </w:p>
        </w:tc>
      </w:tr>
      <w:tr w:rsidR="008334C5" w:rsidRPr="00CC6391" w:rsidTr="007608A8">
        <w:trPr>
          <w:trHeight w:val="250"/>
        </w:trPr>
        <w:tc>
          <w:tcPr>
            <w:tcW w:w="54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334C5" w:rsidRPr="00CC6391" w:rsidRDefault="008334C5" w:rsidP="007608A8">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334C5" w:rsidRPr="00CC6391" w:rsidRDefault="008334C5" w:rsidP="007608A8">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334C5" w:rsidRPr="00CC6391" w:rsidRDefault="008334C5" w:rsidP="007608A8">
            <w:pPr>
              <w:spacing w:line="240" w:lineRule="auto"/>
              <w:ind w:left="3" w:right="2"/>
              <w:jc w:val="center"/>
              <w:rPr>
                <w:color w:val="000000"/>
                <w:sz w:val="24"/>
                <w:szCs w:val="24"/>
              </w:rPr>
            </w:pPr>
          </w:p>
        </w:tc>
      </w:tr>
      <w:tr w:rsidR="008334C5" w:rsidRPr="00CC6391" w:rsidTr="007608A8">
        <w:trPr>
          <w:trHeight w:val="250"/>
        </w:trPr>
        <w:tc>
          <w:tcPr>
            <w:tcW w:w="540" w:type="dxa"/>
            <w:tcBorders>
              <w:top w:val="single" w:sz="6" w:space="0" w:color="auto"/>
              <w:left w:val="single" w:sz="6" w:space="0" w:color="auto"/>
              <w:bottom w:val="single" w:sz="6" w:space="0" w:color="auto"/>
            </w:tcBorders>
          </w:tcPr>
          <w:p w:rsidR="008334C5" w:rsidRPr="00CC6391" w:rsidRDefault="008334C5" w:rsidP="007608A8">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8334C5" w:rsidRPr="00CC6391" w:rsidRDefault="008334C5" w:rsidP="007608A8">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8334C5" w:rsidRPr="00CC6391" w:rsidRDefault="008334C5" w:rsidP="007608A8">
            <w:pPr>
              <w:spacing w:line="240" w:lineRule="auto"/>
              <w:jc w:val="center"/>
              <w:rPr>
                <w:b/>
                <w:color w:val="000000"/>
                <w:sz w:val="24"/>
                <w:szCs w:val="24"/>
              </w:rPr>
            </w:pPr>
          </w:p>
        </w:tc>
        <w:tc>
          <w:tcPr>
            <w:tcW w:w="900" w:type="dxa"/>
            <w:tcBorders>
              <w:top w:val="single" w:sz="6" w:space="0" w:color="auto"/>
              <w:bottom w:val="single" w:sz="6" w:space="0" w:color="auto"/>
            </w:tcBorders>
          </w:tcPr>
          <w:p w:rsidR="008334C5" w:rsidRPr="00CC6391" w:rsidRDefault="008334C5" w:rsidP="007608A8">
            <w:pPr>
              <w:spacing w:line="240" w:lineRule="auto"/>
              <w:jc w:val="right"/>
              <w:rPr>
                <w:b/>
                <w:color w:val="000000"/>
                <w:sz w:val="24"/>
                <w:szCs w:val="24"/>
              </w:rPr>
            </w:pPr>
          </w:p>
        </w:tc>
        <w:tc>
          <w:tcPr>
            <w:tcW w:w="900" w:type="dxa"/>
            <w:tcBorders>
              <w:top w:val="single" w:sz="6" w:space="0" w:color="auto"/>
              <w:bottom w:val="single" w:sz="6" w:space="0" w:color="auto"/>
            </w:tcBorders>
          </w:tcPr>
          <w:p w:rsidR="008334C5" w:rsidRPr="00CC6391" w:rsidRDefault="008334C5" w:rsidP="007608A8">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8334C5" w:rsidRPr="00CC6391" w:rsidRDefault="008334C5" w:rsidP="007608A8">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8334C5" w:rsidRPr="00CC6391" w:rsidRDefault="008334C5" w:rsidP="007608A8">
            <w:pPr>
              <w:spacing w:line="240" w:lineRule="auto"/>
              <w:ind w:left="3" w:right="2"/>
              <w:jc w:val="center"/>
              <w:rPr>
                <w:b/>
                <w:color w:val="000000"/>
                <w:sz w:val="24"/>
                <w:szCs w:val="24"/>
              </w:rPr>
            </w:pPr>
          </w:p>
        </w:tc>
      </w:tr>
      <w:tr w:rsidR="008334C5" w:rsidRPr="00CC6391" w:rsidTr="007608A8">
        <w:trPr>
          <w:trHeight w:val="250"/>
        </w:trPr>
        <w:tc>
          <w:tcPr>
            <w:tcW w:w="540" w:type="dxa"/>
            <w:tcBorders>
              <w:top w:val="single" w:sz="6" w:space="0" w:color="auto"/>
              <w:left w:val="single" w:sz="6" w:space="0" w:color="auto"/>
              <w:bottom w:val="single" w:sz="6" w:space="0" w:color="auto"/>
            </w:tcBorders>
          </w:tcPr>
          <w:p w:rsidR="008334C5" w:rsidRPr="00CC6391" w:rsidRDefault="008334C5" w:rsidP="007608A8">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8334C5" w:rsidRPr="00CC6391" w:rsidRDefault="008334C5" w:rsidP="007608A8">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8334C5" w:rsidRPr="00CC6391" w:rsidRDefault="008334C5" w:rsidP="007608A8">
            <w:pPr>
              <w:spacing w:line="240" w:lineRule="auto"/>
              <w:jc w:val="center"/>
              <w:rPr>
                <w:b/>
                <w:color w:val="000000"/>
                <w:sz w:val="24"/>
                <w:szCs w:val="24"/>
              </w:rPr>
            </w:pPr>
          </w:p>
        </w:tc>
        <w:tc>
          <w:tcPr>
            <w:tcW w:w="900" w:type="dxa"/>
            <w:tcBorders>
              <w:top w:val="single" w:sz="6" w:space="0" w:color="auto"/>
              <w:bottom w:val="single" w:sz="6" w:space="0" w:color="auto"/>
            </w:tcBorders>
          </w:tcPr>
          <w:p w:rsidR="008334C5" w:rsidRPr="00CC6391" w:rsidRDefault="008334C5" w:rsidP="007608A8">
            <w:pPr>
              <w:spacing w:line="240" w:lineRule="auto"/>
              <w:jc w:val="right"/>
              <w:rPr>
                <w:b/>
                <w:color w:val="000000"/>
                <w:sz w:val="24"/>
                <w:szCs w:val="24"/>
              </w:rPr>
            </w:pPr>
          </w:p>
        </w:tc>
        <w:tc>
          <w:tcPr>
            <w:tcW w:w="900" w:type="dxa"/>
            <w:tcBorders>
              <w:top w:val="single" w:sz="6" w:space="0" w:color="auto"/>
              <w:bottom w:val="single" w:sz="6" w:space="0" w:color="auto"/>
            </w:tcBorders>
          </w:tcPr>
          <w:p w:rsidR="008334C5" w:rsidRPr="00CC6391" w:rsidRDefault="008334C5" w:rsidP="007608A8">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8334C5" w:rsidRPr="00CC6391" w:rsidRDefault="008334C5" w:rsidP="007608A8">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8334C5" w:rsidRPr="00CC6391" w:rsidRDefault="008334C5" w:rsidP="007608A8">
            <w:pPr>
              <w:spacing w:line="240" w:lineRule="auto"/>
              <w:ind w:left="3" w:right="2"/>
              <w:jc w:val="center"/>
              <w:rPr>
                <w:b/>
                <w:color w:val="000000"/>
                <w:sz w:val="24"/>
                <w:szCs w:val="24"/>
              </w:rPr>
            </w:pPr>
          </w:p>
        </w:tc>
      </w:tr>
      <w:tr w:rsidR="008334C5" w:rsidRPr="00CC6391" w:rsidTr="007608A8">
        <w:trPr>
          <w:trHeight w:val="250"/>
        </w:trPr>
        <w:tc>
          <w:tcPr>
            <w:tcW w:w="540" w:type="dxa"/>
            <w:tcBorders>
              <w:top w:val="single" w:sz="6" w:space="0" w:color="auto"/>
              <w:left w:val="single" w:sz="6" w:space="0" w:color="auto"/>
              <w:bottom w:val="single" w:sz="6" w:space="0" w:color="auto"/>
            </w:tcBorders>
          </w:tcPr>
          <w:p w:rsidR="008334C5" w:rsidRPr="00CC6391" w:rsidRDefault="008334C5" w:rsidP="007608A8">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8334C5" w:rsidRPr="00CC6391" w:rsidRDefault="008334C5" w:rsidP="007608A8">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8334C5" w:rsidRPr="00CC6391" w:rsidRDefault="008334C5" w:rsidP="007608A8">
            <w:pPr>
              <w:spacing w:line="240" w:lineRule="auto"/>
              <w:jc w:val="center"/>
              <w:rPr>
                <w:b/>
                <w:color w:val="000000"/>
                <w:sz w:val="24"/>
                <w:szCs w:val="24"/>
              </w:rPr>
            </w:pPr>
          </w:p>
        </w:tc>
        <w:tc>
          <w:tcPr>
            <w:tcW w:w="900" w:type="dxa"/>
            <w:tcBorders>
              <w:top w:val="single" w:sz="6" w:space="0" w:color="auto"/>
              <w:bottom w:val="single" w:sz="6" w:space="0" w:color="auto"/>
            </w:tcBorders>
          </w:tcPr>
          <w:p w:rsidR="008334C5" w:rsidRPr="00CC6391" w:rsidRDefault="008334C5" w:rsidP="007608A8">
            <w:pPr>
              <w:spacing w:line="240" w:lineRule="auto"/>
              <w:jc w:val="right"/>
              <w:rPr>
                <w:b/>
                <w:color w:val="000000"/>
                <w:sz w:val="24"/>
                <w:szCs w:val="24"/>
              </w:rPr>
            </w:pPr>
          </w:p>
        </w:tc>
        <w:tc>
          <w:tcPr>
            <w:tcW w:w="900" w:type="dxa"/>
            <w:tcBorders>
              <w:top w:val="single" w:sz="6" w:space="0" w:color="auto"/>
              <w:bottom w:val="single" w:sz="6" w:space="0" w:color="auto"/>
            </w:tcBorders>
          </w:tcPr>
          <w:p w:rsidR="008334C5" w:rsidRPr="00CC6391" w:rsidRDefault="008334C5" w:rsidP="007608A8">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8334C5" w:rsidRPr="00CC6391" w:rsidRDefault="008334C5" w:rsidP="007608A8">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8334C5" w:rsidRPr="00CC6391" w:rsidRDefault="008334C5" w:rsidP="007608A8">
            <w:pPr>
              <w:spacing w:line="240" w:lineRule="auto"/>
              <w:ind w:left="3" w:right="2"/>
              <w:jc w:val="center"/>
              <w:rPr>
                <w:b/>
                <w:color w:val="000000"/>
                <w:sz w:val="24"/>
                <w:szCs w:val="24"/>
              </w:rPr>
            </w:pPr>
          </w:p>
        </w:tc>
      </w:tr>
      <w:tr w:rsidR="008334C5" w:rsidRPr="00CC6391" w:rsidTr="00760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8334C5" w:rsidRPr="00CC6391" w:rsidRDefault="008334C5" w:rsidP="007608A8">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8334C5" w:rsidRPr="00CC6391" w:rsidRDefault="008334C5" w:rsidP="008334C5">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8334C5" w:rsidRPr="00CC6391" w:rsidRDefault="008334C5" w:rsidP="008334C5">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8334C5" w:rsidRPr="00CC6391" w:rsidRDefault="008334C5" w:rsidP="008334C5">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8334C5" w:rsidRPr="00CC6391" w:rsidRDefault="008334C5" w:rsidP="008334C5">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334C5" w:rsidRPr="00CC6391" w:rsidTr="007608A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b/>
                <w:bCs/>
                <w:sz w:val="24"/>
                <w:szCs w:val="24"/>
              </w:rPr>
            </w:pPr>
            <w:r w:rsidRPr="00CC6391">
              <w:rPr>
                <w:b/>
                <w:bCs/>
                <w:sz w:val="24"/>
                <w:szCs w:val="24"/>
              </w:rPr>
              <w:t>Таблица 2. Условия оплаты</w:t>
            </w:r>
          </w:p>
          <w:p w:rsidR="008334C5" w:rsidRPr="00CC6391" w:rsidRDefault="008334C5" w:rsidP="007608A8">
            <w:pPr>
              <w:spacing w:line="240" w:lineRule="auto"/>
              <w:rPr>
                <w:sz w:val="24"/>
                <w:szCs w:val="24"/>
              </w:rPr>
            </w:pPr>
          </w:p>
        </w:tc>
      </w:tr>
      <w:tr w:rsidR="008334C5" w:rsidRPr="00CC6391" w:rsidTr="007608A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b/>
                <w:sz w:val="24"/>
                <w:szCs w:val="24"/>
              </w:rPr>
            </w:pPr>
            <w:r w:rsidRPr="00CC6391">
              <w:rPr>
                <w:b/>
                <w:sz w:val="24"/>
                <w:szCs w:val="24"/>
              </w:rPr>
              <w:t xml:space="preserve">№ </w:t>
            </w:r>
          </w:p>
          <w:p w:rsidR="008334C5" w:rsidRPr="00CC6391" w:rsidRDefault="008334C5" w:rsidP="007608A8">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jc w:val="left"/>
              <w:rPr>
                <w:b/>
                <w:sz w:val="24"/>
                <w:szCs w:val="24"/>
              </w:rPr>
            </w:pPr>
            <w:r w:rsidRPr="00CC6391">
              <w:rPr>
                <w:b/>
                <w:sz w:val="24"/>
                <w:szCs w:val="24"/>
              </w:rPr>
              <w:t>Требования Заказчика</w:t>
            </w:r>
          </w:p>
          <w:p w:rsidR="008334C5" w:rsidRPr="00CC6391" w:rsidRDefault="008334C5" w:rsidP="007608A8">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left="-108" w:firstLine="675"/>
              <w:jc w:val="left"/>
              <w:rPr>
                <w:b/>
                <w:sz w:val="24"/>
                <w:szCs w:val="24"/>
              </w:rPr>
            </w:pPr>
            <w:r w:rsidRPr="00CC6391">
              <w:rPr>
                <w:b/>
                <w:sz w:val="24"/>
                <w:szCs w:val="24"/>
              </w:rPr>
              <w:t>Предложение Участника</w:t>
            </w:r>
          </w:p>
        </w:tc>
      </w:tr>
      <w:tr w:rsidR="008334C5" w:rsidRPr="00CC6391" w:rsidTr="007608A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rPr>
                <w:sz w:val="24"/>
                <w:szCs w:val="24"/>
              </w:rPr>
            </w:pPr>
          </w:p>
        </w:tc>
      </w:tr>
    </w:tbl>
    <w:p w:rsidR="008334C5" w:rsidRDefault="008334C5" w:rsidP="008334C5">
      <w:pPr>
        <w:spacing w:line="240" w:lineRule="auto"/>
        <w:rPr>
          <w:sz w:val="24"/>
          <w:szCs w:val="24"/>
        </w:rPr>
      </w:pPr>
    </w:p>
    <w:p w:rsidR="008334C5" w:rsidRDefault="008334C5" w:rsidP="008334C5">
      <w:pPr>
        <w:spacing w:line="240" w:lineRule="auto"/>
        <w:rPr>
          <w:sz w:val="24"/>
          <w:szCs w:val="24"/>
        </w:rPr>
      </w:pPr>
    </w:p>
    <w:p w:rsidR="008334C5" w:rsidRPr="00CC6391" w:rsidRDefault="008334C5" w:rsidP="008334C5">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334C5" w:rsidRPr="00CC6391" w:rsidTr="007608A8">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8334C5" w:rsidRPr="00CC6391" w:rsidRDefault="008334C5" w:rsidP="007608A8">
            <w:pPr>
              <w:spacing w:line="240" w:lineRule="auto"/>
              <w:rPr>
                <w:sz w:val="24"/>
                <w:szCs w:val="24"/>
              </w:rPr>
            </w:pPr>
          </w:p>
        </w:tc>
      </w:tr>
      <w:tr w:rsidR="008334C5" w:rsidRPr="00CC6391" w:rsidTr="007608A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b/>
                <w:sz w:val="24"/>
                <w:szCs w:val="24"/>
              </w:rPr>
            </w:pPr>
            <w:r w:rsidRPr="00CC6391">
              <w:rPr>
                <w:b/>
                <w:sz w:val="24"/>
                <w:szCs w:val="24"/>
                <w:lang w:val="en-US"/>
              </w:rPr>
              <w:t>№</w:t>
            </w:r>
          </w:p>
          <w:p w:rsidR="008334C5" w:rsidRPr="00CC6391" w:rsidRDefault="008334C5" w:rsidP="007608A8">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jc w:val="left"/>
              <w:rPr>
                <w:b/>
                <w:sz w:val="24"/>
                <w:szCs w:val="24"/>
              </w:rPr>
            </w:pPr>
            <w:r w:rsidRPr="00CC6391">
              <w:rPr>
                <w:b/>
                <w:sz w:val="24"/>
                <w:szCs w:val="24"/>
                <w:lang w:val="en-US"/>
              </w:rPr>
              <w:t>Требования Заказчика</w:t>
            </w:r>
          </w:p>
          <w:p w:rsidR="008334C5" w:rsidRPr="00CC6391" w:rsidRDefault="008334C5" w:rsidP="007608A8">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8334C5" w:rsidRPr="00CC6391" w:rsidTr="007608A8">
        <w:trPr>
          <w:cantSplit/>
          <w:jc w:val="center"/>
        </w:trPr>
        <w:tc>
          <w:tcPr>
            <w:tcW w:w="78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spacing w:line="240" w:lineRule="auto"/>
              <w:rPr>
                <w:sz w:val="24"/>
                <w:szCs w:val="24"/>
              </w:rPr>
            </w:pPr>
          </w:p>
        </w:tc>
      </w:tr>
    </w:tbl>
    <w:p w:rsidR="008334C5" w:rsidRPr="00CC6391" w:rsidRDefault="008334C5" w:rsidP="008334C5">
      <w:pPr>
        <w:spacing w:line="240" w:lineRule="auto"/>
        <w:rPr>
          <w:sz w:val="24"/>
          <w:szCs w:val="24"/>
        </w:rPr>
      </w:pPr>
    </w:p>
    <w:p w:rsidR="008334C5" w:rsidRPr="007323A5" w:rsidRDefault="008334C5" w:rsidP="008334C5">
      <w:pPr>
        <w:tabs>
          <w:tab w:val="left" w:pos="567"/>
        </w:tabs>
        <w:spacing w:line="240" w:lineRule="auto"/>
        <w:ind w:firstLine="0"/>
        <w:rPr>
          <w:b/>
          <w:sz w:val="24"/>
          <w:szCs w:val="24"/>
          <w:u w:val="single"/>
        </w:rPr>
      </w:pPr>
      <w:r w:rsidRPr="007323A5">
        <w:rPr>
          <w:b/>
          <w:sz w:val="24"/>
          <w:szCs w:val="24"/>
          <w:u w:val="single"/>
        </w:rPr>
        <w:t>Примечания:</w:t>
      </w:r>
    </w:p>
    <w:p w:rsidR="008334C5" w:rsidRPr="007323A5" w:rsidRDefault="008334C5" w:rsidP="008334C5">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8334C5" w:rsidRPr="007323A5" w:rsidRDefault="008334C5" w:rsidP="008334C5">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8334C5" w:rsidRPr="00CC6391" w:rsidRDefault="008334C5" w:rsidP="008334C5">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8334C5" w:rsidRPr="00CC6391" w:rsidRDefault="008334C5" w:rsidP="008334C5">
      <w:pPr>
        <w:spacing w:line="240" w:lineRule="auto"/>
        <w:ind w:firstLine="0"/>
        <w:rPr>
          <w:sz w:val="24"/>
          <w:szCs w:val="24"/>
        </w:rPr>
      </w:pPr>
    </w:p>
    <w:p w:rsidR="008334C5" w:rsidRPr="00CC6391" w:rsidRDefault="008334C5" w:rsidP="008334C5">
      <w:pPr>
        <w:spacing w:line="240" w:lineRule="auto"/>
        <w:ind w:firstLine="0"/>
        <w:rPr>
          <w:sz w:val="24"/>
          <w:szCs w:val="24"/>
        </w:rPr>
      </w:pPr>
    </w:p>
    <w:p w:rsidR="008334C5" w:rsidRPr="00CC6391" w:rsidRDefault="008334C5" w:rsidP="008334C5">
      <w:pPr>
        <w:spacing w:line="240" w:lineRule="auto"/>
        <w:rPr>
          <w:sz w:val="24"/>
          <w:szCs w:val="24"/>
        </w:rPr>
      </w:pPr>
      <w:r w:rsidRPr="00CC6391">
        <w:rPr>
          <w:sz w:val="24"/>
          <w:szCs w:val="24"/>
        </w:rPr>
        <w:t>____________________________________</w:t>
      </w:r>
    </w:p>
    <w:p w:rsidR="008334C5" w:rsidRPr="00CC6391" w:rsidRDefault="008334C5" w:rsidP="008334C5">
      <w:pPr>
        <w:spacing w:line="240" w:lineRule="auto"/>
        <w:ind w:right="3684"/>
        <w:rPr>
          <w:sz w:val="24"/>
          <w:szCs w:val="24"/>
          <w:vertAlign w:val="superscript"/>
        </w:rPr>
      </w:pPr>
      <w:r w:rsidRPr="00CC6391">
        <w:rPr>
          <w:sz w:val="24"/>
          <w:szCs w:val="24"/>
          <w:vertAlign w:val="superscript"/>
        </w:rPr>
        <w:t>(подпись, М.П.)</w:t>
      </w:r>
    </w:p>
    <w:p w:rsidR="008334C5" w:rsidRPr="00CC6391" w:rsidRDefault="008334C5" w:rsidP="008334C5">
      <w:pPr>
        <w:spacing w:line="240" w:lineRule="auto"/>
        <w:rPr>
          <w:sz w:val="24"/>
          <w:szCs w:val="24"/>
        </w:rPr>
      </w:pPr>
      <w:r w:rsidRPr="00CC6391">
        <w:rPr>
          <w:sz w:val="24"/>
          <w:szCs w:val="24"/>
        </w:rPr>
        <w:t>____________________________________</w:t>
      </w:r>
    </w:p>
    <w:p w:rsidR="008334C5" w:rsidRPr="00CC6391" w:rsidRDefault="008334C5" w:rsidP="008334C5">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rPr>
          <w:sz w:val="24"/>
          <w:szCs w:val="24"/>
          <w:vertAlign w:val="superscript"/>
        </w:rPr>
      </w:pPr>
    </w:p>
    <w:p w:rsidR="008334C5" w:rsidRDefault="008334C5" w:rsidP="008334C5">
      <w:pPr>
        <w:spacing w:line="240" w:lineRule="auto"/>
        <w:ind w:right="3684"/>
        <w:rPr>
          <w:sz w:val="24"/>
          <w:szCs w:val="24"/>
          <w:vertAlign w:val="superscript"/>
        </w:rPr>
      </w:pPr>
    </w:p>
    <w:p w:rsidR="008334C5" w:rsidRPr="00CC6391" w:rsidRDefault="008334C5" w:rsidP="008334C5">
      <w:pPr>
        <w:spacing w:line="240" w:lineRule="auto"/>
        <w:ind w:right="3684" w:firstLine="0"/>
        <w:rPr>
          <w:sz w:val="24"/>
          <w:szCs w:val="24"/>
          <w:vertAlign w:val="superscript"/>
        </w:rPr>
      </w:pPr>
    </w:p>
    <w:p w:rsidR="008334C5" w:rsidRPr="00CC6391" w:rsidRDefault="008334C5" w:rsidP="008334C5">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8334C5" w:rsidRPr="009059C7" w:rsidRDefault="008334C5" w:rsidP="008334C5">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8334C5" w:rsidRPr="00CC6391" w:rsidRDefault="008334C5" w:rsidP="008334C5">
      <w:pPr>
        <w:pStyle w:val="a4"/>
        <w:numPr>
          <w:ilvl w:val="0"/>
          <w:numId w:val="0"/>
        </w:numPr>
        <w:spacing w:line="276" w:lineRule="auto"/>
        <w:rPr>
          <w:b/>
          <w:sz w:val="24"/>
          <w:szCs w:val="24"/>
        </w:rPr>
      </w:pPr>
    </w:p>
    <w:p w:rsidR="008334C5" w:rsidRPr="00CC6391" w:rsidRDefault="008334C5" w:rsidP="008334C5">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8334C5" w:rsidRPr="00CC6391" w:rsidRDefault="008334C5" w:rsidP="008334C5">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8334C5" w:rsidRDefault="008334C5" w:rsidP="008334C5">
      <w:pPr>
        <w:spacing w:line="240" w:lineRule="auto"/>
        <w:ind w:firstLine="0"/>
        <w:jc w:val="left"/>
        <w:rPr>
          <w:snapToGrid/>
          <w:sz w:val="24"/>
          <w:szCs w:val="24"/>
        </w:rPr>
      </w:pPr>
      <w:r>
        <w:rPr>
          <w:snapToGrid/>
          <w:sz w:val="24"/>
          <w:szCs w:val="24"/>
        </w:rPr>
        <w:br w:type="page"/>
      </w:r>
    </w:p>
    <w:p w:rsidR="008334C5" w:rsidRPr="00CC6391" w:rsidRDefault="008334C5" w:rsidP="008334C5">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2" w:name="_Toc90385113"/>
      <w:bookmarkEnd w:id="29"/>
      <w:bookmarkEnd w:id="30"/>
      <w:bookmarkEnd w:id="31"/>
    </w:p>
    <w:p w:rsidR="008334C5" w:rsidRPr="00CC6391" w:rsidRDefault="008334C5" w:rsidP="008334C5">
      <w:pPr>
        <w:pStyle w:val="a4"/>
        <w:tabs>
          <w:tab w:val="num" w:pos="0"/>
        </w:tabs>
        <w:ind w:left="0" w:firstLine="0"/>
        <w:rPr>
          <w:b/>
          <w:color w:val="000000"/>
          <w:sz w:val="24"/>
          <w:szCs w:val="24"/>
        </w:rPr>
      </w:pPr>
      <w:r w:rsidRPr="00CC6391">
        <w:rPr>
          <w:b/>
          <w:sz w:val="24"/>
          <w:szCs w:val="24"/>
        </w:rPr>
        <w:t>Форма Графика</w:t>
      </w:r>
      <w:bookmarkEnd w:id="32"/>
    </w:p>
    <w:p w:rsidR="008334C5" w:rsidRPr="00CC6391" w:rsidRDefault="008334C5" w:rsidP="008334C5">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40" w:lineRule="auto"/>
        <w:ind w:firstLine="0"/>
        <w:jc w:val="left"/>
        <w:rPr>
          <w:color w:val="000000"/>
          <w:sz w:val="24"/>
          <w:szCs w:val="24"/>
        </w:rPr>
      </w:pPr>
    </w:p>
    <w:p w:rsidR="008334C5" w:rsidRPr="00CC6391" w:rsidRDefault="008334C5" w:rsidP="008334C5">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8334C5" w:rsidRPr="00CC6391" w:rsidRDefault="008334C5" w:rsidP="008334C5">
      <w:pPr>
        <w:spacing w:line="240" w:lineRule="auto"/>
        <w:ind w:firstLine="0"/>
        <w:rPr>
          <w:color w:val="000000"/>
          <w:sz w:val="24"/>
          <w:szCs w:val="24"/>
        </w:rPr>
      </w:pPr>
    </w:p>
    <w:p w:rsidR="008334C5" w:rsidRPr="00CC6391" w:rsidRDefault="008334C5" w:rsidP="008334C5">
      <w:pPr>
        <w:suppressAutoHyphens/>
        <w:spacing w:line="240" w:lineRule="auto"/>
        <w:ind w:firstLine="0"/>
        <w:jc w:val="center"/>
        <w:rPr>
          <w:b/>
          <w:sz w:val="24"/>
          <w:szCs w:val="24"/>
        </w:rPr>
      </w:pPr>
      <w:r w:rsidRPr="00CC6391">
        <w:rPr>
          <w:b/>
          <w:sz w:val="24"/>
          <w:szCs w:val="24"/>
        </w:rPr>
        <w:t xml:space="preserve">График </w:t>
      </w:r>
    </w:p>
    <w:p w:rsidR="008334C5" w:rsidRPr="00CC6391" w:rsidRDefault="008334C5" w:rsidP="008334C5">
      <w:pPr>
        <w:suppressAutoHyphens/>
        <w:spacing w:line="240" w:lineRule="auto"/>
        <w:ind w:firstLine="0"/>
        <w:jc w:val="center"/>
        <w:rPr>
          <w:b/>
          <w:sz w:val="24"/>
          <w:szCs w:val="24"/>
        </w:rPr>
      </w:pPr>
      <w:r w:rsidRPr="00CC6391">
        <w:rPr>
          <w:b/>
          <w:sz w:val="24"/>
          <w:szCs w:val="24"/>
        </w:rPr>
        <w:t xml:space="preserve">поставки товара </w:t>
      </w:r>
    </w:p>
    <w:p w:rsidR="008334C5" w:rsidRPr="00CC6391" w:rsidRDefault="008334C5" w:rsidP="008334C5">
      <w:pPr>
        <w:spacing w:line="240" w:lineRule="auto"/>
        <w:ind w:firstLine="0"/>
        <w:rPr>
          <w:color w:val="000000"/>
          <w:sz w:val="24"/>
          <w:szCs w:val="24"/>
        </w:rPr>
      </w:pPr>
    </w:p>
    <w:p w:rsidR="008334C5" w:rsidRPr="00CC6391" w:rsidRDefault="008334C5" w:rsidP="008334C5">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8334C5" w:rsidRPr="00CC6391" w:rsidRDefault="008334C5" w:rsidP="008334C5">
      <w:pPr>
        <w:spacing w:line="240" w:lineRule="auto"/>
        <w:ind w:firstLine="0"/>
        <w:rPr>
          <w:color w:val="000000"/>
          <w:sz w:val="24"/>
          <w:szCs w:val="24"/>
        </w:rPr>
      </w:pPr>
    </w:p>
    <w:p w:rsidR="008334C5" w:rsidRPr="00CC6391" w:rsidRDefault="008334C5" w:rsidP="008334C5">
      <w:pPr>
        <w:spacing w:line="240" w:lineRule="auto"/>
        <w:ind w:firstLine="0"/>
        <w:rPr>
          <w:color w:val="000000"/>
          <w:sz w:val="24"/>
          <w:szCs w:val="24"/>
        </w:rPr>
      </w:pPr>
      <w:r w:rsidRPr="00CC6391">
        <w:rPr>
          <w:color w:val="000000"/>
          <w:sz w:val="24"/>
          <w:szCs w:val="24"/>
        </w:rPr>
        <w:t>Начало: «___» _________________20___года.</w:t>
      </w:r>
    </w:p>
    <w:p w:rsidR="008334C5" w:rsidRPr="00CC6391" w:rsidRDefault="008334C5" w:rsidP="008334C5">
      <w:pPr>
        <w:spacing w:line="240" w:lineRule="auto"/>
        <w:ind w:firstLine="0"/>
        <w:rPr>
          <w:color w:val="000000"/>
          <w:sz w:val="24"/>
          <w:szCs w:val="24"/>
        </w:rPr>
      </w:pPr>
      <w:r w:rsidRPr="00CC6391">
        <w:rPr>
          <w:color w:val="000000"/>
          <w:sz w:val="24"/>
          <w:szCs w:val="24"/>
        </w:rPr>
        <w:t>Окончание: «____» ________________20___года.</w:t>
      </w:r>
    </w:p>
    <w:p w:rsidR="008334C5" w:rsidRPr="00CC6391" w:rsidRDefault="008334C5" w:rsidP="008334C5">
      <w:pPr>
        <w:spacing w:line="240" w:lineRule="auto"/>
        <w:rPr>
          <w:color w:val="000000"/>
          <w:sz w:val="24"/>
          <w:szCs w:val="24"/>
        </w:rPr>
      </w:pPr>
    </w:p>
    <w:p w:rsidR="008334C5" w:rsidRPr="00CC6391" w:rsidRDefault="008334C5" w:rsidP="008334C5">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8334C5" w:rsidRPr="00CC6391" w:rsidTr="007608A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8334C5" w:rsidRPr="00CC6391" w:rsidTr="007608A8">
        <w:trPr>
          <w:cantSplit/>
        </w:trPr>
        <w:tc>
          <w:tcPr>
            <w:tcW w:w="828" w:type="dxa"/>
            <w:vMerge/>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rPr>
                <w:color w:val="000000"/>
                <w:sz w:val="24"/>
                <w:szCs w:val="24"/>
              </w:rPr>
            </w:pPr>
            <w:r w:rsidRPr="00CC6391">
              <w:rPr>
                <w:color w:val="000000"/>
                <w:sz w:val="24"/>
                <w:szCs w:val="24"/>
              </w:rPr>
              <w:t>…</w:t>
            </w: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rPr>
                <w:color w:val="000000"/>
                <w:szCs w:val="24"/>
              </w:rPr>
            </w:pPr>
          </w:p>
        </w:tc>
      </w:tr>
    </w:tbl>
    <w:p w:rsidR="008334C5" w:rsidRPr="00CC6391" w:rsidRDefault="008334C5" w:rsidP="008334C5">
      <w:pPr>
        <w:spacing w:line="240" w:lineRule="auto"/>
        <w:rPr>
          <w:color w:val="000000"/>
          <w:sz w:val="24"/>
          <w:szCs w:val="24"/>
        </w:rPr>
      </w:pPr>
    </w:p>
    <w:p w:rsidR="008334C5" w:rsidRPr="00CC6391" w:rsidRDefault="008334C5" w:rsidP="008334C5">
      <w:pPr>
        <w:spacing w:line="240" w:lineRule="auto"/>
        <w:rPr>
          <w:color w:val="000000"/>
          <w:sz w:val="24"/>
          <w:szCs w:val="24"/>
        </w:rPr>
      </w:pPr>
    </w:p>
    <w:p w:rsidR="008334C5" w:rsidRPr="00CC6391" w:rsidRDefault="008334C5" w:rsidP="008334C5">
      <w:pPr>
        <w:spacing w:line="240" w:lineRule="auto"/>
        <w:rPr>
          <w:color w:val="000000"/>
          <w:sz w:val="24"/>
          <w:szCs w:val="24"/>
        </w:rPr>
      </w:pPr>
    </w:p>
    <w:p w:rsidR="008334C5" w:rsidRPr="00CC6391" w:rsidRDefault="008334C5" w:rsidP="008334C5">
      <w:pPr>
        <w:spacing w:line="240" w:lineRule="auto"/>
        <w:rPr>
          <w:color w:val="000000"/>
          <w:sz w:val="24"/>
          <w:szCs w:val="24"/>
        </w:rPr>
      </w:pPr>
      <w:r w:rsidRPr="00CC6391">
        <w:rPr>
          <w:color w:val="000000"/>
          <w:sz w:val="24"/>
          <w:szCs w:val="24"/>
        </w:rPr>
        <w:t>_______________________________________________</w:t>
      </w:r>
    </w:p>
    <w:p w:rsidR="008334C5" w:rsidRPr="00CC6391" w:rsidRDefault="008334C5" w:rsidP="008334C5">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8334C5" w:rsidRPr="00CC6391" w:rsidRDefault="008334C5" w:rsidP="008334C5">
      <w:pPr>
        <w:spacing w:line="240" w:lineRule="auto"/>
        <w:rPr>
          <w:color w:val="000000"/>
          <w:sz w:val="24"/>
          <w:szCs w:val="24"/>
        </w:rPr>
      </w:pPr>
      <w:r w:rsidRPr="00CC6391">
        <w:rPr>
          <w:color w:val="000000"/>
          <w:sz w:val="24"/>
          <w:szCs w:val="24"/>
        </w:rPr>
        <w:t>_______________________________________________</w:t>
      </w:r>
    </w:p>
    <w:p w:rsidR="008334C5" w:rsidRPr="00CC6391" w:rsidRDefault="008334C5" w:rsidP="008334C5">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9059C7" w:rsidRDefault="008334C5" w:rsidP="008334C5">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8334C5" w:rsidRPr="00CC6391" w:rsidRDefault="008334C5" w:rsidP="008334C5">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8334C5" w:rsidRPr="00CC6391" w:rsidRDefault="008334C5" w:rsidP="008334C5">
      <w:pPr>
        <w:pStyle w:val="a4"/>
        <w:numPr>
          <w:ilvl w:val="0"/>
          <w:numId w:val="0"/>
        </w:numPr>
        <w:tabs>
          <w:tab w:val="num" w:pos="1134"/>
        </w:tabs>
        <w:spacing w:line="276" w:lineRule="auto"/>
        <w:rPr>
          <w:b/>
          <w:sz w:val="24"/>
          <w:szCs w:val="24"/>
        </w:rPr>
      </w:pPr>
    </w:p>
    <w:p w:rsidR="008334C5" w:rsidRPr="00CC6391" w:rsidRDefault="008334C5" w:rsidP="008334C5">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8334C5" w:rsidRPr="00CC6391" w:rsidRDefault="008334C5" w:rsidP="008334C5">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8334C5" w:rsidRPr="00CC6391" w:rsidRDefault="008334C5" w:rsidP="008334C5">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8334C5" w:rsidRPr="00CC6391" w:rsidRDefault="008334C5" w:rsidP="008334C5">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8334C5" w:rsidRPr="00CC6391" w:rsidRDefault="008334C5" w:rsidP="008334C5">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8334C5" w:rsidRPr="00CC6391" w:rsidTr="007608A8">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8334C5" w:rsidRPr="00CC6391" w:rsidTr="007608A8">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tabs>
                <w:tab w:val="num" w:pos="0"/>
              </w:tabs>
              <w:spacing w:before="0" w:after="0" w:line="276" w:lineRule="auto"/>
              <w:ind w:left="0"/>
              <w:rPr>
                <w:color w:val="000000"/>
                <w:sz w:val="24"/>
                <w:szCs w:val="24"/>
              </w:rPr>
            </w:pPr>
            <w:r w:rsidRPr="00CC6391">
              <w:rPr>
                <w:color w:val="000000"/>
                <w:sz w:val="24"/>
                <w:szCs w:val="24"/>
              </w:rPr>
              <w:t>…</w:t>
            </w:r>
          </w:p>
        </w:tc>
      </w:tr>
      <w:tr w:rsidR="008334C5" w:rsidRPr="00CC6391" w:rsidTr="007608A8">
        <w:trPr>
          <w:trHeight w:val="260"/>
        </w:trPr>
        <w:tc>
          <w:tcPr>
            <w:tcW w:w="7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Cs/>
                <w:color w:val="000000"/>
                <w:szCs w:val="24"/>
              </w:rPr>
            </w:pPr>
          </w:p>
        </w:tc>
      </w:tr>
      <w:tr w:rsidR="008334C5" w:rsidRPr="00CC6391" w:rsidTr="007608A8">
        <w:trPr>
          <w:trHeight w:val="260"/>
        </w:trPr>
        <w:tc>
          <w:tcPr>
            <w:tcW w:w="7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b/>
                <w:bCs/>
                <w:color w:val="000000"/>
                <w:szCs w:val="24"/>
              </w:rPr>
            </w:pPr>
          </w:p>
        </w:tc>
      </w:tr>
      <w:tr w:rsidR="008334C5" w:rsidRPr="00CC6391" w:rsidTr="007608A8">
        <w:trPr>
          <w:trHeight w:val="260"/>
        </w:trPr>
        <w:tc>
          <w:tcPr>
            <w:tcW w:w="7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r>
      <w:tr w:rsidR="008334C5" w:rsidRPr="00CC6391" w:rsidTr="007608A8">
        <w:trPr>
          <w:trHeight w:val="260"/>
        </w:trPr>
        <w:tc>
          <w:tcPr>
            <w:tcW w:w="7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r>
      <w:tr w:rsidR="008334C5" w:rsidRPr="00CC6391" w:rsidTr="007608A8">
        <w:trPr>
          <w:trHeight w:val="277"/>
        </w:trPr>
        <w:tc>
          <w:tcPr>
            <w:tcW w:w="7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r>
      <w:tr w:rsidR="008334C5" w:rsidRPr="00CC6391" w:rsidTr="007608A8">
        <w:trPr>
          <w:trHeight w:val="260"/>
        </w:trPr>
        <w:tc>
          <w:tcPr>
            <w:tcW w:w="7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tabs>
                <w:tab w:val="num" w:pos="0"/>
              </w:tabs>
              <w:spacing w:before="0" w:after="0" w:line="276" w:lineRule="auto"/>
              <w:ind w:left="0"/>
              <w:rPr>
                <w:color w:val="000000"/>
                <w:szCs w:val="24"/>
              </w:rPr>
            </w:pPr>
          </w:p>
        </w:tc>
      </w:tr>
    </w:tbl>
    <w:p w:rsidR="008334C5" w:rsidRPr="00CC6391" w:rsidRDefault="008334C5" w:rsidP="008334C5">
      <w:pPr>
        <w:pStyle w:val="a4"/>
        <w:numPr>
          <w:ilvl w:val="0"/>
          <w:numId w:val="0"/>
        </w:numPr>
        <w:spacing w:line="276" w:lineRule="auto"/>
        <w:rPr>
          <w:sz w:val="24"/>
          <w:szCs w:val="24"/>
        </w:rPr>
      </w:pPr>
    </w:p>
    <w:p w:rsidR="008334C5" w:rsidRPr="00CC6391" w:rsidRDefault="008334C5" w:rsidP="008334C5">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8334C5" w:rsidRDefault="008334C5" w:rsidP="008334C5">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8334C5" w:rsidRDefault="008334C5" w:rsidP="008334C5">
      <w:pPr>
        <w:spacing w:line="240" w:lineRule="auto"/>
        <w:ind w:firstLine="0"/>
        <w:jc w:val="left"/>
        <w:rPr>
          <w:sz w:val="24"/>
          <w:szCs w:val="24"/>
        </w:rPr>
      </w:pPr>
      <w:r>
        <w:rPr>
          <w:sz w:val="24"/>
          <w:szCs w:val="24"/>
        </w:rPr>
        <w:br w:type="page"/>
      </w:r>
    </w:p>
    <w:p w:rsidR="008334C5" w:rsidRPr="00CC6391" w:rsidRDefault="008334C5" w:rsidP="008334C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2" w:name="_Toc90385119"/>
      <w:bookmarkEnd w:id="35"/>
      <w:bookmarkEnd w:id="36"/>
      <w:bookmarkEnd w:id="37"/>
      <w:bookmarkEnd w:id="38"/>
    </w:p>
    <w:p w:rsidR="008334C5" w:rsidRPr="00CC6391" w:rsidRDefault="008334C5" w:rsidP="008334C5">
      <w:pPr>
        <w:pStyle w:val="a4"/>
        <w:rPr>
          <w:b/>
          <w:sz w:val="24"/>
          <w:szCs w:val="24"/>
        </w:rPr>
      </w:pPr>
      <w:r w:rsidRPr="00CC6391">
        <w:rPr>
          <w:b/>
          <w:sz w:val="24"/>
          <w:szCs w:val="24"/>
        </w:rPr>
        <w:t xml:space="preserve"> Форма Протокола разногласий по проекту Договора</w:t>
      </w:r>
      <w:bookmarkEnd w:id="42"/>
    </w:p>
    <w:p w:rsidR="008334C5" w:rsidRPr="00CC6391" w:rsidRDefault="008334C5" w:rsidP="008334C5">
      <w:pPr>
        <w:spacing w:line="276" w:lineRule="auto"/>
        <w:ind w:firstLine="0"/>
        <w:jc w:val="left"/>
        <w:rPr>
          <w:color w:val="000000"/>
          <w:sz w:val="24"/>
          <w:szCs w:val="24"/>
        </w:rPr>
      </w:pPr>
    </w:p>
    <w:p w:rsidR="008334C5" w:rsidRPr="00CC6391" w:rsidRDefault="008334C5" w:rsidP="008334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76" w:lineRule="auto"/>
        <w:ind w:firstLine="0"/>
        <w:jc w:val="left"/>
        <w:rPr>
          <w:color w:val="000000"/>
          <w:sz w:val="24"/>
          <w:szCs w:val="24"/>
        </w:rPr>
      </w:pPr>
    </w:p>
    <w:bookmarkEnd w:id="39"/>
    <w:bookmarkEnd w:id="40"/>
    <w:bookmarkEnd w:id="41"/>
    <w:p w:rsidR="008334C5" w:rsidRPr="00CC6391" w:rsidRDefault="008334C5" w:rsidP="008334C5">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8334C5" w:rsidRPr="00CC6391" w:rsidRDefault="008334C5" w:rsidP="008334C5">
      <w:pPr>
        <w:spacing w:line="276" w:lineRule="auto"/>
        <w:rPr>
          <w:sz w:val="24"/>
          <w:szCs w:val="24"/>
        </w:rPr>
      </w:pPr>
    </w:p>
    <w:p w:rsidR="008334C5" w:rsidRPr="00CC6391" w:rsidRDefault="008334C5" w:rsidP="008334C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8334C5" w:rsidRPr="00CC6391" w:rsidRDefault="008334C5" w:rsidP="008334C5">
      <w:pPr>
        <w:spacing w:line="276" w:lineRule="auto"/>
        <w:rPr>
          <w:sz w:val="24"/>
          <w:szCs w:val="24"/>
        </w:rPr>
      </w:pPr>
    </w:p>
    <w:p w:rsidR="008334C5" w:rsidRPr="00CC6391" w:rsidRDefault="008334C5" w:rsidP="008334C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8334C5" w:rsidRPr="00CC6391" w:rsidRDefault="008334C5" w:rsidP="008334C5">
      <w:pPr>
        <w:spacing w:line="276" w:lineRule="auto"/>
        <w:jc w:val="center"/>
        <w:rPr>
          <w:b/>
          <w:bCs/>
          <w:color w:val="000000"/>
          <w:sz w:val="24"/>
          <w:szCs w:val="24"/>
        </w:rPr>
      </w:pPr>
      <w:r w:rsidRPr="00CC6391">
        <w:rPr>
          <w:b/>
          <w:bCs/>
          <w:color w:val="000000"/>
          <w:sz w:val="24"/>
          <w:szCs w:val="24"/>
        </w:rPr>
        <w:t>«Обязательные» условия Договора</w:t>
      </w:r>
    </w:p>
    <w:p w:rsidR="008334C5" w:rsidRPr="00CC6391" w:rsidRDefault="008334C5" w:rsidP="008334C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Примечания, обоснование</w:t>
            </w: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bl>
    <w:p w:rsidR="008334C5" w:rsidRPr="00CC6391" w:rsidRDefault="008334C5" w:rsidP="008334C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before="0" w:after="0" w:line="276" w:lineRule="auto"/>
              <w:rPr>
                <w:sz w:val="24"/>
                <w:szCs w:val="24"/>
              </w:rPr>
            </w:pPr>
            <w:r w:rsidRPr="00CC6391">
              <w:rPr>
                <w:sz w:val="24"/>
                <w:szCs w:val="24"/>
              </w:rPr>
              <w:t>Примечания, обоснование</w:t>
            </w: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r w:rsidR="008334C5" w:rsidRPr="00CC6391" w:rsidTr="007608A8">
        <w:tc>
          <w:tcPr>
            <w:tcW w:w="828"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line="276" w:lineRule="auto"/>
              <w:rPr>
                <w:color w:val="000000"/>
                <w:szCs w:val="24"/>
              </w:rPr>
            </w:pPr>
          </w:p>
        </w:tc>
      </w:tr>
    </w:tbl>
    <w:p w:rsidR="008334C5" w:rsidRPr="00CC6391" w:rsidRDefault="008334C5" w:rsidP="008334C5">
      <w:pPr>
        <w:spacing w:line="276" w:lineRule="auto"/>
        <w:rPr>
          <w:color w:val="000000"/>
          <w:sz w:val="24"/>
          <w:szCs w:val="24"/>
        </w:rPr>
      </w:pPr>
    </w:p>
    <w:p w:rsidR="008334C5" w:rsidRPr="00CC6391" w:rsidRDefault="008334C5" w:rsidP="008334C5">
      <w:pPr>
        <w:spacing w:line="276" w:lineRule="auto"/>
        <w:rPr>
          <w:color w:val="000000"/>
          <w:sz w:val="24"/>
          <w:szCs w:val="24"/>
        </w:rPr>
      </w:pPr>
      <w:r w:rsidRPr="00CC6391">
        <w:rPr>
          <w:color w:val="000000"/>
          <w:sz w:val="24"/>
          <w:szCs w:val="24"/>
        </w:rPr>
        <w:t>____________________________________________</w:t>
      </w:r>
    </w:p>
    <w:p w:rsidR="008334C5" w:rsidRPr="00CC6391" w:rsidRDefault="008334C5" w:rsidP="008334C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8334C5" w:rsidRPr="00CC6391" w:rsidRDefault="008334C5" w:rsidP="008334C5">
      <w:pPr>
        <w:spacing w:line="276" w:lineRule="auto"/>
        <w:rPr>
          <w:color w:val="000000"/>
          <w:sz w:val="24"/>
          <w:szCs w:val="24"/>
        </w:rPr>
      </w:pPr>
      <w:r w:rsidRPr="00CC6391">
        <w:rPr>
          <w:color w:val="000000"/>
          <w:sz w:val="24"/>
          <w:szCs w:val="24"/>
        </w:rPr>
        <w:t>____________________________________________</w:t>
      </w:r>
    </w:p>
    <w:p w:rsidR="008334C5" w:rsidRPr="00CC6391" w:rsidRDefault="008334C5" w:rsidP="008334C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keepNext/>
        <w:spacing w:line="240" w:lineRule="auto"/>
        <w:rPr>
          <w:b/>
          <w:bCs/>
          <w:color w:val="000000"/>
          <w:sz w:val="24"/>
          <w:szCs w:val="24"/>
        </w:rPr>
      </w:pPr>
    </w:p>
    <w:p w:rsidR="008334C5" w:rsidRPr="00CC6391" w:rsidRDefault="008334C5" w:rsidP="008334C5">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8334C5" w:rsidRPr="00CC6391" w:rsidRDefault="008334C5" w:rsidP="008334C5">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8334C5" w:rsidRPr="00CC6391" w:rsidRDefault="008334C5" w:rsidP="008334C5">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8334C5" w:rsidRPr="00CC6391" w:rsidRDefault="008334C5" w:rsidP="008334C5">
      <w:pPr>
        <w:pStyle w:val="a4"/>
        <w:numPr>
          <w:ilvl w:val="0"/>
          <w:numId w:val="0"/>
        </w:numPr>
        <w:spacing w:line="276" w:lineRule="auto"/>
        <w:rPr>
          <w:b/>
          <w:sz w:val="24"/>
          <w:szCs w:val="24"/>
        </w:rPr>
      </w:pPr>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8334C5" w:rsidRPr="00CC6391" w:rsidRDefault="008334C5" w:rsidP="008334C5">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8334C5" w:rsidRPr="00CC6391" w:rsidRDefault="008334C5" w:rsidP="008334C5">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334C5" w:rsidRPr="00CC6391" w:rsidRDefault="008334C5" w:rsidP="008334C5">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334C5" w:rsidRPr="00CC6391" w:rsidRDefault="008334C5" w:rsidP="008334C5">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8334C5" w:rsidRPr="00CC6391" w:rsidRDefault="008334C5" w:rsidP="008334C5">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334C5" w:rsidRDefault="008334C5" w:rsidP="008334C5">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334C5" w:rsidRDefault="008334C5" w:rsidP="008334C5">
      <w:pPr>
        <w:spacing w:line="240" w:lineRule="auto"/>
        <w:ind w:firstLine="0"/>
        <w:jc w:val="left"/>
        <w:rPr>
          <w:sz w:val="24"/>
          <w:szCs w:val="24"/>
        </w:rPr>
      </w:pPr>
      <w:r>
        <w:rPr>
          <w:sz w:val="24"/>
          <w:szCs w:val="24"/>
        </w:rPr>
        <w:br w:type="page"/>
      </w:r>
    </w:p>
    <w:p w:rsidR="008334C5" w:rsidRPr="00CC6391" w:rsidRDefault="008334C5" w:rsidP="008334C5">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 xml:space="preserve">Анкета Участника (форма </w:t>
      </w:r>
      <w:r>
        <w:rPr>
          <w:sz w:val="24"/>
          <w:szCs w:val="24"/>
        </w:rPr>
        <w:t>5</w:t>
      </w:r>
      <w:r w:rsidRPr="00CC6391">
        <w:rPr>
          <w:sz w:val="24"/>
          <w:szCs w:val="24"/>
        </w:rPr>
        <w:t>)</w:t>
      </w:r>
      <w:bookmarkEnd w:id="46"/>
      <w:bookmarkEnd w:id="47"/>
      <w:bookmarkEnd w:id="48"/>
      <w:bookmarkEnd w:id="49"/>
      <w:bookmarkEnd w:id="50"/>
    </w:p>
    <w:p w:rsidR="008334C5" w:rsidRPr="00CC6391" w:rsidRDefault="008334C5" w:rsidP="008334C5">
      <w:pPr>
        <w:pStyle w:val="a4"/>
        <w:spacing w:line="276" w:lineRule="auto"/>
        <w:rPr>
          <w:b/>
          <w:sz w:val="24"/>
          <w:szCs w:val="24"/>
        </w:rPr>
      </w:pPr>
      <w:r w:rsidRPr="00CC6391">
        <w:rPr>
          <w:b/>
          <w:sz w:val="24"/>
          <w:szCs w:val="24"/>
        </w:rPr>
        <w:t>Форма Анкеты Участника</w:t>
      </w:r>
    </w:p>
    <w:p w:rsidR="008334C5" w:rsidRPr="00CC6391" w:rsidRDefault="008334C5" w:rsidP="008334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8334C5" w:rsidRPr="00CC6391" w:rsidRDefault="008334C5" w:rsidP="008334C5">
      <w:pPr>
        <w:spacing w:line="276" w:lineRule="auto"/>
        <w:rPr>
          <w:sz w:val="24"/>
          <w:szCs w:val="24"/>
        </w:rPr>
      </w:pPr>
    </w:p>
    <w:p w:rsidR="008334C5" w:rsidRPr="00CC6391" w:rsidRDefault="008334C5" w:rsidP="008334C5">
      <w:pPr>
        <w:suppressAutoHyphens/>
        <w:spacing w:line="276" w:lineRule="auto"/>
        <w:ind w:firstLine="0"/>
        <w:jc w:val="center"/>
        <w:rPr>
          <w:b/>
          <w:sz w:val="24"/>
          <w:szCs w:val="24"/>
        </w:rPr>
      </w:pPr>
      <w:r w:rsidRPr="00CC6391">
        <w:rPr>
          <w:b/>
          <w:sz w:val="24"/>
          <w:szCs w:val="24"/>
        </w:rPr>
        <w:t>Анкета Участника</w:t>
      </w:r>
    </w:p>
    <w:p w:rsidR="008334C5" w:rsidRPr="00CC6391" w:rsidRDefault="008334C5" w:rsidP="008334C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334C5" w:rsidRPr="00CC6391" w:rsidTr="007608A8">
        <w:trPr>
          <w:cantSplit/>
          <w:trHeight w:val="240"/>
          <w:tblHeader/>
        </w:trPr>
        <w:tc>
          <w:tcPr>
            <w:tcW w:w="720" w:type="dxa"/>
          </w:tcPr>
          <w:p w:rsidR="008334C5" w:rsidRPr="00CC6391" w:rsidRDefault="008334C5" w:rsidP="007608A8">
            <w:pPr>
              <w:pStyle w:val="af8"/>
              <w:spacing w:line="276" w:lineRule="auto"/>
              <w:jc w:val="center"/>
              <w:rPr>
                <w:sz w:val="24"/>
                <w:szCs w:val="24"/>
              </w:rPr>
            </w:pPr>
            <w:r w:rsidRPr="00CC6391">
              <w:rPr>
                <w:sz w:val="24"/>
                <w:szCs w:val="24"/>
              </w:rPr>
              <w:t>№ п/п</w:t>
            </w:r>
          </w:p>
        </w:tc>
        <w:tc>
          <w:tcPr>
            <w:tcW w:w="5234" w:type="dxa"/>
          </w:tcPr>
          <w:p w:rsidR="008334C5" w:rsidRPr="00CC6391" w:rsidRDefault="008334C5" w:rsidP="007608A8">
            <w:pPr>
              <w:pStyle w:val="af8"/>
              <w:spacing w:line="276" w:lineRule="auto"/>
              <w:ind w:left="0"/>
              <w:jc w:val="center"/>
              <w:rPr>
                <w:sz w:val="24"/>
                <w:szCs w:val="24"/>
              </w:rPr>
            </w:pPr>
            <w:r w:rsidRPr="00CC6391">
              <w:rPr>
                <w:sz w:val="24"/>
                <w:szCs w:val="24"/>
              </w:rPr>
              <w:t>Наименование</w:t>
            </w:r>
          </w:p>
        </w:tc>
        <w:tc>
          <w:tcPr>
            <w:tcW w:w="4252" w:type="dxa"/>
          </w:tcPr>
          <w:p w:rsidR="008334C5" w:rsidRPr="00CC6391" w:rsidRDefault="008334C5" w:rsidP="007608A8">
            <w:pPr>
              <w:pStyle w:val="af8"/>
              <w:spacing w:line="276" w:lineRule="auto"/>
              <w:ind w:left="0"/>
              <w:jc w:val="center"/>
              <w:rPr>
                <w:sz w:val="24"/>
                <w:szCs w:val="24"/>
              </w:rPr>
            </w:pPr>
            <w:r w:rsidRPr="00CC6391">
              <w:rPr>
                <w:sz w:val="24"/>
                <w:szCs w:val="24"/>
              </w:rPr>
              <w:t>Сведения о поставщике</w:t>
            </w:r>
          </w:p>
        </w:tc>
      </w:tr>
      <w:tr w:rsidR="008334C5" w:rsidRPr="00CC6391" w:rsidTr="007608A8">
        <w:trPr>
          <w:cantSplit/>
        </w:trPr>
        <w:tc>
          <w:tcPr>
            <w:tcW w:w="720" w:type="dxa"/>
            <w:vMerge w:val="restart"/>
          </w:tcPr>
          <w:p w:rsidR="008334C5" w:rsidRPr="00CC6391" w:rsidRDefault="008334C5" w:rsidP="007608A8">
            <w:pPr>
              <w:numPr>
                <w:ilvl w:val="0"/>
                <w:numId w:val="4"/>
              </w:numPr>
              <w:spacing w:after="60" w:line="276" w:lineRule="auto"/>
              <w:rPr>
                <w:sz w:val="24"/>
                <w:szCs w:val="24"/>
              </w:rPr>
            </w:pPr>
          </w:p>
        </w:tc>
        <w:tc>
          <w:tcPr>
            <w:tcW w:w="5234" w:type="dxa"/>
            <w:vMerge w:val="restart"/>
          </w:tcPr>
          <w:p w:rsidR="008334C5" w:rsidRPr="00CC6391" w:rsidRDefault="008334C5" w:rsidP="007608A8">
            <w:pPr>
              <w:pStyle w:val="afb"/>
              <w:spacing w:before="0" w:after="0"/>
              <w:ind w:left="0"/>
              <w:rPr>
                <w:szCs w:val="24"/>
              </w:rPr>
            </w:pPr>
            <w:r w:rsidRPr="00CC6391">
              <w:rPr>
                <w:szCs w:val="24"/>
              </w:rPr>
              <w:t xml:space="preserve">Полное и сокращенное наименование </w:t>
            </w:r>
          </w:p>
          <w:p w:rsidR="008334C5" w:rsidRPr="00CC6391" w:rsidRDefault="008334C5" w:rsidP="007608A8">
            <w:pPr>
              <w:pStyle w:val="afb"/>
              <w:spacing w:before="0" w:after="0"/>
              <w:ind w:left="0"/>
              <w:rPr>
                <w:i/>
                <w:szCs w:val="24"/>
              </w:rPr>
            </w:pPr>
            <w:r w:rsidRPr="00CC6391">
              <w:rPr>
                <w:i/>
                <w:szCs w:val="24"/>
              </w:rPr>
              <w:t>(в соответствии с ЕГРЮЛ)</w:t>
            </w:r>
          </w:p>
        </w:tc>
        <w:tc>
          <w:tcPr>
            <w:tcW w:w="4252" w:type="dxa"/>
          </w:tcPr>
          <w:p w:rsidR="008334C5" w:rsidRPr="00B46969" w:rsidRDefault="008334C5" w:rsidP="007608A8">
            <w:pPr>
              <w:pStyle w:val="afb"/>
              <w:spacing w:line="276" w:lineRule="auto"/>
              <w:rPr>
                <w:i/>
                <w:szCs w:val="24"/>
              </w:rPr>
            </w:pPr>
            <w:r w:rsidRPr="00B46969">
              <w:rPr>
                <w:i/>
                <w:szCs w:val="24"/>
              </w:rPr>
              <w:t>(Полное наименование)</w:t>
            </w:r>
          </w:p>
        </w:tc>
      </w:tr>
      <w:tr w:rsidR="008334C5" w:rsidRPr="00CC6391" w:rsidTr="007608A8">
        <w:trPr>
          <w:cantSplit/>
        </w:trPr>
        <w:tc>
          <w:tcPr>
            <w:tcW w:w="720" w:type="dxa"/>
            <w:vMerge/>
          </w:tcPr>
          <w:p w:rsidR="008334C5" w:rsidRPr="00CC6391" w:rsidRDefault="008334C5" w:rsidP="007608A8">
            <w:pPr>
              <w:numPr>
                <w:ilvl w:val="0"/>
                <w:numId w:val="4"/>
              </w:numPr>
              <w:spacing w:after="60" w:line="276" w:lineRule="auto"/>
              <w:jc w:val="center"/>
              <w:rPr>
                <w:sz w:val="24"/>
                <w:szCs w:val="24"/>
              </w:rPr>
            </w:pPr>
          </w:p>
        </w:tc>
        <w:tc>
          <w:tcPr>
            <w:tcW w:w="5234" w:type="dxa"/>
            <w:vMerge/>
          </w:tcPr>
          <w:p w:rsidR="008334C5" w:rsidRPr="00CC6391" w:rsidRDefault="008334C5" w:rsidP="007608A8">
            <w:pPr>
              <w:pStyle w:val="afb"/>
              <w:spacing w:before="0" w:after="0" w:line="276" w:lineRule="auto"/>
              <w:ind w:left="0"/>
              <w:rPr>
                <w:szCs w:val="24"/>
              </w:rPr>
            </w:pPr>
          </w:p>
        </w:tc>
        <w:tc>
          <w:tcPr>
            <w:tcW w:w="4252" w:type="dxa"/>
          </w:tcPr>
          <w:p w:rsidR="008334C5" w:rsidRPr="00B46969" w:rsidRDefault="008334C5" w:rsidP="007608A8">
            <w:pPr>
              <w:pStyle w:val="afb"/>
              <w:spacing w:line="276" w:lineRule="auto"/>
              <w:rPr>
                <w:i/>
                <w:szCs w:val="24"/>
              </w:rPr>
            </w:pPr>
            <w:r w:rsidRPr="00B46969">
              <w:rPr>
                <w:i/>
                <w:szCs w:val="24"/>
              </w:rPr>
              <w:t>(Сокращённое наименование)</w:t>
            </w: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szCs w:val="24"/>
              </w:rPr>
              <w:t xml:space="preserve">Род деятельности </w:t>
            </w:r>
          </w:p>
          <w:p w:rsidR="008334C5" w:rsidRPr="00CC6391" w:rsidRDefault="008334C5" w:rsidP="007608A8">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Default="008334C5" w:rsidP="007608A8">
            <w:pPr>
              <w:pStyle w:val="afb"/>
              <w:spacing w:before="0" w:after="0"/>
              <w:ind w:left="0"/>
              <w:rPr>
                <w:bCs/>
                <w:szCs w:val="24"/>
              </w:rPr>
            </w:pPr>
            <w:r w:rsidRPr="00CC6391">
              <w:rPr>
                <w:bCs/>
                <w:szCs w:val="24"/>
              </w:rPr>
              <w:t>Регион предоставления услуг:</w:t>
            </w:r>
          </w:p>
          <w:p w:rsidR="008334C5" w:rsidRDefault="008334C5" w:rsidP="007608A8">
            <w:pPr>
              <w:pStyle w:val="afb"/>
              <w:numPr>
                <w:ilvl w:val="0"/>
                <w:numId w:val="36"/>
              </w:numPr>
              <w:spacing w:before="0" w:after="0"/>
              <w:ind w:left="193" w:hanging="141"/>
              <w:rPr>
                <w:szCs w:val="24"/>
              </w:rPr>
            </w:pPr>
            <w:r>
              <w:rPr>
                <w:szCs w:val="24"/>
              </w:rPr>
              <w:t>Все регионы</w:t>
            </w:r>
          </w:p>
          <w:p w:rsidR="008334C5" w:rsidRDefault="008334C5" w:rsidP="007608A8">
            <w:pPr>
              <w:pStyle w:val="afb"/>
              <w:numPr>
                <w:ilvl w:val="0"/>
                <w:numId w:val="36"/>
              </w:numPr>
              <w:spacing w:before="0" w:after="0"/>
              <w:ind w:left="193" w:hanging="141"/>
              <w:rPr>
                <w:szCs w:val="24"/>
              </w:rPr>
            </w:pPr>
            <w:r>
              <w:rPr>
                <w:szCs w:val="24"/>
              </w:rPr>
              <w:t>Москва и Московская область</w:t>
            </w:r>
          </w:p>
          <w:p w:rsidR="008334C5" w:rsidRDefault="008334C5" w:rsidP="007608A8">
            <w:pPr>
              <w:pStyle w:val="afb"/>
              <w:numPr>
                <w:ilvl w:val="0"/>
                <w:numId w:val="36"/>
              </w:numPr>
              <w:spacing w:before="0" w:after="0"/>
              <w:ind w:left="193" w:hanging="141"/>
              <w:rPr>
                <w:szCs w:val="24"/>
              </w:rPr>
            </w:pPr>
            <w:r>
              <w:rPr>
                <w:szCs w:val="24"/>
              </w:rPr>
              <w:t>Смоленская область</w:t>
            </w:r>
          </w:p>
          <w:p w:rsidR="008334C5" w:rsidRDefault="008334C5" w:rsidP="007608A8">
            <w:pPr>
              <w:pStyle w:val="afb"/>
              <w:numPr>
                <w:ilvl w:val="0"/>
                <w:numId w:val="36"/>
              </w:numPr>
              <w:spacing w:before="0" w:after="0"/>
              <w:ind w:left="193" w:hanging="141"/>
              <w:rPr>
                <w:szCs w:val="24"/>
              </w:rPr>
            </w:pPr>
            <w:r w:rsidRPr="00CC6391">
              <w:rPr>
                <w:szCs w:val="24"/>
              </w:rPr>
              <w:t>Пермский край</w:t>
            </w:r>
          </w:p>
          <w:p w:rsidR="008334C5" w:rsidRDefault="008334C5" w:rsidP="007608A8">
            <w:pPr>
              <w:pStyle w:val="afb"/>
              <w:numPr>
                <w:ilvl w:val="0"/>
                <w:numId w:val="36"/>
              </w:numPr>
              <w:spacing w:before="0" w:after="0"/>
              <w:ind w:left="193" w:hanging="193"/>
              <w:rPr>
                <w:szCs w:val="24"/>
              </w:rPr>
            </w:pPr>
            <w:r w:rsidRPr="00CC6391">
              <w:rPr>
                <w:szCs w:val="24"/>
              </w:rPr>
              <w:t>Красноярский край</w:t>
            </w:r>
          </w:p>
          <w:p w:rsidR="008334C5" w:rsidRPr="00CC6391" w:rsidRDefault="008334C5" w:rsidP="007608A8">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8334C5" w:rsidRPr="00CC6391" w:rsidRDefault="008334C5" w:rsidP="007608A8">
            <w:pPr>
              <w:pStyle w:val="afb"/>
              <w:spacing w:line="276" w:lineRule="auto"/>
              <w:rPr>
                <w:i/>
                <w:szCs w:val="24"/>
              </w:rPr>
            </w:pPr>
            <w:r w:rsidRPr="00CC6391">
              <w:rPr>
                <w:i/>
                <w:szCs w:val="24"/>
              </w:rPr>
              <w:t>(Перечислить)</w:t>
            </w: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vMerge w:val="restart"/>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line="276" w:lineRule="auto"/>
              <w:ind w:left="23"/>
              <w:rPr>
                <w:szCs w:val="24"/>
              </w:rPr>
            </w:pPr>
            <w:r w:rsidRPr="00CC6391">
              <w:rPr>
                <w:szCs w:val="24"/>
              </w:rPr>
              <w:t>ОГРН</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vMerge/>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line="276" w:lineRule="auto"/>
              <w:ind w:left="23"/>
              <w:rPr>
                <w:szCs w:val="24"/>
              </w:rPr>
            </w:pPr>
            <w:r w:rsidRPr="00CC6391">
              <w:rPr>
                <w:szCs w:val="24"/>
              </w:rPr>
              <w:t>ИНН</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vMerge/>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line="276" w:lineRule="auto"/>
              <w:ind w:left="23"/>
              <w:rPr>
                <w:szCs w:val="24"/>
              </w:rPr>
            </w:pPr>
            <w:r w:rsidRPr="00CC6391">
              <w:rPr>
                <w:szCs w:val="24"/>
              </w:rPr>
              <w:t>КПП</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23"/>
              <w:rPr>
                <w:szCs w:val="24"/>
              </w:rPr>
            </w:pPr>
            <w:r w:rsidRPr="00CC6391">
              <w:rPr>
                <w:szCs w:val="24"/>
              </w:rPr>
              <w:t>Адрес согласно ЕГРЮЛ</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szCs w:val="24"/>
              </w:rPr>
              <w:t>Фактический адрес</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szCs w:val="24"/>
              </w:rPr>
              <w:t>Почтовый адрес</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szCs w:val="24"/>
              </w:rPr>
              <w:t>Адрес электронной почты контактного лица</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Default="008334C5" w:rsidP="007608A8">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8334C5" w:rsidRPr="00CC6391" w:rsidRDefault="008334C5" w:rsidP="007608A8">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p>
        </w:tc>
      </w:tr>
      <w:tr w:rsidR="008334C5" w:rsidRPr="00CC6391" w:rsidTr="007608A8">
        <w:trPr>
          <w:cantSplit/>
        </w:trPr>
        <w:tc>
          <w:tcPr>
            <w:tcW w:w="72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p>
        </w:tc>
      </w:tr>
      <w:tr w:rsidR="008334C5" w:rsidRPr="00CC6391" w:rsidTr="007608A8">
        <w:trPr>
          <w:cantSplit/>
        </w:trPr>
        <w:tc>
          <w:tcPr>
            <w:tcW w:w="720"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szCs w:val="24"/>
              </w:rPr>
              <w:t>Опыт работы, в т.ч. опыт работы с предприятиями энергетики</w:t>
            </w:r>
          </w:p>
          <w:p w:rsidR="008334C5" w:rsidRPr="00CC6391" w:rsidRDefault="008334C5" w:rsidP="007608A8">
            <w:pPr>
              <w:pStyle w:val="afb"/>
              <w:spacing w:before="0" w:after="0"/>
              <w:ind w:left="0"/>
              <w:rPr>
                <w:color w:val="000000"/>
                <w:szCs w:val="24"/>
              </w:rPr>
            </w:pPr>
            <w:r w:rsidRPr="00CC6391">
              <w:rPr>
                <w:i/>
                <w:szCs w:val="24"/>
              </w:rPr>
              <w:t>(указать кол-во лет)</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8334C5" w:rsidRPr="00CC6391" w:rsidRDefault="008334C5" w:rsidP="007608A8">
            <w:pPr>
              <w:pStyle w:val="afb"/>
              <w:spacing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4"/>
              </w:numPr>
              <w:spacing w:after="60" w:line="276" w:lineRule="auto"/>
              <w:jc w:val="center"/>
              <w:rPr>
                <w:sz w:val="24"/>
                <w:szCs w:val="24"/>
              </w:rPr>
            </w:pPr>
          </w:p>
        </w:tc>
        <w:tc>
          <w:tcPr>
            <w:tcW w:w="5234" w:type="dxa"/>
          </w:tcPr>
          <w:p w:rsidR="008334C5" w:rsidRPr="00CC6391" w:rsidRDefault="008334C5" w:rsidP="007608A8">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8334C5" w:rsidRPr="00CC6391" w:rsidRDefault="008334C5" w:rsidP="007608A8">
            <w:pPr>
              <w:pStyle w:val="afb"/>
              <w:spacing w:line="276" w:lineRule="auto"/>
              <w:rPr>
                <w:szCs w:val="24"/>
              </w:rPr>
            </w:pPr>
          </w:p>
        </w:tc>
      </w:tr>
    </w:tbl>
    <w:p w:rsidR="008334C5" w:rsidRPr="00B41665" w:rsidRDefault="008334C5" w:rsidP="008334C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8334C5" w:rsidRPr="00CC6391" w:rsidRDefault="008334C5" w:rsidP="008334C5">
      <w:pPr>
        <w:spacing w:line="276" w:lineRule="auto"/>
        <w:ind w:firstLine="0"/>
        <w:rPr>
          <w:color w:val="000000"/>
          <w:sz w:val="24"/>
          <w:szCs w:val="24"/>
        </w:rPr>
      </w:pPr>
    </w:p>
    <w:p w:rsidR="008334C5" w:rsidRPr="00CC6391" w:rsidRDefault="008334C5" w:rsidP="008334C5">
      <w:pPr>
        <w:spacing w:line="276" w:lineRule="auto"/>
        <w:ind w:firstLine="0"/>
        <w:rPr>
          <w:b/>
          <w:sz w:val="24"/>
          <w:szCs w:val="24"/>
        </w:rPr>
      </w:pPr>
    </w:p>
    <w:p w:rsidR="008334C5" w:rsidRPr="00CC6391" w:rsidRDefault="008334C5" w:rsidP="008334C5">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334C5" w:rsidRPr="00CC6391" w:rsidRDefault="008334C5" w:rsidP="008334C5">
      <w:pPr>
        <w:spacing w:line="276" w:lineRule="auto"/>
        <w:rPr>
          <w:sz w:val="24"/>
          <w:szCs w:val="24"/>
        </w:rPr>
      </w:pPr>
    </w:p>
    <w:p w:rsidR="008334C5" w:rsidRPr="00CC6391" w:rsidRDefault="008334C5" w:rsidP="008334C5">
      <w:pPr>
        <w:spacing w:line="276" w:lineRule="auto"/>
        <w:rPr>
          <w:sz w:val="24"/>
          <w:szCs w:val="24"/>
        </w:rPr>
      </w:pPr>
      <w:r w:rsidRPr="00CC6391">
        <w:rPr>
          <w:sz w:val="24"/>
          <w:szCs w:val="24"/>
        </w:rPr>
        <w:t>_____________________________________________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(подпись, М.П.)</w:t>
      </w:r>
    </w:p>
    <w:p w:rsidR="008334C5" w:rsidRPr="00CC6391" w:rsidRDefault="008334C5" w:rsidP="008334C5">
      <w:pPr>
        <w:spacing w:line="276" w:lineRule="auto"/>
        <w:rPr>
          <w:sz w:val="24"/>
          <w:szCs w:val="24"/>
        </w:rPr>
      </w:pPr>
      <w:r w:rsidRPr="00CC6391">
        <w:rPr>
          <w:sz w:val="24"/>
          <w:szCs w:val="24"/>
        </w:rPr>
        <w:t>_____________________________________________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b/>
          <w:sz w:val="24"/>
          <w:szCs w:val="24"/>
        </w:rPr>
      </w:pPr>
    </w:p>
    <w:p w:rsidR="008334C5" w:rsidRPr="00CC6391" w:rsidRDefault="008334C5" w:rsidP="008334C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8334C5" w:rsidRPr="00CC6391" w:rsidRDefault="008334C5" w:rsidP="008334C5">
      <w:pPr>
        <w:pStyle w:val="a4"/>
        <w:spacing w:line="276" w:lineRule="auto"/>
        <w:rPr>
          <w:b/>
          <w:sz w:val="24"/>
          <w:szCs w:val="24"/>
        </w:rPr>
      </w:pPr>
      <w:bookmarkStart w:id="51" w:name="_Toc423378614"/>
      <w:bookmarkStart w:id="52" w:name="_Toc423421117"/>
      <w:r w:rsidRPr="00CC6391">
        <w:rPr>
          <w:sz w:val="24"/>
          <w:szCs w:val="24"/>
        </w:rPr>
        <w:br w:type="page"/>
      </w:r>
      <w:r w:rsidRPr="00CC6391">
        <w:rPr>
          <w:b/>
          <w:sz w:val="24"/>
          <w:szCs w:val="24"/>
        </w:rPr>
        <w:lastRenderedPageBreak/>
        <w:t>Инструкции по заполнению</w:t>
      </w:r>
      <w:bookmarkEnd w:id="51"/>
      <w:bookmarkEnd w:id="52"/>
    </w:p>
    <w:p w:rsidR="008334C5" w:rsidRPr="00CC6391" w:rsidRDefault="008334C5" w:rsidP="008334C5">
      <w:pPr>
        <w:pStyle w:val="a4"/>
        <w:numPr>
          <w:ilvl w:val="0"/>
          <w:numId w:val="0"/>
        </w:numPr>
        <w:spacing w:line="276" w:lineRule="auto"/>
        <w:rPr>
          <w:b/>
          <w:sz w:val="24"/>
          <w:szCs w:val="24"/>
        </w:rPr>
      </w:pPr>
    </w:p>
    <w:p w:rsidR="008334C5" w:rsidRDefault="008334C5" w:rsidP="008334C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8334C5" w:rsidRPr="00CC6391" w:rsidRDefault="008334C5" w:rsidP="008334C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8334C5" w:rsidRPr="00CC6391" w:rsidRDefault="008334C5" w:rsidP="008334C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8334C5" w:rsidRDefault="008334C5" w:rsidP="008334C5">
      <w:pPr>
        <w:pStyle w:val="a5"/>
        <w:numPr>
          <w:ilvl w:val="0"/>
          <w:numId w:val="0"/>
        </w:numPr>
        <w:spacing w:line="276" w:lineRule="auto"/>
        <w:rPr>
          <w:sz w:val="24"/>
          <w:szCs w:val="24"/>
        </w:rPr>
      </w:pPr>
      <w:r w:rsidRPr="00CC6391">
        <w:rPr>
          <w:sz w:val="24"/>
          <w:szCs w:val="24"/>
        </w:rPr>
        <w:t>.</w:t>
      </w:r>
    </w:p>
    <w:p w:rsidR="008334C5" w:rsidRDefault="008334C5" w:rsidP="008334C5">
      <w:pPr>
        <w:spacing w:line="240" w:lineRule="auto"/>
        <w:ind w:firstLine="0"/>
        <w:jc w:val="left"/>
        <w:rPr>
          <w:sz w:val="24"/>
          <w:szCs w:val="24"/>
        </w:rPr>
      </w:pPr>
      <w:r>
        <w:rPr>
          <w:sz w:val="24"/>
          <w:szCs w:val="24"/>
        </w:rPr>
        <w:br w:type="page"/>
      </w:r>
    </w:p>
    <w:p w:rsidR="008334C5" w:rsidRPr="003A53F8" w:rsidRDefault="008334C5" w:rsidP="008334C5">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Справка о перечне и годовых объемах выполнения аналогичных договоров (форма 6)</w:t>
      </w:r>
      <w:bookmarkEnd w:id="53"/>
      <w:bookmarkEnd w:id="54"/>
      <w:bookmarkEnd w:id="55"/>
      <w:bookmarkEnd w:id="56"/>
    </w:p>
    <w:p w:rsidR="008334C5" w:rsidRPr="003A53F8" w:rsidRDefault="008334C5" w:rsidP="008334C5">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8334C5" w:rsidRPr="00CC6391" w:rsidRDefault="008334C5" w:rsidP="008334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8334C5" w:rsidRPr="00CC6391" w:rsidRDefault="008334C5" w:rsidP="008334C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8334C5" w:rsidRPr="00CC6391" w:rsidRDefault="008334C5" w:rsidP="008334C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334C5" w:rsidRPr="00CC6391" w:rsidRDefault="008334C5" w:rsidP="008334C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8334C5" w:rsidRPr="00CC6391" w:rsidTr="007608A8">
        <w:trPr>
          <w:cantSplit/>
          <w:tblHeader/>
        </w:trPr>
        <w:tc>
          <w:tcPr>
            <w:tcW w:w="720" w:type="dxa"/>
          </w:tcPr>
          <w:p w:rsidR="008334C5" w:rsidRPr="00CC6391" w:rsidRDefault="008334C5" w:rsidP="007608A8">
            <w:pPr>
              <w:pStyle w:val="af8"/>
              <w:spacing w:before="0" w:after="0" w:line="276" w:lineRule="auto"/>
              <w:rPr>
                <w:sz w:val="24"/>
                <w:szCs w:val="24"/>
              </w:rPr>
            </w:pPr>
            <w:r w:rsidRPr="00CC6391">
              <w:rPr>
                <w:sz w:val="24"/>
                <w:szCs w:val="24"/>
              </w:rPr>
              <w:t>№</w:t>
            </w:r>
          </w:p>
          <w:p w:rsidR="008334C5" w:rsidRPr="00CC6391" w:rsidRDefault="008334C5" w:rsidP="007608A8">
            <w:pPr>
              <w:pStyle w:val="af8"/>
              <w:spacing w:before="0" w:after="0" w:line="276" w:lineRule="auto"/>
              <w:rPr>
                <w:sz w:val="24"/>
                <w:szCs w:val="24"/>
              </w:rPr>
            </w:pPr>
            <w:r w:rsidRPr="00CC6391">
              <w:rPr>
                <w:sz w:val="24"/>
                <w:szCs w:val="24"/>
              </w:rPr>
              <w:t>п/п</w:t>
            </w:r>
          </w:p>
        </w:tc>
        <w:tc>
          <w:tcPr>
            <w:tcW w:w="2340" w:type="dxa"/>
          </w:tcPr>
          <w:p w:rsidR="008334C5" w:rsidRPr="00CC6391" w:rsidRDefault="008334C5" w:rsidP="007608A8">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8334C5" w:rsidRPr="00CC6391" w:rsidRDefault="008334C5" w:rsidP="007608A8">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8334C5" w:rsidRPr="00CC6391" w:rsidRDefault="008334C5" w:rsidP="007608A8">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8334C5" w:rsidRPr="00CC6391" w:rsidRDefault="008334C5" w:rsidP="007608A8">
            <w:pPr>
              <w:pStyle w:val="af8"/>
              <w:spacing w:before="0" w:after="0" w:line="276" w:lineRule="auto"/>
              <w:rPr>
                <w:sz w:val="24"/>
                <w:szCs w:val="24"/>
              </w:rPr>
            </w:pPr>
            <w:r w:rsidRPr="00CC6391">
              <w:rPr>
                <w:sz w:val="24"/>
                <w:szCs w:val="24"/>
              </w:rPr>
              <w:t>Сумма договора, рублей</w:t>
            </w:r>
          </w:p>
        </w:tc>
        <w:tc>
          <w:tcPr>
            <w:tcW w:w="1440" w:type="dxa"/>
          </w:tcPr>
          <w:p w:rsidR="008334C5" w:rsidRPr="00CC6391" w:rsidRDefault="008334C5" w:rsidP="007608A8">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8334C5" w:rsidRPr="00CC6391" w:rsidTr="007608A8">
        <w:trPr>
          <w:cantSplit/>
        </w:trPr>
        <w:tc>
          <w:tcPr>
            <w:tcW w:w="720" w:type="dxa"/>
          </w:tcPr>
          <w:p w:rsidR="008334C5" w:rsidRPr="00CC6391" w:rsidRDefault="008334C5" w:rsidP="007608A8">
            <w:pPr>
              <w:numPr>
                <w:ilvl w:val="0"/>
                <w:numId w:val="6"/>
              </w:numPr>
              <w:spacing w:line="276" w:lineRule="auto"/>
              <w:rPr>
                <w:sz w:val="24"/>
                <w:szCs w:val="24"/>
              </w:rPr>
            </w:pP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6"/>
              </w:numPr>
              <w:spacing w:line="276" w:lineRule="auto"/>
              <w:rPr>
                <w:sz w:val="24"/>
                <w:szCs w:val="24"/>
              </w:rPr>
            </w:pP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20" w:type="dxa"/>
          </w:tcPr>
          <w:p w:rsidR="008334C5" w:rsidRPr="00CC6391" w:rsidRDefault="008334C5" w:rsidP="007608A8">
            <w:pPr>
              <w:spacing w:line="276" w:lineRule="auto"/>
              <w:ind w:firstLine="0"/>
              <w:rPr>
                <w:sz w:val="24"/>
                <w:szCs w:val="24"/>
              </w:rPr>
            </w:pPr>
            <w:r w:rsidRPr="00CC6391">
              <w:rPr>
                <w:sz w:val="24"/>
                <w:szCs w:val="24"/>
              </w:rPr>
              <w:t>…</w:t>
            </w: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020" w:type="dxa"/>
            <w:gridSpan w:val="4"/>
          </w:tcPr>
          <w:p w:rsidR="008334C5" w:rsidRPr="00CC6391" w:rsidRDefault="008334C5" w:rsidP="007608A8">
            <w:pPr>
              <w:pStyle w:val="afb"/>
              <w:spacing w:before="0" w:after="0" w:line="276" w:lineRule="auto"/>
              <w:rPr>
                <w:szCs w:val="24"/>
              </w:rPr>
            </w:pPr>
            <w:r w:rsidRPr="00CC6391">
              <w:rPr>
                <w:b/>
                <w:szCs w:val="24"/>
              </w:rPr>
              <w:t>ИТОГО за … год*</w:t>
            </w: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jc w:val="center"/>
              <w:rPr>
                <w:szCs w:val="24"/>
              </w:rPr>
            </w:pPr>
            <w:r w:rsidRPr="00CC6391">
              <w:rPr>
                <w:szCs w:val="24"/>
              </w:rPr>
              <w:t>отзывы</w:t>
            </w:r>
          </w:p>
        </w:tc>
      </w:tr>
      <w:tr w:rsidR="008334C5" w:rsidRPr="00CC6391" w:rsidTr="007608A8">
        <w:trPr>
          <w:cantSplit/>
        </w:trPr>
        <w:tc>
          <w:tcPr>
            <w:tcW w:w="720" w:type="dxa"/>
          </w:tcPr>
          <w:p w:rsidR="008334C5" w:rsidRPr="00CC6391" w:rsidRDefault="008334C5" w:rsidP="007608A8">
            <w:pPr>
              <w:numPr>
                <w:ilvl w:val="0"/>
                <w:numId w:val="25"/>
              </w:numPr>
              <w:spacing w:line="276" w:lineRule="auto"/>
              <w:rPr>
                <w:sz w:val="24"/>
                <w:szCs w:val="24"/>
              </w:rPr>
            </w:pP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25"/>
              </w:numPr>
              <w:spacing w:line="276" w:lineRule="auto"/>
              <w:rPr>
                <w:sz w:val="24"/>
                <w:szCs w:val="24"/>
              </w:rPr>
            </w:pP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20" w:type="dxa"/>
          </w:tcPr>
          <w:p w:rsidR="008334C5" w:rsidRPr="00CC6391" w:rsidRDefault="008334C5" w:rsidP="007608A8">
            <w:pPr>
              <w:pStyle w:val="afb"/>
              <w:spacing w:before="0" w:after="0" w:line="276" w:lineRule="auto"/>
              <w:rPr>
                <w:szCs w:val="24"/>
              </w:rPr>
            </w:pPr>
            <w:r w:rsidRPr="00CC6391">
              <w:rPr>
                <w:szCs w:val="24"/>
              </w:rPr>
              <w:t>…</w:t>
            </w: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020" w:type="dxa"/>
            <w:gridSpan w:val="4"/>
          </w:tcPr>
          <w:p w:rsidR="008334C5" w:rsidRPr="00CC6391" w:rsidRDefault="008334C5" w:rsidP="007608A8">
            <w:pPr>
              <w:pStyle w:val="afb"/>
              <w:spacing w:before="0" w:after="0" w:line="276" w:lineRule="auto"/>
              <w:rPr>
                <w:b/>
                <w:szCs w:val="24"/>
              </w:rPr>
            </w:pPr>
            <w:r w:rsidRPr="00CC6391">
              <w:rPr>
                <w:b/>
                <w:szCs w:val="24"/>
              </w:rPr>
              <w:t>ИТОГО за целый 2014 год</w:t>
            </w:r>
          </w:p>
        </w:tc>
        <w:tc>
          <w:tcPr>
            <w:tcW w:w="1440" w:type="dxa"/>
          </w:tcPr>
          <w:p w:rsidR="008334C5" w:rsidRPr="00CC6391" w:rsidRDefault="008334C5" w:rsidP="007608A8">
            <w:pPr>
              <w:pStyle w:val="afb"/>
              <w:spacing w:before="0" w:after="0" w:line="276" w:lineRule="auto"/>
              <w:rPr>
                <w:b/>
                <w:szCs w:val="24"/>
              </w:rPr>
            </w:pPr>
          </w:p>
        </w:tc>
        <w:tc>
          <w:tcPr>
            <w:tcW w:w="1440" w:type="dxa"/>
          </w:tcPr>
          <w:p w:rsidR="008334C5" w:rsidRPr="00CC6391" w:rsidRDefault="008334C5" w:rsidP="007608A8">
            <w:pPr>
              <w:pStyle w:val="afb"/>
              <w:spacing w:before="0" w:after="0" w:line="276" w:lineRule="auto"/>
              <w:jc w:val="center"/>
              <w:rPr>
                <w:b/>
                <w:szCs w:val="24"/>
              </w:rPr>
            </w:pPr>
            <w:r w:rsidRPr="00CC6391">
              <w:rPr>
                <w:szCs w:val="24"/>
              </w:rPr>
              <w:t>отзывы</w:t>
            </w:r>
          </w:p>
        </w:tc>
      </w:tr>
      <w:tr w:rsidR="008334C5" w:rsidRPr="00CC6391" w:rsidTr="007608A8">
        <w:trPr>
          <w:cantSplit/>
        </w:trPr>
        <w:tc>
          <w:tcPr>
            <w:tcW w:w="720" w:type="dxa"/>
          </w:tcPr>
          <w:p w:rsidR="008334C5" w:rsidRPr="00CC6391" w:rsidRDefault="008334C5" w:rsidP="007608A8">
            <w:pPr>
              <w:numPr>
                <w:ilvl w:val="0"/>
                <w:numId w:val="14"/>
              </w:numPr>
              <w:spacing w:line="276" w:lineRule="auto"/>
              <w:rPr>
                <w:sz w:val="24"/>
                <w:szCs w:val="24"/>
              </w:rPr>
            </w:pP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20" w:type="dxa"/>
          </w:tcPr>
          <w:p w:rsidR="008334C5" w:rsidRPr="00CC6391" w:rsidRDefault="008334C5" w:rsidP="007608A8">
            <w:pPr>
              <w:numPr>
                <w:ilvl w:val="0"/>
                <w:numId w:val="14"/>
              </w:numPr>
              <w:spacing w:line="276" w:lineRule="auto"/>
              <w:rPr>
                <w:sz w:val="24"/>
                <w:szCs w:val="24"/>
              </w:rPr>
            </w:pPr>
          </w:p>
        </w:tc>
        <w:tc>
          <w:tcPr>
            <w:tcW w:w="2340" w:type="dxa"/>
          </w:tcPr>
          <w:p w:rsidR="008334C5" w:rsidRPr="00CC6391" w:rsidRDefault="008334C5" w:rsidP="007608A8">
            <w:pPr>
              <w:pStyle w:val="afb"/>
              <w:spacing w:before="0" w:after="0" w:line="276" w:lineRule="auto"/>
              <w:rPr>
                <w:szCs w:val="24"/>
              </w:rPr>
            </w:pPr>
          </w:p>
        </w:tc>
        <w:tc>
          <w:tcPr>
            <w:tcW w:w="2160" w:type="dxa"/>
          </w:tcPr>
          <w:p w:rsidR="008334C5" w:rsidRPr="00CC6391" w:rsidRDefault="008334C5" w:rsidP="007608A8">
            <w:pPr>
              <w:pStyle w:val="afb"/>
              <w:spacing w:before="0" w:after="0" w:line="276" w:lineRule="auto"/>
              <w:rPr>
                <w:szCs w:val="24"/>
              </w:rPr>
            </w:pPr>
          </w:p>
        </w:tc>
        <w:tc>
          <w:tcPr>
            <w:tcW w:w="180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7020" w:type="dxa"/>
            <w:gridSpan w:val="4"/>
          </w:tcPr>
          <w:p w:rsidR="008334C5" w:rsidRPr="00CC6391" w:rsidRDefault="008334C5" w:rsidP="007608A8">
            <w:pPr>
              <w:pStyle w:val="afb"/>
              <w:spacing w:before="0" w:after="0" w:line="276" w:lineRule="auto"/>
              <w:rPr>
                <w:szCs w:val="24"/>
              </w:rPr>
            </w:pPr>
            <w:r w:rsidRPr="00CC6391">
              <w:rPr>
                <w:b/>
                <w:szCs w:val="24"/>
              </w:rPr>
              <w:t>ИТОГО за целый 2015 год</w:t>
            </w:r>
          </w:p>
        </w:tc>
        <w:tc>
          <w:tcPr>
            <w:tcW w:w="1440" w:type="dxa"/>
          </w:tcPr>
          <w:p w:rsidR="008334C5" w:rsidRPr="00CC6391" w:rsidRDefault="008334C5" w:rsidP="007608A8">
            <w:pPr>
              <w:pStyle w:val="afb"/>
              <w:spacing w:before="0" w:after="0" w:line="276" w:lineRule="auto"/>
              <w:rPr>
                <w:szCs w:val="24"/>
              </w:rPr>
            </w:pPr>
          </w:p>
        </w:tc>
        <w:tc>
          <w:tcPr>
            <w:tcW w:w="1440" w:type="dxa"/>
          </w:tcPr>
          <w:p w:rsidR="008334C5" w:rsidRPr="00CC6391" w:rsidRDefault="008334C5" w:rsidP="007608A8">
            <w:pPr>
              <w:pStyle w:val="afb"/>
              <w:spacing w:before="0" w:after="0" w:line="276" w:lineRule="auto"/>
              <w:jc w:val="center"/>
              <w:rPr>
                <w:szCs w:val="24"/>
              </w:rPr>
            </w:pPr>
            <w:r w:rsidRPr="00CC6391">
              <w:rPr>
                <w:szCs w:val="24"/>
              </w:rPr>
              <w:t>отзывы</w:t>
            </w:r>
          </w:p>
        </w:tc>
      </w:tr>
    </w:tbl>
    <w:p w:rsidR="008334C5" w:rsidRPr="00CC6391" w:rsidRDefault="008334C5" w:rsidP="008334C5">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8334C5" w:rsidRPr="00CC6391" w:rsidRDefault="008334C5" w:rsidP="008334C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8334C5" w:rsidRPr="00CC6391" w:rsidRDefault="008334C5" w:rsidP="008334C5">
      <w:pPr>
        <w:spacing w:line="276" w:lineRule="auto"/>
        <w:rPr>
          <w:sz w:val="24"/>
          <w:szCs w:val="24"/>
        </w:rPr>
      </w:pPr>
      <w:r w:rsidRPr="00CC6391">
        <w:rPr>
          <w:sz w:val="24"/>
          <w:szCs w:val="24"/>
        </w:rPr>
        <w:t>_________________________________________________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(подпись, М.П.)</w:t>
      </w:r>
    </w:p>
    <w:p w:rsidR="008334C5" w:rsidRPr="00CC6391" w:rsidRDefault="008334C5" w:rsidP="008334C5">
      <w:pPr>
        <w:spacing w:line="276" w:lineRule="auto"/>
        <w:rPr>
          <w:sz w:val="24"/>
          <w:szCs w:val="24"/>
        </w:rPr>
      </w:pPr>
      <w:r w:rsidRPr="00CC6391">
        <w:rPr>
          <w:sz w:val="24"/>
          <w:szCs w:val="24"/>
        </w:rPr>
        <w:t>_________________________________________________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Default="008334C5" w:rsidP="008334C5">
      <w:pPr>
        <w:spacing w:line="276" w:lineRule="auto"/>
        <w:ind w:right="3684"/>
        <w:jc w:val="center"/>
        <w:rPr>
          <w:b/>
          <w:sz w:val="24"/>
          <w:szCs w:val="24"/>
        </w:rPr>
      </w:pPr>
    </w:p>
    <w:p w:rsidR="008334C5" w:rsidRDefault="008334C5" w:rsidP="008334C5">
      <w:pPr>
        <w:spacing w:line="276" w:lineRule="auto"/>
        <w:ind w:right="3684"/>
        <w:jc w:val="center"/>
        <w:rPr>
          <w:b/>
          <w:sz w:val="24"/>
          <w:szCs w:val="24"/>
        </w:rPr>
      </w:pPr>
    </w:p>
    <w:p w:rsidR="008334C5" w:rsidRPr="00CC6391" w:rsidRDefault="008334C5" w:rsidP="008334C5">
      <w:pPr>
        <w:spacing w:line="276" w:lineRule="auto"/>
        <w:ind w:right="3684"/>
        <w:jc w:val="center"/>
        <w:rPr>
          <w:b/>
          <w:sz w:val="24"/>
          <w:szCs w:val="24"/>
        </w:rPr>
      </w:pPr>
    </w:p>
    <w:p w:rsidR="008334C5" w:rsidRPr="003A53F8" w:rsidRDefault="008334C5" w:rsidP="008334C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8334C5" w:rsidRPr="00CC6391" w:rsidRDefault="008334C5" w:rsidP="008334C5">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8334C5" w:rsidRPr="00CC6391" w:rsidRDefault="008334C5" w:rsidP="008334C5">
      <w:pPr>
        <w:pStyle w:val="a4"/>
        <w:numPr>
          <w:ilvl w:val="0"/>
          <w:numId w:val="0"/>
        </w:numPr>
        <w:spacing w:line="276" w:lineRule="auto"/>
        <w:ind w:left="1134" w:hanging="1134"/>
        <w:rPr>
          <w:b/>
          <w:sz w:val="24"/>
          <w:szCs w:val="24"/>
        </w:rPr>
      </w:pPr>
    </w:p>
    <w:p w:rsidR="008334C5" w:rsidRPr="00CC6391" w:rsidRDefault="008334C5" w:rsidP="008334C5">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8334C5" w:rsidRPr="00CC6391" w:rsidRDefault="008334C5" w:rsidP="008334C5">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8334C5" w:rsidRPr="00CC6391" w:rsidRDefault="008334C5" w:rsidP="008334C5">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8334C5" w:rsidRPr="00CC6391" w:rsidRDefault="008334C5" w:rsidP="008334C5">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8334C5" w:rsidRPr="00CC6391" w:rsidRDefault="008334C5" w:rsidP="008334C5">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8334C5" w:rsidRDefault="008334C5" w:rsidP="008334C5">
      <w:pPr>
        <w:spacing w:line="240" w:lineRule="auto"/>
        <w:ind w:firstLine="0"/>
        <w:jc w:val="left"/>
        <w:rPr>
          <w:sz w:val="24"/>
          <w:szCs w:val="24"/>
        </w:rPr>
      </w:pPr>
      <w:r>
        <w:rPr>
          <w:sz w:val="24"/>
          <w:szCs w:val="24"/>
        </w:rPr>
        <w:br w:type="page"/>
      </w:r>
    </w:p>
    <w:p w:rsidR="008334C5" w:rsidRPr="00CC6391" w:rsidRDefault="008334C5" w:rsidP="008334C5">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7"/>
      <w:bookmarkEnd w:id="58"/>
      <w:bookmarkEnd w:id="59"/>
      <w:bookmarkEnd w:id="63"/>
      <w:bookmarkEnd w:id="64"/>
    </w:p>
    <w:p w:rsidR="008334C5" w:rsidRPr="00CC6391" w:rsidRDefault="008334C5" w:rsidP="008334C5">
      <w:pPr>
        <w:pStyle w:val="a4"/>
        <w:ind w:left="709" w:hanging="709"/>
        <w:rPr>
          <w:sz w:val="24"/>
          <w:szCs w:val="24"/>
        </w:rPr>
      </w:pPr>
      <w:r w:rsidRPr="00CC6391">
        <w:rPr>
          <w:sz w:val="24"/>
          <w:szCs w:val="24"/>
        </w:rPr>
        <w:t xml:space="preserve"> Форма Справки о материально-технических ресурсах</w:t>
      </w:r>
    </w:p>
    <w:p w:rsidR="008334C5" w:rsidRPr="00CC6391" w:rsidRDefault="008334C5" w:rsidP="008334C5">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40" w:lineRule="auto"/>
        <w:ind w:firstLine="0"/>
        <w:jc w:val="left"/>
        <w:rPr>
          <w:sz w:val="24"/>
          <w:szCs w:val="24"/>
        </w:rPr>
      </w:pPr>
    </w:p>
    <w:p w:rsidR="008334C5" w:rsidRPr="00CC6391" w:rsidRDefault="008334C5" w:rsidP="008334C5">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334C5" w:rsidRPr="00CC6391" w:rsidRDefault="008334C5" w:rsidP="008334C5">
      <w:pPr>
        <w:spacing w:line="240" w:lineRule="auto"/>
        <w:rPr>
          <w:sz w:val="24"/>
          <w:szCs w:val="24"/>
        </w:rPr>
      </w:pPr>
    </w:p>
    <w:p w:rsidR="008334C5" w:rsidRPr="00CC6391" w:rsidRDefault="008334C5" w:rsidP="008334C5">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8334C5" w:rsidRPr="00CC6391" w:rsidRDefault="008334C5" w:rsidP="008334C5">
      <w:pPr>
        <w:spacing w:line="240" w:lineRule="auto"/>
        <w:rPr>
          <w:sz w:val="24"/>
          <w:szCs w:val="24"/>
        </w:rPr>
      </w:pPr>
    </w:p>
    <w:p w:rsidR="008334C5" w:rsidRPr="00CC6391" w:rsidRDefault="008334C5" w:rsidP="008334C5">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8334C5" w:rsidRPr="00CC6391" w:rsidRDefault="008334C5" w:rsidP="008334C5">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8334C5" w:rsidRPr="00CC6391" w:rsidTr="007608A8">
        <w:trPr>
          <w:cantSplit/>
          <w:trHeight w:val="530"/>
        </w:trPr>
        <w:tc>
          <w:tcPr>
            <w:tcW w:w="720" w:type="dxa"/>
          </w:tcPr>
          <w:p w:rsidR="008334C5" w:rsidRPr="00CC6391" w:rsidRDefault="008334C5" w:rsidP="007608A8">
            <w:pPr>
              <w:pStyle w:val="af8"/>
              <w:spacing w:before="0" w:after="0"/>
              <w:rPr>
                <w:sz w:val="24"/>
                <w:szCs w:val="24"/>
              </w:rPr>
            </w:pPr>
            <w:r w:rsidRPr="00CC6391">
              <w:rPr>
                <w:sz w:val="24"/>
                <w:szCs w:val="24"/>
              </w:rPr>
              <w:t>№</w:t>
            </w:r>
          </w:p>
          <w:p w:rsidR="008334C5" w:rsidRPr="00CC6391" w:rsidRDefault="008334C5" w:rsidP="007608A8">
            <w:pPr>
              <w:pStyle w:val="af8"/>
              <w:spacing w:before="0" w:after="0"/>
              <w:rPr>
                <w:sz w:val="24"/>
                <w:szCs w:val="24"/>
              </w:rPr>
            </w:pPr>
            <w:r w:rsidRPr="00CC6391">
              <w:rPr>
                <w:sz w:val="24"/>
                <w:szCs w:val="24"/>
              </w:rPr>
              <w:t>п/п</w:t>
            </w:r>
          </w:p>
        </w:tc>
        <w:tc>
          <w:tcPr>
            <w:tcW w:w="2115" w:type="dxa"/>
          </w:tcPr>
          <w:p w:rsidR="008334C5" w:rsidRPr="00CC6391" w:rsidRDefault="008334C5" w:rsidP="007608A8">
            <w:pPr>
              <w:pStyle w:val="af8"/>
              <w:spacing w:before="0" w:after="0"/>
              <w:rPr>
                <w:sz w:val="24"/>
                <w:szCs w:val="24"/>
              </w:rPr>
            </w:pPr>
            <w:r w:rsidRPr="00CC6391">
              <w:rPr>
                <w:sz w:val="24"/>
                <w:szCs w:val="24"/>
              </w:rPr>
              <w:t>Наименование</w:t>
            </w:r>
          </w:p>
          <w:p w:rsidR="008334C5" w:rsidRPr="00CC6391" w:rsidRDefault="008334C5" w:rsidP="007608A8">
            <w:pPr>
              <w:pStyle w:val="af8"/>
              <w:spacing w:before="0" w:after="0"/>
              <w:rPr>
                <w:i/>
                <w:sz w:val="24"/>
                <w:szCs w:val="24"/>
              </w:rPr>
            </w:pPr>
            <w:r w:rsidRPr="00CC6391">
              <w:rPr>
                <w:i/>
                <w:sz w:val="24"/>
                <w:szCs w:val="24"/>
              </w:rPr>
              <w:t>(изготовитель, марка, год выпуска)</w:t>
            </w:r>
          </w:p>
        </w:tc>
        <w:tc>
          <w:tcPr>
            <w:tcW w:w="709" w:type="dxa"/>
          </w:tcPr>
          <w:p w:rsidR="008334C5" w:rsidRPr="00CC6391" w:rsidRDefault="008334C5" w:rsidP="007608A8">
            <w:pPr>
              <w:pStyle w:val="af8"/>
              <w:spacing w:before="0" w:after="0"/>
              <w:rPr>
                <w:sz w:val="24"/>
                <w:szCs w:val="24"/>
              </w:rPr>
            </w:pPr>
            <w:r w:rsidRPr="00CC6391">
              <w:rPr>
                <w:sz w:val="24"/>
                <w:szCs w:val="24"/>
              </w:rPr>
              <w:t>Кол-во</w:t>
            </w:r>
          </w:p>
        </w:tc>
        <w:tc>
          <w:tcPr>
            <w:tcW w:w="1701" w:type="dxa"/>
          </w:tcPr>
          <w:p w:rsidR="008334C5" w:rsidRPr="00CC6391" w:rsidRDefault="008334C5" w:rsidP="007608A8">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8334C5" w:rsidRPr="00CC6391" w:rsidRDefault="008334C5" w:rsidP="007608A8">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8334C5" w:rsidRPr="00CC6391" w:rsidRDefault="008334C5" w:rsidP="007608A8">
            <w:pPr>
              <w:pStyle w:val="af8"/>
              <w:spacing w:before="0" w:after="0"/>
              <w:rPr>
                <w:sz w:val="24"/>
                <w:szCs w:val="24"/>
              </w:rPr>
            </w:pPr>
          </w:p>
        </w:tc>
        <w:tc>
          <w:tcPr>
            <w:tcW w:w="2358" w:type="dxa"/>
          </w:tcPr>
          <w:p w:rsidR="008334C5" w:rsidRPr="00CC6391" w:rsidRDefault="008334C5" w:rsidP="007608A8">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8334C5" w:rsidRPr="00CC6391" w:rsidRDefault="008334C5" w:rsidP="007608A8">
            <w:pPr>
              <w:pStyle w:val="af8"/>
              <w:spacing w:before="0" w:after="0"/>
              <w:rPr>
                <w:sz w:val="24"/>
                <w:szCs w:val="24"/>
              </w:rPr>
            </w:pPr>
          </w:p>
        </w:tc>
      </w:tr>
      <w:tr w:rsidR="008334C5" w:rsidRPr="00CC6391" w:rsidTr="007608A8">
        <w:trPr>
          <w:cantSplit/>
        </w:trPr>
        <w:tc>
          <w:tcPr>
            <w:tcW w:w="720" w:type="dxa"/>
          </w:tcPr>
          <w:p w:rsidR="008334C5" w:rsidRPr="00CC6391" w:rsidRDefault="008334C5" w:rsidP="007608A8">
            <w:pPr>
              <w:numPr>
                <w:ilvl w:val="0"/>
                <w:numId w:val="7"/>
              </w:numPr>
              <w:spacing w:line="240" w:lineRule="auto"/>
              <w:rPr>
                <w:sz w:val="24"/>
                <w:szCs w:val="24"/>
              </w:rPr>
            </w:pPr>
          </w:p>
        </w:tc>
        <w:tc>
          <w:tcPr>
            <w:tcW w:w="2115" w:type="dxa"/>
          </w:tcPr>
          <w:p w:rsidR="008334C5" w:rsidRPr="00CC6391" w:rsidRDefault="008334C5" w:rsidP="007608A8">
            <w:pPr>
              <w:pStyle w:val="afb"/>
              <w:spacing w:before="0" w:after="0"/>
              <w:rPr>
                <w:szCs w:val="24"/>
              </w:rPr>
            </w:pPr>
          </w:p>
        </w:tc>
        <w:tc>
          <w:tcPr>
            <w:tcW w:w="709" w:type="dxa"/>
          </w:tcPr>
          <w:p w:rsidR="008334C5" w:rsidRPr="00CC6391" w:rsidRDefault="008334C5" w:rsidP="007608A8">
            <w:pPr>
              <w:pStyle w:val="afb"/>
              <w:spacing w:before="0" w:after="0"/>
              <w:rPr>
                <w:szCs w:val="24"/>
              </w:rPr>
            </w:pPr>
          </w:p>
        </w:tc>
        <w:tc>
          <w:tcPr>
            <w:tcW w:w="1701" w:type="dxa"/>
          </w:tcPr>
          <w:p w:rsidR="008334C5" w:rsidRPr="00CC6391" w:rsidRDefault="008334C5" w:rsidP="007608A8">
            <w:pPr>
              <w:pStyle w:val="afb"/>
              <w:spacing w:before="0" w:after="0"/>
              <w:rPr>
                <w:szCs w:val="24"/>
              </w:rPr>
            </w:pPr>
          </w:p>
        </w:tc>
        <w:tc>
          <w:tcPr>
            <w:tcW w:w="2552" w:type="dxa"/>
          </w:tcPr>
          <w:p w:rsidR="008334C5" w:rsidRPr="00CC6391" w:rsidRDefault="008334C5" w:rsidP="007608A8">
            <w:pPr>
              <w:pStyle w:val="afb"/>
              <w:spacing w:before="0" w:after="0"/>
              <w:rPr>
                <w:szCs w:val="24"/>
              </w:rPr>
            </w:pPr>
          </w:p>
        </w:tc>
        <w:tc>
          <w:tcPr>
            <w:tcW w:w="2358" w:type="dxa"/>
          </w:tcPr>
          <w:p w:rsidR="008334C5" w:rsidRPr="00CC6391" w:rsidRDefault="008334C5" w:rsidP="007608A8">
            <w:pPr>
              <w:pStyle w:val="afb"/>
              <w:spacing w:before="0" w:after="0"/>
              <w:rPr>
                <w:szCs w:val="24"/>
              </w:rPr>
            </w:pPr>
          </w:p>
        </w:tc>
      </w:tr>
      <w:tr w:rsidR="008334C5" w:rsidRPr="00CC6391" w:rsidTr="007608A8">
        <w:trPr>
          <w:cantSplit/>
        </w:trPr>
        <w:tc>
          <w:tcPr>
            <w:tcW w:w="720" w:type="dxa"/>
          </w:tcPr>
          <w:p w:rsidR="008334C5" w:rsidRPr="00CC6391" w:rsidRDefault="008334C5" w:rsidP="007608A8">
            <w:pPr>
              <w:numPr>
                <w:ilvl w:val="0"/>
                <w:numId w:val="7"/>
              </w:numPr>
              <w:spacing w:line="240" w:lineRule="auto"/>
              <w:rPr>
                <w:sz w:val="24"/>
                <w:szCs w:val="24"/>
              </w:rPr>
            </w:pPr>
          </w:p>
        </w:tc>
        <w:tc>
          <w:tcPr>
            <w:tcW w:w="2115" w:type="dxa"/>
          </w:tcPr>
          <w:p w:rsidR="008334C5" w:rsidRPr="00CC6391" w:rsidRDefault="008334C5" w:rsidP="007608A8">
            <w:pPr>
              <w:pStyle w:val="afb"/>
              <w:spacing w:before="0" w:after="0"/>
              <w:rPr>
                <w:szCs w:val="24"/>
              </w:rPr>
            </w:pPr>
          </w:p>
        </w:tc>
        <w:tc>
          <w:tcPr>
            <w:tcW w:w="709" w:type="dxa"/>
          </w:tcPr>
          <w:p w:rsidR="008334C5" w:rsidRPr="00CC6391" w:rsidRDefault="008334C5" w:rsidP="007608A8">
            <w:pPr>
              <w:pStyle w:val="afb"/>
              <w:spacing w:before="0" w:after="0"/>
              <w:rPr>
                <w:szCs w:val="24"/>
              </w:rPr>
            </w:pPr>
          </w:p>
        </w:tc>
        <w:tc>
          <w:tcPr>
            <w:tcW w:w="1701" w:type="dxa"/>
          </w:tcPr>
          <w:p w:rsidR="008334C5" w:rsidRPr="00CC6391" w:rsidRDefault="008334C5" w:rsidP="007608A8">
            <w:pPr>
              <w:pStyle w:val="afb"/>
              <w:spacing w:before="0" w:after="0"/>
              <w:rPr>
                <w:szCs w:val="24"/>
              </w:rPr>
            </w:pPr>
          </w:p>
        </w:tc>
        <w:tc>
          <w:tcPr>
            <w:tcW w:w="2552" w:type="dxa"/>
          </w:tcPr>
          <w:p w:rsidR="008334C5" w:rsidRPr="00CC6391" w:rsidRDefault="008334C5" w:rsidP="007608A8">
            <w:pPr>
              <w:pStyle w:val="afb"/>
              <w:spacing w:before="0" w:after="0"/>
              <w:rPr>
                <w:szCs w:val="24"/>
              </w:rPr>
            </w:pPr>
          </w:p>
        </w:tc>
        <w:tc>
          <w:tcPr>
            <w:tcW w:w="2358" w:type="dxa"/>
          </w:tcPr>
          <w:p w:rsidR="008334C5" w:rsidRPr="00CC6391" w:rsidRDefault="008334C5" w:rsidP="007608A8">
            <w:pPr>
              <w:pStyle w:val="afb"/>
              <w:spacing w:before="0" w:after="0"/>
              <w:rPr>
                <w:szCs w:val="24"/>
              </w:rPr>
            </w:pPr>
          </w:p>
        </w:tc>
      </w:tr>
      <w:tr w:rsidR="008334C5" w:rsidRPr="00CC6391" w:rsidTr="007608A8">
        <w:trPr>
          <w:cantSplit/>
        </w:trPr>
        <w:tc>
          <w:tcPr>
            <w:tcW w:w="720" w:type="dxa"/>
          </w:tcPr>
          <w:p w:rsidR="008334C5" w:rsidRPr="00CC6391" w:rsidRDefault="008334C5" w:rsidP="007608A8">
            <w:pPr>
              <w:numPr>
                <w:ilvl w:val="0"/>
                <w:numId w:val="7"/>
              </w:numPr>
              <w:spacing w:line="240" w:lineRule="auto"/>
              <w:rPr>
                <w:sz w:val="24"/>
                <w:szCs w:val="24"/>
              </w:rPr>
            </w:pPr>
          </w:p>
        </w:tc>
        <w:tc>
          <w:tcPr>
            <w:tcW w:w="2115" w:type="dxa"/>
          </w:tcPr>
          <w:p w:rsidR="008334C5" w:rsidRPr="00CC6391" w:rsidRDefault="008334C5" w:rsidP="007608A8">
            <w:pPr>
              <w:pStyle w:val="afb"/>
              <w:spacing w:before="0" w:after="0"/>
              <w:rPr>
                <w:szCs w:val="24"/>
              </w:rPr>
            </w:pPr>
          </w:p>
        </w:tc>
        <w:tc>
          <w:tcPr>
            <w:tcW w:w="709" w:type="dxa"/>
          </w:tcPr>
          <w:p w:rsidR="008334C5" w:rsidRPr="00CC6391" w:rsidRDefault="008334C5" w:rsidP="007608A8">
            <w:pPr>
              <w:pStyle w:val="afb"/>
              <w:spacing w:before="0" w:after="0"/>
              <w:rPr>
                <w:szCs w:val="24"/>
              </w:rPr>
            </w:pPr>
          </w:p>
        </w:tc>
        <w:tc>
          <w:tcPr>
            <w:tcW w:w="1701" w:type="dxa"/>
          </w:tcPr>
          <w:p w:rsidR="008334C5" w:rsidRPr="00CC6391" w:rsidRDefault="008334C5" w:rsidP="007608A8">
            <w:pPr>
              <w:pStyle w:val="afb"/>
              <w:spacing w:before="0" w:after="0"/>
              <w:rPr>
                <w:szCs w:val="24"/>
              </w:rPr>
            </w:pPr>
          </w:p>
        </w:tc>
        <w:tc>
          <w:tcPr>
            <w:tcW w:w="2552" w:type="dxa"/>
          </w:tcPr>
          <w:p w:rsidR="008334C5" w:rsidRPr="00CC6391" w:rsidRDefault="008334C5" w:rsidP="007608A8">
            <w:pPr>
              <w:pStyle w:val="afb"/>
              <w:spacing w:before="0" w:after="0"/>
              <w:rPr>
                <w:szCs w:val="24"/>
              </w:rPr>
            </w:pPr>
          </w:p>
        </w:tc>
        <w:tc>
          <w:tcPr>
            <w:tcW w:w="2358" w:type="dxa"/>
          </w:tcPr>
          <w:p w:rsidR="008334C5" w:rsidRPr="00CC6391" w:rsidRDefault="008334C5" w:rsidP="007608A8">
            <w:pPr>
              <w:pStyle w:val="afb"/>
              <w:spacing w:before="0" w:after="0"/>
              <w:rPr>
                <w:szCs w:val="24"/>
              </w:rPr>
            </w:pPr>
          </w:p>
        </w:tc>
      </w:tr>
      <w:tr w:rsidR="008334C5" w:rsidRPr="00CC6391" w:rsidTr="007608A8">
        <w:trPr>
          <w:cantSplit/>
        </w:trPr>
        <w:tc>
          <w:tcPr>
            <w:tcW w:w="720" w:type="dxa"/>
          </w:tcPr>
          <w:p w:rsidR="008334C5" w:rsidRPr="00CC6391" w:rsidRDefault="008334C5" w:rsidP="007608A8">
            <w:pPr>
              <w:pStyle w:val="afb"/>
              <w:spacing w:before="0" w:after="0"/>
              <w:rPr>
                <w:szCs w:val="24"/>
              </w:rPr>
            </w:pPr>
            <w:r w:rsidRPr="00CC6391">
              <w:rPr>
                <w:szCs w:val="24"/>
              </w:rPr>
              <w:t>…</w:t>
            </w:r>
          </w:p>
        </w:tc>
        <w:tc>
          <w:tcPr>
            <w:tcW w:w="2115" w:type="dxa"/>
          </w:tcPr>
          <w:p w:rsidR="008334C5" w:rsidRPr="00CC6391" w:rsidRDefault="008334C5" w:rsidP="007608A8">
            <w:pPr>
              <w:pStyle w:val="afb"/>
              <w:spacing w:before="0" w:after="0"/>
              <w:rPr>
                <w:szCs w:val="24"/>
              </w:rPr>
            </w:pPr>
          </w:p>
        </w:tc>
        <w:tc>
          <w:tcPr>
            <w:tcW w:w="709" w:type="dxa"/>
          </w:tcPr>
          <w:p w:rsidR="008334C5" w:rsidRPr="00CC6391" w:rsidRDefault="008334C5" w:rsidP="007608A8">
            <w:pPr>
              <w:pStyle w:val="afb"/>
              <w:spacing w:before="0" w:after="0"/>
              <w:rPr>
                <w:szCs w:val="24"/>
              </w:rPr>
            </w:pPr>
          </w:p>
        </w:tc>
        <w:tc>
          <w:tcPr>
            <w:tcW w:w="1701" w:type="dxa"/>
          </w:tcPr>
          <w:p w:rsidR="008334C5" w:rsidRPr="00CC6391" w:rsidRDefault="008334C5" w:rsidP="007608A8">
            <w:pPr>
              <w:pStyle w:val="afb"/>
              <w:spacing w:before="0" w:after="0"/>
              <w:rPr>
                <w:szCs w:val="24"/>
              </w:rPr>
            </w:pPr>
          </w:p>
        </w:tc>
        <w:tc>
          <w:tcPr>
            <w:tcW w:w="2552" w:type="dxa"/>
          </w:tcPr>
          <w:p w:rsidR="008334C5" w:rsidRPr="00CC6391" w:rsidRDefault="008334C5" w:rsidP="007608A8">
            <w:pPr>
              <w:pStyle w:val="afb"/>
              <w:spacing w:before="0" w:after="0"/>
              <w:rPr>
                <w:szCs w:val="24"/>
              </w:rPr>
            </w:pPr>
          </w:p>
        </w:tc>
        <w:tc>
          <w:tcPr>
            <w:tcW w:w="2358" w:type="dxa"/>
          </w:tcPr>
          <w:p w:rsidR="008334C5" w:rsidRPr="00CC6391" w:rsidRDefault="008334C5" w:rsidP="007608A8">
            <w:pPr>
              <w:pStyle w:val="afb"/>
              <w:spacing w:before="0" w:after="0"/>
              <w:rPr>
                <w:szCs w:val="24"/>
              </w:rPr>
            </w:pPr>
          </w:p>
        </w:tc>
      </w:tr>
    </w:tbl>
    <w:p w:rsidR="008334C5" w:rsidRPr="00CC6391" w:rsidRDefault="008334C5" w:rsidP="008334C5">
      <w:pPr>
        <w:spacing w:line="240" w:lineRule="auto"/>
        <w:rPr>
          <w:sz w:val="24"/>
          <w:szCs w:val="24"/>
        </w:rPr>
      </w:pPr>
    </w:p>
    <w:p w:rsidR="008334C5" w:rsidRPr="00CC6391" w:rsidRDefault="008334C5" w:rsidP="008334C5">
      <w:pPr>
        <w:spacing w:line="240" w:lineRule="auto"/>
        <w:rPr>
          <w:sz w:val="24"/>
          <w:szCs w:val="24"/>
        </w:rPr>
      </w:pPr>
      <w:r w:rsidRPr="00CC6391">
        <w:rPr>
          <w:sz w:val="24"/>
          <w:szCs w:val="24"/>
        </w:rPr>
        <w:t>_____________________________________________</w:t>
      </w:r>
    </w:p>
    <w:p w:rsidR="008334C5" w:rsidRPr="00CC6391" w:rsidRDefault="008334C5" w:rsidP="008334C5">
      <w:pPr>
        <w:spacing w:line="240" w:lineRule="auto"/>
        <w:ind w:right="3684"/>
        <w:jc w:val="center"/>
        <w:rPr>
          <w:sz w:val="24"/>
          <w:szCs w:val="24"/>
          <w:vertAlign w:val="superscript"/>
        </w:rPr>
      </w:pPr>
      <w:r w:rsidRPr="00CC6391">
        <w:rPr>
          <w:sz w:val="24"/>
          <w:szCs w:val="24"/>
          <w:vertAlign w:val="superscript"/>
        </w:rPr>
        <w:t>(подпись, М.П.)</w:t>
      </w:r>
    </w:p>
    <w:p w:rsidR="008334C5" w:rsidRPr="00CC6391" w:rsidRDefault="008334C5" w:rsidP="008334C5">
      <w:pPr>
        <w:spacing w:line="240" w:lineRule="auto"/>
        <w:rPr>
          <w:sz w:val="24"/>
          <w:szCs w:val="24"/>
        </w:rPr>
      </w:pPr>
      <w:r w:rsidRPr="00CC6391">
        <w:rPr>
          <w:sz w:val="24"/>
          <w:szCs w:val="24"/>
        </w:rPr>
        <w:t>_____________________________________________</w:t>
      </w:r>
    </w:p>
    <w:p w:rsidR="008334C5" w:rsidRPr="00CC6391" w:rsidRDefault="008334C5" w:rsidP="008334C5">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keepNext/>
        <w:spacing w:line="240" w:lineRule="auto"/>
        <w:rPr>
          <w:b/>
          <w:sz w:val="24"/>
          <w:szCs w:val="24"/>
        </w:rPr>
      </w:pPr>
    </w:p>
    <w:p w:rsidR="008334C5" w:rsidRPr="00CC6391" w:rsidRDefault="008334C5" w:rsidP="008334C5">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8334C5" w:rsidRPr="00CC6391" w:rsidRDefault="008334C5" w:rsidP="008334C5">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8334C5" w:rsidRPr="00CC6391" w:rsidRDefault="008334C5" w:rsidP="008334C5">
      <w:pPr>
        <w:pStyle w:val="a4"/>
        <w:ind w:left="1134"/>
        <w:rPr>
          <w:b/>
          <w:sz w:val="24"/>
          <w:szCs w:val="24"/>
        </w:rPr>
      </w:pPr>
      <w:r w:rsidRPr="00CC6391">
        <w:rPr>
          <w:b/>
          <w:sz w:val="24"/>
          <w:szCs w:val="24"/>
        </w:rPr>
        <w:lastRenderedPageBreak/>
        <w:t>Инструкции по заполнению</w:t>
      </w:r>
      <w:bookmarkEnd w:id="65"/>
      <w:bookmarkEnd w:id="66"/>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8334C5" w:rsidRPr="00CC6391" w:rsidRDefault="008334C5" w:rsidP="008334C5">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334C5" w:rsidRDefault="008334C5" w:rsidP="008334C5">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8334C5" w:rsidRPr="00CC6391" w:rsidRDefault="008334C5" w:rsidP="008334C5">
      <w:pPr>
        <w:pStyle w:val="21"/>
        <w:spacing w:line="276" w:lineRule="auto"/>
        <w:ind w:left="0" w:firstLine="0"/>
        <w:rPr>
          <w:sz w:val="24"/>
          <w:szCs w:val="24"/>
        </w:rPr>
      </w:pPr>
      <w:bookmarkStart w:id="70"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7"/>
      <w:bookmarkEnd w:id="68"/>
      <w:bookmarkEnd w:id="69"/>
      <w:bookmarkEnd w:id="70"/>
    </w:p>
    <w:p w:rsidR="008334C5" w:rsidRPr="00CC6391" w:rsidRDefault="008334C5" w:rsidP="008334C5">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8334C5" w:rsidRPr="00CC6391" w:rsidRDefault="008334C5" w:rsidP="008334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76" w:lineRule="auto"/>
        <w:ind w:firstLine="0"/>
        <w:jc w:val="left"/>
        <w:rPr>
          <w:sz w:val="24"/>
          <w:szCs w:val="24"/>
        </w:rPr>
      </w:pPr>
    </w:p>
    <w:p w:rsidR="008334C5" w:rsidRPr="00CC6391" w:rsidRDefault="008334C5" w:rsidP="008334C5">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334C5" w:rsidRPr="00CC6391" w:rsidRDefault="008334C5" w:rsidP="008334C5">
      <w:pPr>
        <w:suppressAutoHyphens/>
        <w:spacing w:line="276" w:lineRule="auto"/>
        <w:ind w:firstLine="0"/>
        <w:jc w:val="center"/>
        <w:rPr>
          <w:b/>
          <w:sz w:val="24"/>
          <w:szCs w:val="24"/>
        </w:rPr>
      </w:pPr>
    </w:p>
    <w:p w:rsidR="008334C5" w:rsidRPr="00CC6391" w:rsidRDefault="008334C5" w:rsidP="008334C5">
      <w:pPr>
        <w:suppressAutoHyphens/>
        <w:spacing w:line="276" w:lineRule="auto"/>
        <w:ind w:firstLine="0"/>
        <w:jc w:val="center"/>
        <w:rPr>
          <w:b/>
          <w:sz w:val="24"/>
          <w:szCs w:val="24"/>
        </w:rPr>
      </w:pPr>
      <w:r w:rsidRPr="00CC6391">
        <w:rPr>
          <w:b/>
          <w:sz w:val="24"/>
          <w:szCs w:val="24"/>
        </w:rPr>
        <w:t>Справка о кадровых ресурсах</w:t>
      </w:r>
    </w:p>
    <w:p w:rsidR="008334C5" w:rsidRPr="00CC6391" w:rsidRDefault="008334C5" w:rsidP="008334C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334C5" w:rsidRPr="00CC6391" w:rsidRDefault="008334C5" w:rsidP="008334C5">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334C5" w:rsidRPr="00CC6391" w:rsidTr="007608A8">
        <w:trPr>
          <w:trHeight w:val="551"/>
        </w:trPr>
        <w:tc>
          <w:tcPr>
            <w:tcW w:w="695" w:type="dxa"/>
          </w:tcPr>
          <w:p w:rsidR="008334C5" w:rsidRPr="00CC6391" w:rsidRDefault="008334C5" w:rsidP="007608A8">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8334C5" w:rsidRPr="00CC6391" w:rsidRDefault="008334C5" w:rsidP="007608A8">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8334C5" w:rsidRPr="00CC6391" w:rsidRDefault="008334C5" w:rsidP="007608A8">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8334C5" w:rsidRPr="00CC6391" w:rsidRDefault="008334C5" w:rsidP="007608A8">
            <w:pPr>
              <w:pStyle w:val="af8"/>
              <w:spacing w:before="0" w:after="0" w:line="276" w:lineRule="auto"/>
              <w:rPr>
                <w:sz w:val="24"/>
                <w:szCs w:val="24"/>
              </w:rPr>
            </w:pPr>
            <w:r w:rsidRPr="00CC6391">
              <w:rPr>
                <w:sz w:val="24"/>
                <w:szCs w:val="24"/>
              </w:rPr>
              <w:t>Должность</w:t>
            </w:r>
          </w:p>
        </w:tc>
        <w:tc>
          <w:tcPr>
            <w:tcW w:w="2747" w:type="dxa"/>
          </w:tcPr>
          <w:p w:rsidR="008334C5" w:rsidRPr="00CC6391" w:rsidRDefault="008334C5" w:rsidP="007608A8">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8334C5" w:rsidRPr="00CC6391" w:rsidTr="007608A8">
        <w:trPr>
          <w:cantSplit/>
        </w:trPr>
        <w:tc>
          <w:tcPr>
            <w:tcW w:w="10246" w:type="dxa"/>
            <w:gridSpan w:val="5"/>
          </w:tcPr>
          <w:p w:rsidR="008334C5" w:rsidRPr="00CC6391" w:rsidRDefault="008334C5" w:rsidP="007608A8">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8334C5" w:rsidRPr="00CC6391" w:rsidTr="007608A8">
        <w:tc>
          <w:tcPr>
            <w:tcW w:w="695" w:type="dxa"/>
          </w:tcPr>
          <w:p w:rsidR="008334C5" w:rsidRPr="00CC6391" w:rsidRDefault="008334C5" w:rsidP="007608A8">
            <w:pPr>
              <w:numPr>
                <w:ilvl w:val="0"/>
                <w:numId w:val="9"/>
              </w:numPr>
              <w:spacing w:line="276" w:lineRule="auto"/>
              <w:rPr>
                <w:sz w:val="24"/>
                <w:szCs w:val="24"/>
              </w:rPr>
            </w:pP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695" w:type="dxa"/>
          </w:tcPr>
          <w:p w:rsidR="008334C5" w:rsidRPr="00CC6391" w:rsidRDefault="008334C5" w:rsidP="007608A8">
            <w:pPr>
              <w:numPr>
                <w:ilvl w:val="0"/>
                <w:numId w:val="9"/>
              </w:numPr>
              <w:spacing w:line="276" w:lineRule="auto"/>
              <w:rPr>
                <w:sz w:val="24"/>
                <w:szCs w:val="24"/>
              </w:rPr>
            </w:pP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695" w:type="dxa"/>
          </w:tcPr>
          <w:p w:rsidR="008334C5" w:rsidRPr="00CC6391" w:rsidRDefault="008334C5" w:rsidP="007608A8">
            <w:pPr>
              <w:spacing w:line="276" w:lineRule="auto"/>
              <w:ind w:firstLine="0"/>
              <w:rPr>
                <w:sz w:val="24"/>
                <w:szCs w:val="24"/>
              </w:rPr>
            </w:pPr>
            <w:r w:rsidRPr="00CC6391">
              <w:rPr>
                <w:sz w:val="24"/>
                <w:szCs w:val="24"/>
              </w:rPr>
              <w:t>…</w:t>
            </w: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rPr>
          <w:cantSplit/>
        </w:trPr>
        <w:tc>
          <w:tcPr>
            <w:tcW w:w="10246" w:type="dxa"/>
            <w:gridSpan w:val="5"/>
          </w:tcPr>
          <w:p w:rsidR="008334C5" w:rsidRPr="00CC6391" w:rsidRDefault="008334C5" w:rsidP="007608A8">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8334C5" w:rsidRPr="00CC6391" w:rsidTr="007608A8">
        <w:tc>
          <w:tcPr>
            <w:tcW w:w="695" w:type="dxa"/>
          </w:tcPr>
          <w:p w:rsidR="008334C5" w:rsidRPr="00CC6391" w:rsidRDefault="008334C5" w:rsidP="007608A8">
            <w:pPr>
              <w:numPr>
                <w:ilvl w:val="0"/>
                <w:numId w:val="10"/>
              </w:numPr>
              <w:spacing w:line="276" w:lineRule="auto"/>
              <w:rPr>
                <w:sz w:val="24"/>
                <w:szCs w:val="24"/>
              </w:rPr>
            </w:pP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695" w:type="dxa"/>
          </w:tcPr>
          <w:p w:rsidR="008334C5" w:rsidRPr="00CC6391" w:rsidRDefault="008334C5" w:rsidP="007608A8">
            <w:pPr>
              <w:numPr>
                <w:ilvl w:val="0"/>
                <w:numId w:val="10"/>
              </w:numPr>
              <w:spacing w:line="276" w:lineRule="auto"/>
              <w:rPr>
                <w:sz w:val="24"/>
                <w:szCs w:val="24"/>
              </w:rPr>
            </w:pP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695" w:type="dxa"/>
            <w:vAlign w:val="bottom"/>
          </w:tcPr>
          <w:p w:rsidR="008334C5" w:rsidRPr="00CC6391" w:rsidRDefault="008334C5" w:rsidP="007608A8">
            <w:pPr>
              <w:spacing w:line="276" w:lineRule="auto"/>
              <w:ind w:left="360" w:hanging="360"/>
              <w:jc w:val="left"/>
              <w:rPr>
                <w:sz w:val="24"/>
                <w:szCs w:val="24"/>
              </w:rPr>
            </w:pPr>
            <w:r w:rsidRPr="00CC6391">
              <w:rPr>
                <w:sz w:val="24"/>
                <w:szCs w:val="24"/>
              </w:rPr>
              <w:t>…</w:t>
            </w: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10246" w:type="dxa"/>
            <w:gridSpan w:val="5"/>
          </w:tcPr>
          <w:p w:rsidR="008334C5" w:rsidRPr="00CC6391" w:rsidRDefault="008334C5" w:rsidP="007608A8">
            <w:pPr>
              <w:pStyle w:val="afb"/>
              <w:spacing w:before="0" w:after="0" w:line="276" w:lineRule="auto"/>
              <w:rPr>
                <w:szCs w:val="24"/>
              </w:rPr>
            </w:pPr>
            <w:r w:rsidRPr="00CC6391">
              <w:rPr>
                <w:szCs w:val="24"/>
              </w:rPr>
              <w:t>Прочий персонал (планируемый для исполнения договора)</w:t>
            </w:r>
          </w:p>
        </w:tc>
      </w:tr>
      <w:tr w:rsidR="008334C5" w:rsidRPr="00CC6391" w:rsidTr="007608A8">
        <w:tc>
          <w:tcPr>
            <w:tcW w:w="695" w:type="dxa"/>
          </w:tcPr>
          <w:p w:rsidR="008334C5" w:rsidRPr="00CC6391" w:rsidRDefault="008334C5" w:rsidP="007608A8">
            <w:pPr>
              <w:spacing w:line="276" w:lineRule="auto"/>
              <w:ind w:firstLine="0"/>
              <w:rPr>
                <w:sz w:val="24"/>
                <w:szCs w:val="24"/>
              </w:rPr>
            </w:pPr>
            <w:r w:rsidRPr="00CC6391">
              <w:rPr>
                <w:sz w:val="24"/>
                <w:szCs w:val="24"/>
              </w:rPr>
              <w:t>1.</w:t>
            </w: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695" w:type="dxa"/>
          </w:tcPr>
          <w:p w:rsidR="008334C5" w:rsidRPr="00CC6391" w:rsidRDefault="008334C5" w:rsidP="007608A8">
            <w:pPr>
              <w:spacing w:line="276" w:lineRule="auto"/>
              <w:ind w:firstLine="0"/>
              <w:rPr>
                <w:sz w:val="24"/>
                <w:szCs w:val="24"/>
              </w:rPr>
            </w:pPr>
            <w:r w:rsidRPr="00CC6391">
              <w:rPr>
                <w:sz w:val="24"/>
                <w:szCs w:val="24"/>
              </w:rPr>
              <w:t>2.</w:t>
            </w: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rPr>
                <w:szCs w:val="24"/>
              </w:rPr>
            </w:pPr>
          </w:p>
        </w:tc>
      </w:tr>
      <w:tr w:rsidR="008334C5" w:rsidRPr="00CC6391" w:rsidTr="007608A8">
        <w:tc>
          <w:tcPr>
            <w:tcW w:w="695" w:type="dxa"/>
          </w:tcPr>
          <w:p w:rsidR="008334C5" w:rsidRPr="00CC6391" w:rsidRDefault="008334C5" w:rsidP="007608A8">
            <w:pPr>
              <w:spacing w:line="276" w:lineRule="auto"/>
              <w:ind w:firstLine="0"/>
              <w:rPr>
                <w:sz w:val="24"/>
                <w:szCs w:val="24"/>
              </w:rPr>
            </w:pPr>
            <w:r w:rsidRPr="00CC6391">
              <w:rPr>
                <w:sz w:val="24"/>
                <w:szCs w:val="24"/>
              </w:rPr>
              <w:t>…</w:t>
            </w:r>
          </w:p>
        </w:tc>
        <w:tc>
          <w:tcPr>
            <w:tcW w:w="2268" w:type="dxa"/>
          </w:tcPr>
          <w:p w:rsidR="008334C5" w:rsidRPr="00CC6391" w:rsidRDefault="008334C5" w:rsidP="007608A8">
            <w:pPr>
              <w:pStyle w:val="afb"/>
              <w:spacing w:before="0" w:after="0" w:line="276" w:lineRule="auto"/>
              <w:rPr>
                <w:szCs w:val="24"/>
              </w:rPr>
            </w:pPr>
          </w:p>
        </w:tc>
        <w:tc>
          <w:tcPr>
            <w:tcW w:w="2586" w:type="dxa"/>
          </w:tcPr>
          <w:p w:rsidR="008334C5" w:rsidRPr="00CC6391" w:rsidRDefault="008334C5" w:rsidP="007608A8">
            <w:pPr>
              <w:pStyle w:val="afb"/>
              <w:spacing w:before="0" w:after="0" w:line="276" w:lineRule="auto"/>
              <w:jc w:val="center"/>
              <w:rPr>
                <w:szCs w:val="24"/>
              </w:rPr>
            </w:pPr>
          </w:p>
        </w:tc>
        <w:tc>
          <w:tcPr>
            <w:tcW w:w="1950" w:type="dxa"/>
          </w:tcPr>
          <w:p w:rsidR="008334C5" w:rsidRPr="00CC6391" w:rsidRDefault="008334C5" w:rsidP="007608A8">
            <w:pPr>
              <w:pStyle w:val="afb"/>
              <w:spacing w:before="0" w:after="0" w:line="276" w:lineRule="auto"/>
              <w:rPr>
                <w:szCs w:val="24"/>
              </w:rPr>
            </w:pPr>
          </w:p>
        </w:tc>
        <w:tc>
          <w:tcPr>
            <w:tcW w:w="2747" w:type="dxa"/>
          </w:tcPr>
          <w:p w:rsidR="008334C5" w:rsidRPr="00CC6391" w:rsidRDefault="008334C5" w:rsidP="007608A8">
            <w:pPr>
              <w:pStyle w:val="afb"/>
              <w:spacing w:before="0" w:after="0" w:line="276" w:lineRule="auto"/>
              <w:jc w:val="center"/>
              <w:rPr>
                <w:szCs w:val="24"/>
              </w:rPr>
            </w:pPr>
          </w:p>
        </w:tc>
      </w:tr>
    </w:tbl>
    <w:p w:rsidR="008334C5" w:rsidRPr="00CC6391" w:rsidRDefault="008334C5" w:rsidP="008334C5">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8334C5" w:rsidRPr="00CC6391" w:rsidTr="007608A8">
        <w:trPr>
          <w:trHeight w:val="360"/>
        </w:trPr>
        <w:tc>
          <w:tcPr>
            <w:tcW w:w="510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8"/>
              <w:spacing w:line="276" w:lineRule="auto"/>
              <w:rPr>
                <w:color w:val="000000"/>
                <w:sz w:val="24"/>
                <w:szCs w:val="24"/>
              </w:rPr>
            </w:pPr>
            <w:r w:rsidRPr="00CC6391">
              <w:rPr>
                <w:color w:val="000000"/>
                <w:sz w:val="24"/>
                <w:szCs w:val="24"/>
              </w:rPr>
              <w:t>Штатная численность компании, чел.</w:t>
            </w:r>
          </w:p>
        </w:tc>
      </w:tr>
      <w:tr w:rsidR="008334C5" w:rsidRPr="00CC6391" w:rsidTr="007608A8">
        <w:trPr>
          <w:trHeight w:val="343"/>
        </w:trPr>
        <w:tc>
          <w:tcPr>
            <w:tcW w:w="510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p>
        </w:tc>
      </w:tr>
      <w:tr w:rsidR="008334C5" w:rsidRPr="00CC6391" w:rsidTr="007608A8">
        <w:trPr>
          <w:trHeight w:val="360"/>
        </w:trPr>
        <w:tc>
          <w:tcPr>
            <w:tcW w:w="510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p>
        </w:tc>
      </w:tr>
      <w:tr w:rsidR="008334C5" w:rsidRPr="00CC6391" w:rsidTr="007608A8">
        <w:trPr>
          <w:trHeight w:val="377"/>
        </w:trPr>
        <w:tc>
          <w:tcPr>
            <w:tcW w:w="5101"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8334C5" w:rsidRPr="00CC6391" w:rsidRDefault="008334C5" w:rsidP="007608A8">
            <w:pPr>
              <w:pStyle w:val="afb"/>
              <w:spacing w:line="276" w:lineRule="auto"/>
              <w:rPr>
                <w:color w:val="000000"/>
                <w:szCs w:val="24"/>
              </w:rPr>
            </w:pPr>
          </w:p>
        </w:tc>
      </w:tr>
    </w:tbl>
    <w:p w:rsidR="008334C5" w:rsidRPr="00CC6391" w:rsidRDefault="008334C5" w:rsidP="008334C5">
      <w:pPr>
        <w:spacing w:line="276" w:lineRule="auto"/>
        <w:rPr>
          <w:sz w:val="24"/>
          <w:szCs w:val="24"/>
        </w:rPr>
      </w:pPr>
      <w:r w:rsidRPr="00CC6391">
        <w:rPr>
          <w:sz w:val="24"/>
          <w:szCs w:val="24"/>
        </w:rPr>
        <w:t>_____________________________________________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(подпись, М.П.)</w:t>
      </w:r>
    </w:p>
    <w:p w:rsidR="008334C5" w:rsidRPr="00CC6391" w:rsidRDefault="008334C5" w:rsidP="008334C5">
      <w:pPr>
        <w:spacing w:line="276" w:lineRule="auto"/>
        <w:rPr>
          <w:sz w:val="24"/>
          <w:szCs w:val="24"/>
        </w:rPr>
      </w:pPr>
      <w:r w:rsidRPr="00CC6391">
        <w:rPr>
          <w:sz w:val="24"/>
          <w:szCs w:val="24"/>
        </w:rPr>
        <w:t>_____________________________________________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Pr="00CC6391" w:rsidRDefault="008334C5" w:rsidP="008334C5">
      <w:pPr>
        <w:keepNext/>
        <w:spacing w:line="276" w:lineRule="auto"/>
        <w:rPr>
          <w:b/>
          <w:sz w:val="24"/>
          <w:szCs w:val="24"/>
        </w:rPr>
      </w:pPr>
    </w:p>
    <w:p w:rsidR="008334C5" w:rsidRPr="00CC6391" w:rsidRDefault="008334C5" w:rsidP="008334C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8334C5" w:rsidRPr="00CC6391" w:rsidRDefault="008334C5" w:rsidP="008334C5">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8334C5" w:rsidRPr="00CC6391" w:rsidRDefault="008334C5" w:rsidP="008334C5">
      <w:pPr>
        <w:pStyle w:val="a4"/>
        <w:numPr>
          <w:ilvl w:val="0"/>
          <w:numId w:val="0"/>
        </w:numPr>
        <w:spacing w:line="276" w:lineRule="auto"/>
        <w:ind w:left="1134"/>
        <w:rPr>
          <w:b/>
          <w:sz w:val="24"/>
          <w:szCs w:val="24"/>
        </w:rPr>
      </w:pPr>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8334C5" w:rsidRPr="00CC6391" w:rsidRDefault="008334C5" w:rsidP="008334C5">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8334C5" w:rsidRPr="00CC6391" w:rsidRDefault="008334C5" w:rsidP="008334C5">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8334C5" w:rsidRPr="00CC6391" w:rsidRDefault="008334C5" w:rsidP="008334C5">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8334C5" w:rsidRPr="00CC6391" w:rsidRDefault="008334C5" w:rsidP="008334C5">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8334C5" w:rsidRPr="00CC6391" w:rsidRDefault="008334C5" w:rsidP="008334C5">
      <w:pPr>
        <w:spacing w:line="240" w:lineRule="auto"/>
        <w:ind w:left="993" w:hanging="993"/>
        <w:rPr>
          <w:sz w:val="24"/>
          <w:szCs w:val="24"/>
        </w:rPr>
      </w:pPr>
    </w:p>
    <w:p w:rsidR="008334C5" w:rsidRDefault="008334C5" w:rsidP="008334C5">
      <w:pPr>
        <w:spacing w:line="240" w:lineRule="auto"/>
        <w:ind w:firstLine="0"/>
        <w:jc w:val="left"/>
        <w:rPr>
          <w:b/>
          <w:sz w:val="24"/>
          <w:szCs w:val="24"/>
        </w:rPr>
      </w:pPr>
      <w:bookmarkStart w:id="73" w:name="_Ref285092299"/>
      <w:r>
        <w:rPr>
          <w:sz w:val="24"/>
          <w:szCs w:val="24"/>
        </w:rPr>
        <w:br w:type="page"/>
      </w:r>
    </w:p>
    <w:p w:rsidR="008334C5" w:rsidRPr="00CC6391" w:rsidRDefault="008334C5" w:rsidP="008334C5">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3"/>
      <w:bookmarkEnd w:id="74"/>
    </w:p>
    <w:p w:rsidR="008334C5" w:rsidRPr="00CC6391" w:rsidRDefault="008334C5" w:rsidP="008334C5">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334C5" w:rsidRPr="00CC6391" w:rsidRDefault="008334C5" w:rsidP="008334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334C5" w:rsidRPr="00CC6391" w:rsidRDefault="008334C5" w:rsidP="008334C5">
      <w:pPr>
        <w:spacing w:line="276" w:lineRule="auto"/>
        <w:ind w:firstLine="0"/>
        <w:jc w:val="left"/>
        <w:rPr>
          <w:sz w:val="24"/>
          <w:szCs w:val="24"/>
        </w:rPr>
      </w:pPr>
    </w:p>
    <w:p w:rsidR="008334C5" w:rsidRPr="00CC6391" w:rsidRDefault="008334C5" w:rsidP="008334C5">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334C5" w:rsidRPr="00CC6391" w:rsidRDefault="008334C5" w:rsidP="008334C5">
      <w:pPr>
        <w:spacing w:line="276" w:lineRule="auto"/>
        <w:rPr>
          <w:sz w:val="24"/>
          <w:szCs w:val="24"/>
        </w:rPr>
      </w:pPr>
    </w:p>
    <w:p w:rsidR="008334C5" w:rsidRPr="00CC6391" w:rsidRDefault="008334C5" w:rsidP="008334C5">
      <w:pPr>
        <w:spacing w:line="276" w:lineRule="auto"/>
        <w:jc w:val="center"/>
        <w:rPr>
          <w:sz w:val="24"/>
          <w:szCs w:val="24"/>
        </w:rPr>
      </w:pPr>
      <w:r w:rsidRPr="00CC6391">
        <w:rPr>
          <w:sz w:val="24"/>
          <w:szCs w:val="24"/>
        </w:rPr>
        <w:t>Уважаемые господа!</w:t>
      </w:r>
    </w:p>
    <w:p w:rsidR="008334C5" w:rsidRPr="00CC6391" w:rsidRDefault="008334C5" w:rsidP="008334C5">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334C5" w:rsidRPr="00CC6391" w:rsidRDefault="008334C5" w:rsidP="008334C5">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334C5" w:rsidRPr="00CC6391" w:rsidRDefault="008334C5" w:rsidP="008334C5">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8334C5" w:rsidRPr="00CC6391" w:rsidRDefault="008334C5" w:rsidP="008334C5">
      <w:pPr>
        <w:spacing w:line="276" w:lineRule="auto"/>
        <w:rPr>
          <w:sz w:val="24"/>
          <w:szCs w:val="24"/>
        </w:rPr>
      </w:pPr>
    </w:p>
    <w:p w:rsidR="008334C5" w:rsidRPr="00CC6391" w:rsidRDefault="008334C5" w:rsidP="008334C5">
      <w:pPr>
        <w:spacing w:line="276" w:lineRule="auto"/>
        <w:rPr>
          <w:sz w:val="24"/>
          <w:szCs w:val="24"/>
        </w:rPr>
      </w:pPr>
      <w:r w:rsidRPr="00CC6391">
        <w:rPr>
          <w:sz w:val="24"/>
          <w:szCs w:val="24"/>
        </w:rPr>
        <w:t>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(подпись, М.П.)</w:t>
      </w:r>
    </w:p>
    <w:p w:rsidR="008334C5" w:rsidRPr="00CC6391" w:rsidRDefault="008334C5" w:rsidP="008334C5">
      <w:pPr>
        <w:spacing w:line="276" w:lineRule="auto"/>
        <w:rPr>
          <w:sz w:val="24"/>
          <w:szCs w:val="24"/>
        </w:rPr>
      </w:pPr>
      <w:r w:rsidRPr="00CC6391">
        <w:rPr>
          <w:sz w:val="24"/>
          <w:szCs w:val="24"/>
        </w:rPr>
        <w:t>__________________________________________</w:t>
      </w:r>
    </w:p>
    <w:p w:rsidR="008334C5" w:rsidRPr="00CC6391" w:rsidRDefault="008334C5" w:rsidP="008334C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spacing w:line="276" w:lineRule="auto"/>
        <w:ind w:right="3684"/>
        <w:jc w:val="center"/>
        <w:rPr>
          <w:sz w:val="24"/>
          <w:szCs w:val="24"/>
          <w:vertAlign w:val="superscript"/>
        </w:rPr>
      </w:pPr>
    </w:p>
    <w:p w:rsidR="008334C5" w:rsidRPr="00CC6391" w:rsidRDefault="008334C5" w:rsidP="008334C5">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334C5" w:rsidRPr="00CC6391" w:rsidRDefault="008334C5" w:rsidP="008334C5">
      <w:pPr>
        <w:spacing w:line="276" w:lineRule="auto"/>
        <w:rPr>
          <w:sz w:val="24"/>
          <w:szCs w:val="24"/>
        </w:rPr>
      </w:pPr>
    </w:p>
    <w:p w:rsidR="008334C5" w:rsidRPr="00CC6391" w:rsidRDefault="008334C5" w:rsidP="008334C5">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8334C5" w:rsidRPr="00CC6391" w:rsidRDefault="008334C5" w:rsidP="008334C5">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8334C5" w:rsidRPr="00CC6391" w:rsidRDefault="008334C5" w:rsidP="008334C5">
      <w:pPr>
        <w:pStyle w:val="a4"/>
        <w:numPr>
          <w:ilvl w:val="0"/>
          <w:numId w:val="0"/>
        </w:numPr>
        <w:spacing w:line="276" w:lineRule="auto"/>
        <w:rPr>
          <w:sz w:val="24"/>
          <w:szCs w:val="24"/>
        </w:rPr>
      </w:pPr>
    </w:p>
    <w:p w:rsidR="008334C5" w:rsidRPr="00CC6391" w:rsidRDefault="008334C5" w:rsidP="008334C5">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8334C5" w:rsidRPr="00CC6391" w:rsidRDefault="008334C5" w:rsidP="008334C5">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8334C5" w:rsidRPr="00CC6391" w:rsidRDefault="008334C5" w:rsidP="008334C5">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8334C5" w:rsidRPr="00CC6391" w:rsidRDefault="008334C5" w:rsidP="008334C5">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8334C5" w:rsidRPr="00CC6391" w:rsidRDefault="008334C5" w:rsidP="008334C5">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8334C5" w:rsidRDefault="008334C5" w:rsidP="008334C5">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8334C5" w:rsidRPr="00463540" w:rsidTr="007608A8">
        <w:trPr>
          <w:tblCellSpacing w:w="15" w:type="dxa"/>
        </w:trPr>
        <w:tc>
          <w:tcPr>
            <w:tcW w:w="0" w:type="auto"/>
            <w:noWrap/>
            <w:hideMark/>
          </w:tcPr>
          <w:p w:rsidR="008334C5" w:rsidRPr="00463540" w:rsidRDefault="008334C5" w:rsidP="007608A8">
            <w:pPr>
              <w:rPr>
                <w:b/>
                <w:bCs/>
              </w:rPr>
            </w:pPr>
            <w:r w:rsidRPr="00463540">
              <w:rPr>
                <w:b/>
                <w:bCs/>
              </w:rPr>
              <w:lastRenderedPageBreak/>
              <w:t> </w:t>
            </w:r>
          </w:p>
        </w:tc>
        <w:tc>
          <w:tcPr>
            <w:tcW w:w="50" w:type="pct"/>
            <w:noWrap/>
            <w:hideMark/>
          </w:tcPr>
          <w:p w:rsidR="008334C5" w:rsidRDefault="008334C5" w:rsidP="007608A8">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8334C5" w:rsidRPr="00463540" w:rsidRDefault="008334C5" w:rsidP="007608A8">
            <w:pPr>
              <w:rPr>
                <w:bCs/>
              </w:rPr>
            </w:pPr>
          </w:p>
          <w:p w:rsidR="008334C5" w:rsidRPr="00463540" w:rsidRDefault="008334C5" w:rsidP="007608A8">
            <w:pPr>
              <w:ind w:firstLine="0"/>
              <w:rPr>
                <w:bCs/>
              </w:rPr>
            </w:pPr>
            <w:r>
              <w:rPr>
                <w:bCs/>
              </w:rPr>
              <w:t>Директору по закупкам</w:t>
            </w:r>
            <w:r>
              <w:rPr>
                <w:bCs/>
              </w:rPr>
              <w:br/>
              <w:t xml:space="preserve">ПАО </w:t>
            </w:r>
            <w:r w:rsidRPr="00463540">
              <w:rPr>
                <w:bCs/>
              </w:rPr>
              <w:t>"Юнипро"</w:t>
            </w:r>
            <w:r w:rsidRPr="00463540">
              <w:rPr>
                <w:bCs/>
              </w:rPr>
              <w:br/>
              <w:t>г-же Устиновой М.А.</w:t>
            </w:r>
          </w:p>
        </w:tc>
      </w:tr>
      <w:tr w:rsidR="008334C5" w:rsidRPr="00463540" w:rsidTr="007608A8">
        <w:trPr>
          <w:tblCellSpacing w:w="15" w:type="dxa"/>
        </w:trPr>
        <w:tc>
          <w:tcPr>
            <w:tcW w:w="750" w:type="dxa"/>
            <w:vAlign w:val="center"/>
            <w:hideMark/>
          </w:tcPr>
          <w:p w:rsidR="008334C5" w:rsidRPr="00463540" w:rsidRDefault="008334C5" w:rsidP="007608A8">
            <w:pPr>
              <w:rPr>
                <w:b/>
                <w:bCs/>
              </w:rPr>
            </w:pPr>
            <w:r w:rsidRPr="00463540">
              <w:rPr>
                <w:b/>
                <w:bCs/>
              </w:rPr>
              <w:t> </w:t>
            </w:r>
          </w:p>
        </w:tc>
        <w:tc>
          <w:tcPr>
            <w:tcW w:w="3375" w:type="dxa"/>
            <w:vAlign w:val="center"/>
            <w:hideMark/>
          </w:tcPr>
          <w:p w:rsidR="008334C5" w:rsidRPr="00463540" w:rsidRDefault="008334C5" w:rsidP="007608A8">
            <w:r w:rsidRPr="00463540">
              <w:t> </w:t>
            </w:r>
          </w:p>
        </w:tc>
      </w:tr>
      <w:tr w:rsidR="008334C5" w:rsidRPr="00463540" w:rsidTr="007608A8">
        <w:trPr>
          <w:tblCellSpacing w:w="15" w:type="dxa"/>
        </w:trPr>
        <w:tc>
          <w:tcPr>
            <w:tcW w:w="0" w:type="auto"/>
            <w:vAlign w:val="center"/>
            <w:hideMark/>
          </w:tcPr>
          <w:p w:rsidR="008334C5" w:rsidRPr="00463540" w:rsidRDefault="008334C5" w:rsidP="007608A8">
            <w:pPr>
              <w:rPr>
                <w:b/>
                <w:bCs/>
              </w:rPr>
            </w:pPr>
            <w:r w:rsidRPr="00463540">
              <w:rPr>
                <w:b/>
                <w:bCs/>
              </w:rPr>
              <w:t> </w:t>
            </w:r>
          </w:p>
        </w:tc>
        <w:tc>
          <w:tcPr>
            <w:tcW w:w="0" w:type="auto"/>
            <w:vAlign w:val="center"/>
            <w:hideMark/>
          </w:tcPr>
          <w:p w:rsidR="008334C5" w:rsidRPr="00463540" w:rsidRDefault="008334C5" w:rsidP="007608A8">
            <w:r w:rsidRPr="00463540">
              <w:t> </w:t>
            </w:r>
          </w:p>
        </w:tc>
      </w:tr>
      <w:tr w:rsidR="008334C5" w:rsidRPr="00463540" w:rsidTr="007608A8">
        <w:trPr>
          <w:tblCellSpacing w:w="15" w:type="dxa"/>
        </w:trPr>
        <w:tc>
          <w:tcPr>
            <w:tcW w:w="0" w:type="auto"/>
            <w:vAlign w:val="center"/>
            <w:hideMark/>
          </w:tcPr>
          <w:p w:rsidR="008334C5" w:rsidRPr="00463540" w:rsidRDefault="008334C5" w:rsidP="007608A8">
            <w:pPr>
              <w:rPr>
                <w:b/>
                <w:bCs/>
              </w:rPr>
            </w:pPr>
            <w:r w:rsidRPr="00463540">
              <w:rPr>
                <w:b/>
                <w:bCs/>
              </w:rPr>
              <w:t> </w:t>
            </w:r>
          </w:p>
        </w:tc>
        <w:tc>
          <w:tcPr>
            <w:tcW w:w="0" w:type="auto"/>
            <w:vAlign w:val="center"/>
            <w:hideMark/>
          </w:tcPr>
          <w:p w:rsidR="008334C5" w:rsidRPr="00463540" w:rsidRDefault="008334C5" w:rsidP="007608A8">
            <w:r w:rsidRPr="00463540">
              <w:t> </w:t>
            </w:r>
          </w:p>
        </w:tc>
      </w:tr>
    </w:tbl>
    <w:p w:rsidR="008334C5" w:rsidRPr="000F7325" w:rsidRDefault="008334C5" w:rsidP="008334C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8334C5" w:rsidRPr="00463540" w:rsidRDefault="008334C5" w:rsidP="008334C5">
      <w:pPr>
        <w:pStyle w:val="affff4"/>
        <w:jc w:val="center"/>
        <w:rPr>
          <w:b/>
        </w:rPr>
      </w:pPr>
      <w:r w:rsidRPr="00463540">
        <w:rPr>
          <w:b/>
        </w:rPr>
        <w:br/>
      </w:r>
    </w:p>
    <w:p w:rsidR="008334C5" w:rsidRPr="00463540" w:rsidRDefault="008334C5" w:rsidP="008334C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8334C5" w:rsidRPr="00463540" w:rsidRDefault="008334C5" w:rsidP="008334C5">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8334C5" w:rsidRPr="00463540" w:rsidRDefault="008334C5" w:rsidP="008334C5">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8334C5" w:rsidRDefault="008334C5" w:rsidP="008334C5">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8334C5" w:rsidRPr="00463540" w:rsidRDefault="008334C5" w:rsidP="008334C5">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8334C5" w:rsidRPr="00463540" w:rsidRDefault="008334C5" w:rsidP="008334C5">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8334C5" w:rsidRPr="00463540" w:rsidRDefault="008334C5" w:rsidP="008334C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8334C5" w:rsidRPr="00463540" w:rsidRDefault="008334C5" w:rsidP="008334C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8334C5" w:rsidRPr="00463540" w:rsidRDefault="008334C5" w:rsidP="008334C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8334C5" w:rsidRPr="00463540" w:rsidRDefault="008334C5" w:rsidP="008334C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8334C5" w:rsidRPr="00463540" w:rsidRDefault="008334C5" w:rsidP="008334C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8334C5" w:rsidRPr="00463540" w:rsidRDefault="008334C5" w:rsidP="008334C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8334C5" w:rsidRPr="00463540" w:rsidTr="007608A8">
        <w:trPr>
          <w:tblCellSpacing w:w="15" w:type="dxa"/>
        </w:trPr>
        <w:tc>
          <w:tcPr>
            <w:tcW w:w="2500" w:type="pct"/>
            <w:vAlign w:val="center"/>
            <w:hideMark/>
          </w:tcPr>
          <w:p w:rsidR="008334C5" w:rsidRPr="00463540" w:rsidRDefault="008334C5" w:rsidP="007608A8">
            <w:pPr>
              <w:rPr>
                <w:bCs/>
              </w:rPr>
            </w:pPr>
            <w:r w:rsidRPr="00463540">
              <w:rPr>
                <w:bCs/>
              </w:rPr>
              <w:t>С уважением,</w:t>
            </w:r>
          </w:p>
        </w:tc>
        <w:tc>
          <w:tcPr>
            <w:tcW w:w="500" w:type="pct"/>
            <w:vAlign w:val="center"/>
            <w:hideMark/>
          </w:tcPr>
          <w:p w:rsidR="008334C5" w:rsidRPr="00463540" w:rsidRDefault="008334C5" w:rsidP="007608A8">
            <w:r w:rsidRPr="00463540">
              <w:t> </w:t>
            </w:r>
          </w:p>
        </w:tc>
        <w:tc>
          <w:tcPr>
            <w:tcW w:w="2000" w:type="pct"/>
            <w:vAlign w:val="center"/>
            <w:hideMark/>
          </w:tcPr>
          <w:p w:rsidR="008334C5" w:rsidRPr="00463540" w:rsidRDefault="008334C5" w:rsidP="007608A8">
            <w:r w:rsidRPr="00463540">
              <w:t> </w:t>
            </w:r>
          </w:p>
        </w:tc>
      </w:tr>
      <w:tr w:rsidR="008334C5" w:rsidRPr="00463540" w:rsidTr="007608A8">
        <w:trPr>
          <w:tblCellSpacing w:w="15" w:type="dxa"/>
        </w:trPr>
        <w:tc>
          <w:tcPr>
            <w:tcW w:w="0" w:type="auto"/>
            <w:vAlign w:val="center"/>
            <w:hideMark/>
          </w:tcPr>
          <w:p w:rsidR="008334C5" w:rsidRPr="00463540" w:rsidRDefault="008334C5" w:rsidP="007608A8">
            <w:pPr>
              <w:rPr>
                <w:b/>
              </w:rPr>
            </w:pPr>
            <w:r w:rsidRPr="00463540">
              <w:rPr>
                <w:b/>
              </w:rPr>
              <w:t>ФИО</w:t>
            </w:r>
          </w:p>
        </w:tc>
        <w:tc>
          <w:tcPr>
            <w:tcW w:w="0" w:type="auto"/>
            <w:vAlign w:val="center"/>
            <w:hideMark/>
          </w:tcPr>
          <w:p w:rsidR="008334C5" w:rsidRPr="00463540" w:rsidRDefault="008334C5" w:rsidP="007608A8">
            <w:pPr>
              <w:rPr>
                <w:lang w:val="en-US"/>
              </w:rPr>
            </w:pPr>
            <w:r w:rsidRPr="00463540">
              <w:rPr>
                <w:lang w:val="en-US"/>
              </w:rPr>
              <w:t> </w:t>
            </w:r>
          </w:p>
        </w:tc>
        <w:tc>
          <w:tcPr>
            <w:tcW w:w="0" w:type="auto"/>
            <w:vAlign w:val="center"/>
            <w:hideMark/>
          </w:tcPr>
          <w:p w:rsidR="008334C5" w:rsidRPr="00463540" w:rsidRDefault="008334C5" w:rsidP="007608A8">
            <w:pPr>
              <w:rPr>
                <w:lang w:val="en-US"/>
              </w:rPr>
            </w:pPr>
            <w:r w:rsidRPr="00463540">
              <w:rPr>
                <w:lang w:val="en-US"/>
              </w:rPr>
              <w:t> </w:t>
            </w:r>
          </w:p>
        </w:tc>
      </w:tr>
      <w:tr w:rsidR="008334C5" w:rsidRPr="00463540" w:rsidTr="007608A8">
        <w:trPr>
          <w:tblCellSpacing w:w="15" w:type="dxa"/>
        </w:trPr>
        <w:tc>
          <w:tcPr>
            <w:tcW w:w="0" w:type="auto"/>
            <w:vAlign w:val="center"/>
            <w:hideMark/>
          </w:tcPr>
          <w:p w:rsidR="008334C5" w:rsidRPr="00463540" w:rsidRDefault="008334C5" w:rsidP="007608A8">
            <w:pPr>
              <w:rPr>
                <w:b/>
              </w:rPr>
            </w:pPr>
            <w:r w:rsidRPr="00463540">
              <w:rPr>
                <w:b/>
              </w:rPr>
              <w:t>Email</w:t>
            </w:r>
          </w:p>
        </w:tc>
        <w:tc>
          <w:tcPr>
            <w:tcW w:w="0" w:type="auto"/>
            <w:vAlign w:val="center"/>
            <w:hideMark/>
          </w:tcPr>
          <w:p w:rsidR="008334C5" w:rsidRPr="00463540" w:rsidRDefault="008334C5" w:rsidP="007608A8">
            <w:r w:rsidRPr="00463540">
              <w:t> </w:t>
            </w:r>
          </w:p>
        </w:tc>
        <w:tc>
          <w:tcPr>
            <w:tcW w:w="0" w:type="auto"/>
            <w:vAlign w:val="center"/>
            <w:hideMark/>
          </w:tcPr>
          <w:p w:rsidR="008334C5" w:rsidRPr="00463540" w:rsidRDefault="008334C5" w:rsidP="007608A8">
            <w:r w:rsidRPr="00463540">
              <w:t> </w:t>
            </w:r>
          </w:p>
        </w:tc>
      </w:tr>
      <w:tr w:rsidR="008334C5" w:rsidRPr="00463540" w:rsidTr="007608A8">
        <w:trPr>
          <w:tblCellSpacing w:w="15" w:type="dxa"/>
        </w:trPr>
        <w:tc>
          <w:tcPr>
            <w:tcW w:w="0" w:type="auto"/>
            <w:vAlign w:val="center"/>
            <w:hideMark/>
          </w:tcPr>
          <w:p w:rsidR="008334C5" w:rsidRPr="00463540" w:rsidRDefault="008334C5" w:rsidP="007608A8">
            <w:pPr>
              <w:rPr>
                <w:b/>
              </w:rPr>
            </w:pPr>
            <w:r w:rsidRPr="00463540">
              <w:rPr>
                <w:b/>
              </w:rPr>
              <w:t>Номер телефона </w:t>
            </w:r>
          </w:p>
        </w:tc>
        <w:tc>
          <w:tcPr>
            <w:tcW w:w="0" w:type="auto"/>
            <w:vAlign w:val="center"/>
            <w:hideMark/>
          </w:tcPr>
          <w:p w:rsidR="008334C5" w:rsidRPr="00463540" w:rsidRDefault="008334C5" w:rsidP="007608A8">
            <w:r w:rsidRPr="00463540">
              <w:t> </w:t>
            </w:r>
          </w:p>
        </w:tc>
        <w:tc>
          <w:tcPr>
            <w:tcW w:w="0" w:type="auto"/>
            <w:vAlign w:val="center"/>
            <w:hideMark/>
          </w:tcPr>
          <w:p w:rsidR="008334C5" w:rsidRPr="00463540" w:rsidRDefault="008334C5" w:rsidP="007608A8">
            <w:r w:rsidRPr="00463540">
              <w:t> </w:t>
            </w:r>
          </w:p>
        </w:tc>
      </w:tr>
      <w:tr w:rsidR="008334C5" w:rsidRPr="00463540" w:rsidTr="007608A8">
        <w:trPr>
          <w:tblCellSpacing w:w="15" w:type="dxa"/>
        </w:trPr>
        <w:tc>
          <w:tcPr>
            <w:tcW w:w="0" w:type="auto"/>
            <w:vAlign w:val="center"/>
            <w:hideMark/>
          </w:tcPr>
          <w:p w:rsidR="008334C5" w:rsidRPr="00463540" w:rsidRDefault="008334C5" w:rsidP="007608A8">
            <w:r w:rsidRPr="00463540">
              <w:t> </w:t>
            </w:r>
          </w:p>
        </w:tc>
        <w:tc>
          <w:tcPr>
            <w:tcW w:w="0" w:type="auto"/>
            <w:vAlign w:val="center"/>
            <w:hideMark/>
          </w:tcPr>
          <w:p w:rsidR="008334C5" w:rsidRPr="00463540" w:rsidRDefault="008334C5" w:rsidP="007608A8">
            <w:r w:rsidRPr="00463540">
              <w:t> </w:t>
            </w:r>
          </w:p>
        </w:tc>
        <w:tc>
          <w:tcPr>
            <w:tcW w:w="0" w:type="auto"/>
            <w:vAlign w:val="center"/>
            <w:hideMark/>
          </w:tcPr>
          <w:p w:rsidR="008334C5" w:rsidRPr="00463540" w:rsidRDefault="008334C5" w:rsidP="007608A8">
            <w:r w:rsidRPr="00463540">
              <w:t> </w:t>
            </w:r>
          </w:p>
        </w:tc>
      </w:tr>
      <w:tr w:rsidR="008334C5" w:rsidRPr="00463540" w:rsidTr="007608A8">
        <w:trPr>
          <w:tblCellSpacing w:w="15" w:type="dxa"/>
        </w:trPr>
        <w:tc>
          <w:tcPr>
            <w:tcW w:w="0" w:type="auto"/>
            <w:vAlign w:val="center"/>
            <w:hideMark/>
          </w:tcPr>
          <w:p w:rsidR="008334C5" w:rsidRPr="00463540" w:rsidRDefault="008334C5" w:rsidP="007608A8">
            <w:pPr>
              <w:rPr>
                <w:b/>
              </w:rPr>
            </w:pPr>
            <w:r w:rsidRPr="00463540">
              <w:rPr>
                <w:b/>
              </w:rPr>
              <w:t>Дата</w:t>
            </w:r>
          </w:p>
        </w:tc>
        <w:tc>
          <w:tcPr>
            <w:tcW w:w="0" w:type="auto"/>
            <w:vAlign w:val="center"/>
            <w:hideMark/>
          </w:tcPr>
          <w:p w:rsidR="008334C5" w:rsidRPr="00463540" w:rsidRDefault="008334C5" w:rsidP="007608A8">
            <w:r w:rsidRPr="00463540">
              <w:t> </w:t>
            </w:r>
          </w:p>
        </w:tc>
        <w:tc>
          <w:tcPr>
            <w:tcW w:w="0" w:type="auto"/>
            <w:tcBorders>
              <w:top w:val="single" w:sz="6" w:space="0" w:color="000000"/>
            </w:tcBorders>
            <w:vAlign w:val="center"/>
            <w:hideMark/>
          </w:tcPr>
          <w:p w:rsidR="008334C5" w:rsidRPr="00463540" w:rsidRDefault="008334C5" w:rsidP="007608A8">
            <w:pPr>
              <w:jc w:val="center"/>
              <w:rPr>
                <w:sz w:val="16"/>
                <w:szCs w:val="16"/>
              </w:rPr>
            </w:pPr>
            <w:r w:rsidRPr="00463540">
              <w:rPr>
                <w:sz w:val="16"/>
                <w:szCs w:val="16"/>
              </w:rPr>
              <w:t>(подпись)    (расшифровка подписи)</w:t>
            </w:r>
          </w:p>
        </w:tc>
      </w:tr>
    </w:tbl>
    <w:p w:rsidR="008334C5" w:rsidRDefault="008334C5" w:rsidP="008334C5">
      <w:pPr>
        <w:spacing w:line="240" w:lineRule="auto"/>
        <w:ind w:firstLine="0"/>
        <w:jc w:val="left"/>
        <w:rPr>
          <w:b/>
          <w:snapToGrid/>
          <w:kern w:val="28"/>
          <w:szCs w:val="28"/>
        </w:rPr>
      </w:pPr>
    </w:p>
    <w:p w:rsidR="008334C5" w:rsidRDefault="008334C5" w:rsidP="008334C5">
      <w:pPr>
        <w:pStyle w:val="1"/>
        <w:rPr>
          <w:rFonts w:ascii="Times New Roman" w:hAnsi="Times New Roman"/>
          <w:sz w:val="28"/>
          <w:szCs w:val="28"/>
        </w:rPr>
      </w:pPr>
      <w:bookmarkStart w:id="79" w:name="_Toc493505355"/>
      <w:r w:rsidRPr="000E2B07">
        <w:rPr>
          <w:rFonts w:ascii="Times New Roman" w:hAnsi="Times New Roman"/>
          <w:sz w:val="28"/>
          <w:szCs w:val="28"/>
        </w:rPr>
        <w:lastRenderedPageBreak/>
        <w:t>ПРОЕКТ  ДОГОВОРА (с приложениями)</w:t>
      </w:r>
      <w:bookmarkEnd w:id="79"/>
    </w:p>
    <w:p w:rsidR="008334C5" w:rsidRPr="002E73D0" w:rsidRDefault="008334C5" w:rsidP="008334C5">
      <w:pPr>
        <w:tabs>
          <w:tab w:val="left" w:pos="9214"/>
          <w:tab w:val="left" w:pos="9356"/>
        </w:tabs>
        <w:ind w:right="45"/>
        <w:jc w:val="center"/>
        <w:rPr>
          <w:b/>
          <w:sz w:val="24"/>
          <w:szCs w:val="24"/>
        </w:rPr>
      </w:pPr>
      <w:r w:rsidRPr="002E73D0">
        <w:rPr>
          <w:b/>
          <w:sz w:val="24"/>
          <w:szCs w:val="24"/>
        </w:rPr>
        <w:t>Договор поставки № ___________</w:t>
      </w:r>
    </w:p>
    <w:p w:rsidR="008334C5" w:rsidRPr="002E73D0" w:rsidRDefault="008334C5" w:rsidP="008334C5">
      <w:pPr>
        <w:tabs>
          <w:tab w:val="left" w:pos="9214"/>
          <w:tab w:val="left" w:pos="9356"/>
        </w:tabs>
        <w:ind w:right="45"/>
        <w:jc w:val="center"/>
        <w:rPr>
          <w:b/>
          <w:sz w:val="24"/>
          <w:szCs w:val="24"/>
        </w:rPr>
      </w:pPr>
    </w:p>
    <w:p w:rsidR="008334C5" w:rsidRPr="002E73D0" w:rsidRDefault="008334C5" w:rsidP="008334C5">
      <w:pPr>
        <w:autoSpaceDE w:val="0"/>
        <w:autoSpaceDN w:val="0"/>
        <w:rPr>
          <w:sz w:val="24"/>
          <w:szCs w:val="24"/>
        </w:rPr>
      </w:pPr>
      <w:r w:rsidRPr="002E73D0">
        <w:rPr>
          <w:sz w:val="24"/>
          <w:szCs w:val="24"/>
        </w:rPr>
        <w:t>г. _________________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 ___________20__ года</w:t>
      </w:r>
    </w:p>
    <w:p w:rsidR="008334C5" w:rsidRPr="002E73D0" w:rsidRDefault="008334C5" w:rsidP="008334C5">
      <w:pPr>
        <w:autoSpaceDE w:val="0"/>
        <w:autoSpaceDN w:val="0"/>
        <w:ind w:firstLine="540"/>
        <w:rPr>
          <w:sz w:val="24"/>
          <w:szCs w:val="24"/>
        </w:rPr>
      </w:pP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Публичное акционерное общество «</w:t>
      </w:r>
      <w:r w:rsidRPr="002E73D0">
        <w:rPr>
          <w:sz w:val="24"/>
          <w:szCs w:val="24"/>
        </w:rPr>
        <w:t>Юнипро» (ПАО «Юнипро»)</w:t>
      </w:r>
      <w:r w:rsidRPr="002E73D0">
        <w:rPr>
          <w:sz w:val="24"/>
          <w:szCs w:val="24"/>
          <w:lang w:val="sr-Cyrl-CS"/>
        </w:rPr>
        <w:t>, именуемое в дальнейшем «</w:t>
      </w:r>
      <w:r w:rsidRPr="002E73D0">
        <w:rPr>
          <w:sz w:val="24"/>
          <w:szCs w:val="24"/>
        </w:rPr>
        <w:t>Покупатель</w:t>
      </w:r>
      <w:r w:rsidRPr="002E73D0">
        <w:rPr>
          <w:sz w:val="24"/>
          <w:szCs w:val="24"/>
          <w:lang w:val="sr-Cyrl-CS"/>
        </w:rPr>
        <w:t xml:space="preserve">», </w:t>
      </w:r>
      <w:r w:rsidRPr="002E73D0">
        <w:rPr>
          <w:bCs/>
          <w:sz w:val="24"/>
          <w:szCs w:val="24"/>
          <w:lang w:val="sr-Cyrl-CS"/>
        </w:rPr>
        <w:t>в лице</w:t>
      </w:r>
      <w:r w:rsidRPr="002E73D0">
        <w:rPr>
          <w:bCs/>
          <w:sz w:val="24"/>
          <w:szCs w:val="24"/>
        </w:rPr>
        <w:t xml:space="preserve"> _________________________, действующего на основании ___________________________ </w:t>
      </w:r>
      <w:r w:rsidRPr="002E73D0">
        <w:rPr>
          <w:sz w:val="24"/>
          <w:szCs w:val="24"/>
          <w:lang w:val="sr-Cyrl-CS"/>
        </w:rPr>
        <w:t>с одной стороны, и ______________</w:t>
      </w:r>
      <w:r w:rsidRPr="002E73D0">
        <w:rPr>
          <w:sz w:val="24"/>
          <w:szCs w:val="24"/>
        </w:rPr>
        <w:t>______</w:t>
      </w:r>
      <w:r w:rsidRPr="002E73D0">
        <w:rPr>
          <w:sz w:val="24"/>
          <w:szCs w:val="24"/>
          <w:lang w:val="sr-Cyrl-CS"/>
        </w:rPr>
        <w:t>_____, именуемое в дальнейшем «Поставщик», в лице ______________________</w:t>
      </w:r>
      <w:r w:rsidRPr="002E73D0">
        <w:rPr>
          <w:sz w:val="24"/>
          <w:szCs w:val="24"/>
        </w:rPr>
        <w:t>________________</w:t>
      </w:r>
      <w:r w:rsidRPr="002E73D0">
        <w:rPr>
          <w:sz w:val="24"/>
          <w:szCs w:val="24"/>
          <w:lang w:val="sr-Cyrl-CS"/>
        </w:rPr>
        <w:t>___</w:t>
      </w:r>
      <w:r w:rsidRPr="002E73D0">
        <w:rPr>
          <w:sz w:val="24"/>
          <w:szCs w:val="24"/>
        </w:rPr>
        <w:t>_</w:t>
      </w:r>
      <w:r w:rsidRPr="002E73D0">
        <w:rPr>
          <w:sz w:val="24"/>
          <w:szCs w:val="24"/>
          <w:lang w:val="sr-Cyrl-CS"/>
        </w:rPr>
        <w:t>, действующего на основании _____________________, с другой стороны, при совместном упоминании в дальнейшем именуемые «Стороны»</w:t>
      </w:r>
      <w:r w:rsidRPr="002E73D0">
        <w:rPr>
          <w:sz w:val="24"/>
          <w:szCs w:val="24"/>
        </w:rPr>
        <w:t>,</w:t>
      </w:r>
      <w:r w:rsidRPr="002E73D0">
        <w:rPr>
          <w:sz w:val="24"/>
          <w:szCs w:val="24"/>
          <w:lang w:val="sr-Cyrl-CS"/>
        </w:rPr>
        <w:t xml:space="preserve"> заключили настоящий договор</w:t>
      </w:r>
      <w:r w:rsidRPr="002E73D0">
        <w:rPr>
          <w:sz w:val="24"/>
          <w:szCs w:val="24"/>
        </w:rPr>
        <w:t xml:space="preserve"> (</w:t>
      </w:r>
      <w:r w:rsidRPr="002E73D0">
        <w:rPr>
          <w:sz w:val="24"/>
          <w:szCs w:val="24"/>
          <w:lang w:val="sr-Cyrl-CS"/>
        </w:rPr>
        <w:t xml:space="preserve">ниже – Договор) о нижеследующем: </w:t>
      </w:r>
    </w:p>
    <w:p w:rsidR="008334C5" w:rsidRPr="002E73D0" w:rsidRDefault="008334C5" w:rsidP="008334C5">
      <w:pPr>
        <w:tabs>
          <w:tab w:val="left" w:pos="9214"/>
          <w:tab w:val="left" w:pos="9356"/>
        </w:tabs>
        <w:spacing w:before="120" w:after="120"/>
        <w:ind w:right="45"/>
        <w:jc w:val="center"/>
        <w:rPr>
          <w:b/>
          <w:sz w:val="24"/>
          <w:szCs w:val="24"/>
        </w:rPr>
      </w:pPr>
      <w:r w:rsidRPr="002E73D0">
        <w:rPr>
          <w:b/>
          <w:sz w:val="24"/>
          <w:szCs w:val="24"/>
        </w:rPr>
        <w:t>1. Предмет Договора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1.1 Поставщик обязуется поставить, а Покупатель принять и оплатить продукцию в порядке и на условиях, предусмотренных </w:t>
      </w:r>
      <w:r w:rsidRPr="002E73D0">
        <w:rPr>
          <w:sz w:val="24"/>
          <w:szCs w:val="24"/>
        </w:rPr>
        <w:t>Д</w:t>
      </w:r>
      <w:r w:rsidRPr="002E73D0">
        <w:rPr>
          <w:sz w:val="24"/>
          <w:szCs w:val="24"/>
          <w:lang w:val="sr-Cyrl-CS"/>
        </w:rPr>
        <w:t xml:space="preserve">оговором.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1.2. Наименование, номенклатура (ассортимент), цена, стандарты, которым должна соответствовать продукция, а также условия поставки и оплаты продукции определяются Единичными рассценками, требованиями к продукции и условиям ее поставки (Приложение № 2 к Договору).</w:t>
      </w:r>
    </w:p>
    <w:p w:rsidR="008334C5" w:rsidRPr="002E73D0" w:rsidRDefault="008334C5" w:rsidP="008334C5">
      <w:pPr>
        <w:pStyle w:val="affe"/>
        <w:ind w:firstLine="567"/>
        <w:rPr>
          <w:sz w:val="24"/>
          <w:szCs w:val="24"/>
        </w:rPr>
      </w:pPr>
      <w:r w:rsidRPr="002E73D0">
        <w:rPr>
          <w:sz w:val="24"/>
          <w:szCs w:val="24"/>
        </w:rPr>
        <w:t xml:space="preserve">1.3. Количество продукции в каждой партии, место и сроки ее поставки определяются заявками Покупателя, оформленными по форме Приложения № 1 к Договору, являющимися неотъемлемой частью Договора (далее – Заявки Покупателя). Заявки Покупателя подлежат направлению Поставщику не менее чем за </w:t>
      </w:r>
      <w:r w:rsidRPr="002E73D0">
        <w:rPr>
          <w:i/>
          <w:sz w:val="24"/>
          <w:szCs w:val="24"/>
        </w:rPr>
        <w:t>30 (тридцать) календарных дней</w:t>
      </w:r>
      <w:r w:rsidRPr="002E73D0">
        <w:rPr>
          <w:sz w:val="24"/>
          <w:szCs w:val="24"/>
        </w:rPr>
        <w:t xml:space="preserve"> до момента поставки. </w:t>
      </w:r>
    </w:p>
    <w:p w:rsidR="008334C5" w:rsidRPr="002E73D0" w:rsidRDefault="008334C5" w:rsidP="008334C5">
      <w:pPr>
        <w:pStyle w:val="affe"/>
        <w:ind w:firstLine="567"/>
        <w:rPr>
          <w:sz w:val="24"/>
          <w:szCs w:val="24"/>
        </w:rPr>
      </w:pPr>
      <w:r w:rsidRPr="002E73D0">
        <w:rPr>
          <w:sz w:val="24"/>
          <w:szCs w:val="24"/>
        </w:rPr>
        <w:t>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В течение 3 (трех) рабочих дней с момента получения Заявки Покупателя Поставщик может направить Покупателю на адрес электронной почты, указанный в соответствующей Заявке, либо факсимильной связью, мотивированное уведомление о невозможности исполнения Заявки на оговоренных в ней условиях.  В случае если Поставщик не уведомит в указанный срок Покупателя о невозможности исполнения Заявки, то такая считается принятой Поставщиком, подлежит безусловному исполнению, и Поставщик не вправе отказаться от исполнения такой Заявки Покупателя.</w:t>
      </w:r>
    </w:p>
    <w:p w:rsidR="008334C5" w:rsidRPr="002E73D0" w:rsidRDefault="008334C5" w:rsidP="008334C5">
      <w:pPr>
        <w:pStyle w:val="affe"/>
        <w:ind w:firstLine="567"/>
        <w:rPr>
          <w:sz w:val="24"/>
          <w:szCs w:val="24"/>
        </w:rPr>
      </w:pPr>
      <w:r w:rsidRPr="002E73D0">
        <w:rPr>
          <w:sz w:val="24"/>
          <w:szCs w:val="24"/>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lastRenderedPageBreak/>
        <w:t xml:space="preserve">1.4. Исполнение </w:t>
      </w:r>
      <w:r w:rsidRPr="002E73D0">
        <w:rPr>
          <w:sz w:val="24"/>
          <w:szCs w:val="24"/>
        </w:rPr>
        <w:t>Д</w:t>
      </w:r>
      <w:r w:rsidRPr="002E73D0">
        <w:rPr>
          <w:sz w:val="24"/>
          <w:szCs w:val="24"/>
          <w:lang w:val="sr-Cyrl-CS"/>
        </w:rPr>
        <w:t>оговора осуществляет Покупатель в лице своих филиалов, указанных в качестве грузополучателей в Заявках Покупателя.</w:t>
      </w:r>
    </w:p>
    <w:p w:rsidR="008334C5" w:rsidRPr="002E73D0" w:rsidRDefault="008334C5" w:rsidP="008334C5">
      <w:pPr>
        <w:tabs>
          <w:tab w:val="left" w:pos="0"/>
        </w:tabs>
        <w:autoSpaceDE w:val="0"/>
        <w:autoSpaceDN w:val="0"/>
        <w:spacing w:before="120" w:after="120"/>
        <w:jc w:val="center"/>
        <w:rPr>
          <w:b/>
          <w:sz w:val="24"/>
          <w:szCs w:val="24"/>
        </w:rPr>
      </w:pPr>
      <w:r w:rsidRPr="002E73D0">
        <w:rPr>
          <w:b/>
          <w:sz w:val="24"/>
          <w:szCs w:val="24"/>
        </w:rPr>
        <w:t>2. Условия поставки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2.1. Поставляемая продукция должна быть новой, не бывшей в употреблении (в эксплуатации, в консервации).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определенным Сторонами в Единичных рассценках, требованиях к продукции и условиям ее поставки (Приложение № 2 к Договору).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Качество продукции, которая согласно Приложению № 2 к Договору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Приложению № 2 к Договору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2E73D0">
        <w:rPr>
          <w:sz w:val="24"/>
          <w:szCs w:val="24"/>
        </w:rPr>
        <w:t xml:space="preserve"> (изготовитель)</w:t>
      </w:r>
      <w:r w:rsidRPr="002E73D0">
        <w:rPr>
          <w:sz w:val="24"/>
          <w:szCs w:val="24"/>
          <w:lang w:val="sr-Cyrl-CS"/>
        </w:rPr>
        <w:t>.</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2.2. Сроки поставки продукции определяются Заявками Покупателя и не должен быть менее срока направления заявки, указанного в пункте 1.3. Договора. Заявки Покупателя с более короткими сроками поставки подлежат исполнению, только если Поставщик не направил по ним уведомление о невозможности поставки продукции в порядке, определенном пунктом 1.3 Договора.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Заявке Покупателя.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2.3. Риск случайной гибели продукции или повреждения несет Поставщик до момента ее получения Покупателем.</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Момент получения продукции определяется в зависимости от условий поставки: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w:t>
      </w:r>
      <w:r w:rsidRPr="002E73D0">
        <w:rPr>
          <w:sz w:val="24"/>
          <w:szCs w:val="24"/>
          <w:lang w:val="sr-Cyrl-CS"/>
        </w:rPr>
        <w:lastRenderedPageBreak/>
        <w:t xml:space="preserve">(транспортной накладной, грузовой накладной, иного аналогичного документа о фактической передаче продукции Покупателю);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Право залога на переданную Покупателю продукцию до момента ее полной оплаты Покупателем у Поставщика не возникает.</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w:t>
      </w:r>
      <w:r w:rsidRPr="002E73D0">
        <w:rPr>
          <w:sz w:val="24"/>
          <w:szCs w:val="24"/>
        </w:rPr>
        <w:t xml:space="preserve">применимым техническим регламентам, а в их отсутствие </w:t>
      </w:r>
      <w:r w:rsidRPr="002E73D0">
        <w:rPr>
          <w:sz w:val="24"/>
          <w:szCs w:val="24"/>
          <w:lang w:val="sr-Cyrl-CS"/>
        </w:rPr>
        <w:t xml:space="preserve">–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В случае поставки по Договору </w:t>
      </w:r>
      <w:r w:rsidRPr="002E73D0">
        <w:rPr>
          <w:sz w:val="24"/>
          <w:szCs w:val="24"/>
        </w:rPr>
        <w:t>импортной</w:t>
      </w:r>
      <w:r w:rsidRPr="002E73D0">
        <w:rPr>
          <w:sz w:val="24"/>
          <w:szCs w:val="24"/>
          <w:lang w:val="sr-Cyrl-CS"/>
        </w:rPr>
        <w:t xml:space="preserve"> </w:t>
      </w:r>
      <w:r w:rsidRPr="002E73D0">
        <w:rPr>
          <w:sz w:val="24"/>
          <w:szCs w:val="24"/>
        </w:rPr>
        <w:t>продукции</w:t>
      </w:r>
      <w:r w:rsidRPr="002E73D0">
        <w:rPr>
          <w:sz w:val="24"/>
          <w:szCs w:val="24"/>
          <w:lang w:val="sr-Cyrl-CS"/>
        </w:rPr>
        <w:t xml:space="preserve">, комплектующих изделий относящиеся к </w:t>
      </w:r>
      <w:r w:rsidRPr="002E73D0">
        <w:rPr>
          <w:sz w:val="24"/>
          <w:szCs w:val="24"/>
        </w:rPr>
        <w:t xml:space="preserve">ним </w:t>
      </w:r>
      <w:r w:rsidRPr="002E73D0">
        <w:rPr>
          <w:sz w:val="24"/>
          <w:szCs w:val="24"/>
          <w:lang w:val="sr-Cyrl-CS"/>
        </w:rPr>
        <w:t>документы, подлежащие передаче Поставщиком Покупателю, должны быть оформлены как на языке производителя</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 xml:space="preserve">импортера (либо английском языке), так и на русском языке. Исключением являются документы, оформляемые </w:t>
      </w:r>
      <w:r w:rsidRPr="002E73D0">
        <w:rPr>
          <w:sz w:val="24"/>
          <w:szCs w:val="24"/>
        </w:rPr>
        <w:t xml:space="preserve">Поставщиком </w:t>
      </w:r>
      <w:r w:rsidRPr="002E73D0">
        <w:rPr>
          <w:sz w:val="24"/>
          <w:szCs w:val="24"/>
          <w:lang w:val="sr-Cyrl-CS"/>
        </w:rPr>
        <w:t xml:space="preserve">на территории Российской Федерации (акты, накладные, счета-фактуры, </w:t>
      </w:r>
      <w:r w:rsidRPr="002E73D0">
        <w:rPr>
          <w:sz w:val="24"/>
          <w:szCs w:val="24"/>
        </w:rPr>
        <w:t>декларации на товары (</w:t>
      </w:r>
      <w:r w:rsidRPr="002E73D0">
        <w:rPr>
          <w:sz w:val="24"/>
          <w:szCs w:val="24"/>
          <w:lang w:val="sr-Cyrl-CS"/>
        </w:rPr>
        <w:t>Д</w:t>
      </w:r>
      <w:r w:rsidRPr="002E73D0">
        <w:rPr>
          <w:sz w:val="24"/>
          <w:szCs w:val="24"/>
        </w:rPr>
        <w:t>Т</w:t>
      </w:r>
      <w:r w:rsidRPr="002E73D0">
        <w:rPr>
          <w:sz w:val="24"/>
          <w:szCs w:val="24"/>
          <w:lang w:val="sr-Cyrl-CS"/>
        </w:rPr>
        <w:t>)</w:t>
      </w:r>
      <w:r w:rsidRPr="002E73D0">
        <w:rPr>
          <w:sz w:val="24"/>
          <w:szCs w:val="24"/>
        </w:rPr>
        <w:t>)</w:t>
      </w:r>
      <w:r w:rsidRPr="002E73D0">
        <w:rPr>
          <w:sz w:val="24"/>
          <w:szCs w:val="24"/>
          <w:lang w:val="sr-Cyrl-CS"/>
        </w:rPr>
        <w:t xml:space="preserve">, которые предоставляются </w:t>
      </w:r>
      <w:r w:rsidRPr="002E73D0">
        <w:rPr>
          <w:sz w:val="24"/>
          <w:szCs w:val="24"/>
        </w:rPr>
        <w:t>Покупателю</w:t>
      </w:r>
      <w:r w:rsidRPr="002E73D0">
        <w:rPr>
          <w:sz w:val="24"/>
          <w:szCs w:val="24"/>
          <w:lang w:val="sr-Cyrl-CS"/>
        </w:rPr>
        <w:t xml:space="preserve"> только на русском языке.</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Поставщик обязан передать </w:t>
      </w:r>
      <w:r w:rsidRPr="002E73D0">
        <w:rPr>
          <w:sz w:val="24"/>
          <w:szCs w:val="24"/>
        </w:rPr>
        <w:t>Покупателю</w:t>
      </w:r>
      <w:r w:rsidRPr="002E73D0">
        <w:rPr>
          <w:sz w:val="24"/>
          <w:szCs w:val="24"/>
          <w:lang w:val="sr-Cyrl-CS"/>
        </w:rPr>
        <w:t xml:space="preserve"> копию Д</w:t>
      </w:r>
      <w:r w:rsidRPr="002E73D0">
        <w:rPr>
          <w:sz w:val="24"/>
          <w:szCs w:val="24"/>
        </w:rPr>
        <w:t>Т</w:t>
      </w:r>
      <w:r w:rsidRPr="002E73D0">
        <w:rPr>
          <w:sz w:val="24"/>
          <w:szCs w:val="24"/>
          <w:lang w:val="sr-Cyrl-CS"/>
        </w:rPr>
        <w:t xml:space="preserve"> на </w:t>
      </w:r>
      <w:r w:rsidRPr="002E73D0">
        <w:rPr>
          <w:sz w:val="24"/>
          <w:szCs w:val="24"/>
        </w:rPr>
        <w:t>продукцию</w:t>
      </w:r>
      <w:r w:rsidRPr="002E73D0">
        <w:rPr>
          <w:sz w:val="24"/>
          <w:szCs w:val="24"/>
          <w:lang w:val="sr-Cyrl-CS"/>
        </w:rPr>
        <w:t xml:space="preserve"> (без указания </w:t>
      </w:r>
      <w:r w:rsidRPr="002E73D0">
        <w:rPr>
          <w:sz w:val="24"/>
          <w:szCs w:val="24"/>
        </w:rPr>
        <w:t>ее с</w:t>
      </w:r>
      <w:r w:rsidRPr="002E73D0">
        <w:rPr>
          <w:sz w:val="24"/>
          <w:szCs w:val="24"/>
          <w:lang w:val="sr-Cyrl-CS"/>
        </w:rPr>
        <w:t>тоимости и иной информации, составляющей коммерческую тайну</w:t>
      </w:r>
      <w:r w:rsidRPr="002E73D0">
        <w:rPr>
          <w:sz w:val="24"/>
          <w:szCs w:val="24"/>
        </w:rPr>
        <w:t xml:space="preserve"> Поставщика</w:t>
      </w:r>
      <w:r w:rsidRPr="002E73D0">
        <w:rPr>
          <w:sz w:val="24"/>
          <w:szCs w:val="24"/>
          <w:lang w:val="sr-Cyrl-CS"/>
        </w:rPr>
        <w:t xml:space="preserve">).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и Единичными рассценками и требованиями к продукции (Приложение № 2 к Договору).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Приложением № 2 к Договору.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Если иное не определено Приложением № 2 к Договору: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при доставке продукции железнодорожным транспортом таковая осуществляется с грузовой скоростью.</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2.</w:t>
      </w:r>
      <w:r w:rsidRPr="002E73D0">
        <w:rPr>
          <w:sz w:val="24"/>
          <w:szCs w:val="24"/>
        </w:rPr>
        <w:t>7</w:t>
      </w:r>
      <w:r w:rsidRPr="002E73D0">
        <w:rPr>
          <w:sz w:val="24"/>
          <w:szCs w:val="24"/>
          <w:lang w:val="sr-Cyrl-CS"/>
        </w:rPr>
        <w:t>. Поставщик поставляет продукцию в упаковке или</w:t>
      </w:r>
      <w:r w:rsidRPr="002E73D0">
        <w:rPr>
          <w:sz w:val="24"/>
          <w:szCs w:val="24"/>
        </w:rPr>
        <w:t> </w:t>
      </w:r>
      <w:r w:rsidRPr="002E73D0">
        <w:rPr>
          <w:sz w:val="24"/>
          <w:szCs w:val="24"/>
          <w:lang w:val="sr-Cyrl-CS"/>
        </w:rPr>
        <w:t>/</w:t>
      </w:r>
      <w:r w:rsidRPr="002E73D0">
        <w:rPr>
          <w:sz w:val="24"/>
          <w:szCs w:val="24"/>
        </w:rPr>
        <w:t xml:space="preserve"> </w:t>
      </w:r>
      <w:r w:rsidRPr="002E73D0">
        <w:rPr>
          <w:sz w:val="24"/>
          <w:szCs w:val="24"/>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В каждое тарное место (в каждую упаковку) должен быть вложен упаковочный ярлык, содержащий следующую информацию:</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 реквизиты </w:t>
      </w:r>
      <w:r w:rsidRPr="002E73D0">
        <w:rPr>
          <w:sz w:val="24"/>
          <w:szCs w:val="24"/>
        </w:rPr>
        <w:t>Д</w:t>
      </w:r>
      <w:r w:rsidRPr="002E73D0">
        <w:rPr>
          <w:sz w:val="24"/>
          <w:szCs w:val="24"/>
          <w:lang w:val="sr-Cyrl-CS"/>
        </w:rPr>
        <w:t>оговора;</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lastRenderedPageBreak/>
        <w:t>- наименование (согласно Заявке Покупателя) и количество продукции, вложенной в данное тарное место (упаковку).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Тара и упаковка являются невозвратными, их стоимость включается в цену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2.</w:t>
      </w:r>
      <w:r w:rsidRPr="002E73D0">
        <w:rPr>
          <w:sz w:val="24"/>
          <w:szCs w:val="24"/>
        </w:rPr>
        <w:t>8</w:t>
      </w:r>
      <w:r w:rsidRPr="002E73D0">
        <w:rPr>
          <w:sz w:val="24"/>
          <w:szCs w:val="24"/>
          <w:lang w:val="sr-Cyrl-CS"/>
        </w:rPr>
        <w:t>. Покупатель вправе отказаться от принятия продукции:</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 если ее поставка просрочена более чем на </w:t>
      </w:r>
      <w:r w:rsidRPr="002E73D0">
        <w:rPr>
          <w:sz w:val="24"/>
          <w:szCs w:val="24"/>
        </w:rPr>
        <w:t>15 (пятнадцать) календарных дней</w:t>
      </w:r>
      <w:r w:rsidRPr="002E73D0">
        <w:rPr>
          <w:sz w:val="24"/>
          <w:szCs w:val="24"/>
          <w:lang w:val="sr-Cyrl-CS"/>
        </w:rPr>
        <w:t>;</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 если нарушены условия </w:t>
      </w:r>
      <w:r w:rsidRPr="002E73D0">
        <w:rPr>
          <w:sz w:val="24"/>
          <w:szCs w:val="24"/>
        </w:rPr>
        <w:t>Д</w:t>
      </w:r>
      <w:r w:rsidRPr="002E73D0">
        <w:rPr>
          <w:sz w:val="24"/>
          <w:szCs w:val="24"/>
          <w:lang w:val="sr-Cyrl-CS"/>
        </w:rPr>
        <w:t xml:space="preserve">оговора о комплектности продукции, предоставлении документов, предусмотренных </w:t>
      </w:r>
      <w:r w:rsidRPr="002E73D0">
        <w:rPr>
          <w:sz w:val="24"/>
          <w:szCs w:val="24"/>
        </w:rPr>
        <w:t>Д</w:t>
      </w:r>
      <w:r w:rsidRPr="002E73D0">
        <w:rPr>
          <w:sz w:val="24"/>
          <w:szCs w:val="24"/>
          <w:lang w:val="sr-Cyrl-CS"/>
        </w:rPr>
        <w:t>оговором, о передаче продукции в надлежащей таре (упаковке);</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в иных случаях, предусмотренных законодательством.</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334C5" w:rsidRPr="002E73D0" w:rsidRDefault="008334C5" w:rsidP="008334C5">
      <w:pPr>
        <w:tabs>
          <w:tab w:val="num" w:pos="1276"/>
        </w:tabs>
        <w:autoSpaceDE w:val="0"/>
        <w:autoSpaceDN w:val="0"/>
        <w:rPr>
          <w:sz w:val="24"/>
          <w:szCs w:val="24"/>
        </w:rPr>
      </w:pPr>
      <w:r w:rsidRPr="002E73D0">
        <w:rPr>
          <w:sz w:val="24"/>
          <w:szCs w:val="24"/>
          <w:lang w:val="sr-Cyrl-CS"/>
        </w:rPr>
        <w:t xml:space="preserve">2.10. Досрочная поставка продукции может производиться только с письменного согласия Покупателя. </w:t>
      </w:r>
    </w:p>
    <w:p w:rsidR="008334C5" w:rsidRPr="002E73D0" w:rsidRDefault="008334C5" w:rsidP="008334C5">
      <w:pPr>
        <w:tabs>
          <w:tab w:val="num" w:pos="0"/>
          <w:tab w:val="left" w:pos="9720"/>
        </w:tabs>
        <w:autoSpaceDE w:val="0"/>
        <w:autoSpaceDN w:val="0"/>
        <w:spacing w:before="120" w:after="120"/>
        <w:jc w:val="center"/>
        <w:rPr>
          <w:b/>
          <w:sz w:val="24"/>
          <w:szCs w:val="24"/>
        </w:rPr>
      </w:pPr>
      <w:r w:rsidRPr="002E73D0">
        <w:rPr>
          <w:b/>
          <w:sz w:val="24"/>
          <w:szCs w:val="24"/>
        </w:rPr>
        <w:t>3. Приемка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3.1. Покупатель осуществляет приемку продукции по количеству: </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При указании в Приложении № 2 к Договору допустимого отклонения в объеме поставляемой продукции (толеранса) Поставщик имеет право поставить продукцию в количестве, указанном в Заявке Покупателя,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w:t>
      </w:r>
      <w:r w:rsidRPr="002E73D0">
        <w:rPr>
          <w:sz w:val="24"/>
          <w:szCs w:val="24"/>
          <w:lang w:val="sr-Cyrl-CS"/>
        </w:rPr>
        <w:lastRenderedPageBreak/>
        <w:t xml:space="preserve">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2E73D0">
        <w:rPr>
          <w:sz w:val="24"/>
          <w:szCs w:val="24"/>
        </w:rPr>
        <w:t>Д</w:t>
      </w:r>
      <w:r w:rsidRPr="002E73D0">
        <w:rPr>
          <w:sz w:val="24"/>
          <w:szCs w:val="24"/>
          <w:lang w:val="sr-Cyrl-CS"/>
        </w:rPr>
        <w:t>оговором.</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3.3. Приемка продукции производится в следующие сроки: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3.3.1. по количеству:</w:t>
      </w:r>
    </w:p>
    <w:p w:rsidR="008334C5" w:rsidRPr="002E73D0" w:rsidRDefault="008334C5" w:rsidP="008334C5">
      <w:pPr>
        <w:tabs>
          <w:tab w:val="num" w:pos="1276"/>
        </w:tabs>
        <w:autoSpaceDE w:val="0"/>
        <w:autoSpaceDN w:val="0"/>
        <w:ind w:left="284"/>
        <w:rPr>
          <w:sz w:val="24"/>
          <w:szCs w:val="24"/>
          <w:lang w:val="sr-Cyrl-CS"/>
        </w:rPr>
      </w:pPr>
      <w:r w:rsidRPr="002E73D0">
        <w:rPr>
          <w:sz w:val="24"/>
          <w:szCs w:val="24"/>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334C5" w:rsidRPr="002E73D0" w:rsidRDefault="008334C5" w:rsidP="008334C5">
      <w:pPr>
        <w:tabs>
          <w:tab w:val="num" w:pos="1276"/>
        </w:tabs>
        <w:autoSpaceDE w:val="0"/>
        <w:autoSpaceDN w:val="0"/>
        <w:ind w:left="284"/>
        <w:rPr>
          <w:sz w:val="24"/>
          <w:szCs w:val="24"/>
          <w:lang w:val="sr-Cyrl-CS"/>
        </w:rPr>
      </w:pPr>
      <w:r w:rsidRPr="002E73D0">
        <w:rPr>
          <w:sz w:val="24"/>
          <w:szCs w:val="24"/>
          <w:lang w:val="sr-Cyrl-CS"/>
        </w:rPr>
        <w:t>б) продукции, поступившей в исправной таре (упаковке):</w:t>
      </w:r>
    </w:p>
    <w:p w:rsidR="008334C5" w:rsidRPr="002E73D0" w:rsidRDefault="008334C5" w:rsidP="008334C5">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брутто и</w:t>
      </w:r>
      <w:r w:rsidRPr="002E73D0">
        <w:rPr>
          <w:sz w:val="24"/>
          <w:szCs w:val="24"/>
        </w:rPr>
        <w:t> </w:t>
      </w:r>
      <w:r w:rsidRPr="002E73D0">
        <w:rPr>
          <w:sz w:val="24"/>
          <w:szCs w:val="24"/>
          <w:lang w:val="sr-Cyrl-CS"/>
        </w:rPr>
        <w:t>/</w:t>
      </w:r>
      <w:r w:rsidRPr="002E73D0">
        <w:rPr>
          <w:sz w:val="24"/>
          <w:szCs w:val="24"/>
        </w:rPr>
        <w:t> </w:t>
      </w:r>
      <w:r w:rsidRPr="002E73D0">
        <w:rPr>
          <w:sz w:val="24"/>
          <w:szCs w:val="24"/>
          <w:lang w:val="sr-Cyrl-CS"/>
        </w:rPr>
        <w:t>или количеству мест - в день получения продукции от поставщика или от грузоперевозчика;</w:t>
      </w:r>
    </w:p>
    <w:p w:rsidR="008334C5" w:rsidRPr="002E73D0" w:rsidRDefault="008334C5" w:rsidP="008334C5">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нетто и</w:t>
      </w:r>
      <w:r w:rsidRPr="002E73D0">
        <w:rPr>
          <w:sz w:val="24"/>
          <w:szCs w:val="24"/>
        </w:rPr>
        <w:t xml:space="preserve"> / </w:t>
      </w:r>
      <w:r w:rsidRPr="002E73D0">
        <w:rPr>
          <w:sz w:val="24"/>
          <w:szCs w:val="24"/>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2E73D0">
        <w:rPr>
          <w:sz w:val="24"/>
          <w:szCs w:val="24"/>
        </w:rPr>
        <w:t>Д</w:t>
      </w:r>
      <w:r w:rsidRPr="002E73D0">
        <w:rPr>
          <w:sz w:val="24"/>
          <w:szCs w:val="24"/>
          <w:lang w:val="sr-Cyrl-CS"/>
        </w:rPr>
        <w:t>оговора.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Заявке Покупателя.</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2E73D0">
        <w:rPr>
          <w:sz w:val="24"/>
          <w:szCs w:val="24"/>
        </w:rPr>
        <w:t>Д</w:t>
      </w:r>
      <w:r w:rsidRPr="002E73D0">
        <w:rPr>
          <w:sz w:val="24"/>
          <w:szCs w:val="24"/>
          <w:lang w:val="sr-Cyrl-CS"/>
        </w:rPr>
        <w:t xml:space="preserve">оговором, либо данным, указанным в маркировке и сопроводительных </w:t>
      </w:r>
      <w:r w:rsidRPr="002E73D0">
        <w:rPr>
          <w:sz w:val="24"/>
          <w:szCs w:val="24"/>
          <w:lang w:val="sr-Cyrl-CS"/>
        </w:rPr>
        <w:lastRenderedPageBreak/>
        <w:t>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Вызов представителя Поставщика осуществляется одним из следующих способов:</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телеграммой;</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письменным извещением, переданным по факсу, с автоматическим подтверждением получения факсимильного сообщения;</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письмом, направляемым экспресс-почтой.</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В извещении о вызове представителя Поставщика должна быть указана следующая информация:</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а) реквизиты (номер и дата) Договора и Заявке Покупателя к нему, по которым поставлялась продукция, приемка которой приостановлена; </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б) наименование продукции, приемка которой приостановлена; </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в) характер выявленных недостатков продукции (недостача, несоответствие требованиям по качеству, ассортименту, комплектности и т.п.);</w:t>
      </w:r>
      <w:r w:rsidRPr="002E73D0">
        <w:rPr>
          <w:sz w:val="24"/>
          <w:szCs w:val="24"/>
          <w:lang w:val="sr-Cyrl-CS"/>
        </w:rPr>
        <w:tab/>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г) время, на которое назначена дальнейшая приемка продукции; </w:t>
      </w:r>
    </w:p>
    <w:p w:rsidR="008334C5" w:rsidRPr="002E73D0" w:rsidRDefault="008334C5" w:rsidP="008334C5">
      <w:pPr>
        <w:tabs>
          <w:tab w:val="num" w:pos="1276"/>
        </w:tabs>
        <w:autoSpaceDE w:val="0"/>
        <w:autoSpaceDN w:val="0"/>
        <w:ind w:firstLine="680"/>
        <w:rPr>
          <w:sz w:val="24"/>
          <w:szCs w:val="24"/>
        </w:rPr>
      </w:pPr>
      <w:r w:rsidRPr="002E73D0">
        <w:rPr>
          <w:sz w:val="24"/>
          <w:szCs w:val="24"/>
          <w:lang w:val="sr-Cyrl-CS"/>
        </w:rPr>
        <w:t>д) место, где она будет проводиться.</w:t>
      </w:r>
    </w:p>
    <w:p w:rsidR="008334C5" w:rsidRPr="002E73D0" w:rsidRDefault="008334C5" w:rsidP="008334C5">
      <w:pPr>
        <w:tabs>
          <w:tab w:val="num" w:pos="1276"/>
        </w:tabs>
        <w:autoSpaceDE w:val="0"/>
        <w:autoSpaceDN w:val="0"/>
        <w:rPr>
          <w:sz w:val="24"/>
          <w:szCs w:val="24"/>
        </w:rPr>
      </w:pPr>
      <w:r w:rsidRPr="002E73D0">
        <w:rPr>
          <w:sz w:val="24"/>
          <w:szCs w:val="24"/>
          <w:lang w:val="sr-Cyrl-CS"/>
        </w:rPr>
        <w:t xml:space="preserve">Документы, направленные в порядке </w:t>
      </w:r>
      <w:r w:rsidRPr="002E73D0">
        <w:rPr>
          <w:sz w:val="24"/>
          <w:szCs w:val="24"/>
        </w:rPr>
        <w:t xml:space="preserve">настоящего </w:t>
      </w:r>
      <w:r w:rsidRPr="002E73D0">
        <w:rPr>
          <w:sz w:val="24"/>
          <w:szCs w:val="24"/>
          <w:lang w:val="sr-Cyrl-CS"/>
        </w:rPr>
        <w:t>пункт</w:t>
      </w:r>
      <w:r w:rsidRPr="002E73D0">
        <w:rPr>
          <w:sz w:val="24"/>
          <w:szCs w:val="24"/>
        </w:rPr>
        <w:t>а</w:t>
      </w:r>
      <w:r w:rsidRPr="002E73D0">
        <w:rPr>
          <w:sz w:val="24"/>
          <w:szCs w:val="24"/>
          <w:lang w:val="sr-Cyrl-CS"/>
        </w:rPr>
        <w:t xml:space="preserve"> посредством факсимильной связи,</w:t>
      </w:r>
      <w:r w:rsidRPr="002E73D0">
        <w:rPr>
          <w:sz w:val="24"/>
          <w:szCs w:val="24"/>
        </w:rPr>
        <w:t xml:space="preserve"> телеграммой, экспресс-почтой</w:t>
      </w:r>
      <w:r w:rsidRPr="002E73D0">
        <w:rPr>
          <w:sz w:val="24"/>
          <w:szCs w:val="24"/>
          <w:lang w:val="sr-Cyrl-CS"/>
        </w:rPr>
        <w:t xml:space="preserve"> признаются </w:t>
      </w:r>
      <w:r w:rsidRPr="002E73D0">
        <w:rPr>
          <w:sz w:val="24"/>
          <w:szCs w:val="24"/>
        </w:rPr>
        <w:t>С</w:t>
      </w:r>
      <w:r w:rsidRPr="002E73D0">
        <w:rPr>
          <w:sz w:val="24"/>
          <w:szCs w:val="24"/>
          <w:lang w:val="sr-Cyrl-CS"/>
        </w:rPr>
        <w:t>торонами как имеющие юридическую силу и признаются обязательными.</w:t>
      </w:r>
      <w:r w:rsidRPr="002E73D0">
        <w:rPr>
          <w:sz w:val="24"/>
          <w:szCs w:val="24"/>
        </w:rPr>
        <w:t xml:space="preserve">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3.8. Представитель Поставщика обязан явиться для участия в дальнейшей приемке продукции в течение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xml:space="preserve">) </w:t>
      </w:r>
      <w:r w:rsidRPr="002E73D0">
        <w:rPr>
          <w:sz w:val="24"/>
          <w:szCs w:val="24"/>
        </w:rPr>
        <w:t xml:space="preserve">календарных дней </w:t>
      </w:r>
      <w:r w:rsidRPr="002E73D0">
        <w:rPr>
          <w:sz w:val="24"/>
          <w:szCs w:val="24"/>
          <w:lang w:val="sr-Cyrl-CS"/>
        </w:rPr>
        <w:t xml:space="preserve">с момента получения вышеназванного </w:t>
      </w:r>
      <w:r w:rsidRPr="002E73D0">
        <w:rPr>
          <w:sz w:val="24"/>
          <w:szCs w:val="24"/>
        </w:rPr>
        <w:t>вызова, если более продолжительный срок не установлен Покупателем в извещении о вызове, или в</w:t>
      </w:r>
      <w:r w:rsidRPr="002E73D0">
        <w:rPr>
          <w:sz w:val="24"/>
          <w:szCs w:val="24"/>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о приемке материалов (форма М-7).</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3.9. Акты, упомянутые в пунктах 3.7.-3.8. </w:t>
      </w:r>
      <w:r w:rsidRPr="002E73D0">
        <w:rPr>
          <w:sz w:val="24"/>
          <w:szCs w:val="24"/>
        </w:rPr>
        <w:t>Д</w:t>
      </w:r>
      <w:r w:rsidRPr="002E73D0">
        <w:rPr>
          <w:sz w:val="24"/>
          <w:szCs w:val="24"/>
          <w:lang w:val="sr-Cyrl-CS"/>
        </w:rPr>
        <w:t>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lastRenderedPageBreak/>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Акты о приемке материалов (форма М-7) должны содержать следующие обязательные реквизиты:</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а) наименование Покупателя продукции и его адрес;</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б) дата составления акта, место приемки продукции, время начала и окончания приемки продукции;</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в) фамилии, инициалы лиц, принимавших участие в приемке продукции место их работы и занимаемые должности;</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г) наименование и адрес Поставщика;</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 xml:space="preserve">д) номер и дата </w:t>
      </w:r>
      <w:r w:rsidRPr="002E73D0">
        <w:rPr>
          <w:sz w:val="24"/>
          <w:szCs w:val="24"/>
        </w:rPr>
        <w:t>Д</w:t>
      </w:r>
      <w:r w:rsidRPr="002E73D0">
        <w:rPr>
          <w:sz w:val="24"/>
          <w:szCs w:val="24"/>
          <w:lang w:val="sr-Cyrl-CS"/>
        </w:rPr>
        <w:t>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ж) данные об опломбировании груза;</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з) номер и дата коммерческого акта (акта, выданного органом автомобильного транспорта), если такой акт составлялся;</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к) подписи членов комиссии;</w:t>
      </w:r>
    </w:p>
    <w:p w:rsidR="008334C5" w:rsidRPr="002E73D0" w:rsidRDefault="008334C5" w:rsidP="008334C5">
      <w:pPr>
        <w:tabs>
          <w:tab w:val="num" w:pos="1276"/>
        </w:tabs>
        <w:autoSpaceDE w:val="0"/>
        <w:autoSpaceDN w:val="0"/>
        <w:ind w:firstLine="680"/>
        <w:rPr>
          <w:sz w:val="24"/>
          <w:szCs w:val="24"/>
          <w:lang w:val="sr-Cyrl-CS"/>
        </w:rPr>
      </w:pPr>
      <w:r w:rsidRPr="002E73D0">
        <w:rPr>
          <w:sz w:val="24"/>
          <w:szCs w:val="24"/>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334C5" w:rsidRPr="002E73D0" w:rsidRDefault="008334C5" w:rsidP="008334C5">
      <w:pPr>
        <w:pStyle w:val="affe"/>
        <w:ind w:firstLine="567"/>
        <w:rPr>
          <w:sz w:val="24"/>
          <w:szCs w:val="24"/>
        </w:rPr>
      </w:pPr>
      <w:r w:rsidRPr="002E73D0">
        <w:rPr>
          <w:sz w:val="24"/>
          <w:szCs w:val="24"/>
        </w:rPr>
        <w:t xml:space="preserve">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 </w:t>
      </w:r>
    </w:p>
    <w:p w:rsidR="008334C5" w:rsidRPr="002E73D0" w:rsidRDefault="008334C5" w:rsidP="008334C5">
      <w:pPr>
        <w:pStyle w:val="affe"/>
        <w:ind w:firstLine="567"/>
        <w:rPr>
          <w:sz w:val="24"/>
          <w:szCs w:val="24"/>
        </w:rPr>
      </w:pPr>
      <w:r w:rsidRPr="002E73D0">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334C5" w:rsidRPr="002E73D0" w:rsidRDefault="008334C5" w:rsidP="008334C5">
      <w:pPr>
        <w:pStyle w:val="affe"/>
        <w:ind w:firstLine="567"/>
        <w:rPr>
          <w:sz w:val="24"/>
          <w:szCs w:val="24"/>
        </w:rPr>
      </w:pPr>
      <w:r w:rsidRPr="002E73D0">
        <w:rPr>
          <w:sz w:val="24"/>
          <w:szCs w:val="24"/>
        </w:rPr>
        <w:t xml:space="preserve">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w:t>
      </w:r>
      <w:r w:rsidRPr="002E73D0">
        <w:rPr>
          <w:sz w:val="24"/>
          <w:szCs w:val="24"/>
        </w:rPr>
        <w:lastRenderedPageBreak/>
        <w:t>подписывает со своей стороны товарную накладную (форма ТОРГ-12), один экземпляр которой возвращается Поставщику.</w:t>
      </w:r>
    </w:p>
    <w:p w:rsidR="008334C5" w:rsidRPr="002E73D0" w:rsidRDefault="008334C5" w:rsidP="008334C5">
      <w:pPr>
        <w:pStyle w:val="affe"/>
        <w:ind w:firstLine="567"/>
        <w:rPr>
          <w:sz w:val="24"/>
          <w:szCs w:val="24"/>
        </w:rPr>
      </w:pPr>
      <w:r w:rsidRPr="002E73D0">
        <w:rPr>
          <w:sz w:val="24"/>
          <w:szCs w:val="24"/>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334C5" w:rsidRPr="002E73D0" w:rsidRDefault="008334C5" w:rsidP="008334C5">
      <w:pPr>
        <w:tabs>
          <w:tab w:val="num" w:pos="0"/>
          <w:tab w:val="left" w:pos="9720"/>
        </w:tabs>
        <w:autoSpaceDE w:val="0"/>
        <w:autoSpaceDN w:val="0"/>
        <w:spacing w:before="120" w:after="120"/>
        <w:jc w:val="center"/>
        <w:rPr>
          <w:b/>
          <w:sz w:val="24"/>
          <w:szCs w:val="24"/>
        </w:rPr>
      </w:pPr>
      <w:r w:rsidRPr="002E73D0">
        <w:rPr>
          <w:b/>
          <w:sz w:val="24"/>
          <w:szCs w:val="24"/>
        </w:rPr>
        <w:t>4</w:t>
      </w:r>
      <w:r w:rsidRPr="002E73D0">
        <w:rPr>
          <w:b/>
          <w:sz w:val="24"/>
          <w:szCs w:val="24"/>
          <w:lang w:val="sr-Cyrl-CS"/>
        </w:rPr>
        <w:t>.</w:t>
      </w:r>
      <w:r w:rsidRPr="002E73D0">
        <w:rPr>
          <w:b/>
          <w:sz w:val="24"/>
          <w:szCs w:val="24"/>
        </w:rPr>
        <w:t xml:space="preserve"> Условия оплаты</w:t>
      </w:r>
    </w:p>
    <w:p w:rsidR="008334C5" w:rsidRPr="002E73D0" w:rsidRDefault="008334C5" w:rsidP="008334C5">
      <w:pPr>
        <w:tabs>
          <w:tab w:val="num" w:pos="1276"/>
        </w:tabs>
        <w:autoSpaceDE w:val="0"/>
        <w:autoSpaceDN w:val="0"/>
        <w:rPr>
          <w:sz w:val="24"/>
          <w:szCs w:val="24"/>
        </w:rPr>
      </w:pPr>
      <w:r w:rsidRPr="002E73D0">
        <w:rPr>
          <w:sz w:val="24"/>
          <w:szCs w:val="24"/>
        </w:rPr>
        <w:t>4.1. Единичные расценки на продукцию, поставляемую по Договору определяются Приложением № 2 к Договору.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4.2. Если иное не определено в </w:t>
      </w:r>
      <w:r w:rsidRPr="002E73D0">
        <w:rPr>
          <w:sz w:val="24"/>
          <w:szCs w:val="24"/>
        </w:rPr>
        <w:t>Приложении № 2 к Договору</w:t>
      </w:r>
      <w:r w:rsidRPr="002E73D0">
        <w:rPr>
          <w:sz w:val="24"/>
          <w:szCs w:val="24"/>
          <w:lang w:val="sr-Cyrl-CS"/>
        </w:rPr>
        <w:t xml:space="preserve"> Покупатель </w:t>
      </w:r>
      <w:r w:rsidRPr="002E73D0">
        <w:rPr>
          <w:sz w:val="24"/>
          <w:szCs w:val="24"/>
        </w:rPr>
        <w:t>у</w:t>
      </w:r>
      <w:r w:rsidRPr="002E73D0">
        <w:rPr>
          <w:sz w:val="24"/>
          <w:szCs w:val="24"/>
          <w:lang w:val="sr-Cyrl-CS"/>
        </w:rPr>
        <w:t xml:space="preserve">плачивает стоимость поставленной продукции в течение </w:t>
      </w:r>
      <w:r w:rsidRPr="002E73D0">
        <w:rPr>
          <w:sz w:val="24"/>
          <w:szCs w:val="24"/>
        </w:rPr>
        <w:t>80</w:t>
      </w:r>
      <w:r w:rsidRPr="002E73D0">
        <w:rPr>
          <w:sz w:val="24"/>
          <w:szCs w:val="24"/>
          <w:lang w:val="sr-Cyrl-CS"/>
        </w:rPr>
        <w:t xml:space="preserve"> (</w:t>
      </w:r>
      <w:r w:rsidRPr="002E73D0">
        <w:rPr>
          <w:sz w:val="24"/>
          <w:szCs w:val="24"/>
        </w:rPr>
        <w:t>восьмидесяти</w:t>
      </w:r>
      <w:r w:rsidRPr="002E73D0">
        <w:rPr>
          <w:sz w:val="24"/>
          <w:szCs w:val="24"/>
          <w:lang w:val="sr-Cyrl-CS"/>
        </w:rPr>
        <w:t xml:space="preserve">) календарных дней со дня подписания товарной накладной </w:t>
      </w:r>
      <w:r w:rsidRPr="002E73D0">
        <w:rPr>
          <w:sz w:val="24"/>
          <w:szCs w:val="24"/>
        </w:rPr>
        <w:t>Покупателем</w:t>
      </w:r>
      <w:r w:rsidRPr="002E73D0">
        <w:rPr>
          <w:sz w:val="24"/>
          <w:szCs w:val="24"/>
          <w:lang w:val="sr-Cyrl-CS"/>
        </w:rPr>
        <w:t xml:space="preserve">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4.3 Договора.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Заявке Покупателя)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w:t>
      </w:r>
      <w:r w:rsidRPr="002E73D0">
        <w:rPr>
          <w:sz w:val="24"/>
          <w:szCs w:val="24"/>
        </w:rPr>
        <w:t>е</w:t>
      </w:r>
      <w:r w:rsidRPr="002E73D0">
        <w:rPr>
          <w:sz w:val="24"/>
          <w:szCs w:val="24"/>
          <w:lang w:val="sr-Cyrl-CS"/>
        </w:rPr>
        <w:t xml:space="preserve"> настоящего пункта.</w:t>
      </w:r>
    </w:p>
    <w:p w:rsidR="008334C5" w:rsidRPr="002E73D0" w:rsidRDefault="008334C5" w:rsidP="008334C5">
      <w:pPr>
        <w:autoSpaceDE w:val="0"/>
        <w:autoSpaceDN w:val="0"/>
        <w:rPr>
          <w:sz w:val="24"/>
          <w:szCs w:val="24"/>
        </w:rPr>
      </w:pPr>
      <w:r w:rsidRPr="002E73D0">
        <w:rPr>
          <w:sz w:val="24"/>
          <w:szCs w:val="24"/>
        </w:rPr>
        <w:t>4.3.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334C5" w:rsidRPr="002E73D0" w:rsidRDefault="008334C5" w:rsidP="008334C5">
      <w:pPr>
        <w:autoSpaceDE w:val="0"/>
        <w:autoSpaceDN w:val="0"/>
        <w:rPr>
          <w:sz w:val="24"/>
          <w:szCs w:val="24"/>
        </w:rPr>
      </w:pPr>
      <w:r w:rsidRPr="002E73D0">
        <w:rPr>
          <w:sz w:val="24"/>
          <w:szCs w:val="24"/>
        </w:rPr>
        <w:t>Требования настоящего пункта, а также пунктов 4.4 – 4.5.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8334C5" w:rsidRPr="002E73D0" w:rsidRDefault="008334C5" w:rsidP="008334C5">
      <w:pPr>
        <w:rPr>
          <w:sz w:val="24"/>
          <w:szCs w:val="24"/>
        </w:rPr>
      </w:pPr>
      <w:r w:rsidRPr="002E73D0">
        <w:rPr>
          <w:sz w:val="24"/>
          <w:szCs w:val="24"/>
        </w:rPr>
        <w:t>4.4.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334C5" w:rsidRPr="002E73D0" w:rsidRDefault="008334C5" w:rsidP="008334C5">
      <w:pPr>
        <w:autoSpaceDE w:val="0"/>
        <w:autoSpaceDN w:val="0"/>
        <w:rPr>
          <w:sz w:val="24"/>
          <w:szCs w:val="24"/>
        </w:rPr>
      </w:pPr>
      <w:r w:rsidRPr="002E73D0">
        <w:rPr>
          <w:sz w:val="24"/>
          <w:szCs w:val="24"/>
        </w:rPr>
        <w:t xml:space="preserve">4.5.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w:t>
      </w:r>
      <w:r w:rsidRPr="002E73D0">
        <w:rPr>
          <w:sz w:val="24"/>
          <w:szCs w:val="24"/>
        </w:rPr>
        <w:lastRenderedPageBreak/>
        <w:t>сумму начисляются проценты в соответствии с требованиями пункта 2 статьи 1107 Гражданского кодекса Российской Федерации.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4.</w:t>
      </w:r>
      <w:r w:rsidRPr="002E73D0">
        <w:rPr>
          <w:sz w:val="24"/>
          <w:szCs w:val="24"/>
        </w:rPr>
        <w:t>6</w:t>
      </w:r>
      <w:r w:rsidRPr="002E73D0">
        <w:rPr>
          <w:sz w:val="24"/>
          <w:szCs w:val="24"/>
          <w:lang w:val="sr-Cyrl-CS"/>
        </w:rPr>
        <w:t>. Оплата производится путем перечисления денежных средств на расчетный счет Поставщика.</w:t>
      </w:r>
    </w:p>
    <w:p w:rsidR="008334C5" w:rsidRPr="002E73D0" w:rsidRDefault="008334C5" w:rsidP="008334C5">
      <w:pPr>
        <w:rPr>
          <w:sz w:val="24"/>
          <w:szCs w:val="24"/>
        </w:rPr>
      </w:pPr>
      <w:r w:rsidRPr="002E73D0">
        <w:rPr>
          <w:sz w:val="24"/>
          <w:szCs w:val="24"/>
          <w:lang w:val="sr-Cyrl-CS"/>
        </w:rPr>
        <w:t>4.</w:t>
      </w:r>
      <w:r w:rsidRPr="002E73D0">
        <w:rPr>
          <w:sz w:val="24"/>
          <w:szCs w:val="24"/>
        </w:rPr>
        <w:t>7</w:t>
      </w:r>
      <w:r w:rsidRPr="002E73D0">
        <w:rPr>
          <w:sz w:val="24"/>
          <w:szCs w:val="24"/>
          <w:lang w:val="sr-Cyrl-CS"/>
        </w:rPr>
        <w:t xml:space="preserve">. </w:t>
      </w:r>
      <w:r w:rsidRPr="002E73D0">
        <w:rPr>
          <w:sz w:val="24"/>
          <w:szCs w:val="24"/>
        </w:rPr>
        <w:t>Обязанность Покупателя по оплате считается исполненной с момента списания денежных средств с расчетного счета Покупателя.</w:t>
      </w:r>
    </w:p>
    <w:p w:rsidR="008334C5" w:rsidRPr="002E73D0" w:rsidRDefault="008334C5" w:rsidP="008334C5">
      <w:pPr>
        <w:rPr>
          <w:sz w:val="24"/>
          <w:szCs w:val="24"/>
        </w:rPr>
      </w:pPr>
      <w:r w:rsidRPr="002E73D0">
        <w:rPr>
          <w:sz w:val="24"/>
          <w:szCs w:val="24"/>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4.8.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8334C5" w:rsidRPr="002E73D0" w:rsidRDefault="008334C5" w:rsidP="008334C5">
      <w:pPr>
        <w:tabs>
          <w:tab w:val="num" w:pos="0"/>
          <w:tab w:val="left" w:pos="9720"/>
        </w:tabs>
        <w:autoSpaceDE w:val="0"/>
        <w:autoSpaceDN w:val="0"/>
        <w:spacing w:before="120" w:after="120"/>
        <w:jc w:val="center"/>
        <w:rPr>
          <w:b/>
          <w:sz w:val="24"/>
          <w:szCs w:val="24"/>
        </w:rPr>
      </w:pPr>
      <w:r w:rsidRPr="002E73D0">
        <w:rPr>
          <w:b/>
          <w:sz w:val="24"/>
          <w:szCs w:val="24"/>
        </w:rPr>
        <w:t>5. Гарантии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2E73D0">
        <w:rPr>
          <w:sz w:val="24"/>
          <w:szCs w:val="24"/>
        </w:rPr>
        <w:t>Д</w:t>
      </w:r>
      <w:r w:rsidRPr="002E73D0">
        <w:rPr>
          <w:sz w:val="24"/>
          <w:szCs w:val="24"/>
          <w:lang w:val="sr-Cyrl-CS"/>
        </w:rPr>
        <w:t>оговором, в течение сроков, определенных в Приложении № 2 к Договору), а если гарантийный срок в Приложении № 2</w:t>
      </w:r>
      <w:r w:rsidRPr="002E73D0">
        <w:rPr>
          <w:i/>
          <w:sz w:val="24"/>
          <w:szCs w:val="24"/>
          <w:lang w:val="sr-Cyrl-CS"/>
        </w:rPr>
        <w:t xml:space="preserve"> </w:t>
      </w:r>
      <w:r w:rsidRPr="002E73D0">
        <w:rPr>
          <w:sz w:val="24"/>
          <w:szCs w:val="24"/>
          <w:lang w:val="sr-Cyrl-CS"/>
        </w:rPr>
        <w:t>к Договору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lastRenderedPageBreak/>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календарных дней со дня получения соответствующего письменного извещения Покупателя.</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5.4. На основании указанного акта Покупатель направляет Поставщику требование об устранении выявленных недостатков продукции.</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Заявке Покупателя).</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5.5. Гарантийный срок в этом случае продлевается соответственно на период устранения недостатков.</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2E73D0">
        <w:rPr>
          <w:sz w:val="24"/>
          <w:szCs w:val="24"/>
        </w:rPr>
        <w:t>С</w:t>
      </w:r>
      <w:r w:rsidRPr="002E73D0">
        <w:rPr>
          <w:sz w:val="24"/>
          <w:szCs w:val="24"/>
          <w:lang w:val="sr-Cyrl-CS"/>
        </w:rPr>
        <w:t>торонами не согласован иной строк</w:t>
      </w:r>
      <w:r w:rsidRPr="002E73D0">
        <w:rPr>
          <w:sz w:val="24"/>
          <w:szCs w:val="24"/>
        </w:rPr>
        <w:t>, который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w:t>
      </w:r>
    </w:p>
    <w:p w:rsidR="008334C5" w:rsidRPr="002E73D0" w:rsidRDefault="008334C5" w:rsidP="008334C5">
      <w:pPr>
        <w:tabs>
          <w:tab w:val="num" w:pos="1276"/>
          <w:tab w:val="left" w:pos="9720"/>
        </w:tabs>
        <w:autoSpaceDE w:val="0"/>
        <w:autoSpaceDN w:val="0"/>
        <w:spacing w:before="120" w:after="120"/>
        <w:jc w:val="center"/>
        <w:rPr>
          <w:b/>
          <w:sz w:val="24"/>
          <w:szCs w:val="24"/>
          <w:lang w:val="sr-Cyrl-CS"/>
        </w:rPr>
      </w:pPr>
      <w:r w:rsidRPr="002E73D0">
        <w:rPr>
          <w:b/>
          <w:sz w:val="24"/>
          <w:szCs w:val="24"/>
        </w:rPr>
        <w:t>6. Ответственность Сторон</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6.1. В случае поставки продукции ненадлежащего качества, Покупатель вправе по своему выбору потребовать от Поставщика: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 соразмерного уменьшения покупной цены;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безвозмездного устранения недостатков продукции в срок не позднее 10 (десяти) календарных дней</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 возмещения своих расходов на устранение недостатков продукции;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lastRenderedPageBreak/>
        <w:t xml:space="preserve">- в случае существенного нарушения требований к качеству </w:t>
      </w:r>
      <w:r w:rsidRPr="002E73D0">
        <w:rPr>
          <w:sz w:val="24"/>
          <w:szCs w:val="24"/>
        </w:rPr>
        <w:t>продукции</w:t>
      </w:r>
      <w:r w:rsidRPr="002E73D0">
        <w:rPr>
          <w:sz w:val="24"/>
          <w:szCs w:val="24"/>
          <w:lang w:val="sr-Cyrl-CS"/>
        </w:rPr>
        <w:t xml:space="preserve"> Покупатель вправе отказаться от исполнения </w:t>
      </w:r>
      <w:r w:rsidRPr="002E73D0">
        <w:rPr>
          <w:sz w:val="24"/>
          <w:szCs w:val="24"/>
        </w:rPr>
        <w:t>Д</w:t>
      </w:r>
      <w:r w:rsidRPr="002E73D0">
        <w:rPr>
          <w:sz w:val="24"/>
          <w:szCs w:val="24"/>
          <w:lang w:val="sr-Cyrl-CS"/>
        </w:rPr>
        <w:t xml:space="preserve">оговора поставки и потребовать возврата уплаченной за продукцию денежной суммы;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потребовать замены в течение 10 (десяти) календарных дней продукции ненадлежащего качества продукцией, соответствующей условиям Приложений № 2</w:t>
      </w:r>
      <w:r w:rsidRPr="002E73D0">
        <w:rPr>
          <w:i/>
          <w:sz w:val="24"/>
          <w:szCs w:val="24"/>
          <w:lang w:val="sr-Cyrl-CS"/>
        </w:rPr>
        <w:t xml:space="preserve"> </w:t>
      </w:r>
      <w:r w:rsidRPr="002E73D0">
        <w:rPr>
          <w:sz w:val="24"/>
          <w:szCs w:val="24"/>
          <w:lang w:val="sr-Cyrl-CS"/>
        </w:rPr>
        <w:t>к Договору</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Все расходы, связанные с вывозом продукции, ее заменой, устранением ее недостатков, относятся на Поставщика.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6.2. За недопоставку или просрочку поставки, а также нарушение сроков замены некачественной продукции, устранения недостатков</w:t>
      </w:r>
      <w:r w:rsidRPr="002E73D0">
        <w:rPr>
          <w:sz w:val="24"/>
          <w:szCs w:val="24"/>
        </w:rPr>
        <w:t>,</w:t>
      </w:r>
      <w:r w:rsidRPr="002E73D0">
        <w:rPr>
          <w:sz w:val="24"/>
          <w:szCs w:val="24"/>
          <w:lang w:val="sr-Cyrl-CS"/>
        </w:rPr>
        <w:t xml:space="preserve"> в том числе </w:t>
      </w:r>
      <w:r w:rsidRPr="002E73D0">
        <w:rPr>
          <w:sz w:val="24"/>
          <w:szCs w:val="24"/>
        </w:rPr>
        <w:t xml:space="preserve">выявленных в течение </w:t>
      </w:r>
      <w:r w:rsidRPr="002E73D0">
        <w:rPr>
          <w:sz w:val="24"/>
          <w:szCs w:val="24"/>
          <w:lang w:val="sr-Cyrl-CS"/>
        </w:rPr>
        <w:t>гарантийн</w:t>
      </w:r>
      <w:r w:rsidRPr="002E73D0">
        <w:rPr>
          <w:sz w:val="24"/>
          <w:szCs w:val="24"/>
        </w:rPr>
        <w:t>ого</w:t>
      </w:r>
      <w:r w:rsidRPr="002E73D0">
        <w:rPr>
          <w:sz w:val="24"/>
          <w:szCs w:val="24"/>
          <w:lang w:val="sr-Cyrl-CS"/>
        </w:rPr>
        <w:t xml:space="preserve"> </w:t>
      </w:r>
      <w:r w:rsidRPr="002E73D0">
        <w:rPr>
          <w:sz w:val="24"/>
          <w:szCs w:val="24"/>
        </w:rPr>
        <w:t>срока,</w:t>
      </w:r>
      <w:r w:rsidRPr="002E73D0">
        <w:rPr>
          <w:sz w:val="24"/>
          <w:szCs w:val="24"/>
          <w:lang w:val="sr-Cyrl-CS"/>
        </w:rPr>
        <w:t xml:space="preserve"> Поставщик уплачивает </w:t>
      </w:r>
      <w:r w:rsidRPr="002E73D0">
        <w:rPr>
          <w:sz w:val="24"/>
          <w:szCs w:val="24"/>
        </w:rPr>
        <w:t>Покупателю неустойку в размере 1/360 двойной ключевой ставки Банка России (ЦБ РФ) (действовавшей в соответствующие периоды нарушений) от</w:t>
      </w:r>
      <w:r w:rsidRPr="002E73D0">
        <w:rPr>
          <w:sz w:val="24"/>
          <w:szCs w:val="24"/>
          <w:lang w:val="sr-Cyrl-CS"/>
        </w:rPr>
        <w:t xml:space="preserve"> общей стоимости поставляемой партии продукции (в соответствии с Заявкой Покупателя) за каждый день просрочки, а в случае просрочки замены некачественной продукции, от суммы Заявки Покупателя, по которой ранее была </w:t>
      </w:r>
      <w:r w:rsidRPr="002E73D0">
        <w:rPr>
          <w:sz w:val="24"/>
          <w:szCs w:val="24"/>
        </w:rPr>
        <w:t>поставлена</w:t>
      </w:r>
      <w:r w:rsidRPr="002E73D0">
        <w:rPr>
          <w:sz w:val="24"/>
          <w:szCs w:val="24"/>
          <w:lang w:val="sr-Cyrl-CS"/>
        </w:rPr>
        <w:t xml:space="preserve"> эта продукция. </w:t>
      </w:r>
    </w:p>
    <w:p w:rsidR="008334C5" w:rsidRPr="002E73D0" w:rsidRDefault="008334C5" w:rsidP="008334C5">
      <w:pPr>
        <w:tabs>
          <w:tab w:val="num" w:pos="1276"/>
        </w:tabs>
        <w:autoSpaceDE w:val="0"/>
        <w:autoSpaceDN w:val="0"/>
        <w:rPr>
          <w:sz w:val="24"/>
          <w:szCs w:val="24"/>
        </w:rPr>
      </w:pPr>
      <w:r w:rsidRPr="002E73D0">
        <w:rPr>
          <w:sz w:val="24"/>
          <w:szCs w:val="24"/>
          <w:lang w:val="sr-Cyrl-CS"/>
        </w:rPr>
        <w:t xml:space="preserve">6.3. Указанная в пункте 6.2 </w:t>
      </w:r>
      <w:r w:rsidRPr="002E73D0">
        <w:rPr>
          <w:sz w:val="24"/>
          <w:szCs w:val="24"/>
        </w:rPr>
        <w:t>Д</w:t>
      </w:r>
      <w:r w:rsidRPr="002E73D0">
        <w:rPr>
          <w:sz w:val="24"/>
          <w:szCs w:val="24"/>
          <w:lang w:val="sr-Cyrl-CS"/>
        </w:rPr>
        <w:t>оговора неустойка взыскивается с Поставщика по день фактического исполнения обязательств.</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6.</w:t>
      </w:r>
      <w:r w:rsidRPr="002E73D0">
        <w:rPr>
          <w:sz w:val="24"/>
          <w:szCs w:val="24"/>
        </w:rPr>
        <w:t>4</w:t>
      </w:r>
      <w:r w:rsidRPr="002E73D0">
        <w:rPr>
          <w:sz w:val="24"/>
          <w:szCs w:val="24"/>
          <w:lang w:val="sr-Cyrl-CS"/>
        </w:rPr>
        <w:t xml:space="preserve">. За нарушение сроков оплаты Покупатель уплачивает Поставщику неустойку в размере 1/360 ключевой ставки ЦБ РФ </w:t>
      </w:r>
      <w:r w:rsidRPr="002E73D0">
        <w:rPr>
          <w:sz w:val="24"/>
          <w:szCs w:val="24"/>
        </w:rPr>
        <w:t xml:space="preserve">(действовавшей в соответствующие периоды нарушений) </w:t>
      </w:r>
      <w:r w:rsidRPr="002E73D0">
        <w:rPr>
          <w:sz w:val="24"/>
          <w:szCs w:val="24"/>
          <w:lang w:val="sr-Cyrl-CS"/>
        </w:rPr>
        <w:t xml:space="preserve">от суммы не перечисленных (несвоевременно перечисленных) денежных средств за каждый день просрочки. </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w:t>
      </w:r>
      <w:r w:rsidRPr="002E73D0">
        <w:rPr>
          <w:sz w:val="24"/>
          <w:szCs w:val="24"/>
          <w:lang w:val="sr-Cyrl-CS"/>
        </w:rPr>
        <w:lastRenderedPageBreak/>
        <w:t>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4.7. Договора.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6.6. Поставщик обязуется возместить Покупателю убытки, причиненные последнему неисполнением или ненадлежащим исполнением обязательств по Договору.</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Убытки подлежат возмещению в полном объеме сверх неустоек, предусмотренных Договором.</w:t>
      </w:r>
    </w:p>
    <w:p w:rsidR="008334C5" w:rsidRPr="002E73D0" w:rsidRDefault="008334C5" w:rsidP="008334C5">
      <w:pPr>
        <w:tabs>
          <w:tab w:val="num" w:pos="1276"/>
        </w:tabs>
        <w:autoSpaceDE w:val="0"/>
        <w:autoSpaceDN w:val="0"/>
        <w:rPr>
          <w:sz w:val="24"/>
          <w:szCs w:val="24"/>
        </w:rPr>
      </w:pPr>
    </w:p>
    <w:p w:rsidR="008334C5" w:rsidRPr="002E73D0" w:rsidRDefault="008334C5" w:rsidP="008334C5">
      <w:pPr>
        <w:tabs>
          <w:tab w:val="num" w:pos="0"/>
          <w:tab w:val="left" w:pos="9720"/>
        </w:tabs>
        <w:autoSpaceDE w:val="0"/>
        <w:autoSpaceDN w:val="0"/>
        <w:spacing w:before="120" w:after="120"/>
        <w:jc w:val="center"/>
        <w:rPr>
          <w:b/>
          <w:sz w:val="24"/>
          <w:szCs w:val="24"/>
          <w:lang w:val="sr-Cyrl-CS"/>
        </w:rPr>
      </w:pPr>
      <w:r w:rsidRPr="002E73D0">
        <w:rPr>
          <w:b/>
          <w:sz w:val="24"/>
          <w:szCs w:val="24"/>
        </w:rPr>
        <w:t>7</w:t>
      </w:r>
      <w:r w:rsidRPr="002E73D0">
        <w:rPr>
          <w:b/>
          <w:sz w:val="24"/>
          <w:szCs w:val="24"/>
          <w:lang w:val="sr-Cyrl-CS"/>
        </w:rPr>
        <w:t>. С</w:t>
      </w:r>
      <w:r w:rsidRPr="002E73D0">
        <w:rPr>
          <w:b/>
          <w:sz w:val="24"/>
          <w:szCs w:val="24"/>
        </w:rPr>
        <w:t>рок действия Договора</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xml:space="preserve">7.1. Договор вступает в силу с момента его подписания </w:t>
      </w:r>
      <w:r w:rsidRPr="002E73D0">
        <w:rPr>
          <w:sz w:val="24"/>
          <w:szCs w:val="24"/>
        </w:rPr>
        <w:t>С</w:t>
      </w:r>
      <w:r w:rsidRPr="002E73D0">
        <w:rPr>
          <w:sz w:val="24"/>
          <w:szCs w:val="24"/>
          <w:lang w:val="sr-Cyrl-CS"/>
        </w:rPr>
        <w:t xml:space="preserve">торонами и действует до полного исполнения </w:t>
      </w:r>
      <w:r w:rsidRPr="002E73D0">
        <w:rPr>
          <w:sz w:val="24"/>
          <w:szCs w:val="24"/>
        </w:rPr>
        <w:t>С</w:t>
      </w:r>
      <w:r w:rsidRPr="002E73D0">
        <w:rPr>
          <w:sz w:val="24"/>
          <w:szCs w:val="24"/>
          <w:lang w:val="sr-Cyrl-CS"/>
        </w:rPr>
        <w:t xml:space="preserve">торонами своих обязательств, истечение срока Договора не освобождает </w:t>
      </w:r>
      <w:r w:rsidRPr="002E73D0">
        <w:rPr>
          <w:sz w:val="24"/>
          <w:szCs w:val="24"/>
        </w:rPr>
        <w:t>С</w:t>
      </w:r>
      <w:r w:rsidRPr="002E73D0">
        <w:rPr>
          <w:sz w:val="24"/>
          <w:szCs w:val="24"/>
          <w:lang w:val="sr-Cyrl-CS"/>
        </w:rPr>
        <w:t>торону от исполнения своих обязанностей в полном объеме, предусмотренном Договором.</w:t>
      </w:r>
    </w:p>
    <w:p w:rsidR="008334C5" w:rsidRPr="002E73D0" w:rsidRDefault="008334C5" w:rsidP="008334C5">
      <w:pPr>
        <w:tabs>
          <w:tab w:val="num" w:pos="0"/>
          <w:tab w:val="left" w:pos="9720"/>
        </w:tabs>
        <w:autoSpaceDE w:val="0"/>
        <w:autoSpaceDN w:val="0"/>
        <w:spacing w:before="120" w:after="120"/>
        <w:jc w:val="center"/>
        <w:rPr>
          <w:b/>
          <w:sz w:val="24"/>
          <w:szCs w:val="24"/>
          <w:lang w:val="sr-Cyrl-CS"/>
        </w:rPr>
      </w:pPr>
      <w:r w:rsidRPr="002E73D0">
        <w:rPr>
          <w:b/>
          <w:sz w:val="24"/>
          <w:szCs w:val="24"/>
          <w:lang w:val="sr-Cyrl-CS"/>
        </w:rPr>
        <w:t xml:space="preserve">8. </w:t>
      </w:r>
      <w:r w:rsidRPr="002E73D0">
        <w:rPr>
          <w:b/>
          <w:sz w:val="24"/>
          <w:szCs w:val="24"/>
        </w:rPr>
        <w:t xml:space="preserve">Конфиденциальность </w:t>
      </w:r>
    </w:p>
    <w:p w:rsidR="008334C5" w:rsidRPr="002E73D0" w:rsidRDefault="008334C5" w:rsidP="008334C5">
      <w:pPr>
        <w:tabs>
          <w:tab w:val="num" w:pos="1276"/>
        </w:tabs>
        <w:autoSpaceDE w:val="0"/>
        <w:autoSpaceDN w:val="0"/>
        <w:rPr>
          <w:sz w:val="24"/>
          <w:szCs w:val="24"/>
          <w:lang w:val="sr-Cyrl-CS"/>
        </w:rPr>
      </w:pPr>
      <w:r w:rsidRPr="002E73D0">
        <w:rPr>
          <w:sz w:val="24"/>
          <w:szCs w:val="24"/>
        </w:rPr>
        <w:t>8</w:t>
      </w:r>
      <w:r w:rsidRPr="002E73D0">
        <w:rPr>
          <w:sz w:val="24"/>
          <w:szCs w:val="24"/>
          <w:lang w:val="sr-Cyrl-CS"/>
        </w:rPr>
        <w:t>.1.</w:t>
      </w:r>
      <w:r w:rsidRPr="002E73D0">
        <w:rPr>
          <w:sz w:val="24"/>
          <w:szCs w:val="24"/>
        </w:rPr>
        <w:t xml:space="preserve"> </w:t>
      </w:r>
      <w:r w:rsidRPr="002E73D0">
        <w:rPr>
          <w:sz w:val="24"/>
          <w:szCs w:val="24"/>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2E73D0">
        <w:rPr>
          <w:sz w:val="24"/>
          <w:szCs w:val="24"/>
        </w:rPr>
        <w:t>С</w:t>
      </w:r>
      <w:r w:rsidRPr="002E73D0">
        <w:rPr>
          <w:sz w:val="24"/>
          <w:szCs w:val="24"/>
          <w:lang w:val="sr-Cyrl-CS"/>
        </w:rPr>
        <w:t xml:space="preserve">торон, либо деятельности любой другой компании, имеющей отношение к </w:t>
      </w:r>
      <w:r w:rsidRPr="002E73D0">
        <w:rPr>
          <w:sz w:val="24"/>
          <w:szCs w:val="24"/>
        </w:rPr>
        <w:t>С</w:t>
      </w:r>
      <w:r w:rsidRPr="002E73D0">
        <w:rPr>
          <w:sz w:val="24"/>
          <w:szCs w:val="24"/>
          <w:lang w:val="sr-Cyrl-CS"/>
        </w:rPr>
        <w:t xml:space="preserve">торонам, не являющаяся общедоступной и ставшая известной </w:t>
      </w:r>
      <w:r w:rsidRPr="002E73D0">
        <w:rPr>
          <w:sz w:val="24"/>
          <w:szCs w:val="24"/>
        </w:rPr>
        <w:t>С</w:t>
      </w:r>
      <w:r w:rsidRPr="002E73D0">
        <w:rPr>
          <w:sz w:val="24"/>
          <w:szCs w:val="24"/>
          <w:lang w:val="sr-Cyrl-CS"/>
        </w:rPr>
        <w:t>торонам вследствие заключения или исполнения Договора, считается конфиденциальной.</w:t>
      </w:r>
    </w:p>
    <w:p w:rsidR="008334C5" w:rsidRPr="002E73D0" w:rsidRDefault="008334C5" w:rsidP="008334C5">
      <w:pPr>
        <w:tabs>
          <w:tab w:val="num" w:pos="1276"/>
        </w:tabs>
        <w:autoSpaceDE w:val="0"/>
        <w:autoSpaceDN w:val="0"/>
        <w:rPr>
          <w:sz w:val="24"/>
          <w:szCs w:val="24"/>
          <w:lang w:val="sr-Cyrl-CS"/>
        </w:rPr>
      </w:pPr>
      <w:r w:rsidRPr="002E73D0">
        <w:rPr>
          <w:sz w:val="24"/>
          <w:szCs w:val="24"/>
        </w:rPr>
        <w:t>8</w:t>
      </w:r>
      <w:r w:rsidRPr="002E73D0">
        <w:rPr>
          <w:sz w:val="24"/>
          <w:szCs w:val="24"/>
          <w:lang w:val="sr-Cyrl-CS"/>
        </w:rPr>
        <w:t xml:space="preserve">.2. </w:t>
      </w:r>
      <w:r w:rsidRPr="002E73D0">
        <w:rPr>
          <w:sz w:val="24"/>
          <w:szCs w:val="24"/>
        </w:rPr>
        <w:t>Д</w:t>
      </w:r>
      <w:r w:rsidRPr="002E73D0">
        <w:rPr>
          <w:sz w:val="24"/>
          <w:szCs w:val="24"/>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2E73D0">
        <w:rPr>
          <w:sz w:val="24"/>
          <w:szCs w:val="24"/>
        </w:rPr>
        <w:t>С</w:t>
      </w:r>
      <w:r w:rsidRPr="002E73D0">
        <w:rPr>
          <w:sz w:val="24"/>
          <w:szCs w:val="24"/>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2E73D0">
        <w:rPr>
          <w:sz w:val="24"/>
          <w:szCs w:val="24"/>
        </w:rPr>
        <w:t>С</w:t>
      </w:r>
      <w:r w:rsidRPr="002E73D0">
        <w:rPr>
          <w:sz w:val="24"/>
          <w:szCs w:val="24"/>
          <w:lang w:val="sr-Cyrl-CS"/>
        </w:rPr>
        <w:t xml:space="preserve">тороной, предоставляющей такую информацию, было заявлено о том, что она является конфиденциальной. </w:t>
      </w:r>
    </w:p>
    <w:p w:rsidR="008334C5" w:rsidRPr="002E73D0" w:rsidRDefault="008334C5" w:rsidP="008334C5">
      <w:pPr>
        <w:tabs>
          <w:tab w:val="num" w:pos="1276"/>
        </w:tabs>
        <w:autoSpaceDE w:val="0"/>
        <w:autoSpaceDN w:val="0"/>
        <w:rPr>
          <w:sz w:val="24"/>
          <w:szCs w:val="24"/>
          <w:lang w:val="sr-Cyrl-CS"/>
        </w:rPr>
      </w:pPr>
      <w:r w:rsidRPr="002E73D0">
        <w:rPr>
          <w:sz w:val="24"/>
          <w:szCs w:val="24"/>
        </w:rPr>
        <w:t>8</w:t>
      </w:r>
      <w:r w:rsidRPr="002E73D0">
        <w:rPr>
          <w:sz w:val="24"/>
          <w:szCs w:val="24"/>
          <w:lang w:val="sr-Cyrl-CS"/>
        </w:rPr>
        <w:t>.3.</w:t>
      </w:r>
      <w:r w:rsidRPr="002E73D0">
        <w:rPr>
          <w:sz w:val="24"/>
          <w:szCs w:val="24"/>
          <w:lang w:val="sr-Cyrl-CS"/>
        </w:rPr>
        <w:tab/>
        <w:t xml:space="preserve">Стороны обязуются не разглашать и не раскрывать информацию, указанную в </w:t>
      </w:r>
      <w:r w:rsidRPr="002E73D0">
        <w:rPr>
          <w:sz w:val="24"/>
          <w:szCs w:val="24"/>
        </w:rPr>
        <w:t>пунктах 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334C5" w:rsidRPr="002E73D0" w:rsidRDefault="008334C5" w:rsidP="008334C5">
      <w:pPr>
        <w:tabs>
          <w:tab w:val="num" w:pos="1276"/>
        </w:tabs>
        <w:autoSpaceDE w:val="0"/>
        <w:autoSpaceDN w:val="0"/>
        <w:rPr>
          <w:sz w:val="24"/>
          <w:szCs w:val="24"/>
          <w:lang w:val="sr-Cyrl-CS"/>
        </w:rPr>
      </w:pPr>
      <w:r w:rsidRPr="002E73D0">
        <w:rPr>
          <w:sz w:val="24"/>
          <w:szCs w:val="24"/>
        </w:rPr>
        <w:lastRenderedPageBreak/>
        <w:t>8</w:t>
      </w:r>
      <w:r w:rsidRPr="002E73D0">
        <w:rPr>
          <w:sz w:val="24"/>
          <w:szCs w:val="24"/>
          <w:lang w:val="sr-Cyrl-CS"/>
        </w:rPr>
        <w:t>.4.</w:t>
      </w:r>
      <w:r w:rsidRPr="002E73D0">
        <w:rPr>
          <w:sz w:val="24"/>
          <w:szCs w:val="24"/>
          <w:lang w:val="sr-Cyrl-CS"/>
        </w:rPr>
        <w:tab/>
      </w:r>
      <w:r w:rsidRPr="002E73D0">
        <w:rPr>
          <w:sz w:val="24"/>
          <w:szCs w:val="24"/>
        </w:rPr>
        <w:t xml:space="preserve">Поставщик </w:t>
      </w:r>
      <w:r w:rsidRPr="002E73D0">
        <w:rPr>
          <w:sz w:val="24"/>
          <w:szCs w:val="24"/>
          <w:lang w:val="sr-Cyrl-CS"/>
        </w:rPr>
        <w:t xml:space="preserve">обязуется, со своей </w:t>
      </w:r>
      <w:r w:rsidRPr="002E73D0">
        <w:rPr>
          <w:sz w:val="24"/>
          <w:szCs w:val="24"/>
        </w:rPr>
        <w:t>с</w:t>
      </w:r>
      <w:r w:rsidRPr="002E73D0">
        <w:rPr>
          <w:sz w:val="24"/>
          <w:szCs w:val="24"/>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334C5" w:rsidRPr="002E73D0" w:rsidRDefault="008334C5" w:rsidP="008334C5">
      <w:pPr>
        <w:tabs>
          <w:tab w:val="num" w:pos="1276"/>
        </w:tabs>
        <w:autoSpaceDE w:val="0"/>
        <w:autoSpaceDN w:val="0"/>
        <w:rPr>
          <w:sz w:val="24"/>
          <w:szCs w:val="24"/>
          <w:lang w:val="sr-Cyrl-CS"/>
        </w:rPr>
      </w:pPr>
      <w:r w:rsidRPr="002E73D0">
        <w:rPr>
          <w:sz w:val="24"/>
          <w:szCs w:val="24"/>
        </w:rPr>
        <w:t>8</w:t>
      </w:r>
      <w:r w:rsidRPr="002E73D0">
        <w:rPr>
          <w:sz w:val="24"/>
          <w:szCs w:val="24"/>
          <w:lang w:val="sr-Cyrl-CS"/>
        </w:rPr>
        <w:t>.5.</w:t>
      </w:r>
      <w:r w:rsidRPr="002E73D0">
        <w:rPr>
          <w:sz w:val="24"/>
          <w:szCs w:val="24"/>
          <w:lang w:val="sr-Cyrl-CS"/>
        </w:rPr>
        <w:tab/>
        <w:t xml:space="preserve">Разглашение или раскрытие информации, указанной в </w:t>
      </w:r>
      <w:r w:rsidRPr="002E73D0">
        <w:rPr>
          <w:sz w:val="24"/>
          <w:szCs w:val="24"/>
        </w:rPr>
        <w:t>пунктах</w:t>
      </w:r>
      <w:r w:rsidRPr="002E73D0">
        <w:rPr>
          <w:sz w:val="24"/>
          <w:szCs w:val="24"/>
          <w:lang w:val="sr-Cyrl-CS"/>
        </w:rPr>
        <w:t xml:space="preserve"> </w:t>
      </w:r>
      <w:r w:rsidRPr="002E73D0">
        <w:rPr>
          <w:sz w:val="24"/>
          <w:szCs w:val="24"/>
        </w:rPr>
        <w:t>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допускается только в случаях, предусмотренных соглашением </w:t>
      </w:r>
      <w:r w:rsidRPr="002E73D0">
        <w:rPr>
          <w:sz w:val="24"/>
          <w:szCs w:val="24"/>
        </w:rPr>
        <w:t>С</w:t>
      </w:r>
      <w:r w:rsidRPr="002E73D0">
        <w:rPr>
          <w:sz w:val="24"/>
          <w:szCs w:val="24"/>
          <w:lang w:val="sr-Cyrl-CS"/>
        </w:rPr>
        <w:t>торон или положениями действующего законодательства Российской Федерации.</w:t>
      </w:r>
    </w:p>
    <w:p w:rsidR="008334C5" w:rsidRPr="002E73D0" w:rsidRDefault="008334C5" w:rsidP="008334C5">
      <w:pPr>
        <w:tabs>
          <w:tab w:val="num" w:pos="1276"/>
        </w:tabs>
        <w:autoSpaceDE w:val="0"/>
        <w:autoSpaceDN w:val="0"/>
        <w:rPr>
          <w:sz w:val="24"/>
          <w:szCs w:val="24"/>
          <w:lang w:val="sr-Cyrl-CS"/>
        </w:rPr>
      </w:pPr>
      <w:r w:rsidRPr="002E73D0">
        <w:rPr>
          <w:sz w:val="24"/>
          <w:szCs w:val="24"/>
        </w:rPr>
        <w:t>8</w:t>
      </w:r>
      <w:r w:rsidRPr="002E73D0">
        <w:rPr>
          <w:sz w:val="24"/>
          <w:szCs w:val="24"/>
          <w:lang w:val="sr-Cyrl-CS"/>
        </w:rPr>
        <w:t>.</w:t>
      </w:r>
      <w:r w:rsidRPr="002E73D0">
        <w:rPr>
          <w:sz w:val="24"/>
          <w:szCs w:val="24"/>
        </w:rPr>
        <w:t>6</w:t>
      </w:r>
      <w:r w:rsidRPr="002E73D0">
        <w:rPr>
          <w:sz w:val="24"/>
          <w:szCs w:val="24"/>
          <w:lang w:val="sr-Cyrl-CS"/>
        </w:rPr>
        <w:t>.</w:t>
      </w:r>
      <w:r w:rsidRPr="002E73D0">
        <w:rPr>
          <w:sz w:val="24"/>
          <w:szCs w:val="24"/>
          <w:lang w:val="sr-Cyrl-CS"/>
        </w:rPr>
        <w:tab/>
      </w:r>
      <w:r w:rsidRPr="002E73D0">
        <w:rPr>
          <w:sz w:val="24"/>
          <w:szCs w:val="24"/>
        </w:rPr>
        <w:t xml:space="preserve">Поставщик </w:t>
      </w:r>
      <w:r w:rsidRPr="002E73D0">
        <w:rPr>
          <w:sz w:val="24"/>
          <w:szCs w:val="24"/>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334C5" w:rsidRPr="002E73D0" w:rsidRDefault="008334C5" w:rsidP="008334C5">
      <w:pPr>
        <w:spacing w:before="120" w:after="120"/>
        <w:jc w:val="center"/>
        <w:rPr>
          <w:b/>
          <w:sz w:val="24"/>
          <w:szCs w:val="24"/>
          <w:lang w:val="sr-Cyrl-CS"/>
        </w:rPr>
      </w:pPr>
      <w:r w:rsidRPr="002E73D0">
        <w:rPr>
          <w:b/>
          <w:sz w:val="24"/>
          <w:szCs w:val="24"/>
          <w:lang w:val="sr-Cyrl-CS"/>
        </w:rPr>
        <w:t xml:space="preserve">9. Обстоятельства непреодолимой силы (форс-мажор) </w:t>
      </w:r>
    </w:p>
    <w:p w:rsidR="008334C5" w:rsidRPr="002E73D0" w:rsidRDefault="008334C5" w:rsidP="008334C5">
      <w:pPr>
        <w:tabs>
          <w:tab w:val="num" w:pos="1276"/>
        </w:tabs>
        <w:autoSpaceDE w:val="0"/>
        <w:autoSpaceDN w:val="0"/>
        <w:rPr>
          <w:sz w:val="24"/>
          <w:szCs w:val="24"/>
        </w:rPr>
      </w:pPr>
      <w:r w:rsidRPr="002E73D0">
        <w:rPr>
          <w:sz w:val="24"/>
          <w:szCs w:val="24"/>
        </w:rPr>
        <w:t>9.1.</w:t>
      </w:r>
      <w:r w:rsidRPr="002E73D0">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334C5" w:rsidRPr="002E73D0" w:rsidRDefault="008334C5" w:rsidP="008334C5">
      <w:pPr>
        <w:tabs>
          <w:tab w:val="num" w:pos="1276"/>
        </w:tabs>
        <w:autoSpaceDE w:val="0"/>
        <w:autoSpaceDN w:val="0"/>
        <w:rPr>
          <w:sz w:val="24"/>
          <w:szCs w:val="24"/>
        </w:rPr>
      </w:pPr>
      <w:r w:rsidRPr="002E73D0">
        <w:rPr>
          <w:sz w:val="24"/>
          <w:szCs w:val="24"/>
        </w:rPr>
        <w:t>9.2.</w:t>
      </w:r>
      <w:r w:rsidRPr="002E73D0">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334C5" w:rsidRPr="002E73D0" w:rsidRDefault="008334C5" w:rsidP="008334C5">
      <w:pPr>
        <w:tabs>
          <w:tab w:val="num" w:pos="1276"/>
        </w:tabs>
        <w:autoSpaceDE w:val="0"/>
        <w:autoSpaceDN w:val="0"/>
        <w:rPr>
          <w:sz w:val="24"/>
          <w:szCs w:val="24"/>
        </w:rPr>
      </w:pPr>
      <w:r w:rsidRPr="002E73D0">
        <w:rPr>
          <w:sz w:val="24"/>
          <w:szCs w:val="24"/>
        </w:rPr>
        <w:t>9.3.</w:t>
      </w:r>
      <w:r w:rsidRPr="002E73D0">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334C5" w:rsidRPr="002E73D0" w:rsidRDefault="008334C5" w:rsidP="008334C5">
      <w:pPr>
        <w:tabs>
          <w:tab w:val="num" w:pos="1276"/>
        </w:tabs>
        <w:autoSpaceDE w:val="0"/>
        <w:autoSpaceDN w:val="0"/>
        <w:rPr>
          <w:sz w:val="24"/>
          <w:szCs w:val="24"/>
        </w:rPr>
      </w:pPr>
      <w:r w:rsidRPr="002E73D0">
        <w:rPr>
          <w:sz w:val="24"/>
          <w:szCs w:val="24"/>
        </w:rPr>
        <w:t>9.4.</w:t>
      </w:r>
      <w:r w:rsidRPr="002E73D0">
        <w:rPr>
          <w:sz w:val="24"/>
          <w:szCs w:val="24"/>
        </w:rPr>
        <w:tab/>
        <w:t xml:space="preserve">Обязанность </w:t>
      </w:r>
      <w:bookmarkStart w:id="80" w:name="OCRUncertain200"/>
      <w:r w:rsidRPr="002E73D0">
        <w:rPr>
          <w:sz w:val="24"/>
          <w:szCs w:val="24"/>
        </w:rPr>
        <w:t>доказывания</w:t>
      </w:r>
      <w:bookmarkEnd w:id="80"/>
      <w:r w:rsidRPr="002E73D0">
        <w:rPr>
          <w:sz w:val="24"/>
          <w:szCs w:val="24"/>
        </w:rPr>
        <w:t xml:space="preserve"> обстоятельства непреодолимой силы лежит на Стороне, не исполнившей свои обязательства.</w:t>
      </w:r>
    </w:p>
    <w:p w:rsidR="008334C5" w:rsidRPr="002E73D0" w:rsidRDefault="008334C5" w:rsidP="008334C5">
      <w:pPr>
        <w:spacing w:before="120" w:after="120"/>
        <w:jc w:val="center"/>
        <w:rPr>
          <w:b/>
          <w:sz w:val="24"/>
          <w:szCs w:val="24"/>
          <w:lang w:val="sr-Cyrl-CS"/>
        </w:rPr>
      </w:pPr>
      <w:r w:rsidRPr="002E73D0">
        <w:rPr>
          <w:b/>
          <w:sz w:val="24"/>
          <w:szCs w:val="24"/>
          <w:lang w:val="sr-Cyrl-CS"/>
        </w:rPr>
        <w:t>10. Прочие условия</w:t>
      </w:r>
    </w:p>
    <w:p w:rsidR="008334C5" w:rsidRPr="002E73D0" w:rsidRDefault="008334C5" w:rsidP="008334C5">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 xml:space="preserve">.1. Любые изменения и дополнения к </w:t>
      </w:r>
      <w:r w:rsidRPr="002E73D0">
        <w:rPr>
          <w:sz w:val="24"/>
          <w:szCs w:val="24"/>
        </w:rPr>
        <w:t>Д</w:t>
      </w:r>
      <w:r w:rsidRPr="002E73D0">
        <w:rPr>
          <w:sz w:val="24"/>
          <w:szCs w:val="24"/>
          <w:lang w:val="sr-Cyrl-CS"/>
        </w:rPr>
        <w:t xml:space="preserve">оговору действительны лишь в том случае, если они совершены в письменной форме и подписаны обеими </w:t>
      </w:r>
      <w:r w:rsidRPr="002E73D0">
        <w:rPr>
          <w:sz w:val="24"/>
          <w:szCs w:val="24"/>
        </w:rPr>
        <w:t>С</w:t>
      </w:r>
      <w:r w:rsidRPr="002E73D0">
        <w:rPr>
          <w:sz w:val="24"/>
          <w:szCs w:val="24"/>
          <w:lang w:val="sr-Cyrl-CS"/>
        </w:rPr>
        <w:t xml:space="preserve">торонами. </w:t>
      </w:r>
    </w:p>
    <w:p w:rsidR="008334C5" w:rsidRPr="002E73D0" w:rsidRDefault="008334C5" w:rsidP="008334C5">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2</w:t>
      </w:r>
      <w:r w:rsidRPr="002E73D0">
        <w:rPr>
          <w:sz w:val="24"/>
          <w:szCs w:val="24"/>
          <w:lang w:val="sr-Cyrl-CS"/>
        </w:rPr>
        <w:t xml:space="preserve">. Поставщик обязуется предоставить Покупателю в день заключения </w:t>
      </w:r>
      <w:r w:rsidRPr="002E73D0">
        <w:rPr>
          <w:sz w:val="24"/>
          <w:szCs w:val="24"/>
        </w:rPr>
        <w:t>Д</w:t>
      </w:r>
      <w:r w:rsidRPr="002E73D0">
        <w:rPr>
          <w:sz w:val="24"/>
          <w:szCs w:val="24"/>
          <w:lang w:val="sr-Cyrl-CS"/>
        </w:rPr>
        <w:t>оговора</w:t>
      </w:r>
      <w:r w:rsidRPr="002E73D0">
        <w:rPr>
          <w:sz w:val="24"/>
          <w:szCs w:val="24"/>
        </w:rPr>
        <w:t xml:space="preserve"> (если указанные документы в актуальных на дату подписания Договора редакциях не были предоставлены Покупателю ранее</w:t>
      </w:r>
      <w:r w:rsidRPr="002E73D0">
        <w:rPr>
          <w:sz w:val="24"/>
          <w:szCs w:val="24"/>
          <w:lang w:val="sr-Cyrl-CS"/>
        </w:rPr>
        <w:t>)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устава;</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постановке на учет в налоговом органе;</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Приказа (Протокола общего собрания) о назначении руководителя и копию доверенности, если </w:t>
      </w:r>
      <w:r w:rsidRPr="002E73D0">
        <w:rPr>
          <w:sz w:val="24"/>
          <w:szCs w:val="24"/>
        </w:rPr>
        <w:t>Д</w:t>
      </w:r>
      <w:r w:rsidRPr="002E73D0">
        <w:rPr>
          <w:sz w:val="24"/>
          <w:szCs w:val="24"/>
          <w:lang w:val="sr-Cyrl-CS"/>
        </w:rPr>
        <w:t>оговор подписан лицом, действующим на основании доверенности;</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2E73D0">
        <w:rPr>
          <w:sz w:val="24"/>
          <w:szCs w:val="24"/>
        </w:rPr>
        <w:t>Д</w:t>
      </w:r>
      <w:r w:rsidRPr="002E73D0">
        <w:rPr>
          <w:sz w:val="24"/>
          <w:szCs w:val="24"/>
          <w:lang w:val="sr-Cyrl-CS"/>
        </w:rPr>
        <w:t>оговора, в соответствии с действующим законодательством Российской Федерации подлежит лицензированию;</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баланса на последнюю отчетную дату (для организаций);</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банковской карточки с образцами подписей, заверенную банком;</w:t>
      </w:r>
    </w:p>
    <w:p w:rsidR="008334C5" w:rsidRPr="002E73D0" w:rsidRDefault="008334C5" w:rsidP="008334C5">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справку за подписью единоличного исполнительного органа и главного бухгалтера, о том, что </w:t>
      </w:r>
      <w:r w:rsidRPr="002E73D0">
        <w:rPr>
          <w:sz w:val="24"/>
          <w:szCs w:val="24"/>
        </w:rPr>
        <w:t>Д</w:t>
      </w:r>
      <w:r w:rsidRPr="002E73D0">
        <w:rPr>
          <w:sz w:val="24"/>
          <w:szCs w:val="24"/>
          <w:lang w:val="sr-Cyrl-CS"/>
        </w:rPr>
        <w:t xml:space="preserve">оговор для Поставщика не является крупной сделкой (либо решение полномочного органа управления об одобрении </w:t>
      </w:r>
      <w:r w:rsidRPr="002E73D0">
        <w:rPr>
          <w:sz w:val="24"/>
          <w:szCs w:val="24"/>
        </w:rPr>
        <w:t xml:space="preserve">заключения </w:t>
      </w:r>
      <w:r w:rsidRPr="002E73D0">
        <w:rPr>
          <w:sz w:val="24"/>
          <w:szCs w:val="24"/>
          <w:lang w:val="sr-Cyrl-CS"/>
        </w:rPr>
        <w:t xml:space="preserve">данного </w:t>
      </w:r>
      <w:r w:rsidRPr="002E73D0">
        <w:rPr>
          <w:sz w:val="24"/>
          <w:szCs w:val="24"/>
        </w:rPr>
        <w:t>Д</w:t>
      </w:r>
      <w:r w:rsidRPr="002E73D0">
        <w:rPr>
          <w:sz w:val="24"/>
          <w:szCs w:val="24"/>
          <w:lang w:val="sr-Cyrl-CS"/>
        </w:rPr>
        <w:t xml:space="preserve">оговора). </w:t>
      </w:r>
    </w:p>
    <w:p w:rsidR="008334C5" w:rsidRPr="002E73D0" w:rsidRDefault="008334C5" w:rsidP="008334C5">
      <w:pPr>
        <w:pStyle w:val="160"/>
        <w:shd w:val="clear" w:color="auto" w:fill="auto"/>
        <w:tabs>
          <w:tab w:val="left" w:pos="763"/>
        </w:tabs>
        <w:spacing w:before="0" w:after="0" w:line="240" w:lineRule="auto"/>
        <w:ind w:firstLine="567"/>
        <w:rPr>
          <w:rFonts w:ascii="Times New Roman" w:hAnsi="Times New Roman" w:cs="Times New Roman"/>
          <w:sz w:val="24"/>
          <w:szCs w:val="24"/>
        </w:rPr>
      </w:pPr>
      <w:r w:rsidRPr="002E73D0">
        <w:rPr>
          <w:rFonts w:ascii="Times New Roman" w:hAnsi="Times New Roman" w:cs="Times New Roman"/>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Договора и до момента поставки всей продукции по всем направленным Поставщику Заявкам Покупателя,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334C5" w:rsidRPr="002E73D0" w:rsidRDefault="008334C5" w:rsidP="008334C5">
      <w:pPr>
        <w:pStyle w:val="160"/>
        <w:shd w:val="clear" w:color="auto" w:fill="auto"/>
        <w:tabs>
          <w:tab w:val="left" w:pos="763"/>
        </w:tabs>
        <w:spacing w:before="0" w:after="0" w:line="240" w:lineRule="auto"/>
        <w:ind w:firstLine="567"/>
        <w:rPr>
          <w:rFonts w:ascii="Times New Roman" w:hAnsi="Times New Roman" w:cs="Times New Roman"/>
          <w:b/>
          <w:i/>
          <w:sz w:val="24"/>
          <w:szCs w:val="24"/>
        </w:rPr>
      </w:pPr>
    </w:p>
    <w:p w:rsidR="008334C5" w:rsidRPr="002E73D0" w:rsidRDefault="008334C5" w:rsidP="008334C5">
      <w:pPr>
        <w:pStyle w:val="160"/>
        <w:shd w:val="clear" w:color="auto" w:fill="auto"/>
        <w:tabs>
          <w:tab w:val="left" w:pos="763"/>
        </w:tabs>
        <w:spacing w:before="0" w:after="0" w:line="240" w:lineRule="auto"/>
        <w:ind w:firstLine="567"/>
        <w:rPr>
          <w:rFonts w:ascii="Times New Roman" w:eastAsia="Times New Roman" w:hAnsi="Times New Roman" w:cs="Times New Roman"/>
          <w:sz w:val="24"/>
          <w:szCs w:val="24"/>
        </w:rPr>
      </w:pPr>
    </w:p>
    <w:p w:rsidR="008334C5" w:rsidRPr="002E73D0" w:rsidRDefault="008334C5" w:rsidP="008334C5">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3</w:t>
      </w:r>
      <w:r w:rsidRPr="002E73D0">
        <w:rPr>
          <w:sz w:val="24"/>
          <w:szCs w:val="24"/>
          <w:lang w:val="sr-Cyrl-CS"/>
        </w:rPr>
        <w:t xml:space="preserve">. В случае изменения реквизитов, в </w:t>
      </w:r>
      <w:r w:rsidRPr="002E73D0">
        <w:rPr>
          <w:sz w:val="24"/>
          <w:szCs w:val="24"/>
        </w:rPr>
        <w:t>том числе</w:t>
      </w:r>
      <w:r w:rsidRPr="002E73D0">
        <w:rPr>
          <w:sz w:val="24"/>
          <w:szCs w:val="24"/>
          <w:lang w:val="sr-Cyrl-CS"/>
        </w:rPr>
        <w:t xml:space="preserve"> почтового адреса, </w:t>
      </w:r>
      <w:r w:rsidRPr="002E73D0">
        <w:rPr>
          <w:sz w:val="24"/>
          <w:szCs w:val="24"/>
        </w:rPr>
        <w:t>С</w:t>
      </w:r>
      <w:r w:rsidRPr="002E73D0">
        <w:rPr>
          <w:sz w:val="24"/>
          <w:szCs w:val="24"/>
          <w:lang w:val="sr-Cyrl-CS"/>
        </w:rPr>
        <w:t xml:space="preserve">торона обязана незамедлительно, в письменной форме, известить другую </w:t>
      </w:r>
      <w:r w:rsidRPr="002E73D0">
        <w:rPr>
          <w:sz w:val="24"/>
          <w:szCs w:val="24"/>
        </w:rPr>
        <w:t>С</w:t>
      </w:r>
      <w:r w:rsidRPr="002E73D0">
        <w:rPr>
          <w:sz w:val="24"/>
          <w:szCs w:val="24"/>
          <w:lang w:val="sr-Cyrl-CS"/>
        </w:rPr>
        <w:t xml:space="preserve">торону об этом. </w:t>
      </w:r>
    </w:p>
    <w:p w:rsidR="008334C5" w:rsidRPr="002E73D0" w:rsidRDefault="008334C5" w:rsidP="008334C5">
      <w:pPr>
        <w:tabs>
          <w:tab w:val="num" w:pos="1276"/>
        </w:tabs>
        <w:autoSpaceDE w:val="0"/>
        <w:autoSpaceDN w:val="0"/>
        <w:rPr>
          <w:sz w:val="24"/>
          <w:szCs w:val="24"/>
        </w:rPr>
      </w:pPr>
      <w:r w:rsidRPr="002E73D0">
        <w:rPr>
          <w:sz w:val="24"/>
          <w:szCs w:val="24"/>
        </w:rPr>
        <w:lastRenderedPageBreak/>
        <w:t xml:space="preserve">10.4. Уступка прав (требований) к Покупателю по Договору без письменного согласия Покупателя не допускается. </w:t>
      </w:r>
    </w:p>
    <w:p w:rsidR="008334C5" w:rsidRPr="002E73D0" w:rsidRDefault="008334C5" w:rsidP="008334C5">
      <w:pPr>
        <w:tabs>
          <w:tab w:val="num" w:pos="1276"/>
        </w:tabs>
        <w:autoSpaceDE w:val="0"/>
        <w:autoSpaceDN w:val="0"/>
        <w:rPr>
          <w:sz w:val="24"/>
          <w:szCs w:val="24"/>
        </w:rPr>
      </w:pPr>
      <w:r w:rsidRPr="002E73D0">
        <w:rPr>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Заявки Покупателя, права (требования) из которой(ых) были уступлены.</w:t>
      </w:r>
    </w:p>
    <w:p w:rsidR="008334C5" w:rsidRPr="002E73D0" w:rsidRDefault="008334C5" w:rsidP="008334C5">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5</w:t>
      </w:r>
      <w:r w:rsidRPr="002E73D0">
        <w:rPr>
          <w:sz w:val="24"/>
          <w:szCs w:val="24"/>
          <w:lang w:val="sr-Cyrl-CS"/>
        </w:rPr>
        <w:t xml:space="preserve">. Каждая </w:t>
      </w:r>
      <w:r w:rsidRPr="002E73D0">
        <w:rPr>
          <w:sz w:val="24"/>
          <w:szCs w:val="24"/>
        </w:rPr>
        <w:t>С</w:t>
      </w:r>
      <w:r w:rsidRPr="002E73D0">
        <w:rPr>
          <w:sz w:val="24"/>
          <w:szCs w:val="24"/>
          <w:lang w:val="sr-Cyrl-CS"/>
        </w:rPr>
        <w:t xml:space="preserve">торона обязуется подписывать Акт сверки взаимных расчетов, представленный другой </w:t>
      </w:r>
      <w:r w:rsidRPr="002E73D0">
        <w:rPr>
          <w:sz w:val="24"/>
          <w:szCs w:val="24"/>
        </w:rPr>
        <w:t>С</w:t>
      </w:r>
      <w:r w:rsidRPr="002E73D0">
        <w:rPr>
          <w:sz w:val="24"/>
          <w:szCs w:val="24"/>
          <w:lang w:val="sr-Cyrl-CS"/>
        </w:rPr>
        <w:t xml:space="preserve">тороной, в случае несогласия с Актом, эта </w:t>
      </w:r>
      <w:r w:rsidRPr="002E73D0">
        <w:rPr>
          <w:sz w:val="24"/>
          <w:szCs w:val="24"/>
        </w:rPr>
        <w:t>С</w:t>
      </w:r>
      <w:r w:rsidRPr="002E73D0">
        <w:rPr>
          <w:sz w:val="24"/>
          <w:szCs w:val="24"/>
          <w:lang w:val="sr-Cyrl-CS"/>
        </w:rPr>
        <w:t xml:space="preserve">торона обязуется в течение двух дней с момента его получения направить в адрес другой </w:t>
      </w:r>
      <w:r w:rsidRPr="002E73D0">
        <w:rPr>
          <w:sz w:val="24"/>
          <w:szCs w:val="24"/>
        </w:rPr>
        <w:t>С</w:t>
      </w:r>
      <w:r w:rsidRPr="002E73D0">
        <w:rPr>
          <w:sz w:val="24"/>
          <w:szCs w:val="24"/>
          <w:lang w:val="sr-Cyrl-CS"/>
        </w:rPr>
        <w:t xml:space="preserve">тороны свой вариант Акта сверки взаимных расчетов. </w:t>
      </w:r>
    </w:p>
    <w:p w:rsidR="008334C5" w:rsidRPr="002E73D0" w:rsidRDefault="008334C5" w:rsidP="008334C5">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6</w:t>
      </w:r>
      <w:r w:rsidRPr="002E73D0">
        <w:rPr>
          <w:sz w:val="24"/>
          <w:szCs w:val="24"/>
          <w:lang w:val="sr-Cyrl-CS"/>
        </w:rPr>
        <w:t xml:space="preserve">. Договор составлен в двух экземплярах, по одному экземпляру - для каждой </w:t>
      </w:r>
      <w:r w:rsidRPr="002E73D0">
        <w:rPr>
          <w:sz w:val="24"/>
          <w:szCs w:val="24"/>
        </w:rPr>
        <w:t>С</w:t>
      </w:r>
      <w:r w:rsidRPr="002E73D0">
        <w:rPr>
          <w:sz w:val="24"/>
          <w:szCs w:val="24"/>
          <w:lang w:val="sr-Cyrl-CS"/>
        </w:rPr>
        <w:t>тороны.</w:t>
      </w:r>
    </w:p>
    <w:p w:rsidR="008334C5" w:rsidRPr="002E73D0" w:rsidRDefault="008334C5" w:rsidP="008334C5">
      <w:pPr>
        <w:tabs>
          <w:tab w:val="num" w:pos="1276"/>
        </w:tabs>
        <w:autoSpaceDE w:val="0"/>
        <w:autoSpaceDN w:val="0"/>
        <w:rPr>
          <w:sz w:val="24"/>
          <w:szCs w:val="24"/>
        </w:rPr>
      </w:pPr>
      <w:r w:rsidRPr="002E73D0">
        <w:rPr>
          <w:sz w:val="24"/>
          <w:szCs w:val="24"/>
        </w:rPr>
        <w:t xml:space="preserve">10.7. В случае возникновения споров и разногласий, возникающих по Договору и соответствующей Заявки Покупателя к нему или в связи с ними, Стороны примут все меры к их решению путем переговоров. </w:t>
      </w:r>
    </w:p>
    <w:p w:rsidR="008334C5" w:rsidRPr="002E73D0" w:rsidRDefault="008334C5" w:rsidP="008334C5">
      <w:pPr>
        <w:tabs>
          <w:tab w:val="num" w:pos="1276"/>
        </w:tabs>
        <w:autoSpaceDE w:val="0"/>
        <w:autoSpaceDN w:val="0"/>
        <w:rPr>
          <w:sz w:val="24"/>
          <w:szCs w:val="24"/>
        </w:rPr>
      </w:pPr>
      <w:r w:rsidRPr="002E73D0">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334C5" w:rsidRPr="002E73D0" w:rsidRDefault="008334C5" w:rsidP="008334C5">
      <w:pPr>
        <w:tabs>
          <w:tab w:val="num" w:pos="1276"/>
        </w:tabs>
        <w:autoSpaceDE w:val="0"/>
        <w:autoSpaceDN w:val="0"/>
        <w:rPr>
          <w:sz w:val="24"/>
          <w:szCs w:val="24"/>
        </w:rPr>
      </w:pPr>
      <w:r w:rsidRPr="002E73D0">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334C5" w:rsidRPr="002E73D0" w:rsidRDefault="008334C5" w:rsidP="008334C5">
      <w:pPr>
        <w:tabs>
          <w:tab w:val="num" w:pos="1276"/>
        </w:tabs>
        <w:autoSpaceDE w:val="0"/>
        <w:autoSpaceDN w:val="0"/>
        <w:rPr>
          <w:sz w:val="24"/>
          <w:szCs w:val="24"/>
        </w:rPr>
      </w:pPr>
      <w:r w:rsidRPr="002E73D0">
        <w:rPr>
          <w:sz w:val="24"/>
          <w:szCs w:val="24"/>
        </w:rPr>
        <w:t>В случае невозможности решения споров и разногласий, возникающих по Договору и соответствующей Заявке Покупателя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rsidR="008334C5" w:rsidRPr="002E73D0" w:rsidRDefault="008334C5" w:rsidP="008334C5">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8</w:t>
      </w:r>
      <w:r w:rsidRPr="002E73D0">
        <w:rPr>
          <w:sz w:val="24"/>
          <w:szCs w:val="24"/>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2E73D0">
        <w:rPr>
          <w:sz w:val="24"/>
          <w:szCs w:val="24"/>
        </w:rPr>
        <w:t>Д</w:t>
      </w:r>
      <w:r w:rsidRPr="002E73D0">
        <w:rPr>
          <w:sz w:val="24"/>
          <w:szCs w:val="24"/>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334C5" w:rsidRPr="002E73D0" w:rsidRDefault="008334C5" w:rsidP="008334C5">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w:t>
      </w:r>
      <w:r w:rsidRPr="002E73D0">
        <w:rPr>
          <w:sz w:val="24"/>
          <w:szCs w:val="24"/>
        </w:rPr>
        <w:t>9</w:t>
      </w:r>
      <w:r w:rsidRPr="002E73D0">
        <w:rPr>
          <w:sz w:val="24"/>
          <w:szCs w:val="24"/>
          <w:lang w:val="sr-Cyrl-CS"/>
        </w:rPr>
        <w:t>. В соответствии с Положением о соблюдении Принципов Глобального договора ООН</w:t>
      </w:r>
      <w:r w:rsidRPr="002E73D0">
        <w:rPr>
          <w:sz w:val="24"/>
          <w:szCs w:val="24"/>
        </w:rPr>
        <w:t>,</w:t>
      </w:r>
      <w:r w:rsidRPr="002E73D0">
        <w:rPr>
          <w:sz w:val="24"/>
          <w:szCs w:val="24"/>
          <w:lang w:val="sr-Cyrl-CS"/>
        </w:rPr>
        <w:t xml:space="preserve">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2E73D0">
          <w:rPr>
            <w:sz w:val="24"/>
            <w:szCs w:val="24"/>
            <w:lang w:val="sr-Cyrl-CS"/>
          </w:rPr>
          <w:t>www.unipro.energy</w:t>
        </w:r>
      </w:hyperlink>
      <w:r w:rsidRPr="002E73D0">
        <w:rPr>
          <w:sz w:val="24"/>
          <w:szCs w:val="24"/>
          <w:lang w:val="sr-Cyrl-CS"/>
        </w:rPr>
        <w:t>. Поставщик с Положением о соблюдении Принципов Глобального договора ООН, действующим в ПАО «Юнипро»</w:t>
      </w:r>
      <w:r w:rsidRPr="002E73D0">
        <w:rPr>
          <w:sz w:val="24"/>
          <w:szCs w:val="24"/>
        </w:rPr>
        <w:t>,</w:t>
      </w:r>
      <w:r w:rsidRPr="002E73D0">
        <w:rPr>
          <w:sz w:val="24"/>
          <w:szCs w:val="24"/>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334C5" w:rsidRPr="002E73D0" w:rsidRDefault="008334C5" w:rsidP="008334C5">
      <w:pPr>
        <w:tabs>
          <w:tab w:val="num" w:pos="1276"/>
        </w:tabs>
        <w:autoSpaceDE w:val="0"/>
        <w:autoSpaceDN w:val="0"/>
        <w:rPr>
          <w:sz w:val="24"/>
          <w:szCs w:val="24"/>
          <w:lang w:val="sr-Cyrl-CS"/>
        </w:rPr>
      </w:pPr>
      <w:r w:rsidRPr="002E73D0">
        <w:rPr>
          <w:sz w:val="24"/>
          <w:szCs w:val="24"/>
        </w:rPr>
        <w:t>10</w:t>
      </w:r>
      <w:r w:rsidRPr="002E73D0">
        <w:rPr>
          <w:sz w:val="24"/>
          <w:szCs w:val="24"/>
          <w:lang w:val="sr-Cyrl-CS"/>
        </w:rPr>
        <w:t>.1</w:t>
      </w:r>
      <w:r w:rsidRPr="002E73D0">
        <w:rPr>
          <w:sz w:val="24"/>
          <w:szCs w:val="24"/>
        </w:rPr>
        <w:t>0</w:t>
      </w:r>
      <w:r w:rsidRPr="002E73D0">
        <w:rPr>
          <w:sz w:val="24"/>
          <w:szCs w:val="24"/>
          <w:lang w:val="sr-Cyrl-CS"/>
        </w:rPr>
        <w:t xml:space="preserve">. Неотъемлемыми частями </w:t>
      </w:r>
      <w:r w:rsidRPr="002E73D0">
        <w:rPr>
          <w:sz w:val="24"/>
          <w:szCs w:val="24"/>
        </w:rPr>
        <w:t>Д</w:t>
      </w:r>
      <w:r w:rsidRPr="002E73D0">
        <w:rPr>
          <w:sz w:val="24"/>
          <w:szCs w:val="24"/>
          <w:lang w:val="sr-Cyrl-CS"/>
        </w:rPr>
        <w:t>оговора являются следующие приложения:</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Приложение № 1. Форма Заявки Покупателя;</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Приложение № 2. Единичные рассценки, требования к продукции для филиала „Шатурская ГРЭС“;</w:t>
      </w:r>
    </w:p>
    <w:p w:rsidR="008334C5" w:rsidRPr="002E73D0" w:rsidRDefault="008334C5" w:rsidP="008334C5">
      <w:pPr>
        <w:tabs>
          <w:tab w:val="num" w:pos="1276"/>
        </w:tabs>
        <w:autoSpaceDE w:val="0"/>
        <w:autoSpaceDN w:val="0"/>
        <w:rPr>
          <w:sz w:val="24"/>
          <w:szCs w:val="24"/>
          <w:lang w:val="sr-Cyrl-CS"/>
        </w:rPr>
      </w:pPr>
      <w:r w:rsidRPr="002E73D0">
        <w:rPr>
          <w:sz w:val="24"/>
          <w:szCs w:val="24"/>
          <w:lang w:val="sr-Cyrl-CS"/>
        </w:rPr>
        <w:t>- Приложение №3. Технические требования к поставляемой продукции.</w:t>
      </w:r>
    </w:p>
    <w:p w:rsidR="008334C5" w:rsidRPr="002E73D0" w:rsidRDefault="008334C5" w:rsidP="008334C5">
      <w:pPr>
        <w:spacing w:before="120" w:after="120"/>
        <w:jc w:val="center"/>
        <w:rPr>
          <w:b/>
          <w:sz w:val="24"/>
          <w:szCs w:val="24"/>
          <w:lang w:val="sr-Cyrl-CS"/>
        </w:rPr>
      </w:pPr>
      <w:r w:rsidRPr="002E73D0">
        <w:rPr>
          <w:b/>
          <w:sz w:val="24"/>
          <w:szCs w:val="24"/>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8334C5" w:rsidRPr="002E73D0" w:rsidTr="007608A8">
        <w:tc>
          <w:tcPr>
            <w:tcW w:w="4784" w:type="dxa"/>
          </w:tcPr>
          <w:p w:rsidR="008334C5" w:rsidRPr="002E73D0" w:rsidRDefault="008334C5" w:rsidP="007608A8">
            <w:pPr>
              <w:tabs>
                <w:tab w:val="left" w:pos="9720"/>
              </w:tabs>
              <w:rPr>
                <w:b/>
                <w:sz w:val="24"/>
                <w:szCs w:val="24"/>
              </w:rPr>
            </w:pPr>
            <w:r w:rsidRPr="002E73D0">
              <w:rPr>
                <w:b/>
                <w:sz w:val="24"/>
                <w:szCs w:val="24"/>
              </w:rPr>
              <w:t>Поставщик</w:t>
            </w: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006229">
            <w:pPr>
              <w:tabs>
                <w:tab w:val="left" w:pos="9720"/>
              </w:tabs>
              <w:ind w:right="-365" w:firstLine="0"/>
              <w:rPr>
                <w:sz w:val="24"/>
                <w:szCs w:val="24"/>
              </w:rPr>
            </w:pPr>
            <w:bookmarkStart w:id="81" w:name="_GoBack"/>
            <w:bookmarkEnd w:id="81"/>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r w:rsidRPr="002E73D0">
              <w:rPr>
                <w:sz w:val="24"/>
                <w:szCs w:val="24"/>
              </w:rPr>
              <w:t>_______________/                       /</w:t>
            </w:r>
          </w:p>
          <w:p w:rsidR="008334C5" w:rsidRPr="002E73D0" w:rsidRDefault="008334C5" w:rsidP="007608A8">
            <w:pPr>
              <w:tabs>
                <w:tab w:val="left" w:pos="9720"/>
              </w:tabs>
              <w:ind w:right="-365" w:firstLine="1134"/>
              <w:rPr>
                <w:sz w:val="24"/>
                <w:szCs w:val="24"/>
              </w:rPr>
            </w:pPr>
            <w:r w:rsidRPr="002E73D0">
              <w:rPr>
                <w:sz w:val="24"/>
                <w:szCs w:val="24"/>
              </w:rPr>
              <w:t>м.п.</w:t>
            </w:r>
          </w:p>
        </w:tc>
        <w:tc>
          <w:tcPr>
            <w:tcW w:w="4538" w:type="dxa"/>
          </w:tcPr>
          <w:p w:rsidR="008334C5" w:rsidRPr="002E73D0" w:rsidRDefault="008334C5" w:rsidP="007608A8">
            <w:pPr>
              <w:tabs>
                <w:tab w:val="left" w:pos="9720"/>
              </w:tabs>
              <w:ind w:left="36" w:right="-365"/>
              <w:rPr>
                <w:b/>
                <w:sz w:val="24"/>
                <w:szCs w:val="24"/>
              </w:rPr>
            </w:pPr>
            <w:r w:rsidRPr="002E73D0">
              <w:rPr>
                <w:b/>
                <w:sz w:val="24"/>
                <w:szCs w:val="24"/>
              </w:rPr>
              <w:t>Покупатель</w:t>
            </w:r>
          </w:p>
          <w:p w:rsidR="008334C5" w:rsidRPr="002E73D0" w:rsidRDefault="008334C5" w:rsidP="007608A8">
            <w:pPr>
              <w:tabs>
                <w:tab w:val="left" w:pos="9720"/>
              </w:tabs>
              <w:ind w:left="36" w:right="-365"/>
              <w:rPr>
                <w:sz w:val="24"/>
                <w:szCs w:val="24"/>
              </w:rPr>
            </w:pPr>
            <w:r w:rsidRPr="002E73D0">
              <w:rPr>
                <w:sz w:val="24"/>
                <w:szCs w:val="24"/>
              </w:rPr>
              <w:t>ПАО «Юнипро»</w:t>
            </w:r>
          </w:p>
          <w:p w:rsidR="008334C5" w:rsidRPr="002E73D0" w:rsidRDefault="008334C5" w:rsidP="007608A8">
            <w:pPr>
              <w:tabs>
                <w:tab w:val="left" w:pos="9720"/>
              </w:tabs>
              <w:ind w:left="36"/>
              <w:rPr>
                <w:sz w:val="24"/>
                <w:szCs w:val="24"/>
              </w:rPr>
            </w:pPr>
            <w:r w:rsidRPr="002E73D0">
              <w:rPr>
                <w:sz w:val="24"/>
                <w:szCs w:val="24"/>
              </w:rPr>
              <w:t>Юридический адрес: 628406, Автономный 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8334C5" w:rsidRPr="002E73D0" w:rsidRDefault="008334C5" w:rsidP="007608A8">
            <w:pPr>
              <w:tabs>
                <w:tab w:val="left" w:pos="9720"/>
              </w:tabs>
              <w:ind w:left="36"/>
              <w:rPr>
                <w:sz w:val="24"/>
                <w:szCs w:val="24"/>
              </w:rPr>
            </w:pPr>
            <w:r w:rsidRPr="002E73D0">
              <w:rPr>
                <w:sz w:val="24"/>
                <w:szCs w:val="24"/>
              </w:rPr>
              <w:t>ОГРН 1058602056985</w:t>
            </w:r>
          </w:p>
          <w:p w:rsidR="008334C5" w:rsidRPr="002E73D0" w:rsidRDefault="008334C5" w:rsidP="007608A8">
            <w:pPr>
              <w:tabs>
                <w:tab w:val="left" w:pos="9720"/>
              </w:tabs>
              <w:ind w:left="36"/>
              <w:rPr>
                <w:sz w:val="24"/>
                <w:szCs w:val="24"/>
              </w:rPr>
            </w:pPr>
            <w:r w:rsidRPr="002E73D0">
              <w:rPr>
                <w:sz w:val="24"/>
                <w:szCs w:val="24"/>
              </w:rPr>
              <w:t>ИНН 8602067092</w:t>
            </w:r>
          </w:p>
          <w:p w:rsidR="008334C5" w:rsidRPr="002E73D0" w:rsidRDefault="008334C5" w:rsidP="007608A8">
            <w:pPr>
              <w:tabs>
                <w:tab w:val="left" w:pos="9720"/>
              </w:tabs>
              <w:ind w:left="36"/>
              <w:rPr>
                <w:sz w:val="24"/>
                <w:szCs w:val="24"/>
              </w:rPr>
            </w:pPr>
          </w:p>
          <w:p w:rsidR="008334C5" w:rsidRPr="002E73D0" w:rsidRDefault="008334C5" w:rsidP="007608A8">
            <w:pPr>
              <w:tabs>
                <w:tab w:val="left" w:pos="9720"/>
              </w:tabs>
              <w:ind w:left="36" w:right="-365"/>
              <w:rPr>
                <w:sz w:val="24"/>
                <w:szCs w:val="24"/>
              </w:rPr>
            </w:pPr>
          </w:p>
          <w:p w:rsidR="008334C5" w:rsidRPr="002E73D0" w:rsidRDefault="008334C5" w:rsidP="007608A8">
            <w:pPr>
              <w:tabs>
                <w:tab w:val="left" w:pos="9720"/>
              </w:tabs>
              <w:ind w:left="36" w:right="-365"/>
              <w:rPr>
                <w:sz w:val="24"/>
                <w:szCs w:val="24"/>
              </w:rPr>
            </w:pPr>
            <w:r w:rsidRPr="002E73D0">
              <w:rPr>
                <w:sz w:val="24"/>
                <w:szCs w:val="24"/>
              </w:rPr>
              <w:t>_________________ /                     /</w:t>
            </w:r>
          </w:p>
          <w:p w:rsidR="008334C5" w:rsidRPr="002E73D0" w:rsidRDefault="008334C5" w:rsidP="007608A8">
            <w:pPr>
              <w:tabs>
                <w:tab w:val="left" w:pos="9720"/>
              </w:tabs>
              <w:ind w:left="36" w:right="-365" w:firstLine="1134"/>
              <w:rPr>
                <w:sz w:val="24"/>
                <w:szCs w:val="24"/>
              </w:rPr>
            </w:pPr>
            <w:r w:rsidRPr="002E73D0">
              <w:rPr>
                <w:sz w:val="24"/>
                <w:szCs w:val="24"/>
              </w:rPr>
              <w:t>м.п.</w:t>
            </w:r>
          </w:p>
        </w:tc>
      </w:tr>
    </w:tbl>
    <w:p w:rsidR="008334C5" w:rsidRPr="002E73D0" w:rsidRDefault="008334C5" w:rsidP="008334C5">
      <w:pPr>
        <w:autoSpaceDE w:val="0"/>
        <w:autoSpaceDN w:val="0"/>
        <w:ind w:left="-540" w:right="-365"/>
        <w:rPr>
          <w:b/>
          <w:sz w:val="24"/>
          <w:szCs w:val="24"/>
        </w:rPr>
      </w:pPr>
    </w:p>
    <w:p w:rsidR="008334C5" w:rsidRPr="002E73D0" w:rsidRDefault="008334C5" w:rsidP="008334C5">
      <w:pPr>
        <w:ind w:left="4395"/>
        <w:rPr>
          <w:b/>
          <w:color w:val="000000"/>
          <w:sz w:val="24"/>
          <w:szCs w:val="24"/>
        </w:rPr>
      </w:pPr>
      <w:r w:rsidRPr="002E73D0">
        <w:rPr>
          <w:b/>
          <w:sz w:val="24"/>
          <w:szCs w:val="24"/>
        </w:rPr>
        <w:br w:type="page"/>
      </w:r>
      <w:r w:rsidRPr="002E73D0">
        <w:rPr>
          <w:color w:val="000000"/>
          <w:sz w:val="24"/>
          <w:szCs w:val="24"/>
        </w:rPr>
        <w:lastRenderedPageBreak/>
        <w:t xml:space="preserve">Приложение № </w:t>
      </w:r>
      <w:bookmarkStart w:id="82" w:name="Приложение"/>
      <w:bookmarkEnd w:id="82"/>
      <w:r w:rsidRPr="002E73D0">
        <w:rPr>
          <w:color w:val="000000"/>
          <w:sz w:val="24"/>
          <w:szCs w:val="24"/>
        </w:rPr>
        <w:t>1 к договору поставки № _______ от «</w:t>
      </w:r>
      <w:bookmarkStart w:id="83" w:name="День1"/>
      <w:r w:rsidRPr="002E73D0">
        <w:rPr>
          <w:color w:val="000000"/>
          <w:sz w:val="24"/>
          <w:szCs w:val="24"/>
        </w:rPr>
        <w:t>___</w:t>
      </w:r>
      <w:bookmarkEnd w:id="83"/>
      <w:r w:rsidRPr="002E73D0">
        <w:rPr>
          <w:color w:val="000000"/>
          <w:sz w:val="24"/>
          <w:szCs w:val="24"/>
        </w:rPr>
        <w:t>» _______ 20___ года</w:t>
      </w:r>
    </w:p>
    <w:p w:rsidR="008334C5" w:rsidRPr="002E73D0" w:rsidRDefault="008334C5" w:rsidP="008334C5">
      <w:pPr>
        <w:tabs>
          <w:tab w:val="left" w:pos="6379"/>
        </w:tabs>
        <w:rPr>
          <w:b/>
          <w:sz w:val="24"/>
          <w:szCs w:val="24"/>
        </w:rPr>
      </w:pPr>
    </w:p>
    <w:p w:rsidR="008334C5" w:rsidRPr="002E73D0" w:rsidRDefault="008334C5" w:rsidP="008334C5">
      <w:pPr>
        <w:autoSpaceDE w:val="0"/>
        <w:autoSpaceDN w:val="0"/>
        <w:jc w:val="center"/>
        <w:rPr>
          <w:b/>
          <w:sz w:val="24"/>
          <w:szCs w:val="24"/>
        </w:rPr>
      </w:pPr>
      <w:r w:rsidRPr="002E73D0">
        <w:rPr>
          <w:b/>
          <w:sz w:val="24"/>
          <w:szCs w:val="24"/>
        </w:rPr>
        <w:t>Форма</w:t>
      </w:r>
    </w:p>
    <w:p w:rsidR="008334C5" w:rsidRPr="002E73D0" w:rsidRDefault="008334C5" w:rsidP="008334C5">
      <w:pPr>
        <w:autoSpaceDE w:val="0"/>
        <w:autoSpaceDN w:val="0"/>
        <w:jc w:val="center"/>
        <w:rPr>
          <w:b/>
          <w:sz w:val="24"/>
          <w:szCs w:val="24"/>
        </w:rPr>
      </w:pPr>
    </w:p>
    <w:p w:rsidR="008334C5" w:rsidRPr="002E73D0" w:rsidRDefault="008334C5" w:rsidP="008334C5">
      <w:pPr>
        <w:autoSpaceDE w:val="0"/>
        <w:autoSpaceDN w:val="0"/>
        <w:jc w:val="center"/>
        <w:rPr>
          <w:b/>
          <w:sz w:val="24"/>
          <w:szCs w:val="24"/>
        </w:rPr>
      </w:pPr>
      <w:r w:rsidRPr="002E73D0">
        <w:rPr>
          <w:b/>
          <w:sz w:val="24"/>
          <w:szCs w:val="24"/>
        </w:rPr>
        <w:t>Заявка Покупателя № ____</w:t>
      </w:r>
    </w:p>
    <w:p w:rsidR="008334C5" w:rsidRPr="002E73D0" w:rsidRDefault="008334C5" w:rsidP="008334C5">
      <w:pPr>
        <w:jc w:val="center"/>
        <w:rPr>
          <w:b/>
          <w:sz w:val="24"/>
          <w:szCs w:val="24"/>
        </w:rPr>
      </w:pPr>
      <w:r w:rsidRPr="002E73D0">
        <w:rPr>
          <w:b/>
          <w:sz w:val="24"/>
          <w:szCs w:val="24"/>
        </w:rPr>
        <w:t>к договору поставки №_________________ от «____» __________ 20 __ года</w:t>
      </w:r>
    </w:p>
    <w:p w:rsidR="008334C5" w:rsidRPr="002E73D0" w:rsidRDefault="008334C5" w:rsidP="008334C5">
      <w:pPr>
        <w:jc w:val="center"/>
        <w:rPr>
          <w:b/>
          <w:sz w:val="24"/>
          <w:szCs w:val="24"/>
        </w:rPr>
      </w:pPr>
    </w:p>
    <w:p w:rsidR="008334C5" w:rsidRPr="002E73D0" w:rsidRDefault="008334C5" w:rsidP="008334C5">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8334C5" w:rsidRPr="002E73D0" w:rsidRDefault="008334C5" w:rsidP="008334C5">
      <w:pPr>
        <w:rPr>
          <w:sz w:val="24"/>
          <w:szCs w:val="24"/>
        </w:rPr>
      </w:pPr>
    </w:p>
    <w:p w:rsidR="008334C5" w:rsidRPr="002E73D0" w:rsidRDefault="008334C5" w:rsidP="008334C5">
      <w:pPr>
        <w:pStyle w:val="affe"/>
        <w:tabs>
          <w:tab w:val="num" w:pos="0"/>
          <w:tab w:val="num" w:pos="567"/>
        </w:tabs>
        <w:ind w:firstLine="567"/>
        <w:rPr>
          <w:snapToGrid w:val="0"/>
          <w:sz w:val="24"/>
          <w:szCs w:val="24"/>
        </w:rPr>
      </w:pPr>
      <w:r w:rsidRPr="002E73D0">
        <w:rPr>
          <w:sz w:val="24"/>
          <w:szCs w:val="24"/>
        </w:rPr>
        <w:t xml:space="preserve">Публичное акционерное общество «Юнипро», именуемое в дальнейшем «Покупатель», </w:t>
      </w:r>
      <w:r w:rsidRPr="002E73D0">
        <w:rPr>
          <w:bCs/>
          <w:sz w:val="24"/>
          <w:szCs w:val="24"/>
        </w:rPr>
        <w:t>в лице _____________________________________, действующего на основании _______________</w:t>
      </w:r>
      <w:r w:rsidRPr="002E73D0">
        <w:rPr>
          <w:sz w:val="24"/>
          <w:szCs w:val="24"/>
        </w:rPr>
        <w:t xml:space="preserve">, в соответствии с </w:t>
      </w:r>
      <w:r w:rsidRPr="002E73D0">
        <w:rPr>
          <w:snapToGrid w:val="0"/>
          <w:sz w:val="24"/>
          <w:szCs w:val="24"/>
        </w:rPr>
        <w:t>договором поставки № _______ от «___» _________ 20__ года направляет __________________________ настоящую заявку о нижеследующем:</w:t>
      </w:r>
    </w:p>
    <w:p w:rsidR="008334C5" w:rsidRPr="002E73D0" w:rsidRDefault="008334C5" w:rsidP="008334C5">
      <w:pPr>
        <w:tabs>
          <w:tab w:val="left" w:pos="9214"/>
          <w:tab w:val="left" w:pos="9356"/>
        </w:tabs>
        <w:spacing w:before="120" w:after="120"/>
        <w:rPr>
          <w:b/>
          <w:sz w:val="24"/>
          <w:szCs w:val="24"/>
        </w:rPr>
      </w:pPr>
      <w:r w:rsidRPr="002E73D0">
        <w:rPr>
          <w:rFonts w:eastAsia="Calibri"/>
          <w:b/>
          <w:sz w:val="24"/>
          <w:szCs w:val="24"/>
        </w:rPr>
        <w:t>1. По настоящей</w:t>
      </w:r>
      <w:r w:rsidRPr="002E73D0">
        <w:rPr>
          <w:b/>
          <w:sz w:val="24"/>
          <w:szCs w:val="24"/>
        </w:rPr>
        <w:t xml:space="preserve"> заявке подлежит поставке следующая продукция:</w:t>
      </w:r>
    </w:p>
    <w:tbl>
      <w:tblPr>
        <w:tblW w:w="10718" w:type="dxa"/>
        <w:tblInd w:w="-567" w:type="dxa"/>
        <w:tblLayout w:type="fixed"/>
        <w:tblCellMar>
          <w:left w:w="30" w:type="dxa"/>
          <w:right w:w="30" w:type="dxa"/>
        </w:tblCellMar>
        <w:tblLook w:val="0000" w:firstRow="0" w:lastRow="0" w:firstColumn="0" w:lastColumn="0" w:noHBand="0" w:noVBand="0"/>
      </w:tblPr>
      <w:tblGrid>
        <w:gridCol w:w="293"/>
        <w:gridCol w:w="882"/>
        <w:gridCol w:w="1322"/>
        <w:gridCol w:w="1321"/>
        <w:gridCol w:w="1028"/>
        <w:gridCol w:w="1027"/>
        <w:gridCol w:w="1175"/>
        <w:gridCol w:w="1468"/>
        <w:gridCol w:w="441"/>
        <w:gridCol w:w="440"/>
        <w:gridCol w:w="587"/>
        <w:gridCol w:w="734"/>
      </w:tblGrid>
      <w:tr w:rsidR="008334C5" w:rsidRPr="002E73D0" w:rsidTr="007608A8">
        <w:trPr>
          <w:trHeight w:val="553"/>
        </w:trPr>
        <w:tc>
          <w:tcPr>
            <w:tcW w:w="293"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bookmarkStart w:id="84" w:name="ШапкаТаблица" w:colFirst="0" w:colLast="10"/>
            <w:r w:rsidRPr="002E73D0">
              <w:rPr>
                <w:color w:val="000000"/>
                <w:sz w:val="24"/>
                <w:szCs w:val="24"/>
              </w:rPr>
              <w:t>№</w:t>
            </w:r>
          </w:p>
        </w:tc>
        <w:tc>
          <w:tcPr>
            <w:tcW w:w="882"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Код номенклатуры</w:t>
            </w:r>
          </w:p>
        </w:tc>
        <w:tc>
          <w:tcPr>
            <w:tcW w:w="1322"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Наименование продукции</w:t>
            </w:r>
          </w:p>
        </w:tc>
        <w:tc>
          <w:tcPr>
            <w:tcW w:w="1321"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Название номенклатуры у Поставщика</w:t>
            </w:r>
          </w:p>
        </w:tc>
        <w:tc>
          <w:tcPr>
            <w:tcW w:w="1028"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Марка / типоразмер</w:t>
            </w:r>
          </w:p>
        </w:tc>
        <w:tc>
          <w:tcPr>
            <w:tcW w:w="1027"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Технические данные</w:t>
            </w:r>
          </w:p>
        </w:tc>
        <w:tc>
          <w:tcPr>
            <w:tcW w:w="1175"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Комплектация</w:t>
            </w:r>
          </w:p>
        </w:tc>
        <w:tc>
          <w:tcPr>
            <w:tcW w:w="1468"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41"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r w:rsidRPr="002E73D0">
              <w:rPr>
                <w:color w:val="000000"/>
                <w:sz w:val="24"/>
                <w:szCs w:val="24"/>
              </w:rPr>
              <w:t>Еед. изм.</w:t>
            </w:r>
          </w:p>
        </w:tc>
        <w:tc>
          <w:tcPr>
            <w:tcW w:w="440"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r w:rsidRPr="002E73D0">
              <w:rPr>
                <w:color w:val="000000"/>
                <w:sz w:val="24"/>
                <w:szCs w:val="24"/>
              </w:rPr>
              <w:t>Ккол-во</w:t>
            </w:r>
          </w:p>
        </w:tc>
        <w:tc>
          <w:tcPr>
            <w:tcW w:w="587" w:type="dxa"/>
            <w:tcBorders>
              <w:top w:val="single" w:sz="6" w:space="0" w:color="auto"/>
              <w:left w:val="single" w:sz="6" w:space="0" w:color="auto"/>
              <w:bottom w:val="single" w:sz="4" w:space="0" w:color="auto"/>
              <w:right w:val="single" w:sz="6" w:space="0" w:color="auto"/>
            </w:tcBorders>
            <w:vAlign w:val="center"/>
          </w:tcPr>
          <w:p w:rsidR="008334C5" w:rsidRPr="002E73D0" w:rsidRDefault="008334C5" w:rsidP="007608A8">
            <w:pPr>
              <w:jc w:val="center"/>
              <w:rPr>
                <w:color w:val="FFFFFF"/>
                <w:sz w:val="24"/>
                <w:szCs w:val="24"/>
              </w:rPr>
            </w:pPr>
            <w:r w:rsidRPr="002E73D0">
              <w:rPr>
                <w:color w:val="000000"/>
                <w:sz w:val="24"/>
                <w:szCs w:val="24"/>
              </w:rPr>
              <w:t>Ццена за ед. без НДС, руб.</w:t>
            </w:r>
          </w:p>
        </w:tc>
        <w:tc>
          <w:tcPr>
            <w:tcW w:w="734"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FFFFFF"/>
                <w:sz w:val="24"/>
                <w:szCs w:val="24"/>
              </w:rPr>
            </w:pPr>
            <w:r w:rsidRPr="002E73D0">
              <w:rPr>
                <w:color w:val="000000"/>
                <w:sz w:val="24"/>
                <w:szCs w:val="24"/>
              </w:rPr>
              <w:t>Сумма без НДС, руб.</w:t>
            </w:r>
          </w:p>
        </w:tc>
      </w:tr>
      <w:tr w:rsidR="008334C5" w:rsidRPr="002E73D0" w:rsidTr="007608A8">
        <w:trPr>
          <w:trHeight w:val="255"/>
        </w:trPr>
        <w:tc>
          <w:tcPr>
            <w:tcW w:w="293"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bookmarkStart w:id="85" w:name="Таблица" w:colFirst="0" w:colLast="10"/>
            <w:bookmarkEnd w:id="84"/>
            <w:r w:rsidRPr="002E73D0">
              <w:rPr>
                <w:color w:val="000000"/>
                <w:sz w:val="24"/>
                <w:szCs w:val="24"/>
              </w:rPr>
              <w:t>1</w:t>
            </w:r>
          </w:p>
        </w:tc>
        <w:tc>
          <w:tcPr>
            <w:tcW w:w="882"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bookmarkStart w:id="86" w:name="ГОСТ"/>
            <w:bookmarkEnd w:id="86"/>
          </w:p>
        </w:tc>
        <w:tc>
          <w:tcPr>
            <w:tcW w:w="440" w:type="dxa"/>
            <w:tcBorders>
              <w:top w:val="single" w:sz="6" w:space="0" w:color="auto"/>
              <w:left w:val="single" w:sz="6" w:space="0" w:color="auto"/>
              <w:bottom w:val="single" w:sz="6" w:space="0" w:color="auto"/>
              <w:right w:val="single" w:sz="4" w:space="0" w:color="auto"/>
            </w:tcBorders>
          </w:tcPr>
          <w:p w:rsidR="008334C5" w:rsidRPr="002E73D0" w:rsidRDefault="008334C5" w:rsidP="007608A8">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8334C5" w:rsidRPr="002E73D0" w:rsidRDefault="008334C5" w:rsidP="007608A8">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r>
      <w:tr w:rsidR="008334C5" w:rsidRPr="002E73D0" w:rsidTr="007608A8">
        <w:trPr>
          <w:trHeight w:val="255"/>
        </w:trPr>
        <w:tc>
          <w:tcPr>
            <w:tcW w:w="293"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r w:rsidRPr="002E73D0">
              <w:rPr>
                <w:color w:val="000000"/>
                <w:sz w:val="24"/>
                <w:szCs w:val="24"/>
              </w:rPr>
              <w:t>2</w:t>
            </w:r>
          </w:p>
        </w:tc>
        <w:tc>
          <w:tcPr>
            <w:tcW w:w="882"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440" w:type="dxa"/>
            <w:tcBorders>
              <w:top w:val="single" w:sz="6" w:space="0" w:color="auto"/>
              <w:left w:val="single" w:sz="6" w:space="0" w:color="auto"/>
              <w:bottom w:val="single" w:sz="6" w:space="0" w:color="auto"/>
              <w:right w:val="single" w:sz="4" w:space="0" w:color="auto"/>
            </w:tcBorders>
          </w:tcPr>
          <w:p w:rsidR="008334C5" w:rsidRPr="002E73D0" w:rsidRDefault="008334C5" w:rsidP="007608A8">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8334C5" w:rsidRPr="002E73D0" w:rsidRDefault="008334C5" w:rsidP="007608A8">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r>
    </w:tbl>
    <w:bookmarkEnd w:id="85"/>
    <w:p w:rsidR="008334C5" w:rsidRPr="002E73D0" w:rsidRDefault="008334C5" w:rsidP="008334C5">
      <w:pPr>
        <w:tabs>
          <w:tab w:val="num" w:pos="0"/>
          <w:tab w:val="num" w:pos="851"/>
        </w:tabs>
        <w:autoSpaceDE w:val="0"/>
        <w:autoSpaceDN w:val="0"/>
        <w:jc w:val="right"/>
        <w:rPr>
          <w:color w:val="000000"/>
          <w:sz w:val="24"/>
          <w:szCs w:val="24"/>
        </w:rPr>
      </w:pPr>
      <w:r w:rsidRPr="002E73D0">
        <w:rPr>
          <w:color w:val="000000"/>
          <w:sz w:val="24"/>
          <w:szCs w:val="24"/>
        </w:rPr>
        <w:t xml:space="preserve">   </w:t>
      </w:r>
    </w:p>
    <w:p w:rsidR="008334C5" w:rsidRPr="002E73D0" w:rsidRDefault="008334C5" w:rsidP="008334C5">
      <w:pPr>
        <w:tabs>
          <w:tab w:val="num" w:pos="0"/>
          <w:tab w:val="num" w:pos="851"/>
        </w:tabs>
        <w:autoSpaceDE w:val="0"/>
        <w:autoSpaceDN w:val="0"/>
        <w:jc w:val="right"/>
        <w:rPr>
          <w:color w:val="000000"/>
          <w:sz w:val="24"/>
          <w:szCs w:val="24"/>
        </w:rPr>
      </w:pPr>
      <w:r w:rsidRPr="002E73D0">
        <w:rPr>
          <w:color w:val="000000"/>
          <w:sz w:val="24"/>
          <w:szCs w:val="24"/>
        </w:rPr>
        <w:t xml:space="preserve">Всего без НДС: </w:t>
      </w:r>
      <w:bookmarkStart w:id="87" w:name="ВсегоБезНДС"/>
      <w:bookmarkEnd w:id="87"/>
      <w:r w:rsidRPr="002E73D0">
        <w:rPr>
          <w:color w:val="000000"/>
          <w:sz w:val="24"/>
          <w:szCs w:val="24"/>
        </w:rPr>
        <w:t xml:space="preserve">            , </w:t>
      </w:r>
    </w:p>
    <w:p w:rsidR="008334C5" w:rsidRPr="002E73D0" w:rsidRDefault="008334C5" w:rsidP="008334C5">
      <w:pPr>
        <w:tabs>
          <w:tab w:val="num" w:pos="0"/>
          <w:tab w:val="num" w:pos="851"/>
        </w:tabs>
        <w:autoSpaceDE w:val="0"/>
        <w:autoSpaceDN w:val="0"/>
        <w:jc w:val="right"/>
        <w:rPr>
          <w:color w:val="000000"/>
          <w:sz w:val="24"/>
          <w:szCs w:val="24"/>
        </w:rPr>
      </w:pPr>
      <w:r w:rsidRPr="002E73D0">
        <w:rPr>
          <w:color w:val="000000"/>
          <w:sz w:val="24"/>
          <w:szCs w:val="24"/>
        </w:rPr>
        <w:t xml:space="preserve">                    НДС:</w:t>
      </w:r>
      <w:bookmarkStart w:id="88" w:name="НДС"/>
      <w:bookmarkEnd w:id="88"/>
      <w:r w:rsidRPr="002E73D0">
        <w:rPr>
          <w:color w:val="000000"/>
          <w:sz w:val="24"/>
          <w:szCs w:val="24"/>
        </w:rPr>
        <w:t xml:space="preserve">             ,</w:t>
      </w:r>
    </w:p>
    <w:p w:rsidR="008334C5" w:rsidRPr="002E73D0" w:rsidRDefault="008334C5" w:rsidP="008334C5">
      <w:pPr>
        <w:tabs>
          <w:tab w:val="num" w:pos="0"/>
          <w:tab w:val="num" w:pos="851"/>
        </w:tabs>
        <w:autoSpaceDE w:val="0"/>
        <w:autoSpaceDN w:val="0"/>
        <w:jc w:val="right"/>
        <w:rPr>
          <w:color w:val="000000"/>
          <w:sz w:val="24"/>
          <w:szCs w:val="24"/>
        </w:rPr>
      </w:pPr>
      <w:r w:rsidRPr="002E73D0">
        <w:rPr>
          <w:color w:val="000000"/>
          <w:sz w:val="24"/>
          <w:szCs w:val="24"/>
        </w:rPr>
        <w:t xml:space="preserve"> Итого с НДС </w:t>
      </w:r>
      <w:bookmarkStart w:id="89" w:name="БезНДС"/>
      <w:r w:rsidRPr="002E73D0">
        <w:rPr>
          <w:color w:val="000000"/>
          <w:sz w:val="24"/>
          <w:szCs w:val="24"/>
        </w:rPr>
        <w:t>(</w:t>
      </w:r>
      <w:bookmarkStart w:id="90" w:name="ПроцНДС"/>
      <w:bookmarkEnd w:id="90"/>
      <w:r w:rsidRPr="002E73D0">
        <w:rPr>
          <w:color w:val="000000"/>
          <w:sz w:val="24"/>
          <w:szCs w:val="24"/>
        </w:rPr>
        <w:t>18%)</w:t>
      </w:r>
      <w:bookmarkEnd w:id="89"/>
      <w:r w:rsidRPr="002E73D0">
        <w:rPr>
          <w:color w:val="000000"/>
          <w:sz w:val="24"/>
          <w:szCs w:val="24"/>
        </w:rPr>
        <w:t xml:space="preserve">: </w:t>
      </w:r>
      <w:bookmarkStart w:id="91" w:name="ИтогоСНДС"/>
      <w:bookmarkEnd w:id="91"/>
      <w:r w:rsidRPr="002E73D0">
        <w:rPr>
          <w:color w:val="000000"/>
          <w:sz w:val="24"/>
          <w:szCs w:val="24"/>
        </w:rPr>
        <w:t xml:space="preserve">            .</w:t>
      </w:r>
    </w:p>
    <w:p w:rsidR="008334C5" w:rsidRPr="002E73D0" w:rsidRDefault="008334C5" w:rsidP="008334C5">
      <w:pPr>
        <w:tabs>
          <w:tab w:val="num" w:pos="284"/>
          <w:tab w:val="left" w:pos="9214"/>
          <w:tab w:val="left" w:pos="9356"/>
        </w:tabs>
        <w:rPr>
          <w:sz w:val="24"/>
          <w:szCs w:val="24"/>
        </w:rPr>
      </w:pPr>
    </w:p>
    <w:p w:rsidR="008334C5" w:rsidRPr="002E73D0" w:rsidRDefault="008334C5" w:rsidP="008334C5">
      <w:pPr>
        <w:autoSpaceDE w:val="0"/>
        <w:autoSpaceDN w:val="0"/>
        <w:rPr>
          <w:sz w:val="24"/>
          <w:szCs w:val="24"/>
        </w:rPr>
      </w:pPr>
      <w:r w:rsidRPr="002E73D0">
        <w:rPr>
          <w:b/>
          <w:sz w:val="24"/>
          <w:szCs w:val="24"/>
        </w:rPr>
        <w:t xml:space="preserve">2. </w:t>
      </w:r>
      <w:r w:rsidRPr="002E73D0">
        <w:rPr>
          <w:rFonts w:eastAsia="Calibri"/>
          <w:b/>
          <w:sz w:val="24"/>
          <w:szCs w:val="24"/>
        </w:rPr>
        <w:t>Общая стоимость поставляемой</w:t>
      </w:r>
      <w:r w:rsidRPr="002E73D0">
        <w:rPr>
          <w:b/>
          <w:sz w:val="24"/>
          <w:szCs w:val="24"/>
          <w:lang w:val="sr-Cyrl-CS"/>
        </w:rPr>
        <w:t xml:space="preserve"> по заявке продукции</w:t>
      </w:r>
      <w:r w:rsidRPr="002E73D0">
        <w:rPr>
          <w:b/>
          <w:sz w:val="24"/>
          <w:szCs w:val="24"/>
        </w:rPr>
        <w:t xml:space="preserve"> составляет:</w:t>
      </w:r>
      <w:r w:rsidRPr="002E73D0">
        <w:rPr>
          <w:sz w:val="24"/>
          <w:szCs w:val="24"/>
          <w:lang w:val="sr-Cyrl-CS"/>
        </w:rPr>
        <w:t xml:space="preserve"> _____________ (____________________________________), с учетом НДС __________ (_________________________________), и включает все налоги, обязательные платежи, скидки, </w:t>
      </w:r>
      <w:r w:rsidRPr="002E73D0">
        <w:rPr>
          <w:sz w:val="24"/>
          <w:szCs w:val="24"/>
          <w:lang w:val="sr-Cyrl-CS"/>
        </w:rPr>
        <w:lastRenderedPageBreak/>
        <w:t>стоимость тары и упаковки</w:t>
      </w:r>
      <w:r w:rsidRPr="002E73D0">
        <w:rPr>
          <w:i/>
          <w:sz w:val="24"/>
          <w:szCs w:val="24"/>
          <w:lang w:val="sr-Cyrl-CS"/>
        </w:rPr>
        <w:t>, транспортные и иные расходы, связанные с доставкой продукции от Поставщика Грузополучателю</w:t>
      </w:r>
      <w:r w:rsidRPr="002E73D0">
        <w:rPr>
          <w:i/>
          <w:sz w:val="24"/>
          <w:szCs w:val="24"/>
        </w:rPr>
        <w:t>. Разгрузка продукции осуществляется силами Грузополучателя</w:t>
      </w:r>
      <w:r w:rsidRPr="002E73D0">
        <w:rPr>
          <w:sz w:val="24"/>
          <w:szCs w:val="24"/>
        </w:rPr>
        <w:t>.</w:t>
      </w:r>
    </w:p>
    <w:p w:rsidR="008334C5" w:rsidRPr="002E73D0" w:rsidRDefault="008334C5" w:rsidP="008334C5">
      <w:pPr>
        <w:autoSpaceDE w:val="0"/>
        <w:autoSpaceDN w:val="0"/>
        <w:rPr>
          <w:rFonts w:eastAsia="Calibri"/>
          <w:sz w:val="24"/>
          <w:szCs w:val="24"/>
        </w:rPr>
      </w:pPr>
      <w:r w:rsidRPr="002E73D0">
        <w:rPr>
          <w:rFonts w:eastAsia="Calibri"/>
          <w:b/>
          <w:sz w:val="24"/>
          <w:szCs w:val="24"/>
        </w:rPr>
        <w:t xml:space="preserve">3. Срок поставки: </w:t>
      </w:r>
      <w:r w:rsidRPr="002E73D0">
        <w:rPr>
          <w:rFonts w:eastAsia="Calibri"/>
          <w:sz w:val="24"/>
          <w:szCs w:val="24"/>
        </w:rPr>
        <w:t>до ____________ года.</w:t>
      </w:r>
    </w:p>
    <w:p w:rsidR="008334C5" w:rsidRPr="002E73D0" w:rsidRDefault="008334C5" w:rsidP="008334C5">
      <w:pPr>
        <w:autoSpaceDE w:val="0"/>
        <w:autoSpaceDN w:val="0"/>
        <w:rPr>
          <w:i/>
          <w:sz w:val="24"/>
          <w:szCs w:val="24"/>
        </w:rPr>
      </w:pPr>
      <w:r w:rsidRPr="002E73D0">
        <w:rPr>
          <w:rFonts w:eastAsia="Calibri"/>
          <w:b/>
          <w:sz w:val="24"/>
          <w:szCs w:val="24"/>
        </w:rPr>
        <w:t xml:space="preserve">4. </w:t>
      </w:r>
      <w:r w:rsidRPr="002E73D0">
        <w:rPr>
          <w:b/>
          <w:sz w:val="24"/>
          <w:szCs w:val="24"/>
        </w:rPr>
        <w:t xml:space="preserve">Место поставки: </w:t>
      </w:r>
      <w:r w:rsidRPr="002E73D0">
        <w:rPr>
          <w:rFonts w:eastAsia="Calibri"/>
          <w:i/>
          <w:sz w:val="24"/>
          <w:szCs w:val="24"/>
        </w:rPr>
        <w:t>склад Грузополучателя, расположенный по адресу: ____________ ____________ / станция назначения _____________.</w:t>
      </w:r>
    </w:p>
    <w:p w:rsidR="008334C5" w:rsidRPr="002E73D0" w:rsidRDefault="008334C5" w:rsidP="008334C5">
      <w:pPr>
        <w:autoSpaceDE w:val="0"/>
        <w:autoSpaceDN w:val="0"/>
        <w:rPr>
          <w:b/>
          <w:sz w:val="24"/>
          <w:szCs w:val="24"/>
          <w:lang w:val="sr-Cyrl-CS"/>
        </w:rPr>
      </w:pPr>
      <w:r w:rsidRPr="002E73D0">
        <w:rPr>
          <w:b/>
          <w:sz w:val="24"/>
          <w:szCs w:val="24"/>
        </w:rPr>
        <w:t>5</w:t>
      </w:r>
      <w:r w:rsidRPr="002E73D0">
        <w:rPr>
          <w:b/>
          <w:sz w:val="24"/>
          <w:szCs w:val="24"/>
          <w:lang w:val="sr-Cyrl-CS"/>
        </w:rPr>
        <w:t xml:space="preserve">. </w:t>
      </w:r>
      <w:r w:rsidRPr="002E73D0">
        <w:rPr>
          <w:b/>
          <w:sz w:val="24"/>
          <w:szCs w:val="24"/>
        </w:rPr>
        <w:t xml:space="preserve">Реквизиты </w:t>
      </w:r>
      <w:r w:rsidRPr="002E73D0">
        <w:rPr>
          <w:b/>
          <w:sz w:val="24"/>
          <w:szCs w:val="24"/>
          <w:lang w:val="sr-Cyrl-CS"/>
        </w:rPr>
        <w:t>Грузополучателя: Филиал «__________» ПАО «Юнипро»:</w:t>
      </w:r>
    </w:p>
    <w:p w:rsidR="008334C5" w:rsidRPr="002E73D0" w:rsidRDefault="008334C5" w:rsidP="008334C5">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 xml:space="preserve">.1. </w:t>
      </w:r>
      <w:r w:rsidRPr="002E73D0">
        <w:rPr>
          <w:sz w:val="24"/>
          <w:szCs w:val="24"/>
        </w:rPr>
        <w:t xml:space="preserve">Местонахождение </w:t>
      </w:r>
      <w:r w:rsidRPr="002E73D0">
        <w:rPr>
          <w:sz w:val="24"/>
          <w:szCs w:val="24"/>
          <w:lang w:val="sr-Cyrl-CS"/>
        </w:rPr>
        <w:t>грузополучателя: __________________.</w:t>
      </w:r>
    </w:p>
    <w:p w:rsidR="008334C5" w:rsidRPr="002E73D0" w:rsidRDefault="008334C5" w:rsidP="008334C5">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.2. КПП грузополучателя: _________;</w:t>
      </w:r>
    </w:p>
    <w:p w:rsidR="008334C5" w:rsidRPr="002E73D0" w:rsidRDefault="008334C5" w:rsidP="008334C5">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.3. ОКПО грузополучателя: ___________;</w:t>
      </w:r>
    </w:p>
    <w:p w:rsidR="008334C5" w:rsidRPr="002E73D0" w:rsidRDefault="008334C5" w:rsidP="008334C5">
      <w:pPr>
        <w:autoSpaceDE w:val="0"/>
        <w:autoSpaceDN w:val="0"/>
        <w:rPr>
          <w:rFonts w:eastAsia="Calibri"/>
          <w:i/>
          <w:sz w:val="24"/>
          <w:szCs w:val="24"/>
        </w:rPr>
      </w:pPr>
      <w:r w:rsidRPr="002E73D0">
        <w:rPr>
          <w:rFonts w:eastAsia="Calibri"/>
          <w:i/>
          <w:sz w:val="24"/>
          <w:szCs w:val="24"/>
        </w:rPr>
        <w:t xml:space="preserve">5.4. Отгрузочные железнодорожные реквизиты: </w:t>
      </w:r>
    </w:p>
    <w:p w:rsidR="008334C5" w:rsidRPr="002E73D0" w:rsidRDefault="008334C5" w:rsidP="008334C5">
      <w:pPr>
        <w:autoSpaceDE w:val="0"/>
        <w:autoSpaceDN w:val="0"/>
        <w:ind w:firstLine="993"/>
        <w:rPr>
          <w:rFonts w:eastAsia="Calibri"/>
          <w:i/>
          <w:sz w:val="24"/>
          <w:szCs w:val="24"/>
        </w:rPr>
      </w:pPr>
      <w:r w:rsidRPr="002E73D0">
        <w:rPr>
          <w:rFonts w:eastAsia="Calibri"/>
          <w:i/>
          <w:sz w:val="24"/>
          <w:szCs w:val="24"/>
        </w:rPr>
        <w:t>Код грузополучателя: _____.</w:t>
      </w:r>
    </w:p>
    <w:p w:rsidR="008334C5" w:rsidRPr="002E73D0" w:rsidRDefault="008334C5" w:rsidP="008334C5">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8334C5" w:rsidRPr="002E73D0" w:rsidRDefault="008334C5" w:rsidP="008334C5">
      <w:pPr>
        <w:tabs>
          <w:tab w:val="left" w:pos="9720"/>
        </w:tabs>
        <w:rPr>
          <w:b/>
          <w:sz w:val="24"/>
          <w:szCs w:val="24"/>
        </w:rPr>
      </w:pPr>
      <w:bookmarkStart w:id="92" w:name="СрокИусловияПоставки"/>
      <w:bookmarkStart w:id="93" w:name="Поставщик1"/>
      <w:bookmarkEnd w:id="92"/>
      <w:bookmarkEnd w:id="93"/>
      <w:r w:rsidRPr="002E73D0">
        <w:rPr>
          <w:i/>
          <w:sz w:val="24"/>
          <w:szCs w:val="24"/>
        </w:rPr>
        <w:t>6. Документы, подлежащие передаче совместно с продукцией (кроме документов, указанных в пункте 2.4 Договора): ________________________________.</w:t>
      </w:r>
    </w:p>
    <w:p w:rsidR="008334C5" w:rsidRPr="002E73D0" w:rsidRDefault="008334C5" w:rsidP="008334C5">
      <w:pPr>
        <w:autoSpaceDE w:val="0"/>
        <w:autoSpaceDN w:val="0"/>
        <w:rPr>
          <w:b/>
          <w:sz w:val="24"/>
          <w:szCs w:val="24"/>
        </w:rPr>
      </w:pPr>
    </w:p>
    <w:p w:rsidR="008334C5" w:rsidRPr="002E73D0" w:rsidRDefault="008334C5" w:rsidP="008334C5">
      <w:pPr>
        <w:tabs>
          <w:tab w:val="left" w:pos="9720"/>
        </w:tabs>
        <w:rPr>
          <w:color w:val="000000"/>
          <w:sz w:val="24"/>
          <w:szCs w:val="24"/>
        </w:rPr>
      </w:pPr>
      <w:r w:rsidRPr="002E73D0">
        <w:rPr>
          <w:color w:val="000000"/>
          <w:sz w:val="24"/>
          <w:szCs w:val="24"/>
        </w:rPr>
        <w:t xml:space="preserve">Номер спецификации в ERP системе Покупателя: ______________. </w:t>
      </w:r>
    </w:p>
    <w:p w:rsidR="008334C5" w:rsidRPr="002E73D0" w:rsidRDefault="008334C5" w:rsidP="008334C5">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8334C5" w:rsidRPr="002E73D0" w:rsidRDefault="008334C5" w:rsidP="008334C5">
      <w:pPr>
        <w:tabs>
          <w:tab w:val="left" w:pos="9720"/>
        </w:tabs>
        <w:rPr>
          <w:color w:val="000000"/>
          <w:sz w:val="24"/>
          <w:szCs w:val="24"/>
        </w:rPr>
      </w:pPr>
      <w:r w:rsidRPr="002E73D0">
        <w:rPr>
          <w:color w:val="000000"/>
          <w:sz w:val="24"/>
          <w:szCs w:val="24"/>
        </w:rPr>
        <w:t>Адрес электронной почты для направления уведомления о предстоящей передаче продукции или уведомления о невозможности исполнения Заявки: _________________.</w:t>
      </w:r>
    </w:p>
    <w:p w:rsidR="008334C5" w:rsidRPr="002E73D0" w:rsidRDefault="008334C5" w:rsidP="008334C5">
      <w:pPr>
        <w:tabs>
          <w:tab w:val="left" w:pos="9720"/>
        </w:tabs>
        <w:rPr>
          <w:color w:val="000000"/>
          <w:sz w:val="24"/>
          <w:szCs w:val="24"/>
        </w:rPr>
      </w:pPr>
    </w:p>
    <w:p w:rsidR="008334C5" w:rsidRPr="002E73D0" w:rsidRDefault="008334C5" w:rsidP="008334C5">
      <w:pPr>
        <w:tabs>
          <w:tab w:val="left" w:pos="9720"/>
        </w:tabs>
        <w:rPr>
          <w:b/>
          <w:color w:val="000000"/>
          <w:sz w:val="24"/>
          <w:szCs w:val="24"/>
        </w:rPr>
      </w:pPr>
      <w:r w:rsidRPr="002E73D0">
        <w:rPr>
          <w:b/>
          <w:color w:val="000000"/>
          <w:sz w:val="24"/>
          <w:szCs w:val="24"/>
        </w:rPr>
        <w:t>Покупатель:</w:t>
      </w:r>
    </w:p>
    <w:p w:rsidR="008334C5" w:rsidRPr="002E73D0" w:rsidRDefault="008334C5" w:rsidP="008334C5">
      <w:pPr>
        <w:tabs>
          <w:tab w:val="left" w:pos="9720"/>
        </w:tabs>
        <w:rPr>
          <w:b/>
          <w:color w:val="000000"/>
          <w:sz w:val="24"/>
          <w:szCs w:val="24"/>
        </w:rPr>
      </w:pPr>
    </w:p>
    <w:p w:rsidR="008334C5" w:rsidRPr="002E73D0" w:rsidRDefault="008334C5" w:rsidP="008334C5">
      <w:pPr>
        <w:tabs>
          <w:tab w:val="left" w:pos="9720"/>
        </w:tabs>
        <w:rPr>
          <w:color w:val="000000"/>
          <w:sz w:val="24"/>
          <w:szCs w:val="24"/>
        </w:rPr>
      </w:pPr>
      <w:r w:rsidRPr="002E73D0">
        <w:rPr>
          <w:color w:val="000000"/>
          <w:sz w:val="24"/>
          <w:szCs w:val="24"/>
        </w:rPr>
        <w:t>_________________ /                                 /</w:t>
      </w:r>
    </w:p>
    <w:p w:rsidR="008334C5" w:rsidRPr="002E73D0" w:rsidRDefault="008334C5" w:rsidP="008334C5">
      <w:pPr>
        <w:tabs>
          <w:tab w:val="left" w:pos="9720"/>
        </w:tabs>
        <w:rPr>
          <w:b/>
          <w:color w:val="000000"/>
          <w:sz w:val="24"/>
          <w:szCs w:val="24"/>
        </w:rPr>
      </w:pPr>
      <w:r w:rsidRPr="002E73D0">
        <w:rPr>
          <w:color w:val="000000"/>
          <w:sz w:val="24"/>
          <w:szCs w:val="24"/>
        </w:rPr>
        <w:t xml:space="preserve">        м.п.</w:t>
      </w:r>
      <w:r w:rsidRPr="002E73D0">
        <w:rPr>
          <w:b/>
          <w:color w:val="000000"/>
          <w:sz w:val="24"/>
          <w:szCs w:val="24"/>
        </w:rPr>
        <w:t xml:space="preserve"> </w:t>
      </w:r>
    </w:p>
    <w:p w:rsidR="008334C5" w:rsidRPr="002E73D0" w:rsidRDefault="008334C5" w:rsidP="008334C5">
      <w:pPr>
        <w:keepNext/>
        <w:outlineLvl w:val="1"/>
        <w:rPr>
          <w:sz w:val="24"/>
          <w:szCs w:val="24"/>
        </w:rPr>
      </w:pPr>
    </w:p>
    <w:p w:rsidR="008334C5" w:rsidRPr="002E73D0" w:rsidRDefault="008334C5" w:rsidP="008334C5">
      <w:pPr>
        <w:keepNext/>
        <w:jc w:val="center"/>
        <w:outlineLvl w:val="1"/>
        <w:rPr>
          <w:sz w:val="24"/>
          <w:szCs w:val="24"/>
        </w:rPr>
      </w:pPr>
      <w:r w:rsidRPr="002E73D0">
        <w:rPr>
          <w:sz w:val="24"/>
          <w:szCs w:val="24"/>
        </w:rPr>
        <w:t>Форму Заявки Покупателя согласовали:</w:t>
      </w:r>
    </w:p>
    <w:p w:rsidR="008334C5" w:rsidRPr="002E73D0" w:rsidRDefault="008334C5" w:rsidP="008334C5">
      <w:pPr>
        <w:keepNext/>
        <w:outlineLvl w:val="1"/>
        <w:rPr>
          <w:sz w:val="24"/>
          <w:szCs w:val="24"/>
        </w:rPr>
      </w:pPr>
    </w:p>
    <w:tbl>
      <w:tblPr>
        <w:tblW w:w="0" w:type="auto"/>
        <w:tblLayout w:type="fixed"/>
        <w:tblLook w:val="01E0" w:firstRow="1" w:lastRow="1" w:firstColumn="1" w:lastColumn="1" w:noHBand="0" w:noVBand="0"/>
      </w:tblPr>
      <w:tblGrid>
        <w:gridCol w:w="4784"/>
        <w:gridCol w:w="4538"/>
      </w:tblGrid>
      <w:tr w:rsidR="008334C5" w:rsidRPr="002E73D0" w:rsidTr="007608A8">
        <w:tc>
          <w:tcPr>
            <w:tcW w:w="4784" w:type="dxa"/>
          </w:tcPr>
          <w:p w:rsidR="008334C5" w:rsidRPr="002E73D0" w:rsidRDefault="008334C5" w:rsidP="007608A8">
            <w:pPr>
              <w:tabs>
                <w:tab w:val="left" w:pos="9720"/>
              </w:tabs>
              <w:rPr>
                <w:sz w:val="24"/>
                <w:szCs w:val="24"/>
              </w:rPr>
            </w:pPr>
            <w:r w:rsidRPr="002E73D0">
              <w:rPr>
                <w:b/>
                <w:sz w:val="24"/>
                <w:szCs w:val="24"/>
              </w:rPr>
              <w:t>Поставщик</w:t>
            </w:r>
          </w:p>
          <w:p w:rsidR="008334C5" w:rsidRPr="002E73D0" w:rsidRDefault="008334C5" w:rsidP="007608A8">
            <w:pPr>
              <w:tabs>
                <w:tab w:val="left" w:pos="9720"/>
              </w:tabs>
              <w:rPr>
                <w:sz w:val="24"/>
                <w:szCs w:val="24"/>
              </w:rPr>
            </w:pPr>
          </w:p>
          <w:p w:rsidR="008334C5" w:rsidRPr="002E73D0" w:rsidRDefault="008334C5" w:rsidP="007608A8">
            <w:pPr>
              <w:tabs>
                <w:tab w:val="left" w:pos="9720"/>
              </w:tabs>
              <w:rPr>
                <w:sz w:val="24"/>
                <w:szCs w:val="24"/>
              </w:rPr>
            </w:pPr>
          </w:p>
          <w:p w:rsidR="008334C5" w:rsidRPr="002E73D0" w:rsidRDefault="008334C5" w:rsidP="007608A8">
            <w:pPr>
              <w:tabs>
                <w:tab w:val="left" w:pos="9720"/>
              </w:tabs>
              <w:ind w:firstLine="0"/>
              <w:rPr>
                <w:sz w:val="24"/>
                <w:szCs w:val="24"/>
              </w:rPr>
            </w:pPr>
            <w:r w:rsidRPr="002E73D0">
              <w:rPr>
                <w:sz w:val="24"/>
                <w:szCs w:val="24"/>
              </w:rPr>
              <w:t>_______________/                       /</w:t>
            </w:r>
          </w:p>
          <w:p w:rsidR="008334C5" w:rsidRPr="002E73D0" w:rsidRDefault="008334C5" w:rsidP="007608A8">
            <w:pPr>
              <w:tabs>
                <w:tab w:val="left" w:pos="9720"/>
              </w:tabs>
              <w:ind w:firstLine="1134"/>
              <w:rPr>
                <w:sz w:val="24"/>
                <w:szCs w:val="24"/>
              </w:rPr>
            </w:pPr>
            <w:r w:rsidRPr="002E73D0">
              <w:rPr>
                <w:sz w:val="24"/>
                <w:szCs w:val="24"/>
              </w:rPr>
              <w:t>м.п.</w:t>
            </w:r>
          </w:p>
        </w:tc>
        <w:tc>
          <w:tcPr>
            <w:tcW w:w="4538" w:type="dxa"/>
          </w:tcPr>
          <w:p w:rsidR="008334C5" w:rsidRPr="002E73D0" w:rsidRDefault="008334C5" w:rsidP="007608A8">
            <w:pPr>
              <w:tabs>
                <w:tab w:val="left" w:pos="9720"/>
              </w:tabs>
              <w:rPr>
                <w:b/>
                <w:sz w:val="24"/>
                <w:szCs w:val="24"/>
              </w:rPr>
            </w:pPr>
            <w:r w:rsidRPr="002E73D0">
              <w:rPr>
                <w:b/>
                <w:sz w:val="24"/>
                <w:szCs w:val="24"/>
              </w:rPr>
              <w:t>Покупатель</w:t>
            </w:r>
          </w:p>
          <w:p w:rsidR="008334C5" w:rsidRPr="002E73D0" w:rsidRDefault="008334C5" w:rsidP="007608A8">
            <w:pPr>
              <w:tabs>
                <w:tab w:val="left" w:pos="9720"/>
              </w:tabs>
              <w:rPr>
                <w:sz w:val="24"/>
                <w:szCs w:val="24"/>
              </w:rPr>
            </w:pPr>
            <w:r w:rsidRPr="002E73D0">
              <w:rPr>
                <w:sz w:val="24"/>
                <w:szCs w:val="24"/>
              </w:rPr>
              <w:t>ПАО «Юнипро»</w:t>
            </w:r>
          </w:p>
          <w:p w:rsidR="008334C5" w:rsidRPr="002E73D0" w:rsidRDefault="008334C5" w:rsidP="007608A8">
            <w:pPr>
              <w:tabs>
                <w:tab w:val="left" w:pos="9720"/>
              </w:tabs>
              <w:rPr>
                <w:sz w:val="24"/>
                <w:szCs w:val="24"/>
              </w:rPr>
            </w:pPr>
          </w:p>
          <w:p w:rsidR="008334C5" w:rsidRPr="002E73D0" w:rsidRDefault="008334C5" w:rsidP="007608A8">
            <w:pPr>
              <w:tabs>
                <w:tab w:val="left" w:pos="9720"/>
              </w:tabs>
              <w:ind w:firstLine="0"/>
              <w:rPr>
                <w:sz w:val="24"/>
                <w:szCs w:val="24"/>
              </w:rPr>
            </w:pPr>
            <w:r w:rsidRPr="002E73D0">
              <w:rPr>
                <w:sz w:val="24"/>
                <w:szCs w:val="24"/>
              </w:rPr>
              <w:t>_________________ /                     /</w:t>
            </w:r>
          </w:p>
          <w:p w:rsidR="008334C5" w:rsidRPr="002E73D0" w:rsidRDefault="008334C5" w:rsidP="007608A8">
            <w:pPr>
              <w:tabs>
                <w:tab w:val="left" w:pos="9720"/>
              </w:tabs>
              <w:ind w:firstLine="1134"/>
              <w:rPr>
                <w:sz w:val="24"/>
                <w:szCs w:val="24"/>
              </w:rPr>
            </w:pPr>
            <w:r w:rsidRPr="002E73D0">
              <w:rPr>
                <w:sz w:val="24"/>
                <w:szCs w:val="24"/>
              </w:rPr>
              <w:t>м.п.</w:t>
            </w:r>
          </w:p>
        </w:tc>
      </w:tr>
    </w:tbl>
    <w:p w:rsidR="008334C5" w:rsidRPr="002E73D0" w:rsidRDefault="008334C5" w:rsidP="008334C5">
      <w:pPr>
        <w:ind w:left="4678"/>
        <w:rPr>
          <w:sz w:val="24"/>
          <w:szCs w:val="24"/>
        </w:rPr>
      </w:pPr>
      <w:r w:rsidRPr="002E73D0">
        <w:rPr>
          <w:sz w:val="24"/>
          <w:szCs w:val="24"/>
        </w:rPr>
        <w:br w:type="page"/>
      </w:r>
    </w:p>
    <w:p w:rsidR="008334C5" w:rsidRPr="002E73D0" w:rsidRDefault="008334C5" w:rsidP="008334C5">
      <w:pPr>
        <w:ind w:left="4678"/>
        <w:rPr>
          <w:b/>
          <w:color w:val="000000"/>
          <w:sz w:val="24"/>
          <w:szCs w:val="24"/>
        </w:rPr>
      </w:pPr>
      <w:r w:rsidRPr="002E73D0">
        <w:rPr>
          <w:color w:val="000000"/>
          <w:sz w:val="24"/>
          <w:szCs w:val="24"/>
        </w:rPr>
        <w:lastRenderedPageBreak/>
        <w:t>Приложение № 2 к договору поставки № _______ от «___» _______ 20___ года</w:t>
      </w:r>
    </w:p>
    <w:p w:rsidR="008334C5" w:rsidRPr="002E73D0" w:rsidRDefault="008334C5" w:rsidP="008334C5">
      <w:pPr>
        <w:pStyle w:val="21"/>
        <w:numPr>
          <w:ilvl w:val="0"/>
          <w:numId w:val="0"/>
        </w:numPr>
        <w:ind w:left="284"/>
        <w:rPr>
          <w:b w:val="0"/>
          <w:color w:val="000000"/>
          <w:sz w:val="24"/>
          <w:szCs w:val="24"/>
        </w:rPr>
      </w:pPr>
    </w:p>
    <w:p w:rsidR="008334C5" w:rsidRPr="002E73D0" w:rsidRDefault="008334C5" w:rsidP="008334C5">
      <w:pPr>
        <w:autoSpaceDE w:val="0"/>
        <w:autoSpaceDN w:val="0"/>
        <w:jc w:val="center"/>
        <w:rPr>
          <w:b/>
          <w:sz w:val="24"/>
          <w:szCs w:val="24"/>
        </w:rPr>
      </w:pPr>
    </w:p>
    <w:p w:rsidR="008334C5" w:rsidRPr="002E73D0" w:rsidRDefault="008334C5" w:rsidP="008334C5">
      <w:pPr>
        <w:jc w:val="center"/>
        <w:rPr>
          <w:b/>
          <w:sz w:val="24"/>
          <w:szCs w:val="24"/>
        </w:rPr>
      </w:pPr>
      <w:r w:rsidRPr="002E73D0">
        <w:rPr>
          <w:b/>
          <w:sz w:val="24"/>
          <w:szCs w:val="24"/>
        </w:rPr>
        <w:t>Единичные расценки и требования к продукции, поставляемую по договору</w:t>
      </w:r>
    </w:p>
    <w:p w:rsidR="008334C5" w:rsidRPr="002E73D0" w:rsidRDefault="008334C5" w:rsidP="008334C5">
      <w:pPr>
        <w:jc w:val="center"/>
        <w:rPr>
          <w:b/>
          <w:sz w:val="24"/>
          <w:szCs w:val="24"/>
        </w:rPr>
      </w:pPr>
      <w:r w:rsidRPr="002E73D0">
        <w:rPr>
          <w:b/>
          <w:sz w:val="24"/>
          <w:szCs w:val="24"/>
        </w:rPr>
        <w:t>поставки №_________________ от «____» __________ 20 __ года для филиала «Шатурская ГРЭС» ПАО «Юнипро»</w:t>
      </w:r>
    </w:p>
    <w:p w:rsidR="008334C5" w:rsidRPr="002E73D0" w:rsidRDefault="008334C5" w:rsidP="008334C5">
      <w:pPr>
        <w:jc w:val="center"/>
        <w:rPr>
          <w:b/>
          <w:sz w:val="24"/>
          <w:szCs w:val="24"/>
        </w:rPr>
      </w:pPr>
    </w:p>
    <w:p w:rsidR="008334C5" w:rsidRPr="002E73D0" w:rsidRDefault="008334C5" w:rsidP="008334C5">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8334C5" w:rsidRPr="002E73D0" w:rsidRDefault="008334C5" w:rsidP="008334C5">
      <w:pPr>
        <w:rPr>
          <w:sz w:val="24"/>
          <w:szCs w:val="24"/>
        </w:rPr>
      </w:pPr>
    </w:p>
    <w:p w:rsidR="008334C5" w:rsidRPr="002E73D0" w:rsidRDefault="008334C5" w:rsidP="008334C5">
      <w:pPr>
        <w:pStyle w:val="affe"/>
        <w:tabs>
          <w:tab w:val="num" w:pos="0"/>
          <w:tab w:val="num" w:pos="567"/>
        </w:tabs>
        <w:ind w:firstLine="567"/>
        <w:rPr>
          <w:sz w:val="24"/>
          <w:szCs w:val="24"/>
        </w:rPr>
      </w:pPr>
      <w:r w:rsidRPr="002E73D0">
        <w:rPr>
          <w:sz w:val="24"/>
          <w:szCs w:val="24"/>
        </w:rPr>
        <w:t>Публичное акционерное  общество «Юнипро», именуемое в дальнейшем «Покупатель», в лице _____________________________ ___________________________, действующего на основании ________________________________ с одной стороны, и _________________________________________, именуемое в дальнейшем «Поставщик», в лице ___________________________________ __________________________________ действующего на основании ______________________, с другой стороны, пришли к соглашению о том, что по указанному договору Поставщик в соответствии с Заявками Покупателя будет поставлять для ПАО «Юнипро» указанную в таблице продукцию по цене не выше указанной в таблице:</w:t>
      </w:r>
    </w:p>
    <w:p w:rsidR="008334C5" w:rsidRPr="002E73D0" w:rsidRDefault="008334C5" w:rsidP="008334C5">
      <w:pPr>
        <w:autoSpaceDE w:val="0"/>
        <w:autoSpaceDN w:val="0"/>
        <w:spacing w:before="120" w:after="120"/>
        <w:rPr>
          <w:b/>
          <w:sz w:val="24"/>
          <w:szCs w:val="24"/>
          <w:lang w:val="sr-Cyrl-CS"/>
        </w:rPr>
      </w:pPr>
      <w:r w:rsidRPr="002E73D0">
        <w:rPr>
          <w:rFonts w:eastAsia="Calibri"/>
          <w:sz w:val="24"/>
          <w:szCs w:val="24"/>
        </w:rPr>
        <w:t>1. Единичные расценки на поставляемую продукцию, действующие в период с ___.___.______ по ___.___.______, и требования к ней:</w:t>
      </w:r>
    </w:p>
    <w:tbl>
      <w:tblPr>
        <w:tblW w:w="10288" w:type="dxa"/>
        <w:tblLayout w:type="fixed"/>
        <w:tblCellMar>
          <w:left w:w="30" w:type="dxa"/>
          <w:right w:w="30" w:type="dxa"/>
        </w:tblCellMar>
        <w:tblLook w:val="0000" w:firstRow="0" w:lastRow="0" w:firstColumn="0" w:lastColumn="0" w:noHBand="0" w:noVBand="0"/>
      </w:tblPr>
      <w:tblGrid>
        <w:gridCol w:w="250"/>
        <w:gridCol w:w="1313"/>
        <w:gridCol w:w="1378"/>
        <w:gridCol w:w="1377"/>
        <w:gridCol w:w="1072"/>
        <w:gridCol w:w="1071"/>
        <w:gridCol w:w="1225"/>
        <w:gridCol w:w="1530"/>
        <w:gridCol w:w="460"/>
        <w:gridCol w:w="612"/>
      </w:tblGrid>
      <w:tr w:rsidR="008334C5" w:rsidRPr="002E73D0" w:rsidTr="007608A8">
        <w:trPr>
          <w:trHeight w:val="547"/>
        </w:trPr>
        <w:tc>
          <w:tcPr>
            <w:tcW w:w="250"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r w:rsidRPr="002E73D0">
              <w:rPr>
                <w:color w:val="000000"/>
                <w:sz w:val="24"/>
                <w:szCs w:val="24"/>
              </w:rPr>
              <w:t>№</w:t>
            </w:r>
          </w:p>
        </w:tc>
        <w:tc>
          <w:tcPr>
            <w:tcW w:w="1313"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p>
          <w:p w:rsidR="008334C5" w:rsidRPr="002E73D0" w:rsidRDefault="008334C5" w:rsidP="007608A8">
            <w:pPr>
              <w:ind w:firstLine="0"/>
              <w:rPr>
                <w:color w:val="000000"/>
                <w:sz w:val="24"/>
                <w:szCs w:val="24"/>
              </w:rPr>
            </w:pPr>
            <w:r w:rsidRPr="002E73D0">
              <w:rPr>
                <w:color w:val="000000"/>
                <w:sz w:val="24"/>
                <w:szCs w:val="24"/>
              </w:rPr>
              <w:t>Код номенклатуры</w:t>
            </w:r>
          </w:p>
        </w:tc>
        <w:tc>
          <w:tcPr>
            <w:tcW w:w="1378"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Наименование продукции</w:t>
            </w:r>
          </w:p>
        </w:tc>
        <w:tc>
          <w:tcPr>
            <w:tcW w:w="1377"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p>
          <w:p w:rsidR="008334C5" w:rsidRPr="002E73D0" w:rsidRDefault="008334C5" w:rsidP="007608A8">
            <w:pPr>
              <w:ind w:firstLine="0"/>
              <w:rPr>
                <w:color w:val="000000"/>
                <w:sz w:val="24"/>
                <w:szCs w:val="24"/>
              </w:rPr>
            </w:pPr>
            <w:r w:rsidRPr="002E73D0">
              <w:rPr>
                <w:color w:val="000000"/>
                <w:sz w:val="24"/>
                <w:szCs w:val="24"/>
              </w:rPr>
              <w:t>Название номенклатуры у Поставщика</w:t>
            </w:r>
          </w:p>
        </w:tc>
        <w:tc>
          <w:tcPr>
            <w:tcW w:w="1072"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Марка / типоразмер</w:t>
            </w:r>
          </w:p>
        </w:tc>
        <w:tc>
          <w:tcPr>
            <w:tcW w:w="1071"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Технические данные</w:t>
            </w:r>
          </w:p>
        </w:tc>
        <w:tc>
          <w:tcPr>
            <w:tcW w:w="1225"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Комплектация</w:t>
            </w:r>
          </w:p>
        </w:tc>
        <w:tc>
          <w:tcPr>
            <w:tcW w:w="1530"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60" w:type="dxa"/>
            <w:tcBorders>
              <w:top w:val="single" w:sz="6" w:space="0" w:color="auto"/>
              <w:left w:val="single" w:sz="6" w:space="0" w:color="auto"/>
              <w:bottom w:val="single" w:sz="6" w:space="0" w:color="auto"/>
              <w:right w:val="single" w:sz="6" w:space="0" w:color="auto"/>
            </w:tcBorders>
            <w:vAlign w:val="center"/>
          </w:tcPr>
          <w:p w:rsidR="008334C5" w:rsidRPr="002E73D0" w:rsidRDefault="008334C5" w:rsidP="007608A8">
            <w:pPr>
              <w:jc w:val="center"/>
              <w:rPr>
                <w:color w:val="000000"/>
                <w:sz w:val="24"/>
                <w:szCs w:val="24"/>
              </w:rPr>
            </w:pPr>
            <w:r w:rsidRPr="002E73D0">
              <w:rPr>
                <w:color w:val="000000"/>
                <w:sz w:val="24"/>
                <w:szCs w:val="24"/>
              </w:rPr>
              <w:t>Е</w:t>
            </w:r>
            <w:r>
              <w:rPr>
                <w:color w:val="000000"/>
                <w:sz w:val="24"/>
                <w:szCs w:val="24"/>
              </w:rPr>
              <w:t>е</w:t>
            </w:r>
            <w:r w:rsidRPr="002E73D0">
              <w:rPr>
                <w:color w:val="000000"/>
                <w:sz w:val="24"/>
                <w:szCs w:val="24"/>
              </w:rPr>
              <w:t>д. изм.</w:t>
            </w:r>
          </w:p>
        </w:tc>
        <w:tc>
          <w:tcPr>
            <w:tcW w:w="612" w:type="dxa"/>
            <w:tcBorders>
              <w:top w:val="single" w:sz="6" w:space="0" w:color="auto"/>
              <w:left w:val="single" w:sz="6" w:space="0" w:color="auto"/>
              <w:bottom w:val="single" w:sz="4" w:space="0" w:color="auto"/>
              <w:right w:val="single" w:sz="6" w:space="0" w:color="auto"/>
            </w:tcBorders>
            <w:vAlign w:val="center"/>
          </w:tcPr>
          <w:p w:rsidR="008334C5" w:rsidRPr="002E73D0" w:rsidRDefault="008334C5" w:rsidP="007608A8">
            <w:pPr>
              <w:jc w:val="center"/>
              <w:rPr>
                <w:color w:val="000000"/>
                <w:sz w:val="24"/>
                <w:szCs w:val="24"/>
              </w:rPr>
            </w:pPr>
            <w:r>
              <w:rPr>
                <w:color w:val="000000"/>
                <w:sz w:val="24"/>
                <w:szCs w:val="24"/>
              </w:rPr>
              <w:t>цц</w:t>
            </w:r>
            <w:r w:rsidRPr="002E73D0">
              <w:rPr>
                <w:color w:val="000000"/>
                <w:sz w:val="24"/>
                <w:szCs w:val="24"/>
              </w:rPr>
              <w:t>ена за ед. без НДС, руб.</w:t>
            </w:r>
          </w:p>
        </w:tc>
      </w:tr>
      <w:tr w:rsidR="008334C5" w:rsidRPr="002E73D0" w:rsidTr="007608A8">
        <w:trPr>
          <w:trHeight w:val="252"/>
        </w:trPr>
        <w:tc>
          <w:tcPr>
            <w:tcW w:w="250"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r w:rsidRPr="002E73D0">
              <w:rPr>
                <w:color w:val="000000"/>
                <w:sz w:val="24"/>
                <w:szCs w:val="24"/>
              </w:rPr>
              <w:t>1</w:t>
            </w:r>
          </w:p>
        </w:tc>
        <w:tc>
          <w:tcPr>
            <w:tcW w:w="1313"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8334C5" w:rsidRPr="002E73D0" w:rsidRDefault="008334C5" w:rsidP="007608A8">
            <w:pPr>
              <w:jc w:val="center"/>
              <w:rPr>
                <w:color w:val="000000"/>
                <w:sz w:val="24"/>
                <w:szCs w:val="24"/>
              </w:rPr>
            </w:pPr>
          </w:p>
        </w:tc>
      </w:tr>
      <w:tr w:rsidR="008334C5" w:rsidRPr="002E73D0" w:rsidTr="007608A8">
        <w:trPr>
          <w:trHeight w:val="252"/>
        </w:trPr>
        <w:tc>
          <w:tcPr>
            <w:tcW w:w="250"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r w:rsidRPr="002E73D0">
              <w:rPr>
                <w:color w:val="000000"/>
                <w:sz w:val="24"/>
                <w:szCs w:val="24"/>
              </w:rPr>
              <w:t>2</w:t>
            </w:r>
          </w:p>
        </w:tc>
        <w:tc>
          <w:tcPr>
            <w:tcW w:w="1313"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8334C5" w:rsidRPr="002E73D0" w:rsidRDefault="008334C5" w:rsidP="007608A8">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8334C5" w:rsidRPr="002E73D0" w:rsidRDefault="008334C5" w:rsidP="007608A8">
            <w:pPr>
              <w:jc w:val="center"/>
              <w:rPr>
                <w:color w:val="000000"/>
                <w:sz w:val="24"/>
                <w:szCs w:val="24"/>
              </w:rPr>
            </w:pPr>
          </w:p>
        </w:tc>
      </w:tr>
    </w:tbl>
    <w:p w:rsidR="008334C5" w:rsidRPr="002E73D0" w:rsidRDefault="008334C5" w:rsidP="008334C5">
      <w:pPr>
        <w:autoSpaceDE w:val="0"/>
        <w:autoSpaceDN w:val="0"/>
        <w:ind w:hanging="284"/>
        <w:rPr>
          <w:i/>
          <w:sz w:val="24"/>
          <w:szCs w:val="24"/>
        </w:rPr>
      </w:pPr>
    </w:p>
    <w:p w:rsidR="008334C5" w:rsidRPr="002E73D0" w:rsidRDefault="008334C5" w:rsidP="008334C5">
      <w:pPr>
        <w:autoSpaceDE w:val="0"/>
        <w:autoSpaceDN w:val="0"/>
        <w:rPr>
          <w:i/>
          <w:sz w:val="24"/>
          <w:szCs w:val="24"/>
        </w:rPr>
      </w:pPr>
      <w:r w:rsidRPr="002E73D0">
        <w:rPr>
          <w:i/>
          <w:sz w:val="24"/>
          <w:szCs w:val="24"/>
        </w:rPr>
        <w:t xml:space="preserve">В отношении позиций №______ применяется толеранс +/- ______%. </w:t>
      </w:r>
    </w:p>
    <w:p w:rsidR="008334C5" w:rsidRPr="002E73D0" w:rsidRDefault="008334C5" w:rsidP="008334C5">
      <w:pPr>
        <w:tabs>
          <w:tab w:val="num" w:pos="1276"/>
        </w:tabs>
        <w:autoSpaceDE w:val="0"/>
        <w:autoSpaceDN w:val="0"/>
        <w:rPr>
          <w:i/>
          <w:sz w:val="24"/>
          <w:szCs w:val="24"/>
        </w:rPr>
      </w:pPr>
    </w:p>
    <w:p w:rsidR="008334C5" w:rsidRPr="002E73D0" w:rsidRDefault="008334C5" w:rsidP="008334C5">
      <w:pPr>
        <w:tabs>
          <w:tab w:val="num" w:pos="1276"/>
        </w:tabs>
        <w:autoSpaceDE w:val="0"/>
        <w:autoSpaceDN w:val="0"/>
        <w:rPr>
          <w:b/>
          <w:i/>
          <w:sz w:val="24"/>
          <w:szCs w:val="24"/>
        </w:rPr>
      </w:pPr>
      <w:r w:rsidRPr="002E73D0">
        <w:rPr>
          <w:b/>
          <w:i/>
          <w:sz w:val="24"/>
          <w:szCs w:val="24"/>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rsidR="008334C5" w:rsidRPr="002E73D0" w:rsidRDefault="008334C5" w:rsidP="008334C5">
      <w:pPr>
        <w:tabs>
          <w:tab w:val="num" w:pos="1276"/>
        </w:tabs>
        <w:autoSpaceDE w:val="0"/>
        <w:autoSpaceDN w:val="0"/>
        <w:rPr>
          <w:i/>
          <w:sz w:val="24"/>
          <w:szCs w:val="24"/>
        </w:rPr>
      </w:pPr>
      <w:r w:rsidRPr="002E73D0">
        <w:rPr>
          <w:i/>
          <w:sz w:val="24"/>
          <w:szCs w:val="24"/>
        </w:rPr>
        <w:t>Цена на ______ год и _______ год формируется по формуле:</w:t>
      </w:r>
    </w:p>
    <w:p w:rsidR="008334C5" w:rsidRPr="002E73D0" w:rsidRDefault="008334C5" w:rsidP="008334C5">
      <w:pPr>
        <w:tabs>
          <w:tab w:val="num" w:pos="1276"/>
        </w:tabs>
        <w:autoSpaceDE w:val="0"/>
        <w:autoSpaceDN w:val="0"/>
        <w:rPr>
          <w:i/>
          <w:sz w:val="24"/>
          <w:szCs w:val="24"/>
        </w:rPr>
      </w:pPr>
      <w:r w:rsidRPr="002E73D0">
        <w:rPr>
          <w:i/>
          <w:sz w:val="24"/>
          <w:szCs w:val="24"/>
        </w:rPr>
        <w:lastRenderedPageBreak/>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 xml:space="preserve">. </w:t>
      </w:r>
    </w:p>
    <w:p w:rsidR="008334C5" w:rsidRPr="002E73D0" w:rsidRDefault="008334C5" w:rsidP="008334C5">
      <w:pPr>
        <w:tabs>
          <w:tab w:val="num" w:pos="1276"/>
        </w:tabs>
        <w:autoSpaceDE w:val="0"/>
        <w:autoSpaceDN w:val="0"/>
        <w:rPr>
          <w:i/>
          <w:sz w:val="24"/>
          <w:szCs w:val="24"/>
        </w:rPr>
      </w:pPr>
      <w:r w:rsidRPr="002E73D0">
        <w:rPr>
          <w:i/>
          <w:sz w:val="24"/>
          <w:szCs w:val="24"/>
        </w:rPr>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w:t>
      </w:r>
    </w:p>
    <w:p w:rsidR="008334C5" w:rsidRPr="002E73D0" w:rsidRDefault="008334C5" w:rsidP="008334C5">
      <w:pPr>
        <w:tabs>
          <w:tab w:val="num" w:pos="1276"/>
        </w:tabs>
        <w:autoSpaceDE w:val="0"/>
        <w:autoSpaceDN w:val="0"/>
        <w:rPr>
          <w:i/>
          <w:sz w:val="24"/>
          <w:szCs w:val="24"/>
          <w:lang w:val="sr-Cyrl-CS"/>
        </w:rPr>
      </w:pPr>
      <w:r w:rsidRPr="002E73D0">
        <w:rPr>
          <w:i/>
          <w:sz w:val="24"/>
          <w:szCs w:val="24"/>
        </w:rPr>
        <w:t xml:space="preserve">Размер инфляции для определения цены публикуется на веб-сайте Центрального банка Российской Федерации (страница </w:t>
      </w:r>
      <w:hyperlink r:id="rId15">
        <w:r w:rsidRPr="002E73D0">
          <w:rPr>
            <w:i/>
            <w:sz w:val="24"/>
            <w:szCs w:val="24"/>
          </w:rPr>
          <w:t>http://www.cbr.ru</w:t>
        </w:r>
      </w:hyperlink>
      <w:r w:rsidRPr="002E73D0">
        <w:rPr>
          <w:i/>
          <w:sz w:val="24"/>
          <w:szCs w:val="24"/>
        </w:rPr>
        <w:t xml:space="preserve"> в разделе «Статистика» подраздел «Инфляции на потребительском рынке»).</w:t>
      </w:r>
    </w:p>
    <w:p w:rsidR="008334C5" w:rsidRPr="002E73D0" w:rsidRDefault="008334C5" w:rsidP="008334C5">
      <w:pPr>
        <w:autoSpaceDE w:val="0"/>
        <w:autoSpaceDN w:val="0"/>
        <w:ind w:hanging="284"/>
        <w:rPr>
          <w:sz w:val="24"/>
          <w:szCs w:val="24"/>
          <w:lang w:val="sr-Cyrl-CS"/>
        </w:rPr>
      </w:pPr>
    </w:p>
    <w:p w:rsidR="008334C5" w:rsidRPr="002E73D0" w:rsidRDefault="008334C5" w:rsidP="008334C5">
      <w:pPr>
        <w:autoSpaceDE w:val="0"/>
        <w:autoSpaceDN w:val="0"/>
        <w:rPr>
          <w:rFonts w:eastAsia="Calibri"/>
          <w:sz w:val="24"/>
          <w:szCs w:val="24"/>
        </w:rPr>
      </w:pPr>
      <w:r w:rsidRPr="002E73D0">
        <w:rPr>
          <w:rFonts w:eastAsia="Calibri"/>
          <w:sz w:val="24"/>
          <w:szCs w:val="24"/>
        </w:rPr>
        <w:t xml:space="preserve">2. Способ доставки: </w:t>
      </w:r>
      <w:r w:rsidRPr="002E73D0">
        <w:rPr>
          <w:rFonts w:eastAsia="Calibri"/>
          <w:i/>
          <w:sz w:val="24"/>
          <w:szCs w:val="24"/>
        </w:rPr>
        <w:t>автотранспортом / железнодорожным транспортом.</w:t>
      </w:r>
    </w:p>
    <w:p w:rsidR="008334C5" w:rsidRPr="002E73D0" w:rsidRDefault="008334C5" w:rsidP="008334C5">
      <w:pPr>
        <w:autoSpaceDE w:val="0"/>
        <w:autoSpaceDN w:val="0"/>
        <w:rPr>
          <w:rFonts w:eastAsia="Calibri"/>
          <w:sz w:val="24"/>
          <w:szCs w:val="24"/>
        </w:rPr>
      </w:pPr>
      <w:r w:rsidRPr="002E73D0">
        <w:rPr>
          <w:rFonts w:eastAsia="Calibri"/>
          <w:sz w:val="24"/>
          <w:szCs w:val="24"/>
        </w:rPr>
        <w:t>3. Место поставки:</w:t>
      </w:r>
      <w:r w:rsidRPr="002E73D0">
        <w:rPr>
          <w:rFonts w:eastAsia="Calibri"/>
          <w:i/>
          <w:sz w:val="24"/>
          <w:szCs w:val="24"/>
        </w:rPr>
        <w:t xml:space="preserve"> склад Грузополучателя, определенный в Заявке Покупателя / склад Поставщика, расположенный по адресу: ___________</w:t>
      </w:r>
      <w:r w:rsidRPr="002E73D0">
        <w:rPr>
          <w:rFonts w:eastAsia="Calibri"/>
          <w:sz w:val="24"/>
          <w:szCs w:val="24"/>
        </w:rPr>
        <w:t xml:space="preserve">. </w:t>
      </w:r>
    </w:p>
    <w:p w:rsidR="008334C5" w:rsidRPr="002E73D0" w:rsidRDefault="008334C5" w:rsidP="008334C5">
      <w:pPr>
        <w:autoSpaceDE w:val="0"/>
        <w:autoSpaceDN w:val="0"/>
        <w:rPr>
          <w:sz w:val="24"/>
          <w:szCs w:val="24"/>
          <w:lang w:val="sr-Cyrl-CS"/>
        </w:rPr>
      </w:pPr>
      <w:r w:rsidRPr="002E73D0">
        <w:rPr>
          <w:rFonts w:eastAsia="Calibri"/>
          <w:sz w:val="24"/>
          <w:szCs w:val="24"/>
        </w:rPr>
        <w:t>4.</w:t>
      </w:r>
      <w:r w:rsidRPr="002E73D0">
        <w:rPr>
          <w:b/>
          <w:sz w:val="24"/>
          <w:szCs w:val="24"/>
        </w:rPr>
        <w:t xml:space="preserve"> </w:t>
      </w:r>
      <w:r w:rsidRPr="002E73D0">
        <w:rPr>
          <w:sz w:val="24"/>
          <w:szCs w:val="24"/>
        </w:rPr>
        <w:t xml:space="preserve">Реквизиты </w:t>
      </w:r>
      <w:r w:rsidRPr="002E73D0">
        <w:rPr>
          <w:sz w:val="24"/>
          <w:szCs w:val="24"/>
          <w:lang w:val="sr-Cyrl-CS"/>
        </w:rPr>
        <w:t>Грузополучателя: филиал «Шатурская ГРЭС» ПАО «Юнипро»:</w:t>
      </w:r>
    </w:p>
    <w:p w:rsidR="008334C5" w:rsidRPr="002E73D0" w:rsidRDefault="008334C5" w:rsidP="008334C5">
      <w:pPr>
        <w:tabs>
          <w:tab w:val="num" w:pos="0"/>
          <w:tab w:val="num" w:pos="851"/>
        </w:tabs>
        <w:autoSpaceDE w:val="0"/>
        <w:autoSpaceDN w:val="0"/>
        <w:rPr>
          <w:sz w:val="24"/>
          <w:szCs w:val="24"/>
          <w:lang w:val="sr-Cyrl-CS"/>
        </w:rPr>
      </w:pPr>
      <w:r w:rsidRPr="002E73D0">
        <w:rPr>
          <w:sz w:val="24"/>
          <w:szCs w:val="24"/>
          <w:lang w:val="sr-Cyrl-CS"/>
        </w:rPr>
        <w:t xml:space="preserve">4.1. </w:t>
      </w:r>
      <w:r w:rsidRPr="002E73D0">
        <w:rPr>
          <w:sz w:val="24"/>
          <w:szCs w:val="24"/>
        </w:rPr>
        <w:t xml:space="preserve">Местонахождение </w:t>
      </w:r>
      <w:r w:rsidRPr="002E73D0">
        <w:rPr>
          <w:sz w:val="24"/>
          <w:szCs w:val="24"/>
          <w:lang w:val="sr-Cyrl-CS"/>
        </w:rPr>
        <w:t>грузополучателя: __________________.</w:t>
      </w:r>
    </w:p>
    <w:p w:rsidR="008334C5" w:rsidRPr="002E73D0" w:rsidRDefault="008334C5" w:rsidP="008334C5">
      <w:pPr>
        <w:tabs>
          <w:tab w:val="num" w:pos="0"/>
          <w:tab w:val="num" w:pos="851"/>
        </w:tabs>
        <w:autoSpaceDE w:val="0"/>
        <w:autoSpaceDN w:val="0"/>
        <w:rPr>
          <w:sz w:val="24"/>
          <w:szCs w:val="24"/>
          <w:lang w:val="sr-Cyrl-CS"/>
        </w:rPr>
      </w:pPr>
      <w:r w:rsidRPr="002E73D0">
        <w:rPr>
          <w:sz w:val="24"/>
          <w:szCs w:val="24"/>
          <w:lang w:val="sr-Cyrl-CS"/>
        </w:rPr>
        <w:t>4.2. КПП грузополучателя: _________;</w:t>
      </w:r>
    </w:p>
    <w:p w:rsidR="008334C5" w:rsidRPr="002E73D0" w:rsidRDefault="008334C5" w:rsidP="008334C5">
      <w:pPr>
        <w:tabs>
          <w:tab w:val="num" w:pos="0"/>
          <w:tab w:val="num" w:pos="851"/>
        </w:tabs>
        <w:autoSpaceDE w:val="0"/>
        <w:autoSpaceDN w:val="0"/>
        <w:rPr>
          <w:sz w:val="24"/>
          <w:szCs w:val="24"/>
          <w:lang w:val="sr-Cyrl-CS"/>
        </w:rPr>
      </w:pPr>
      <w:r w:rsidRPr="002E73D0">
        <w:rPr>
          <w:sz w:val="24"/>
          <w:szCs w:val="24"/>
          <w:lang w:val="sr-Cyrl-CS"/>
        </w:rPr>
        <w:t>4.3. ОКПО грузополучателя: ___________;</w:t>
      </w:r>
    </w:p>
    <w:p w:rsidR="008334C5" w:rsidRPr="002E73D0" w:rsidRDefault="008334C5" w:rsidP="008334C5">
      <w:pPr>
        <w:autoSpaceDE w:val="0"/>
        <w:autoSpaceDN w:val="0"/>
        <w:rPr>
          <w:rFonts w:eastAsia="Calibri"/>
          <w:i/>
          <w:sz w:val="24"/>
          <w:szCs w:val="24"/>
        </w:rPr>
      </w:pPr>
      <w:r w:rsidRPr="002E73D0">
        <w:rPr>
          <w:rFonts w:eastAsia="Calibri"/>
          <w:i/>
          <w:sz w:val="24"/>
          <w:szCs w:val="24"/>
        </w:rPr>
        <w:t xml:space="preserve">4.4. Отгрузочные железнодорожные реквизиты: </w:t>
      </w:r>
    </w:p>
    <w:p w:rsidR="008334C5" w:rsidRPr="002E73D0" w:rsidRDefault="008334C5" w:rsidP="008334C5">
      <w:pPr>
        <w:autoSpaceDE w:val="0"/>
        <w:autoSpaceDN w:val="0"/>
        <w:ind w:firstLine="993"/>
        <w:rPr>
          <w:rFonts w:eastAsia="Calibri"/>
          <w:i/>
          <w:sz w:val="24"/>
          <w:szCs w:val="24"/>
        </w:rPr>
      </w:pPr>
      <w:r w:rsidRPr="002E73D0">
        <w:rPr>
          <w:rFonts w:eastAsia="Calibri"/>
          <w:i/>
          <w:sz w:val="24"/>
          <w:szCs w:val="24"/>
        </w:rPr>
        <w:t>Код грузополучателя: _____.</w:t>
      </w:r>
    </w:p>
    <w:p w:rsidR="008334C5" w:rsidRPr="002E73D0" w:rsidRDefault="008334C5" w:rsidP="008334C5">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8334C5" w:rsidRPr="002E73D0" w:rsidRDefault="008334C5" w:rsidP="008334C5">
      <w:pPr>
        <w:autoSpaceDE w:val="0"/>
        <w:autoSpaceDN w:val="0"/>
        <w:rPr>
          <w:rFonts w:eastAsia="Calibri"/>
          <w:i/>
          <w:sz w:val="24"/>
          <w:szCs w:val="24"/>
        </w:rPr>
      </w:pPr>
      <w:r w:rsidRPr="002E73D0">
        <w:rPr>
          <w:rFonts w:eastAsia="Calibri"/>
          <w:sz w:val="24"/>
          <w:szCs w:val="24"/>
        </w:rPr>
        <w:t xml:space="preserve">5. Срок и условия оплаты: </w:t>
      </w:r>
      <w:r w:rsidRPr="002E73D0">
        <w:rPr>
          <w:rFonts w:eastAsia="Calibri"/>
          <w:i/>
          <w:sz w:val="24"/>
          <w:szCs w:val="24"/>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rsidR="008334C5" w:rsidRPr="002E73D0" w:rsidRDefault="008334C5" w:rsidP="008334C5">
      <w:pPr>
        <w:autoSpaceDE w:val="0"/>
        <w:autoSpaceDN w:val="0"/>
        <w:rPr>
          <w:rFonts w:eastAsia="Calibri"/>
          <w:i/>
          <w:sz w:val="24"/>
          <w:szCs w:val="24"/>
        </w:rPr>
      </w:pPr>
      <w:r w:rsidRPr="002E73D0">
        <w:rPr>
          <w:rFonts w:eastAsia="Calibri"/>
          <w:sz w:val="24"/>
          <w:szCs w:val="24"/>
        </w:rPr>
        <w:t xml:space="preserve">6. Гарантийный срок: </w:t>
      </w:r>
      <w:r w:rsidRPr="002E73D0">
        <w:rPr>
          <w:rFonts w:eastAsia="Calibri"/>
          <w:i/>
          <w:sz w:val="24"/>
          <w:szCs w:val="24"/>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2E73D0">
        <w:rPr>
          <w:rFonts w:eastAsia="Calibri"/>
          <w:i/>
          <w:sz w:val="24"/>
          <w:szCs w:val="24"/>
        </w:rPr>
        <w:t>_______.</w:t>
      </w:r>
    </w:p>
    <w:p w:rsidR="008334C5" w:rsidRPr="002E73D0" w:rsidRDefault="008334C5" w:rsidP="008334C5">
      <w:pPr>
        <w:pStyle w:val="affe"/>
        <w:tabs>
          <w:tab w:val="num" w:pos="0"/>
          <w:tab w:val="num" w:pos="567"/>
        </w:tabs>
        <w:ind w:firstLine="567"/>
        <w:rPr>
          <w:i/>
          <w:sz w:val="24"/>
          <w:szCs w:val="24"/>
        </w:rPr>
      </w:pPr>
      <w:r w:rsidRPr="002E73D0">
        <w:rPr>
          <w:i/>
          <w:sz w:val="24"/>
          <w:szCs w:val="24"/>
        </w:rPr>
        <w:t>7. Дополнительные требования к поставляемой продукции указаны в техническом требовании (Приложение №3).</w:t>
      </w:r>
    </w:p>
    <w:p w:rsidR="008334C5" w:rsidRPr="002E73D0" w:rsidRDefault="008334C5" w:rsidP="008334C5">
      <w:pPr>
        <w:pStyle w:val="affe"/>
        <w:tabs>
          <w:tab w:val="num" w:pos="0"/>
          <w:tab w:val="num" w:pos="567"/>
        </w:tabs>
        <w:rPr>
          <w:sz w:val="24"/>
          <w:szCs w:val="24"/>
        </w:rPr>
      </w:pPr>
    </w:p>
    <w:tbl>
      <w:tblPr>
        <w:tblW w:w="9641" w:type="dxa"/>
        <w:jc w:val="center"/>
        <w:tblLayout w:type="fixed"/>
        <w:tblLook w:val="01E0" w:firstRow="1" w:lastRow="1" w:firstColumn="1" w:lastColumn="1" w:noHBand="0" w:noVBand="0"/>
      </w:tblPr>
      <w:tblGrid>
        <w:gridCol w:w="4784"/>
        <w:gridCol w:w="4857"/>
      </w:tblGrid>
      <w:tr w:rsidR="008334C5" w:rsidRPr="002E73D0" w:rsidTr="007608A8">
        <w:trPr>
          <w:jc w:val="center"/>
        </w:trPr>
        <w:tc>
          <w:tcPr>
            <w:tcW w:w="4784" w:type="dxa"/>
          </w:tcPr>
          <w:p w:rsidR="008334C5" w:rsidRPr="002E73D0" w:rsidRDefault="008334C5" w:rsidP="007608A8">
            <w:pPr>
              <w:tabs>
                <w:tab w:val="left" w:pos="9720"/>
              </w:tabs>
              <w:rPr>
                <w:b/>
                <w:color w:val="000000"/>
                <w:sz w:val="24"/>
                <w:szCs w:val="24"/>
              </w:rPr>
            </w:pPr>
            <w:r w:rsidRPr="002E73D0">
              <w:rPr>
                <w:b/>
                <w:color w:val="000000"/>
                <w:sz w:val="24"/>
                <w:szCs w:val="24"/>
              </w:rPr>
              <w:t>Поставщик</w:t>
            </w:r>
          </w:p>
          <w:p w:rsidR="008334C5" w:rsidRPr="002E73D0" w:rsidRDefault="008334C5" w:rsidP="007608A8">
            <w:pPr>
              <w:tabs>
                <w:tab w:val="left" w:pos="9720"/>
              </w:tabs>
              <w:rPr>
                <w:color w:val="000000"/>
                <w:sz w:val="24"/>
                <w:szCs w:val="24"/>
              </w:rPr>
            </w:pPr>
          </w:p>
        </w:tc>
        <w:tc>
          <w:tcPr>
            <w:tcW w:w="4857" w:type="dxa"/>
          </w:tcPr>
          <w:p w:rsidR="008334C5" w:rsidRPr="002E73D0" w:rsidRDefault="008334C5" w:rsidP="007608A8">
            <w:pPr>
              <w:tabs>
                <w:tab w:val="left" w:pos="9720"/>
              </w:tabs>
              <w:rPr>
                <w:b/>
                <w:color w:val="000000"/>
                <w:sz w:val="24"/>
                <w:szCs w:val="24"/>
              </w:rPr>
            </w:pPr>
            <w:r w:rsidRPr="002E73D0">
              <w:rPr>
                <w:b/>
                <w:color w:val="000000"/>
                <w:sz w:val="24"/>
                <w:szCs w:val="24"/>
              </w:rPr>
              <w:t>Покупатель</w:t>
            </w:r>
          </w:p>
          <w:p w:rsidR="008334C5" w:rsidRPr="002E73D0" w:rsidRDefault="008334C5" w:rsidP="007608A8">
            <w:pPr>
              <w:tabs>
                <w:tab w:val="left" w:pos="9720"/>
              </w:tabs>
              <w:rPr>
                <w:color w:val="000000"/>
                <w:sz w:val="24"/>
                <w:szCs w:val="24"/>
              </w:rPr>
            </w:pPr>
            <w:r w:rsidRPr="002E73D0">
              <w:rPr>
                <w:color w:val="000000"/>
                <w:sz w:val="24"/>
                <w:szCs w:val="24"/>
              </w:rPr>
              <w:t>Публичное акционерное общество "Юнипро"</w:t>
            </w:r>
          </w:p>
        </w:tc>
      </w:tr>
      <w:tr w:rsidR="008334C5" w:rsidRPr="002E73D0" w:rsidTr="007608A8">
        <w:trPr>
          <w:jc w:val="center"/>
        </w:trPr>
        <w:tc>
          <w:tcPr>
            <w:tcW w:w="4784" w:type="dxa"/>
          </w:tcPr>
          <w:p w:rsidR="008334C5" w:rsidRPr="002E73D0" w:rsidRDefault="008334C5" w:rsidP="007608A8">
            <w:pPr>
              <w:tabs>
                <w:tab w:val="left" w:pos="9720"/>
              </w:tabs>
              <w:ind w:right="-365"/>
              <w:rPr>
                <w:sz w:val="24"/>
                <w:szCs w:val="24"/>
              </w:rPr>
            </w:pPr>
            <w:r w:rsidRPr="002E73D0">
              <w:rPr>
                <w:sz w:val="24"/>
                <w:szCs w:val="24"/>
              </w:rPr>
              <w:t>Юридический адрес:</w:t>
            </w: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r w:rsidRPr="002E73D0">
              <w:rPr>
                <w:sz w:val="24"/>
                <w:szCs w:val="24"/>
              </w:rPr>
              <w:t>ОГРН</w:t>
            </w:r>
          </w:p>
          <w:p w:rsidR="008334C5" w:rsidRPr="002E73D0" w:rsidRDefault="008334C5" w:rsidP="007608A8">
            <w:pPr>
              <w:tabs>
                <w:tab w:val="left" w:pos="9720"/>
              </w:tabs>
              <w:ind w:right="-365"/>
              <w:rPr>
                <w:sz w:val="24"/>
                <w:szCs w:val="24"/>
              </w:rPr>
            </w:pPr>
            <w:r w:rsidRPr="002E73D0">
              <w:rPr>
                <w:sz w:val="24"/>
                <w:szCs w:val="24"/>
              </w:rPr>
              <w:t>ИНН</w:t>
            </w:r>
          </w:p>
          <w:p w:rsidR="008334C5" w:rsidRPr="002E73D0" w:rsidRDefault="008334C5" w:rsidP="007608A8">
            <w:pPr>
              <w:tabs>
                <w:tab w:val="left" w:pos="9720"/>
              </w:tabs>
              <w:ind w:right="-365"/>
              <w:rPr>
                <w:sz w:val="24"/>
                <w:szCs w:val="24"/>
              </w:rPr>
            </w:pPr>
            <w:r w:rsidRPr="002E73D0">
              <w:rPr>
                <w:sz w:val="24"/>
                <w:szCs w:val="24"/>
              </w:rPr>
              <w:t>КПП</w:t>
            </w: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right="-365"/>
              <w:rPr>
                <w:sz w:val="24"/>
                <w:szCs w:val="24"/>
              </w:rPr>
            </w:pPr>
            <w:r w:rsidRPr="002E73D0">
              <w:rPr>
                <w:sz w:val="24"/>
                <w:szCs w:val="24"/>
              </w:rPr>
              <w:t>Банковские реквизиты:</w:t>
            </w:r>
          </w:p>
          <w:p w:rsidR="008334C5" w:rsidRPr="002E73D0" w:rsidRDefault="008334C5" w:rsidP="007608A8">
            <w:pPr>
              <w:tabs>
                <w:tab w:val="left" w:pos="9720"/>
              </w:tabs>
              <w:ind w:right="-365"/>
              <w:rPr>
                <w:sz w:val="24"/>
                <w:szCs w:val="24"/>
              </w:rPr>
            </w:pPr>
          </w:p>
          <w:p w:rsidR="008334C5" w:rsidRPr="002E73D0" w:rsidRDefault="008334C5" w:rsidP="007608A8">
            <w:pPr>
              <w:tabs>
                <w:tab w:val="left" w:pos="9720"/>
              </w:tabs>
              <w:ind w:left="36"/>
              <w:rPr>
                <w:sz w:val="24"/>
                <w:szCs w:val="24"/>
              </w:rPr>
            </w:pPr>
            <w:r w:rsidRPr="002E73D0">
              <w:rPr>
                <w:sz w:val="24"/>
                <w:szCs w:val="24"/>
              </w:rPr>
              <w:t>Адрес для направления почтовой корреспонденции:</w:t>
            </w:r>
            <w:r w:rsidRPr="002E73D0">
              <w:rPr>
                <w:color w:val="000000"/>
                <w:sz w:val="24"/>
                <w:szCs w:val="24"/>
              </w:rPr>
              <w:t xml:space="preserve"> _______________.</w:t>
            </w:r>
          </w:p>
          <w:p w:rsidR="008334C5" w:rsidRPr="002E73D0" w:rsidRDefault="008334C5" w:rsidP="007608A8">
            <w:pPr>
              <w:tabs>
                <w:tab w:val="left" w:pos="9720"/>
              </w:tabs>
              <w:rPr>
                <w:color w:val="000000"/>
                <w:sz w:val="24"/>
                <w:szCs w:val="24"/>
              </w:rPr>
            </w:pPr>
          </w:p>
        </w:tc>
        <w:tc>
          <w:tcPr>
            <w:tcW w:w="4857" w:type="dxa"/>
          </w:tcPr>
          <w:p w:rsidR="008334C5" w:rsidRDefault="008334C5" w:rsidP="007608A8">
            <w:pPr>
              <w:tabs>
                <w:tab w:val="left" w:pos="9720"/>
              </w:tabs>
              <w:ind w:firstLine="0"/>
              <w:rPr>
                <w:sz w:val="24"/>
                <w:szCs w:val="24"/>
              </w:rPr>
            </w:pPr>
          </w:p>
          <w:p w:rsidR="008334C5" w:rsidRPr="002E73D0" w:rsidRDefault="008334C5" w:rsidP="007608A8">
            <w:pPr>
              <w:tabs>
                <w:tab w:val="left" w:pos="9720"/>
              </w:tabs>
              <w:ind w:firstLine="0"/>
              <w:rPr>
                <w:sz w:val="24"/>
                <w:szCs w:val="24"/>
              </w:rPr>
            </w:pPr>
            <w:r w:rsidRPr="002E73D0">
              <w:rPr>
                <w:sz w:val="24"/>
                <w:szCs w:val="24"/>
              </w:rPr>
              <w:t xml:space="preserve">Юридический адрес: 628406, Автономный </w:t>
            </w:r>
            <w:r w:rsidRPr="002E73D0">
              <w:rPr>
                <w:sz w:val="24"/>
                <w:szCs w:val="24"/>
              </w:rPr>
              <w:lastRenderedPageBreak/>
              <w:t>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8334C5" w:rsidRPr="002E73D0" w:rsidRDefault="008334C5" w:rsidP="007608A8">
            <w:pPr>
              <w:tabs>
                <w:tab w:val="left" w:pos="9720"/>
              </w:tabs>
              <w:rPr>
                <w:sz w:val="24"/>
                <w:szCs w:val="24"/>
              </w:rPr>
            </w:pPr>
          </w:p>
          <w:p w:rsidR="008334C5" w:rsidRPr="002E73D0" w:rsidRDefault="008334C5" w:rsidP="007608A8">
            <w:pPr>
              <w:tabs>
                <w:tab w:val="left" w:pos="9720"/>
              </w:tabs>
              <w:rPr>
                <w:sz w:val="24"/>
                <w:szCs w:val="24"/>
              </w:rPr>
            </w:pPr>
            <w:r w:rsidRPr="002E73D0">
              <w:rPr>
                <w:sz w:val="24"/>
                <w:szCs w:val="24"/>
              </w:rPr>
              <w:t>ОГРН 1058602056985</w:t>
            </w:r>
          </w:p>
          <w:p w:rsidR="008334C5" w:rsidRPr="002E73D0" w:rsidRDefault="008334C5" w:rsidP="007608A8">
            <w:pPr>
              <w:tabs>
                <w:tab w:val="left" w:pos="9720"/>
              </w:tabs>
              <w:rPr>
                <w:sz w:val="24"/>
                <w:szCs w:val="24"/>
              </w:rPr>
            </w:pPr>
            <w:r w:rsidRPr="002E73D0">
              <w:rPr>
                <w:sz w:val="24"/>
                <w:szCs w:val="24"/>
              </w:rPr>
              <w:t>ИНН 8602067092</w:t>
            </w:r>
          </w:p>
          <w:p w:rsidR="008334C5" w:rsidRPr="002E73D0" w:rsidRDefault="008334C5" w:rsidP="007608A8">
            <w:pPr>
              <w:tabs>
                <w:tab w:val="left" w:pos="9720"/>
              </w:tabs>
              <w:rPr>
                <w:sz w:val="24"/>
                <w:szCs w:val="24"/>
              </w:rPr>
            </w:pPr>
            <w:r w:rsidRPr="002E73D0">
              <w:rPr>
                <w:sz w:val="24"/>
                <w:szCs w:val="24"/>
              </w:rPr>
              <w:t xml:space="preserve">КПП </w:t>
            </w:r>
          </w:p>
          <w:p w:rsidR="008334C5" w:rsidRPr="002E73D0" w:rsidRDefault="008334C5" w:rsidP="007608A8">
            <w:pPr>
              <w:tabs>
                <w:tab w:val="left" w:pos="9720"/>
              </w:tabs>
              <w:rPr>
                <w:sz w:val="24"/>
                <w:szCs w:val="24"/>
              </w:rPr>
            </w:pPr>
          </w:p>
          <w:p w:rsidR="008334C5" w:rsidRPr="002E73D0" w:rsidRDefault="008334C5" w:rsidP="007608A8">
            <w:pPr>
              <w:tabs>
                <w:tab w:val="left" w:pos="9720"/>
              </w:tabs>
              <w:rPr>
                <w:color w:val="000000"/>
                <w:sz w:val="24"/>
                <w:szCs w:val="24"/>
              </w:rPr>
            </w:pPr>
            <w:r w:rsidRPr="002E73D0">
              <w:rPr>
                <w:color w:val="000000"/>
                <w:sz w:val="24"/>
                <w:szCs w:val="24"/>
              </w:rPr>
              <w:t xml:space="preserve">Банковские реквизиты: </w:t>
            </w:r>
          </w:p>
          <w:p w:rsidR="008334C5" w:rsidRPr="002E73D0" w:rsidRDefault="008334C5" w:rsidP="007608A8">
            <w:pPr>
              <w:tabs>
                <w:tab w:val="left" w:pos="9720"/>
              </w:tabs>
              <w:rPr>
                <w:color w:val="000000"/>
                <w:sz w:val="24"/>
                <w:szCs w:val="24"/>
              </w:rPr>
            </w:pPr>
          </w:p>
          <w:p w:rsidR="008334C5" w:rsidRPr="002E73D0" w:rsidRDefault="008334C5" w:rsidP="007608A8">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8334C5" w:rsidRPr="002E73D0" w:rsidRDefault="008334C5" w:rsidP="007608A8">
            <w:pPr>
              <w:tabs>
                <w:tab w:val="left" w:pos="9720"/>
              </w:tabs>
              <w:rPr>
                <w:color w:val="000000"/>
                <w:sz w:val="24"/>
                <w:szCs w:val="24"/>
              </w:rPr>
            </w:pPr>
          </w:p>
        </w:tc>
      </w:tr>
      <w:tr w:rsidR="008334C5" w:rsidRPr="002E73D0" w:rsidTr="007608A8">
        <w:trPr>
          <w:jc w:val="center"/>
        </w:trPr>
        <w:tc>
          <w:tcPr>
            <w:tcW w:w="4784" w:type="dxa"/>
          </w:tcPr>
          <w:p w:rsidR="008334C5" w:rsidRPr="002E73D0" w:rsidRDefault="008334C5" w:rsidP="007608A8">
            <w:pPr>
              <w:tabs>
                <w:tab w:val="left" w:pos="9720"/>
              </w:tabs>
              <w:rPr>
                <w:b/>
                <w:color w:val="000000"/>
                <w:sz w:val="24"/>
                <w:szCs w:val="24"/>
              </w:rPr>
            </w:pPr>
          </w:p>
        </w:tc>
        <w:tc>
          <w:tcPr>
            <w:tcW w:w="4857" w:type="dxa"/>
          </w:tcPr>
          <w:p w:rsidR="008334C5" w:rsidRPr="002E73D0" w:rsidRDefault="008334C5" w:rsidP="007608A8">
            <w:pPr>
              <w:tabs>
                <w:tab w:val="left" w:pos="9720"/>
              </w:tabs>
              <w:rPr>
                <w:b/>
                <w:color w:val="000000"/>
                <w:sz w:val="24"/>
                <w:szCs w:val="24"/>
              </w:rPr>
            </w:pPr>
          </w:p>
        </w:tc>
      </w:tr>
      <w:tr w:rsidR="008334C5" w:rsidRPr="002E73D0" w:rsidTr="007608A8">
        <w:trPr>
          <w:jc w:val="center"/>
        </w:trPr>
        <w:tc>
          <w:tcPr>
            <w:tcW w:w="4784" w:type="dxa"/>
          </w:tcPr>
          <w:p w:rsidR="008334C5" w:rsidRPr="002E73D0" w:rsidRDefault="008334C5" w:rsidP="007608A8">
            <w:pPr>
              <w:tabs>
                <w:tab w:val="left" w:pos="9720"/>
              </w:tabs>
              <w:rPr>
                <w:color w:val="000000"/>
                <w:sz w:val="24"/>
                <w:szCs w:val="24"/>
              </w:rPr>
            </w:pPr>
          </w:p>
          <w:p w:rsidR="008334C5" w:rsidRPr="002E73D0" w:rsidRDefault="008334C5" w:rsidP="007608A8">
            <w:pPr>
              <w:tabs>
                <w:tab w:val="left" w:pos="9720"/>
              </w:tabs>
              <w:rPr>
                <w:color w:val="000000"/>
                <w:sz w:val="24"/>
                <w:szCs w:val="24"/>
              </w:rPr>
            </w:pPr>
          </w:p>
        </w:tc>
        <w:tc>
          <w:tcPr>
            <w:tcW w:w="4857" w:type="dxa"/>
          </w:tcPr>
          <w:p w:rsidR="008334C5" w:rsidRPr="002E73D0" w:rsidRDefault="008334C5" w:rsidP="007608A8">
            <w:pPr>
              <w:tabs>
                <w:tab w:val="left" w:pos="9720"/>
              </w:tabs>
              <w:rPr>
                <w:color w:val="000000"/>
                <w:sz w:val="24"/>
                <w:szCs w:val="24"/>
              </w:rPr>
            </w:pPr>
          </w:p>
        </w:tc>
      </w:tr>
      <w:tr w:rsidR="008334C5" w:rsidRPr="002E73D0" w:rsidTr="007608A8">
        <w:trPr>
          <w:jc w:val="center"/>
        </w:trPr>
        <w:tc>
          <w:tcPr>
            <w:tcW w:w="4784" w:type="dxa"/>
          </w:tcPr>
          <w:p w:rsidR="008334C5" w:rsidRPr="002E73D0" w:rsidRDefault="008334C5" w:rsidP="007608A8">
            <w:pPr>
              <w:tabs>
                <w:tab w:val="left" w:pos="9720"/>
              </w:tabs>
              <w:ind w:firstLine="0"/>
              <w:rPr>
                <w:color w:val="000000"/>
                <w:sz w:val="24"/>
                <w:szCs w:val="24"/>
              </w:rPr>
            </w:pPr>
            <w:r w:rsidRPr="002E73D0">
              <w:rPr>
                <w:color w:val="000000"/>
                <w:sz w:val="24"/>
                <w:szCs w:val="24"/>
              </w:rPr>
              <w:t>_______________/                            /</w:t>
            </w:r>
          </w:p>
          <w:p w:rsidR="008334C5" w:rsidRPr="002E73D0" w:rsidRDefault="008334C5" w:rsidP="007608A8">
            <w:pPr>
              <w:tabs>
                <w:tab w:val="left" w:pos="9720"/>
              </w:tabs>
              <w:rPr>
                <w:color w:val="000000"/>
                <w:sz w:val="24"/>
                <w:szCs w:val="24"/>
              </w:rPr>
            </w:pPr>
            <w:r w:rsidRPr="002E73D0">
              <w:rPr>
                <w:color w:val="000000"/>
                <w:sz w:val="24"/>
                <w:szCs w:val="24"/>
              </w:rPr>
              <w:t xml:space="preserve">       м.п.</w:t>
            </w:r>
          </w:p>
        </w:tc>
        <w:tc>
          <w:tcPr>
            <w:tcW w:w="4857" w:type="dxa"/>
          </w:tcPr>
          <w:p w:rsidR="008334C5" w:rsidRPr="002E73D0" w:rsidRDefault="008334C5" w:rsidP="007608A8">
            <w:pPr>
              <w:tabs>
                <w:tab w:val="left" w:pos="9720"/>
              </w:tabs>
              <w:ind w:firstLine="0"/>
              <w:rPr>
                <w:color w:val="000000"/>
                <w:sz w:val="24"/>
                <w:szCs w:val="24"/>
              </w:rPr>
            </w:pPr>
            <w:r w:rsidRPr="002E73D0">
              <w:rPr>
                <w:color w:val="000000"/>
                <w:sz w:val="24"/>
                <w:szCs w:val="24"/>
              </w:rPr>
              <w:t>_________________ /                                 /</w:t>
            </w:r>
          </w:p>
          <w:p w:rsidR="008334C5" w:rsidRPr="002E73D0" w:rsidRDefault="008334C5" w:rsidP="007608A8">
            <w:pPr>
              <w:tabs>
                <w:tab w:val="left" w:pos="9720"/>
              </w:tabs>
              <w:rPr>
                <w:color w:val="000000"/>
                <w:sz w:val="24"/>
                <w:szCs w:val="24"/>
              </w:rPr>
            </w:pPr>
            <w:r w:rsidRPr="002E73D0">
              <w:rPr>
                <w:color w:val="000000"/>
                <w:sz w:val="24"/>
                <w:szCs w:val="24"/>
              </w:rPr>
              <w:t xml:space="preserve">        м.п.</w:t>
            </w:r>
          </w:p>
        </w:tc>
      </w:tr>
    </w:tbl>
    <w:p w:rsidR="008334C5" w:rsidRPr="002E73D0" w:rsidRDefault="008334C5" w:rsidP="008334C5">
      <w:pPr>
        <w:rPr>
          <w:sz w:val="24"/>
          <w:szCs w:val="24"/>
        </w:rPr>
      </w:pPr>
    </w:p>
    <w:p w:rsidR="008334C5" w:rsidRPr="002E73D0" w:rsidRDefault="008334C5" w:rsidP="008334C5">
      <w:pPr>
        <w:rPr>
          <w:sz w:val="24"/>
          <w:szCs w:val="24"/>
        </w:rPr>
      </w:pPr>
    </w:p>
    <w:p w:rsidR="008334C5" w:rsidRPr="002E73D0" w:rsidRDefault="008334C5" w:rsidP="008334C5">
      <w:pPr>
        <w:rPr>
          <w:sz w:val="24"/>
          <w:szCs w:val="24"/>
        </w:rPr>
      </w:pPr>
    </w:p>
    <w:p w:rsidR="008334C5" w:rsidRPr="00FE772C" w:rsidRDefault="008334C5" w:rsidP="008334C5"/>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97555C" w:rsidRDefault="0097555C" w:rsidP="00B91FDB">
      <w:pPr>
        <w:spacing w:line="240" w:lineRule="auto"/>
        <w:ind w:firstLine="0"/>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bookmarkEnd w:id="2"/>
    <w:sectPr w:rsidR="002F6839" w:rsidRPr="00CC1D59"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006229">
          <w:rPr>
            <w:noProof/>
          </w:rPr>
          <w:t>47</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AEEBFC4"/>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7F21F-1145-4550-B9EF-1F446696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52</Pages>
  <Words>12248</Words>
  <Characters>69818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81903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19</cp:revision>
  <cp:lastPrinted>2017-09-18T12:08:00Z</cp:lastPrinted>
  <dcterms:created xsi:type="dcterms:W3CDTF">2017-09-20T05:42:00Z</dcterms:created>
  <dcterms:modified xsi:type="dcterms:W3CDTF">2018-10-04T06:53:00Z</dcterms:modified>
</cp:coreProperties>
</file>