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5520B3" w:rsidRPr="005520B3" w:rsidRDefault="005520B3" w:rsidP="005520B3">
      <w:pPr>
        <w:spacing w:line="240" w:lineRule="auto"/>
        <w:ind w:firstLine="0"/>
        <w:jc w:val="center"/>
        <w:outlineLvl w:val="0"/>
        <w:rPr>
          <w:rFonts w:ascii="Arial" w:hAnsi="Arial" w:cs="Arial"/>
          <w:b/>
          <w:sz w:val="24"/>
          <w:szCs w:val="24"/>
        </w:rPr>
      </w:pPr>
      <w:r w:rsidRPr="005520B3">
        <w:rPr>
          <w:rFonts w:ascii="Arial" w:hAnsi="Arial" w:cs="Arial"/>
          <w:b/>
          <w:sz w:val="24"/>
          <w:szCs w:val="24"/>
        </w:rPr>
        <w:t>ДОКУМЕНТАЦИЯ ПО ЗАПРОСУ ПРЕДЛОЖЕНИЙ</w:t>
      </w:r>
    </w:p>
    <w:p w:rsidR="005520B3" w:rsidRPr="005520B3" w:rsidRDefault="005520B3" w:rsidP="005520B3">
      <w:pPr>
        <w:spacing w:line="240" w:lineRule="auto"/>
        <w:jc w:val="center"/>
        <w:rPr>
          <w:rFonts w:ascii="Arial" w:hAnsi="Arial" w:cs="Arial"/>
          <w:caps/>
          <w:color w:val="000000"/>
          <w:sz w:val="24"/>
          <w:szCs w:val="24"/>
          <w:highlight w:val="lightGray"/>
        </w:rPr>
      </w:pPr>
    </w:p>
    <w:p w:rsidR="005520B3" w:rsidRPr="005520B3" w:rsidRDefault="005520B3" w:rsidP="005520B3">
      <w:pPr>
        <w:spacing w:line="240" w:lineRule="auto"/>
        <w:rPr>
          <w:rFonts w:ascii="Arial" w:hAnsi="Arial" w:cs="Arial"/>
          <w:highlight w:val="lightGray"/>
        </w:rPr>
      </w:pPr>
    </w:p>
    <w:p w:rsidR="005520B3" w:rsidRPr="005520B3" w:rsidRDefault="005520B3" w:rsidP="005520B3">
      <w:pPr>
        <w:suppressAutoHyphens/>
        <w:spacing w:line="240" w:lineRule="auto"/>
        <w:jc w:val="center"/>
        <w:rPr>
          <w:b/>
          <w:sz w:val="24"/>
          <w:szCs w:val="24"/>
          <w:highlight w:val="lightGray"/>
        </w:rPr>
      </w:pPr>
      <w:r w:rsidRPr="005520B3">
        <w:rPr>
          <w:rFonts w:ascii="Arial" w:hAnsi="Arial" w:cs="Arial"/>
          <w:b/>
          <w:sz w:val="24"/>
          <w:szCs w:val="24"/>
        </w:rPr>
        <w:t xml:space="preserve">ДЛЯ НУЖД ФИЛИАЛА «БЕРЕЗОВСКАЯ ГРЭС» ПАО «Юнипро» </w:t>
      </w:r>
    </w:p>
    <w:p w:rsidR="00D345E3" w:rsidRPr="00B7089A" w:rsidRDefault="00D345E3" w:rsidP="00D345E3">
      <w:pPr>
        <w:suppressAutoHyphens/>
        <w:spacing w:line="240" w:lineRule="auto"/>
        <w:jc w:val="center"/>
        <w:rPr>
          <w:rFonts w:ascii="Arial" w:hAnsi="Arial" w:cs="Arial"/>
          <w:b/>
          <w:sz w:val="20"/>
          <w:highlight w:val="lightGray"/>
        </w:rPr>
      </w:pP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76213B">
        <w:rPr>
          <w:rFonts w:ascii="Arial" w:hAnsi="Arial" w:cs="Arial"/>
          <w:sz w:val="20"/>
        </w:rPr>
        <w:t>8</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5537BC">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BA386D">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5537BC">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BA386D">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5537BC">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BA386D">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5537BC">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BA386D">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5537BC">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BA386D">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5537BC">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BA386D">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5537BC">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BA386D">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5537BC">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BA386D">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5537BC">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BA386D">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5537BC">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BA386D">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5537BC">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BA386D">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5537BC">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BA386D">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5537BC">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7164D4">
        <w:rPr>
          <w:rFonts w:ascii="Arial" w:hAnsi="Arial" w:cs="Arial"/>
          <w:color w:val="000000"/>
          <w:sz w:val="20"/>
        </w:rPr>
        <w:t>№</w:t>
      </w:r>
      <w:r w:rsidR="005537BC">
        <w:rPr>
          <w:rFonts w:ascii="Arial" w:hAnsi="Arial" w:cs="Arial"/>
          <w:color w:val="000000"/>
          <w:sz w:val="20"/>
        </w:rPr>
        <w:t>136</w:t>
      </w:r>
      <w:r w:rsidR="003B3795">
        <w:rPr>
          <w:rFonts w:ascii="Arial" w:hAnsi="Arial" w:cs="Arial"/>
          <w:color w:val="000000"/>
          <w:sz w:val="20"/>
        </w:rPr>
        <w:t xml:space="preserve"> </w:t>
      </w:r>
      <w:r w:rsidR="00F615D3" w:rsidRPr="007164D4">
        <w:rPr>
          <w:rFonts w:ascii="Arial" w:hAnsi="Arial" w:cs="Arial"/>
          <w:sz w:val="20"/>
        </w:rPr>
        <w:t xml:space="preserve">от </w:t>
      </w:r>
      <w:r w:rsidR="005520B3">
        <w:rPr>
          <w:rFonts w:ascii="Arial" w:hAnsi="Arial" w:cs="Arial"/>
          <w:sz w:val="20"/>
        </w:rPr>
        <w:t>11.</w:t>
      </w:r>
      <w:r w:rsidR="005537BC">
        <w:rPr>
          <w:rFonts w:ascii="Arial" w:hAnsi="Arial" w:cs="Arial"/>
          <w:sz w:val="20"/>
        </w:rPr>
        <w:t>10</w:t>
      </w:r>
      <w:bookmarkStart w:id="4" w:name="_GoBack"/>
      <w:bookmarkEnd w:id="4"/>
      <w:r w:rsidR="00F615D3" w:rsidRPr="007164D4">
        <w:rPr>
          <w:rFonts w:ascii="Arial" w:hAnsi="Arial" w:cs="Arial"/>
          <w:sz w:val="20"/>
        </w:rPr>
        <w:t>.201</w:t>
      </w:r>
      <w:r w:rsidR="0076213B">
        <w:rPr>
          <w:rFonts w:ascii="Arial" w:hAnsi="Arial" w:cs="Arial"/>
          <w:sz w:val="20"/>
        </w:rPr>
        <w:t>8</w:t>
      </w:r>
      <w:r w:rsidR="00F615D3" w:rsidRPr="007164D4">
        <w:rPr>
          <w:rFonts w:ascii="Arial" w:hAnsi="Arial" w:cs="Arial"/>
          <w:sz w:val="20"/>
        </w:rPr>
        <w:t>г.</w:t>
      </w:r>
      <w:r w:rsidRPr="007164D4">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/purchase/documents/</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C832FC">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п/п п</w:t>
            </w:r>
          </w:p>
        </w:tc>
        <w:tc>
          <w:tcPr>
            <w:tcW w:w="3969"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C5425" w:rsidRPr="006B7F31" w:rsidRDefault="005520B3" w:rsidP="000E4547">
            <w:pPr>
              <w:autoSpaceDE w:val="0"/>
              <w:autoSpaceDN w:val="0"/>
              <w:adjustRightInd w:val="0"/>
              <w:spacing w:line="276" w:lineRule="auto"/>
              <w:ind w:right="-72" w:firstLine="0"/>
              <w:jc w:val="left"/>
              <w:rPr>
                <w:rFonts w:ascii="Arial" w:hAnsi="Arial" w:cs="Arial"/>
                <w:bCs/>
                <w:sz w:val="20"/>
              </w:rPr>
            </w:pPr>
            <w:r w:rsidRPr="005520B3">
              <w:rPr>
                <w:rFonts w:ascii="Arial" w:hAnsi="Arial" w:cs="Arial"/>
                <w:b/>
                <w:color w:val="000000"/>
                <w:sz w:val="20"/>
              </w:rPr>
              <w:t>автомобиль УАЗ Патриот</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«Берёзовская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r w:rsidR="00336F54" w:rsidRPr="00B7089A">
              <w:rPr>
                <w:rFonts w:ascii="Arial" w:hAnsi="Arial" w:cs="Arial"/>
                <w:sz w:val="20"/>
                <w:lang w:eastAsia="en-US"/>
              </w:rPr>
              <w:t>Шарыповский район</w:t>
            </w:r>
            <w:r w:rsidRPr="00B7089A">
              <w:rPr>
                <w:rFonts w:ascii="Arial" w:hAnsi="Arial" w:cs="Arial"/>
                <w:sz w:val="20"/>
                <w:lang w:eastAsia="en-US"/>
              </w:rPr>
              <w:t>, промбаза «Энергетиков», строение 1/15;</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D92B0A" w:rsidRPr="004D7E1D" w:rsidRDefault="00336F54"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Отдел ресурсообеспечения</w:t>
            </w:r>
            <w:r w:rsidR="00BC5425" w:rsidRPr="004D7E1D">
              <w:rPr>
                <w:rFonts w:ascii="Arial" w:hAnsi="Arial" w:cs="Arial"/>
                <w:sz w:val="20"/>
                <w:lang w:eastAsia="en-US"/>
              </w:rPr>
              <w:t xml:space="preserve"> </w:t>
            </w:r>
            <w:r w:rsidRPr="004D7E1D">
              <w:rPr>
                <w:rFonts w:ascii="Arial" w:hAnsi="Arial" w:cs="Arial"/>
                <w:sz w:val="20"/>
                <w:lang w:eastAsia="en-US"/>
              </w:rPr>
              <w:t>филиала «Березовская ГРЭС»</w:t>
            </w:r>
            <w:r w:rsidR="00B7089A" w:rsidRPr="004D7E1D">
              <w:rPr>
                <w:rFonts w:ascii="Arial" w:hAnsi="Arial" w:cs="Arial"/>
                <w:sz w:val="20"/>
                <w:lang w:eastAsia="en-US"/>
              </w:rPr>
              <w:t xml:space="preserve"> П</w:t>
            </w:r>
            <w:r w:rsidR="00D92B0A" w:rsidRPr="004D7E1D">
              <w:rPr>
                <w:rFonts w:ascii="Arial" w:hAnsi="Arial" w:cs="Arial"/>
                <w:sz w:val="20"/>
                <w:lang w:eastAsia="en-US"/>
              </w:rPr>
              <w:t>АО «</w:t>
            </w:r>
            <w:r w:rsidR="00B7089A" w:rsidRPr="004D7E1D">
              <w:rPr>
                <w:rFonts w:ascii="Arial" w:hAnsi="Arial" w:cs="Arial"/>
                <w:sz w:val="20"/>
                <w:lang w:eastAsia="en-US"/>
              </w:rPr>
              <w:t>Юнипро</w:t>
            </w:r>
            <w:r w:rsidR="00D92B0A" w:rsidRPr="004D7E1D">
              <w:rPr>
                <w:rFonts w:ascii="Arial" w:hAnsi="Arial" w:cs="Arial"/>
                <w:sz w:val="20"/>
                <w:lang w:eastAsia="en-US"/>
              </w:rPr>
              <w:t>»</w:t>
            </w:r>
          </w:p>
          <w:p w:rsidR="00D7762D" w:rsidRPr="004D7E1D" w:rsidRDefault="00BC5425"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 xml:space="preserve">Почтовый адрес: </w:t>
            </w:r>
            <w:r w:rsidR="00336F54" w:rsidRPr="004D7E1D">
              <w:rPr>
                <w:rFonts w:ascii="Arial" w:hAnsi="Arial" w:cs="Arial"/>
                <w:sz w:val="20"/>
                <w:lang w:eastAsia="en-US"/>
              </w:rPr>
              <w:t xml:space="preserve">662313, Красноярский край, </w:t>
            </w:r>
          </w:p>
          <w:p w:rsidR="00BC5425" w:rsidRPr="004D7E1D" w:rsidRDefault="00336F54"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г. Шарыпово, а/я 6-3/</w:t>
            </w:r>
            <w:r w:rsidR="00B7089A" w:rsidRPr="004D7E1D">
              <w:rPr>
                <w:rFonts w:ascii="Arial" w:hAnsi="Arial" w:cs="Arial"/>
                <w:sz w:val="20"/>
                <w:lang w:eastAsia="en-US"/>
              </w:rPr>
              <w:t>36</w:t>
            </w:r>
          </w:p>
          <w:p w:rsidR="00BC5425" w:rsidRPr="004D7E1D" w:rsidRDefault="00336F54"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Ведущий специалист</w:t>
            </w:r>
            <w:r w:rsidR="00BC5425" w:rsidRPr="004D7E1D">
              <w:rPr>
                <w:rFonts w:ascii="Arial" w:hAnsi="Arial" w:cs="Arial"/>
                <w:sz w:val="20"/>
                <w:lang w:eastAsia="en-US"/>
              </w:rPr>
              <w:t xml:space="preserve">: </w:t>
            </w:r>
            <w:r w:rsidR="005520B3">
              <w:rPr>
                <w:rFonts w:ascii="Arial" w:hAnsi="Arial" w:cs="Arial"/>
                <w:sz w:val="20"/>
                <w:lang w:eastAsia="en-US"/>
              </w:rPr>
              <w:t>Севостьянов Станислав Валерьевич</w:t>
            </w:r>
          </w:p>
          <w:p w:rsidR="00BC5425" w:rsidRPr="005520B3" w:rsidRDefault="00BC5425"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адрес электронной почты:</w:t>
            </w:r>
            <w:r w:rsidR="00336F54" w:rsidRPr="004D7E1D">
              <w:rPr>
                <w:rFonts w:ascii="Arial" w:hAnsi="Arial" w:cs="Arial"/>
                <w:sz w:val="20"/>
                <w:lang w:eastAsia="en-US"/>
              </w:rPr>
              <w:t xml:space="preserve"> </w:t>
            </w:r>
            <w:r w:rsidR="005520B3" w:rsidRPr="005520B3">
              <w:rPr>
                <w:rStyle w:val="af2"/>
                <w:rFonts w:ascii="Arial" w:hAnsi="Arial" w:cs="Arial"/>
                <w:sz w:val="20"/>
                <w:lang w:val="en-US" w:eastAsia="en-US"/>
              </w:rPr>
              <w:t>Sevostyanov</w:t>
            </w:r>
            <w:r w:rsidR="005520B3" w:rsidRPr="005520B3">
              <w:rPr>
                <w:rStyle w:val="af2"/>
                <w:rFonts w:ascii="Arial" w:hAnsi="Arial" w:cs="Arial"/>
                <w:sz w:val="20"/>
                <w:lang w:eastAsia="en-US"/>
              </w:rPr>
              <w:t>_</w:t>
            </w:r>
            <w:r w:rsidR="005520B3" w:rsidRPr="005520B3">
              <w:rPr>
                <w:rStyle w:val="af2"/>
                <w:rFonts w:ascii="Arial" w:hAnsi="Arial" w:cs="Arial"/>
                <w:sz w:val="20"/>
                <w:lang w:val="en-US" w:eastAsia="en-US"/>
              </w:rPr>
              <w:t>s</w:t>
            </w:r>
            <w:r w:rsidR="005520B3" w:rsidRPr="005520B3">
              <w:rPr>
                <w:rStyle w:val="af2"/>
                <w:rFonts w:ascii="Arial" w:hAnsi="Arial" w:cs="Arial"/>
                <w:sz w:val="20"/>
                <w:lang w:eastAsia="en-US"/>
              </w:rPr>
              <w:t>@</w:t>
            </w:r>
            <w:r w:rsidR="005520B3" w:rsidRPr="005520B3">
              <w:rPr>
                <w:rStyle w:val="af2"/>
                <w:rFonts w:ascii="Arial" w:hAnsi="Arial" w:cs="Arial"/>
                <w:sz w:val="20"/>
                <w:lang w:val="en-US" w:eastAsia="en-US"/>
              </w:rPr>
              <w:t>unipro</w:t>
            </w:r>
            <w:r w:rsidR="005520B3" w:rsidRPr="005520B3">
              <w:rPr>
                <w:rStyle w:val="af2"/>
                <w:rFonts w:ascii="Arial" w:hAnsi="Arial" w:cs="Arial"/>
                <w:sz w:val="20"/>
                <w:lang w:eastAsia="en-US"/>
              </w:rPr>
              <w:t>.</w:t>
            </w:r>
            <w:r w:rsidR="005520B3" w:rsidRPr="005520B3">
              <w:rPr>
                <w:rStyle w:val="af2"/>
                <w:rFonts w:ascii="Arial" w:hAnsi="Arial" w:cs="Arial"/>
                <w:sz w:val="20"/>
                <w:lang w:val="en-US" w:eastAsia="en-US"/>
              </w:rPr>
              <w:t>energy</w:t>
            </w:r>
            <w:r w:rsidR="005520B3" w:rsidRPr="005520B3">
              <w:rPr>
                <w:rStyle w:val="af2"/>
                <w:rFonts w:ascii="Arial" w:hAnsi="Arial" w:cs="Arial"/>
                <w:sz w:val="20"/>
                <w:lang w:eastAsia="en-US"/>
              </w:rPr>
              <w:t>.</w:t>
            </w:r>
          </w:p>
          <w:p w:rsidR="00BC5425" w:rsidRPr="005520B3" w:rsidRDefault="00BC5425" w:rsidP="005520B3">
            <w:pPr>
              <w:spacing w:line="276" w:lineRule="auto"/>
              <w:ind w:right="153" w:firstLine="0"/>
              <w:jc w:val="left"/>
              <w:rPr>
                <w:rFonts w:ascii="Arial" w:hAnsi="Arial" w:cs="Arial"/>
                <w:sz w:val="20"/>
                <w:lang w:eastAsia="en-US"/>
              </w:rPr>
            </w:pPr>
            <w:r w:rsidRPr="004D7E1D">
              <w:rPr>
                <w:rFonts w:ascii="Arial" w:hAnsi="Arial" w:cs="Arial"/>
                <w:sz w:val="20"/>
                <w:lang w:eastAsia="en-US"/>
              </w:rPr>
              <w:t xml:space="preserve">номер контактного телефона:  </w:t>
            </w:r>
            <w:r w:rsidR="00D92B0A" w:rsidRPr="004D7E1D">
              <w:rPr>
                <w:rFonts w:ascii="Arial" w:hAnsi="Arial" w:cs="Arial"/>
                <w:sz w:val="20"/>
                <w:lang w:eastAsia="en-US"/>
              </w:rPr>
              <w:t>+7</w:t>
            </w:r>
            <w:r w:rsidR="00D92B0A" w:rsidRPr="004D7E1D">
              <w:rPr>
                <w:rFonts w:ascii="Arial" w:hAnsi="Arial" w:cs="Arial"/>
                <w:sz w:val="20"/>
                <w:lang w:val="en-US" w:eastAsia="en-US"/>
              </w:rPr>
              <w:t> </w:t>
            </w:r>
            <w:r w:rsidR="005520B3">
              <w:rPr>
                <w:rFonts w:ascii="Arial" w:hAnsi="Arial" w:cs="Arial"/>
                <w:sz w:val="20"/>
                <w:lang w:eastAsia="en-US"/>
              </w:rPr>
              <w:t>(</w:t>
            </w:r>
            <w:r w:rsidR="00336F54" w:rsidRPr="004D7E1D">
              <w:rPr>
                <w:rFonts w:ascii="Arial" w:hAnsi="Arial" w:cs="Arial"/>
                <w:sz w:val="20"/>
                <w:lang w:val="en-US" w:eastAsia="en-US"/>
              </w:rPr>
              <w:t>39153</w:t>
            </w:r>
            <w:r w:rsidR="005520B3">
              <w:rPr>
                <w:rFonts w:ascii="Arial" w:hAnsi="Arial" w:cs="Arial"/>
                <w:sz w:val="20"/>
                <w:lang w:eastAsia="en-US"/>
              </w:rPr>
              <w:t>)</w:t>
            </w:r>
            <w:r w:rsidR="00D92B0A" w:rsidRPr="004D7E1D">
              <w:rPr>
                <w:rFonts w:ascii="Arial" w:hAnsi="Arial" w:cs="Arial"/>
                <w:sz w:val="20"/>
                <w:lang w:val="en-US" w:eastAsia="en-US"/>
              </w:rPr>
              <w:t> </w:t>
            </w:r>
            <w:r w:rsidR="00336F54" w:rsidRPr="004D7E1D">
              <w:rPr>
                <w:rFonts w:ascii="Arial" w:hAnsi="Arial" w:cs="Arial"/>
                <w:sz w:val="20"/>
                <w:lang w:val="en-US" w:eastAsia="en-US"/>
              </w:rPr>
              <w:t>71-</w:t>
            </w:r>
            <w:r w:rsidR="005520B3">
              <w:rPr>
                <w:rFonts w:ascii="Arial" w:hAnsi="Arial" w:cs="Arial"/>
                <w:sz w:val="20"/>
                <w:lang w:eastAsia="en-US"/>
              </w:rPr>
              <w:t>249</w:t>
            </w:r>
          </w:p>
        </w:tc>
      </w:tr>
      <w:tr w:rsidR="00BC5425" w:rsidRPr="00B7089A" w:rsidTr="00336F54">
        <w:trPr>
          <w:trHeight w:val="143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4D7E1D" w:rsidRDefault="00BC5425" w:rsidP="00F3026D">
            <w:pPr>
              <w:tabs>
                <w:tab w:val="left" w:pos="386"/>
              </w:tabs>
              <w:spacing w:line="276" w:lineRule="auto"/>
              <w:ind w:firstLine="0"/>
              <w:jc w:val="left"/>
              <w:rPr>
                <w:rFonts w:ascii="Arial" w:hAnsi="Arial" w:cs="Arial"/>
                <w:sz w:val="20"/>
                <w:lang w:eastAsia="en-US"/>
              </w:rPr>
            </w:pPr>
            <w:r w:rsidRPr="004D7E1D">
              <w:rPr>
                <w:rFonts w:ascii="Arial" w:hAnsi="Arial" w:cs="Arial"/>
                <w:spacing w:val="-6"/>
                <w:sz w:val="20"/>
              </w:rPr>
              <w:t xml:space="preserve">Официальный интернет-сайт </w:t>
            </w:r>
            <w:r w:rsidR="00B7089A" w:rsidRPr="004D7E1D">
              <w:rPr>
                <w:rFonts w:ascii="Arial" w:hAnsi="Arial" w:cs="Arial"/>
                <w:bCs/>
                <w:sz w:val="20"/>
              </w:rPr>
              <w:t>П</w:t>
            </w:r>
            <w:r w:rsidRPr="004D7E1D">
              <w:rPr>
                <w:rFonts w:ascii="Arial" w:hAnsi="Arial" w:cs="Arial"/>
                <w:bCs/>
                <w:sz w:val="20"/>
              </w:rPr>
              <w:t>АО «</w:t>
            </w:r>
            <w:r w:rsidR="00B7089A" w:rsidRPr="004D7E1D">
              <w:rPr>
                <w:rFonts w:ascii="Arial" w:hAnsi="Arial" w:cs="Arial"/>
                <w:bCs/>
                <w:sz w:val="20"/>
              </w:rPr>
              <w:t>Юнипро»</w:t>
            </w:r>
            <w:r w:rsidRPr="004D7E1D">
              <w:rPr>
                <w:rFonts w:ascii="Arial" w:hAnsi="Arial" w:cs="Arial"/>
                <w:bCs/>
                <w:sz w:val="20"/>
              </w:rPr>
              <w:t>, Раздел «Закупки»:</w:t>
            </w:r>
            <w:r w:rsidRPr="004D7E1D">
              <w:rPr>
                <w:rFonts w:ascii="Arial" w:hAnsi="Arial" w:cs="Arial"/>
                <w:spacing w:val="-6"/>
                <w:sz w:val="20"/>
              </w:rPr>
              <w:t xml:space="preserve">  (</w:t>
            </w:r>
            <w:hyperlink r:id="rId10" w:history="1">
              <w:r w:rsidR="00B7089A" w:rsidRPr="004D7E1D">
                <w:rPr>
                  <w:rStyle w:val="af2"/>
                  <w:rFonts w:ascii="Arial" w:hAnsi="Arial" w:cs="Arial"/>
                  <w:sz w:val="20"/>
                  <w:lang w:eastAsia="en-US"/>
                </w:rPr>
                <w:t>http://www.</w:t>
              </w:r>
              <w:r w:rsidR="00B7089A" w:rsidRPr="004D7E1D">
                <w:rPr>
                  <w:rStyle w:val="af2"/>
                  <w:rFonts w:ascii="Arial" w:hAnsi="Arial" w:cs="Arial"/>
                  <w:sz w:val="20"/>
                  <w:lang w:val="en-US" w:eastAsia="en-US"/>
                </w:rPr>
                <w:t>unipro</w:t>
              </w:r>
              <w:r w:rsidR="00B7089A" w:rsidRPr="004D7E1D">
                <w:rPr>
                  <w:rStyle w:val="af2"/>
                  <w:rFonts w:ascii="Arial" w:hAnsi="Arial" w:cs="Arial"/>
                  <w:sz w:val="20"/>
                  <w:lang w:eastAsia="en-US"/>
                </w:rPr>
                <w:t>.</w:t>
              </w:r>
              <w:r w:rsidR="00B7089A" w:rsidRPr="004D7E1D">
                <w:rPr>
                  <w:rStyle w:val="af2"/>
                  <w:rFonts w:ascii="Arial" w:hAnsi="Arial" w:cs="Arial"/>
                  <w:sz w:val="20"/>
                  <w:lang w:val="en-US" w:eastAsia="en-US"/>
                </w:rPr>
                <w:t>energy</w:t>
              </w:r>
              <w:r w:rsidR="00B7089A" w:rsidRPr="004D7E1D">
                <w:rPr>
                  <w:rStyle w:val="af2"/>
                  <w:rFonts w:ascii="Arial" w:hAnsi="Arial" w:cs="Arial"/>
                  <w:sz w:val="20"/>
                  <w:lang w:eastAsia="en-US"/>
                </w:rPr>
                <w:t>/purchase/announcement/</w:t>
              </w:r>
            </w:hyperlink>
            <w:r w:rsidRPr="004D7E1D">
              <w:rPr>
                <w:rFonts w:ascii="Arial" w:hAnsi="Arial" w:cs="Arial"/>
                <w:sz w:val="20"/>
                <w:lang w:eastAsia="en-US"/>
              </w:rPr>
              <w:t>)</w:t>
            </w:r>
          </w:p>
          <w:p w:rsidR="00BC5425" w:rsidRPr="004D7E1D" w:rsidRDefault="00BC5425" w:rsidP="005520B3">
            <w:pPr>
              <w:tabs>
                <w:tab w:val="left" w:pos="386"/>
              </w:tabs>
              <w:spacing w:line="276" w:lineRule="auto"/>
              <w:ind w:firstLine="0"/>
              <w:jc w:val="left"/>
              <w:rPr>
                <w:rFonts w:ascii="Arial" w:hAnsi="Arial" w:cs="Arial"/>
                <w:sz w:val="20"/>
                <w:lang w:eastAsia="en-US"/>
              </w:rPr>
            </w:pPr>
            <w:r w:rsidRPr="004D7E1D">
              <w:rPr>
                <w:rFonts w:ascii="Arial" w:hAnsi="Arial" w:cs="Arial"/>
                <w:sz w:val="20"/>
                <w:lang w:eastAsia="en-US"/>
              </w:rPr>
              <w:t>Дата публикации Уведомления:</w:t>
            </w:r>
            <w:r w:rsidR="00D92B0A" w:rsidRPr="004D7E1D">
              <w:rPr>
                <w:rFonts w:ascii="Arial" w:hAnsi="Arial" w:cs="Arial"/>
                <w:sz w:val="20"/>
                <w:lang w:eastAsia="en-US"/>
              </w:rPr>
              <w:t xml:space="preserve"> </w:t>
            </w:r>
            <w:r w:rsidR="005520B3">
              <w:rPr>
                <w:rFonts w:ascii="Arial" w:hAnsi="Arial" w:cs="Arial"/>
                <w:sz w:val="20"/>
                <w:lang w:eastAsia="en-US"/>
              </w:rPr>
              <w:t>11.10</w:t>
            </w:r>
            <w:r w:rsidRPr="004D7E1D">
              <w:rPr>
                <w:rFonts w:ascii="Arial" w:hAnsi="Arial" w:cs="Arial"/>
                <w:sz w:val="20"/>
                <w:lang w:eastAsia="en-US"/>
              </w:rPr>
              <w:t>.20</w:t>
            </w:r>
            <w:r w:rsidR="00D92B0A" w:rsidRPr="004D7E1D">
              <w:rPr>
                <w:rFonts w:ascii="Arial" w:hAnsi="Arial" w:cs="Arial"/>
                <w:sz w:val="20"/>
                <w:lang w:eastAsia="en-US"/>
              </w:rPr>
              <w:t>1</w:t>
            </w:r>
            <w:r w:rsidR="0076213B">
              <w:rPr>
                <w:rFonts w:ascii="Arial" w:hAnsi="Arial" w:cs="Arial"/>
                <w:sz w:val="20"/>
                <w:lang w:eastAsia="en-US"/>
              </w:rPr>
              <w:t>8</w:t>
            </w:r>
            <w:r w:rsidRPr="004D7E1D">
              <w:rPr>
                <w:rFonts w:ascii="Arial" w:hAnsi="Arial" w:cs="Arial"/>
                <w:sz w:val="20"/>
                <w:lang w:eastAsia="en-US"/>
              </w:rPr>
              <w:t>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9D7F6A" w:rsidRPr="007164D4">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местного времени</w:t>
            </w:r>
            <w:r w:rsidR="00071AD3" w:rsidRPr="007164D4">
              <w:rPr>
                <w:rFonts w:ascii="Arial" w:hAnsi="Arial" w:cs="Arial"/>
                <w:sz w:val="20"/>
                <w:lang w:eastAsia="en-US"/>
              </w:rPr>
              <w:t xml:space="preserve"> </w:t>
            </w:r>
            <w:r w:rsidR="005520B3">
              <w:rPr>
                <w:rFonts w:ascii="Arial" w:hAnsi="Arial" w:cs="Arial"/>
                <w:sz w:val="20"/>
                <w:lang w:eastAsia="en-US"/>
              </w:rPr>
              <w:t>25.10</w:t>
            </w:r>
            <w:r w:rsidR="000D23C6" w:rsidRPr="007164D4">
              <w:rPr>
                <w:rFonts w:ascii="Arial" w:hAnsi="Arial" w:cs="Arial"/>
                <w:sz w:val="20"/>
                <w:lang w:eastAsia="en-US"/>
              </w:rPr>
              <w:t>.</w:t>
            </w:r>
            <w:r w:rsidRPr="007164D4">
              <w:rPr>
                <w:rFonts w:ascii="Arial" w:hAnsi="Arial" w:cs="Arial"/>
                <w:sz w:val="20"/>
                <w:lang w:eastAsia="en-US"/>
              </w:rPr>
              <w:t>20</w:t>
            </w:r>
            <w:r w:rsidR="000D23C6" w:rsidRPr="007164D4">
              <w:rPr>
                <w:rFonts w:ascii="Arial" w:hAnsi="Arial" w:cs="Arial"/>
                <w:sz w:val="20"/>
                <w:lang w:eastAsia="en-US"/>
              </w:rPr>
              <w:t>1</w:t>
            </w:r>
            <w:r w:rsidR="00087D90">
              <w:rPr>
                <w:rFonts w:ascii="Arial" w:hAnsi="Arial" w:cs="Arial"/>
                <w:sz w:val="20"/>
                <w:lang w:eastAsia="en-US"/>
              </w:rPr>
              <w:t>8</w:t>
            </w:r>
            <w:r w:rsidRPr="007164D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r w:rsidR="005520B3" w:rsidRPr="005520B3">
              <w:rPr>
                <w:rStyle w:val="af2"/>
                <w:rFonts w:ascii="Arial" w:hAnsi="Arial" w:cs="Arial"/>
                <w:sz w:val="20"/>
                <w:lang w:val="en-US" w:eastAsia="en-US"/>
              </w:rPr>
              <w:t>Sevostyanov</w:t>
            </w:r>
            <w:r w:rsidR="005520B3" w:rsidRPr="005520B3">
              <w:rPr>
                <w:rStyle w:val="af2"/>
                <w:rFonts w:ascii="Arial" w:hAnsi="Arial" w:cs="Arial"/>
                <w:sz w:val="20"/>
                <w:lang w:eastAsia="en-US"/>
              </w:rPr>
              <w:t>_</w:t>
            </w:r>
            <w:r w:rsidR="005520B3" w:rsidRPr="005520B3">
              <w:rPr>
                <w:rStyle w:val="af2"/>
                <w:rFonts w:ascii="Arial" w:hAnsi="Arial" w:cs="Arial"/>
                <w:sz w:val="20"/>
                <w:lang w:val="en-US" w:eastAsia="en-US"/>
              </w:rPr>
              <w:t>s</w:t>
            </w:r>
            <w:r w:rsidR="005520B3" w:rsidRPr="005520B3">
              <w:rPr>
                <w:rStyle w:val="af2"/>
                <w:rFonts w:ascii="Arial" w:hAnsi="Arial" w:cs="Arial"/>
                <w:sz w:val="20"/>
                <w:lang w:eastAsia="en-US"/>
              </w:rPr>
              <w:t>@</w:t>
            </w:r>
            <w:r w:rsidR="005520B3" w:rsidRPr="005520B3">
              <w:rPr>
                <w:rStyle w:val="af2"/>
                <w:rFonts w:ascii="Arial" w:hAnsi="Arial" w:cs="Arial"/>
                <w:sz w:val="20"/>
                <w:lang w:val="en-US" w:eastAsia="en-US"/>
              </w:rPr>
              <w:t>unipro</w:t>
            </w:r>
            <w:r w:rsidR="005520B3" w:rsidRPr="005520B3">
              <w:rPr>
                <w:rStyle w:val="af2"/>
                <w:rFonts w:ascii="Arial" w:hAnsi="Arial" w:cs="Arial"/>
                <w:sz w:val="20"/>
                <w:lang w:eastAsia="en-US"/>
              </w:rPr>
              <w:t>.</w:t>
            </w:r>
            <w:r w:rsidR="005520B3" w:rsidRPr="005520B3">
              <w:rPr>
                <w:rStyle w:val="af2"/>
                <w:rFonts w:ascii="Arial" w:hAnsi="Arial" w:cs="Arial"/>
                <w:sz w:val="20"/>
                <w:lang w:val="en-US" w:eastAsia="en-US"/>
              </w:rPr>
              <w:t>energy</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ED3380">
              <w:rPr>
                <w:rFonts w:ascii="Arial" w:hAnsi="Arial" w:cs="Arial"/>
                <w:sz w:val="20"/>
              </w:rPr>
              <w:t>6</w:t>
            </w:r>
            <w:r w:rsidRPr="00B7089A">
              <w:rPr>
                <w:rFonts w:ascii="Arial" w:hAnsi="Arial" w:cs="Arial"/>
                <w:sz w:val="20"/>
              </w:rPr>
              <w:t xml:space="preserve"> «Техническая часть»</w:t>
            </w:r>
            <w:r w:rsidR="0070246B" w:rsidRPr="00B7089A">
              <w:rPr>
                <w:rFonts w:ascii="Arial" w:hAnsi="Arial" w:cs="Arial"/>
                <w:i/>
                <w:sz w:val="20"/>
              </w:rPr>
              <w:t>.</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«Берёзовская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w:t>
            </w:r>
            <w:r w:rsidR="0070246B" w:rsidRPr="00B7089A">
              <w:rPr>
                <w:rFonts w:ascii="Arial" w:hAnsi="Arial" w:cs="Arial"/>
                <w:color w:val="000000"/>
                <w:sz w:val="20"/>
              </w:rPr>
              <w:t>, промбаза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«Берёзовская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 промбаза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504DF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sidRPr="00B7089A">
              <w:rPr>
                <w:rFonts w:ascii="Arial" w:hAnsi="Arial" w:cs="Arial"/>
                <w:sz w:val="20"/>
              </w:rPr>
              <w:t>1</w:t>
            </w:r>
            <w:r w:rsidR="00A56F5E" w:rsidRPr="00B7089A">
              <w:rPr>
                <w:rFonts w:ascii="Arial" w:hAnsi="Arial" w:cs="Arial"/>
                <w:sz w:val="20"/>
              </w:rPr>
              <w:t xml:space="preserve"> (</w:t>
            </w:r>
            <w:r w:rsidRPr="00B7089A">
              <w:rPr>
                <w:rFonts w:ascii="Arial" w:hAnsi="Arial" w:cs="Arial"/>
                <w:sz w:val="20"/>
              </w:rPr>
              <w:t>один</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Разделом  2 «Требования к участникам» </w:t>
            </w:r>
            <w:r w:rsidR="00664FC7" w:rsidRPr="00B7089A">
              <w:rPr>
                <w:rFonts w:ascii="Arial" w:hAnsi="Arial" w:cs="Arial"/>
                <w:sz w:val="20"/>
              </w:rPr>
              <w:lastRenderedPageBreak/>
              <w:t>(Подраздел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9D7F6A" w:rsidRPr="00B7089A" w:rsidRDefault="00AC3132" w:rsidP="005520B3">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иметь разрешение на применение Ростехнадзора (при необходимости).</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5520B3">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6B7F31" w:rsidRPr="00971716" w:rsidRDefault="004747FE" w:rsidP="00BA2BA0">
            <w:pPr>
              <w:pStyle w:val="Times12"/>
              <w:tabs>
                <w:tab w:val="left" w:pos="0"/>
                <w:tab w:val="left" w:pos="1140"/>
              </w:tabs>
              <w:ind w:right="153" w:firstLine="0"/>
              <w:rPr>
                <w:rFonts w:ascii="Arial" w:hAnsi="Arial" w:cs="Arial"/>
                <w:b/>
                <w:sz w:val="20"/>
                <w:szCs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r w:rsidR="005520B3" w:rsidRPr="005520B3">
              <w:rPr>
                <w:rStyle w:val="af2"/>
                <w:rFonts w:ascii="Arial" w:hAnsi="Arial" w:cs="Arial"/>
                <w:sz w:val="20"/>
                <w:lang w:val="en-US" w:eastAsia="en-US"/>
              </w:rPr>
              <w:t>Sevostyanov</w:t>
            </w:r>
            <w:r w:rsidR="005520B3" w:rsidRPr="005520B3">
              <w:rPr>
                <w:rStyle w:val="af2"/>
                <w:rFonts w:ascii="Arial" w:hAnsi="Arial" w:cs="Arial"/>
                <w:sz w:val="20"/>
                <w:lang w:eastAsia="en-US"/>
              </w:rPr>
              <w:t>_</w:t>
            </w:r>
            <w:r w:rsidR="005520B3" w:rsidRPr="005520B3">
              <w:rPr>
                <w:rStyle w:val="af2"/>
                <w:rFonts w:ascii="Arial" w:hAnsi="Arial" w:cs="Arial"/>
                <w:sz w:val="20"/>
                <w:lang w:val="en-US" w:eastAsia="en-US"/>
              </w:rPr>
              <w:t>s</w:t>
            </w:r>
            <w:r w:rsidR="005520B3" w:rsidRPr="005520B3">
              <w:rPr>
                <w:rStyle w:val="af2"/>
                <w:rFonts w:ascii="Arial" w:hAnsi="Arial" w:cs="Arial"/>
                <w:sz w:val="20"/>
                <w:lang w:eastAsia="en-US"/>
              </w:rPr>
              <w:t>@</w:t>
            </w:r>
            <w:r w:rsidR="005520B3" w:rsidRPr="005520B3">
              <w:rPr>
                <w:rStyle w:val="af2"/>
                <w:rFonts w:ascii="Arial" w:hAnsi="Arial" w:cs="Arial"/>
                <w:sz w:val="20"/>
                <w:lang w:val="en-US" w:eastAsia="en-US"/>
              </w:rPr>
              <w:t>unipro</w:t>
            </w:r>
            <w:r w:rsidR="005520B3" w:rsidRPr="005520B3">
              <w:rPr>
                <w:rStyle w:val="af2"/>
                <w:rFonts w:ascii="Arial" w:hAnsi="Arial" w:cs="Arial"/>
                <w:sz w:val="20"/>
                <w:lang w:eastAsia="en-US"/>
              </w:rPr>
              <w:t>.</w:t>
            </w:r>
            <w:r w:rsidR="005520B3" w:rsidRPr="005520B3">
              <w:rPr>
                <w:rStyle w:val="af2"/>
                <w:rFonts w:ascii="Arial" w:hAnsi="Arial" w:cs="Arial"/>
                <w:sz w:val="20"/>
                <w:lang w:val="en-US" w:eastAsia="en-US"/>
              </w:rPr>
              <w:t>energy</w:t>
            </w:r>
            <w:r w:rsidR="006B7F31" w:rsidRPr="00B7089A">
              <w:rPr>
                <w:rFonts w:ascii="Arial" w:hAnsi="Arial" w:cs="Arial"/>
                <w:b/>
                <w:sz w:val="20"/>
                <w:szCs w:val="20"/>
              </w:rPr>
              <w:t xml:space="preserve"> </w:t>
            </w:r>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 xml:space="preserve">размер одного файла не должен превышать 10 Мб, </w:t>
            </w:r>
            <w:r w:rsidRPr="00B7089A">
              <w:rPr>
                <w:rFonts w:ascii="Arial" w:hAnsi="Arial" w:cs="Arial"/>
                <w:i/>
                <w:sz w:val="20"/>
                <w:szCs w:val="20"/>
              </w:rPr>
              <w:lastRenderedPageBreak/>
              <w:t>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00B7089A" w:rsidRPr="00E939AF">
                <w:rPr>
                  <w:rStyle w:val="af2"/>
                  <w:rFonts w:ascii="Arial" w:hAnsi="Arial" w:cs="Arial"/>
                  <w:i/>
                  <w:sz w:val="20"/>
                </w:rPr>
                <w:t>http://www.</w:t>
              </w:r>
              <w:r w:rsidR="00B7089A" w:rsidRPr="00E939AF">
                <w:rPr>
                  <w:rStyle w:val="af2"/>
                  <w:rFonts w:ascii="Arial" w:hAnsi="Arial" w:cs="Arial"/>
                  <w:i/>
                  <w:sz w:val="20"/>
                  <w:lang w:val="en-US"/>
                </w:rPr>
                <w:t>unipro</w:t>
              </w:r>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/files/117/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2"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/purchase/accreditation/</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D7762D" w:rsidRPr="00B7089A" w:rsidRDefault="005520B3" w:rsidP="00F3026D">
      <w:pPr>
        <w:pStyle w:val="a4"/>
        <w:numPr>
          <w:ilvl w:val="0"/>
          <w:numId w:val="0"/>
        </w:numPr>
        <w:spacing w:line="240" w:lineRule="auto"/>
        <w:rPr>
          <w:rFonts w:ascii="Arial" w:hAnsi="Arial" w:cs="Arial"/>
          <w:b/>
          <w:sz w:val="20"/>
        </w:rPr>
      </w:pPr>
      <w:r>
        <w:rPr>
          <w:rFonts w:ascii="Arial" w:hAnsi="Arial" w:cs="Arial"/>
          <w:b/>
          <w:sz w:val="20"/>
        </w:rPr>
        <w:t>Директор</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r w:rsidR="00B7089A">
        <w:rPr>
          <w:rFonts w:ascii="Arial" w:hAnsi="Arial" w:cs="Arial"/>
          <w:b/>
          <w:sz w:val="20"/>
        </w:rPr>
        <w:t>Юнипро</w:t>
      </w:r>
      <w:r w:rsidR="00717991" w:rsidRPr="00B7089A">
        <w:rPr>
          <w:rFonts w:ascii="Arial" w:hAnsi="Arial" w:cs="Arial"/>
          <w:b/>
          <w:sz w:val="20"/>
        </w:rPr>
        <w:t>»</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5520B3">
        <w:rPr>
          <w:rFonts w:ascii="Arial" w:hAnsi="Arial" w:cs="Arial"/>
          <w:b/>
          <w:sz w:val="20"/>
        </w:rPr>
        <w:t>В.В.Ряскин</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3"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5537BC" w:rsidRPr="00B7089A">
        <w:rPr>
          <w:rFonts w:ascii="Arial" w:hAnsi="Arial" w:cs="Arial"/>
          <w:color w:val="000000"/>
          <w:sz w:val="20"/>
        </w:rPr>
        <w:t>График поставки товара  (форма</w:t>
      </w:r>
      <w:r w:rsidR="005537BC"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5537BC" w:rsidRPr="005537BC">
        <w:rPr>
          <w:rFonts w:ascii="Arial" w:hAnsi="Arial" w:cs="Arial"/>
          <w:color w:val="000000"/>
          <w:sz w:val="20"/>
        </w:rPr>
        <w:t>Анкета Участника (форма 5</w:t>
      </w:r>
      <w:r w:rsidR="005537BC" w:rsidRPr="005537BC">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5537BC" w:rsidRPr="005537BC">
        <w:rPr>
          <w:rFonts w:ascii="Arial" w:hAnsi="Arial" w:cs="Arial"/>
          <w:color w:val="000000"/>
          <w:sz w:val="20"/>
        </w:rPr>
        <w:t>Справка о перечне и годовых объемах выполнения аналогичных договоров (форма 6</w:t>
      </w:r>
      <w:r w:rsidR="005537BC" w:rsidRPr="005537BC">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5537BC">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5537BC">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может быть также подготовлен с использованием программного обеспечения управления проектами (типа Microsoft Project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(Руководящий, инженерно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Делойт, КПМГ, ПрайсвотерхаусКуперс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100%-ым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Брэдстрит).</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4"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Участник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w:t>
      </w:r>
      <w:r w:rsidR="0021677E">
        <w:rPr>
          <w:rFonts w:ascii="Arial" w:hAnsi="Arial" w:cs="Arial"/>
          <w:sz w:val="20"/>
        </w:rPr>
        <w:t>сен на включение в заключаемые П</w:t>
      </w:r>
      <w:r w:rsidR="008667B0" w:rsidRPr="00B7089A">
        <w:rPr>
          <w:rFonts w:ascii="Arial" w:hAnsi="Arial" w:cs="Arial"/>
          <w:sz w:val="20"/>
        </w:rPr>
        <w:t>АО «</w:t>
      </w:r>
      <w:r w:rsidR="0021677E">
        <w:rPr>
          <w:rFonts w:ascii="Arial" w:hAnsi="Arial" w:cs="Arial"/>
          <w:sz w:val="20"/>
        </w:rPr>
        <w:t>Юнипро</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5"/>
      <w:footerReference w:type="default" r:id="rId16"/>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86D" w:rsidRDefault="00BA386D">
      <w:r>
        <w:separator/>
      </w:r>
    </w:p>
  </w:endnote>
  <w:endnote w:type="continuationSeparator" w:id="0">
    <w:p w:rsidR="00BA386D" w:rsidRDefault="00BA3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00707A" w:rsidRDefault="0000707A">
        <w:pPr>
          <w:pStyle w:val="af0"/>
          <w:jc w:val="right"/>
        </w:pPr>
        <w:r>
          <w:fldChar w:fldCharType="begin"/>
        </w:r>
        <w:r>
          <w:instrText xml:space="preserve"> PAGE   \* MERGEFORMAT </w:instrText>
        </w:r>
        <w:r>
          <w:fldChar w:fldCharType="separate"/>
        </w:r>
        <w:r w:rsidR="005537BC">
          <w:rPr>
            <w:noProof/>
          </w:rPr>
          <w:t>2</w:t>
        </w:r>
        <w:r>
          <w:rPr>
            <w:noProof/>
          </w:rPr>
          <w:fldChar w:fldCharType="end"/>
        </w:r>
      </w:p>
    </w:sdtContent>
  </w:sdt>
  <w:p w:rsidR="0000707A" w:rsidRDefault="0000707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86D" w:rsidRDefault="00BA386D">
      <w:r>
        <w:separator/>
      </w:r>
    </w:p>
  </w:footnote>
  <w:footnote w:type="continuationSeparator" w:id="0">
    <w:p w:rsidR="00BA386D" w:rsidRDefault="00BA3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07A" w:rsidRPr="00F01080" w:rsidRDefault="0000707A"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07A"/>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87D9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4547"/>
    <w:rsid w:val="000E496D"/>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3C0"/>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5CE7"/>
    <w:rsid w:val="001D6A52"/>
    <w:rsid w:val="001D7CDA"/>
    <w:rsid w:val="001E06CC"/>
    <w:rsid w:val="001E2003"/>
    <w:rsid w:val="001E2413"/>
    <w:rsid w:val="001E346B"/>
    <w:rsid w:val="001E6111"/>
    <w:rsid w:val="001E684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1677E"/>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1B68"/>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36DA"/>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2E8F"/>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795"/>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41F"/>
    <w:rsid w:val="004C6FDF"/>
    <w:rsid w:val="004C7460"/>
    <w:rsid w:val="004C7C1C"/>
    <w:rsid w:val="004D093C"/>
    <w:rsid w:val="004D2FFB"/>
    <w:rsid w:val="004D38BB"/>
    <w:rsid w:val="004D3F23"/>
    <w:rsid w:val="004D469A"/>
    <w:rsid w:val="004D4DB8"/>
    <w:rsid w:val="004D6224"/>
    <w:rsid w:val="004D7E1D"/>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0B3"/>
    <w:rsid w:val="00552349"/>
    <w:rsid w:val="0055279D"/>
    <w:rsid w:val="005530CF"/>
    <w:rsid w:val="005537BC"/>
    <w:rsid w:val="00553AE6"/>
    <w:rsid w:val="00555203"/>
    <w:rsid w:val="005552FD"/>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A1F"/>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B7F31"/>
    <w:rsid w:val="006C022F"/>
    <w:rsid w:val="006C07F3"/>
    <w:rsid w:val="006C1298"/>
    <w:rsid w:val="006C1421"/>
    <w:rsid w:val="006C18BE"/>
    <w:rsid w:val="006C2E70"/>
    <w:rsid w:val="006C322C"/>
    <w:rsid w:val="006C50A5"/>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6249"/>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5DF"/>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13B"/>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79"/>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0BDC"/>
    <w:rsid w:val="009117D6"/>
    <w:rsid w:val="00914028"/>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1716"/>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5B28"/>
    <w:rsid w:val="00A6683B"/>
    <w:rsid w:val="00A6689B"/>
    <w:rsid w:val="00A66A4E"/>
    <w:rsid w:val="00A66B2C"/>
    <w:rsid w:val="00A714A0"/>
    <w:rsid w:val="00A74237"/>
    <w:rsid w:val="00A74567"/>
    <w:rsid w:val="00A74865"/>
    <w:rsid w:val="00A752A3"/>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1E28"/>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4B8"/>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1D9"/>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86D"/>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69D0"/>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595"/>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CB5"/>
    <w:rsid w:val="00D27E5D"/>
    <w:rsid w:val="00D308DB"/>
    <w:rsid w:val="00D3093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574"/>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0EC"/>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380"/>
    <w:rsid w:val="00ED35EA"/>
    <w:rsid w:val="00ED39CE"/>
    <w:rsid w:val="00ED3C79"/>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39D"/>
    <w:rsid w:val="00FC59F9"/>
    <w:rsid w:val="00FC6D7D"/>
    <w:rsid w:val="00FC6E08"/>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6C8740-65CB-44D1-8F88-9B6E7423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files/11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1888B2-4085-43A3-A83C-BBBC43D40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4909</Words>
  <Characters>27985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32829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Севостьянов Станислав Валерьевич</cp:lastModifiedBy>
  <cp:revision>19</cp:revision>
  <cp:lastPrinted>2018-10-11T02:11:00Z</cp:lastPrinted>
  <dcterms:created xsi:type="dcterms:W3CDTF">2016-10-04T06:31:00Z</dcterms:created>
  <dcterms:modified xsi:type="dcterms:W3CDTF">2018-10-11T02:11:00Z</dcterms:modified>
</cp:coreProperties>
</file>