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58" w:rsidRDefault="004A2C58" w:rsidP="004A2C58">
      <w:pPr>
        <w:tabs>
          <w:tab w:val="left" w:pos="4680"/>
        </w:tabs>
        <w:spacing w:line="240" w:lineRule="auto"/>
        <w:ind w:left="5427" w:hanging="11"/>
        <w:jc w:val="left"/>
        <w:rPr>
          <w:rFonts w:ascii="Arial" w:hAnsi="Arial" w:cs="Arial"/>
          <w:b/>
          <w:sz w:val="22"/>
          <w:szCs w:val="22"/>
        </w:rPr>
      </w:pPr>
      <w:bookmarkStart w:id="0" w:name="_Hlt447028322"/>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 xml:space="preserve">ДОКУМЕНТАЦИЯ   </w:t>
      </w:r>
      <w:proofErr w:type="gramStart"/>
      <w:r w:rsidRPr="00E448B2">
        <w:rPr>
          <w:rFonts w:ascii="Arial" w:hAnsi="Arial" w:cs="Arial"/>
          <w:b/>
          <w:sz w:val="22"/>
          <w:szCs w:val="22"/>
        </w:rPr>
        <w:t>ПО  ЗАПРОСУ</w:t>
      </w:r>
      <w:proofErr w:type="gramEnd"/>
      <w:r w:rsidRPr="00E448B2">
        <w:rPr>
          <w:rFonts w:ascii="Arial" w:hAnsi="Arial" w:cs="Arial"/>
          <w:b/>
          <w:sz w:val="22"/>
          <w:szCs w:val="22"/>
        </w:rPr>
        <w:t xml:space="preserve">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D345BC">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D345BC">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D345BC">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D345BC">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D345BC">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D345BC">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D345BC">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D345BC">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D345BC">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D345BC">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1" w:name="_Toc427744507"/>
      <w:bookmarkEnd w:id="0"/>
      <w:r w:rsidRPr="00E448B2">
        <w:rPr>
          <w:rFonts w:cs="Arial"/>
          <w:sz w:val="22"/>
          <w:szCs w:val="22"/>
        </w:rPr>
        <w:lastRenderedPageBreak/>
        <w:t>Информационная карта документации</w:t>
      </w:r>
      <w:bookmarkEnd w:id="1"/>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206338">
        <w:rPr>
          <w:rFonts w:ascii="Arial" w:hAnsi="Arial" w:cs="Arial"/>
          <w:color w:val="000000"/>
          <w:sz w:val="22"/>
          <w:szCs w:val="22"/>
        </w:rPr>
        <w:t>4180696</w:t>
      </w:r>
      <w:r w:rsidR="004A2C58">
        <w:rPr>
          <w:rFonts w:ascii="Arial" w:hAnsi="Arial" w:cs="Arial"/>
          <w:color w:val="000000"/>
          <w:sz w:val="22"/>
          <w:szCs w:val="22"/>
        </w:rPr>
        <w:t xml:space="preserve"> </w:t>
      </w:r>
      <w:r w:rsidR="00AE0E15">
        <w:rPr>
          <w:rFonts w:ascii="Arial" w:hAnsi="Arial" w:cs="Arial"/>
          <w:sz w:val="22"/>
          <w:szCs w:val="22"/>
        </w:rPr>
        <w:t xml:space="preserve">от </w:t>
      </w:r>
      <w:r w:rsidR="00446A85">
        <w:rPr>
          <w:rFonts w:ascii="Arial" w:hAnsi="Arial" w:cs="Arial"/>
          <w:sz w:val="22"/>
          <w:szCs w:val="22"/>
        </w:rPr>
        <w:t>15</w:t>
      </w:r>
      <w:r w:rsidR="006D24CC" w:rsidRPr="00E448B2">
        <w:rPr>
          <w:rFonts w:ascii="Arial" w:hAnsi="Arial" w:cs="Arial"/>
          <w:sz w:val="22"/>
          <w:szCs w:val="22"/>
        </w:rPr>
        <w:t>.</w:t>
      </w:r>
      <w:r w:rsidR="00206338">
        <w:rPr>
          <w:rFonts w:ascii="Arial" w:hAnsi="Arial" w:cs="Arial"/>
          <w:sz w:val="22"/>
          <w:szCs w:val="22"/>
        </w:rPr>
        <w:t>10</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206338" w:rsidP="00903F8C">
            <w:pPr>
              <w:autoSpaceDE w:val="0"/>
              <w:autoSpaceDN w:val="0"/>
              <w:adjustRightInd w:val="0"/>
              <w:spacing w:line="276" w:lineRule="auto"/>
              <w:ind w:right="-74" w:firstLine="0"/>
              <w:jc w:val="left"/>
              <w:rPr>
                <w:rFonts w:ascii="Arial" w:hAnsi="Arial" w:cs="Arial"/>
                <w:bCs/>
                <w:sz w:val="20"/>
              </w:rPr>
            </w:pPr>
            <w:r>
              <w:rPr>
                <w:rFonts w:ascii="Arial" w:hAnsi="Arial" w:cs="Arial"/>
                <w:bCs/>
                <w:sz w:val="20"/>
              </w:rPr>
              <w:t>Лист стальной 6/</w:t>
            </w:r>
            <w:proofErr w:type="spellStart"/>
            <w:r>
              <w:rPr>
                <w:rFonts w:ascii="Arial" w:hAnsi="Arial" w:cs="Arial"/>
                <w:bCs/>
                <w:sz w:val="20"/>
              </w:rPr>
              <w:t>Стсп</w:t>
            </w:r>
            <w:proofErr w:type="spellEnd"/>
            <w:r>
              <w:rPr>
                <w:rFonts w:ascii="Arial" w:hAnsi="Arial" w:cs="Arial"/>
                <w:bCs/>
                <w:sz w:val="20"/>
              </w:rPr>
              <w:t xml:space="preserve"> (Ст3пс)</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proofErr w:type="gramStart"/>
            <w:r w:rsidRPr="00662DA4">
              <w:rPr>
                <w:rFonts w:ascii="Arial" w:hAnsi="Arial" w:cs="Arial"/>
                <w:bCs/>
                <w:sz w:val="20"/>
              </w:rPr>
              <w:t>»:</w:t>
            </w:r>
            <w:r w:rsidRPr="00662DA4">
              <w:rPr>
                <w:rFonts w:ascii="Arial" w:hAnsi="Arial" w:cs="Arial"/>
                <w:spacing w:val="-6"/>
                <w:sz w:val="20"/>
              </w:rPr>
              <w:t xml:space="preserve">  (</w:t>
            </w:r>
            <w:proofErr w:type="gramEnd"/>
            <w:r w:rsidR="00D345BC">
              <w:rPr>
                <w:rStyle w:val="af2"/>
                <w:rFonts w:ascii="Arial" w:hAnsi="Arial" w:cs="Arial"/>
                <w:sz w:val="20"/>
                <w:lang w:eastAsia="en-US"/>
              </w:rPr>
              <w:fldChar w:fldCharType="begin"/>
            </w:r>
            <w:r w:rsidR="00D345BC">
              <w:rPr>
                <w:rStyle w:val="af2"/>
                <w:rFonts w:ascii="Arial" w:hAnsi="Arial" w:cs="Arial"/>
                <w:sz w:val="20"/>
                <w:lang w:eastAsia="en-US"/>
              </w:rPr>
              <w:instrText xml:space="preserve"> HYPERLINK "http://www.unipro.energy/purchase/announcement/" </w:instrText>
            </w:r>
            <w:r w:rsidR="00D345BC">
              <w:rPr>
                <w:rStyle w:val="af2"/>
                <w:rFonts w:ascii="Arial" w:hAnsi="Arial" w:cs="Arial"/>
                <w:sz w:val="20"/>
                <w:lang w:eastAsia="en-US"/>
              </w:rPr>
              <w:fldChar w:fldCharType="separate"/>
            </w:r>
            <w:r w:rsidR="00F324A4" w:rsidRPr="00662DA4">
              <w:rPr>
                <w:rStyle w:val="af2"/>
                <w:rFonts w:ascii="Arial" w:hAnsi="Arial" w:cs="Arial"/>
                <w:sz w:val="20"/>
                <w:lang w:eastAsia="en-US"/>
              </w:rPr>
              <w:t>http://www.unipro.energy/purchase/announcement/</w:t>
            </w:r>
            <w:r w:rsidR="00D345BC">
              <w:rPr>
                <w:rStyle w:val="af2"/>
                <w:rFonts w:ascii="Arial" w:hAnsi="Arial" w:cs="Arial"/>
                <w:sz w:val="20"/>
                <w:lang w:eastAsia="en-US"/>
              </w:rPr>
              <w:fldChar w:fldCharType="end"/>
            </w:r>
            <w:r w:rsidRPr="00662DA4">
              <w:rPr>
                <w:rFonts w:ascii="Arial" w:hAnsi="Arial" w:cs="Arial"/>
                <w:sz w:val="20"/>
                <w:lang w:eastAsia="en-US"/>
              </w:rPr>
              <w:t>)</w:t>
            </w:r>
          </w:p>
          <w:p w:rsidR="00BC5425" w:rsidRPr="00662DA4" w:rsidRDefault="006D24CC" w:rsidP="00206338">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446A85">
              <w:rPr>
                <w:rFonts w:ascii="Arial" w:hAnsi="Arial" w:cs="Arial"/>
                <w:sz w:val="20"/>
                <w:lang w:val="en-US" w:eastAsia="en-US"/>
              </w:rPr>
              <w:t>15</w:t>
            </w:r>
            <w:r w:rsidRPr="00662DA4">
              <w:rPr>
                <w:rFonts w:ascii="Arial" w:hAnsi="Arial" w:cs="Arial"/>
                <w:sz w:val="20"/>
                <w:lang w:eastAsia="en-US"/>
              </w:rPr>
              <w:t>.</w:t>
            </w:r>
            <w:r w:rsidR="00206338">
              <w:rPr>
                <w:rFonts w:ascii="Arial" w:hAnsi="Arial" w:cs="Arial"/>
                <w:sz w:val="20"/>
                <w:lang w:eastAsia="en-US"/>
              </w:rPr>
              <w:t>10</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206338">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206338">
              <w:rPr>
                <w:rFonts w:ascii="Arial" w:hAnsi="Arial" w:cs="Arial"/>
                <w:sz w:val="20"/>
                <w:lang w:eastAsia="en-US"/>
              </w:rPr>
              <w:t>23</w:t>
            </w:r>
            <w:r w:rsidRPr="00062438">
              <w:rPr>
                <w:rFonts w:ascii="Arial" w:hAnsi="Arial" w:cs="Arial"/>
                <w:sz w:val="20"/>
                <w:lang w:eastAsia="en-US"/>
              </w:rPr>
              <w:t>.</w:t>
            </w:r>
            <w:r w:rsidR="00206338">
              <w:rPr>
                <w:rFonts w:ascii="Arial" w:hAnsi="Arial" w:cs="Arial"/>
                <w:sz w:val="20"/>
                <w:lang w:eastAsia="en-US"/>
              </w:rPr>
              <w:t>10</w:t>
            </w:r>
            <w:r w:rsidRPr="00062438">
              <w:rPr>
                <w:rFonts w:ascii="Arial" w:hAnsi="Arial" w:cs="Arial"/>
                <w:sz w:val="20"/>
                <w:lang w:eastAsia="en-US"/>
              </w:rPr>
              <w:t>.2018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w:t>
            </w:r>
            <w:r w:rsidR="001530FE">
              <w:rPr>
                <w:rFonts w:ascii="Arial" w:hAnsi="Arial" w:cs="Arial"/>
                <w:bCs/>
                <w:sz w:val="20"/>
                <w:lang w:val="en-US"/>
              </w:rPr>
              <w:t>C</w:t>
            </w:r>
            <w:proofErr w:type="spellStart"/>
            <w:r w:rsidR="001530FE">
              <w:rPr>
                <w:rFonts w:ascii="Arial" w:hAnsi="Arial" w:cs="Arial"/>
                <w:bCs/>
                <w:sz w:val="20"/>
              </w:rPr>
              <w:t>олдатова</w:t>
            </w:r>
            <w:proofErr w:type="spellEnd"/>
            <w:r w:rsidR="001530FE">
              <w:rPr>
                <w:rFonts w:ascii="Arial" w:hAnsi="Arial" w:cs="Arial"/>
                <w:bCs/>
                <w:sz w:val="20"/>
              </w:rPr>
              <w:t xml:space="preserve">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206338"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05.11.2018 г.</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00446A85">
              <w:rPr>
                <w:rFonts w:ascii="Arial" w:hAnsi="Arial" w:cs="Arial"/>
                <w:spacing w:val="-1"/>
                <w:sz w:val="20"/>
                <w:szCs w:val="20"/>
              </w:rPr>
              <w:t>дней с</w:t>
            </w:r>
            <w:r w:rsidRPr="00662DA4">
              <w:rPr>
                <w:rFonts w:ascii="Arial" w:hAnsi="Arial" w:cs="Arial"/>
                <w:spacing w:val="-1"/>
                <w:sz w:val="20"/>
                <w:szCs w:val="20"/>
              </w:rPr>
              <w:t xml:space="preserve">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proofErr w:type="gramStart"/>
            <w:r w:rsidR="00664FC7" w:rsidRPr="00662DA4">
              <w:rPr>
                <w:rFonts w:ascii="Arial" w:hAnsi="Arial" w:cs="Arial"/>
                <w:sz w:val="20"/>
              </w:rPr>
              <w:t>Разделом  2</w:t>
            </w:r>
            <w:proofErr w:type="gramEnd"/>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xml:space="preserve">- Продукция должна поставляться на паллетах, упаковка ТМЦ должна быть прикреплена </w:t>
            </w:r>
            <w:proofErr w:type="gramStart"/>
            <w:r w:rsidRPr="00B940F3">
              <w:rPr>
                <w:rFonts w:ascii="Arial" w:hAnsi="Arial" w:cs="Arial"/>
                <w:sz w:val="20"/>
              </w:rPr>
              <w:t>к паллете</w:t>
            </w:r>
            <w:proofErr w:type="gramEnd"/>
            <w:r w:rsidRPr="00B940F3">
              <w:rPr>
                <w:rFonts w:ascii="Arial" w:hAnsi="Arial" w:cs="Arial"/>
                <w:sz w:val="20"/>
              </w:rPr>
              <w:t xml:space="preserve"> пластиковой или металлической упаковочной лентой и при необходимости обмотана </w:t>
            </w:r>
            <w:proofErr w:type="spellStart"/>
            <w:r w:rsidRPr="00B940F3">
              <w:rPr>
                <w:rFonts w:ascii="Arial" w:hAnsi="Arial" w:cs="Arial"/>
                <w:sz w:val="20"/>
              </w:rPr>
              <w:t>стрейч</w:t>
            </w:r>
            <w:proofErr w:type="spellEnd"/>
            <w:r w:rsidRPr="00B940F3">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2"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4"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5"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E448B2">
        <w:rPr>
          <w:rFonts w:cs="Arial"/>
          <w:sz w:val="22"/>
          <w:szCs w:val="22"/>
        </w:rPr>
        <w:lastRenderedPageBreak/>
        <w:t>Образцы основных форм документов, включаемых в </w:t>
      </w:r>
      <w:bookmarkEnd w:id="2"/>
      <w:bookmarkEnd w:id="3"/>
      <w:bookmarkEnd w:id="4"/>
      <w:bookmarkEnd w:id="5"/>
      <w:bookmarkEnd w:id="6"/>
      <w:r w:rsidRPr="00E448B2">
        <w:rPr>
          <w:rFonts w:cs="Arial"/>
          <w:sz w:val="22"/>
          <w:szCs w:val="22"/>
        </w:rPr>
        <w:t>Предложение</w:t>
      </w:r>
      <w:bookmarkEnd w:id="7"/>
    </w:p>
    <w:p w:rsidR="00A101C5" w:rsidRPr="00E448B2"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E448B2">
        <w:rPr>
          <w:rFonts w:ascii="Arial" w:hAnsi="Arial" w:cs="Arial"/>
          <w:sz w:val="22"/>
          <w:szCs w:val="22"/>
        </w:rPr>
        <w:t xml:space="preserve">Письмо о подаче оферты </w:t>
      </w:r>
      <w:bookmarkStart w:id="13" w:name="_Ref22846535"/>
      <w:r w:rsidRPr="00E448B2">
        <w:rPr>
          <w:rFonts w:ascii="Arial" w:hAnsi="Arial" w:cs="Arial"/>
          <w:sz w:val="22"/>
          <w:szCs w:val="22"/>
        </w:rPr>
        <w:t>(</w:t>
      </w:r>
      <w:bookmarkEnd w:id="13"/>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9"/>
      <w:bookmarkEnd w:id="10"/>
      <w:bookmarkEnd w:id="11"/>
      <w:bookmarkEnd w:id="12"/>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206338">
        <w:rPr>
          <w:rFonts w:ascii="Arial" w:hAnsi="Arial" w:cs="Arial"/>
          <w:color w:val="000000"/>
          <w:sz w:val="22"/>
          <w:szCs w:val="22"/>
        </w:rPr>
        <w:t>4180696</w:t>
      </w:r>
      <w:r w:rsidR="009B1C12">
        <w:rPr>
          <w:rFonts w:ascii="Arial" w:hAnsi="Arial" w:cs="Arial"/>
          <w:color w:val="000000"/>
          <w:sz w:val="22"/>
          <w:szCs w:val="22"/>
        </w:rPr>
        <w:t>/1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446A85">
        <w:rPr>
          <w:rFonts w:ascii="Arial" w:hAnsi="Arial" w:cs="Arial"/>
          <w:color w:val="000000"/>
          <w:sz w:val="22"/>
          <w:szCs w:val="22"/>
        </w:rPr>
        <w:t>15</w:t>
      </w:r>
      <w:r w:rsidR="008E26A7" w:rsidRPr="00E448B2">
        <w:rPr>
          <w:rFonts w:ascii="Arial" w:hAnsi="Arial" w:cs="Arial"/>
          <w:color w:val="000000"/>
          <w:sz w:val="22"/>
          <w:szCs w:val="22"/>
        </w:rPr>
        <w:t>.</w:t>
      </w:r>
      <w:r w:rsidR="00206338">
        <w:rPr>
          <w:rFonts w:ascii="Arial" w:hAnsi="Arial" w:cs="Arial"/>
          <w:color w:val="000000"/>
          <w:sz w:val="22"/>
          <w:szCs w:val="22"/>
        </w:rPr>
        <w:t>10</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E448B2">
        <w:rPr>
          <w:rFonts w:ascii="Arial" w:hAnsi="Arial" w:cs="Arial"/>
          <w:color w:val="000000"/>
          <w:sz w:val="22"/>
          <w:szCs w:val="22"/>
        </w:rPr>
        <w:t xml:space="preserve">График поставки </w:t>
      </w:r>
      <w:proofErr w:type="gramStart"/>
      <w:r w:rsidR="00B940F3" w:rsidRPr="00E448B2">
        <w:rPr>
          <w:rFonts w:ascii="Arial" w:hAnsi="Arial" w:cs="Arial"/>
          <w:color w:val="000000"/>
          <w:sz w:val="22"/>
          <w:szCs w:val="22"/>
        </w:rPr>
        <w:t>товара  (</w:t>
      </w:r>
      <w:proofErr w:type="gramEnd"/>
      <w:r w:rsidR="00B940F3" w:rsidRPr="00E448B2">
        <w:rPr>
          <w:rFonts w:ascii="Arial" w:hAnsi="Arial" w:cs="Arial"/>
          <w:color w:val="000000"/>
          <w:sz w:val="22"/>
          <w:szCs w:val="22"/>
        </w:rPr>
        <w:t>форма</w:t>
      </w:r>
      <w:r w:rsidR="00B940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Анкета Участника (форма 5</w:t>
      </w:r>
      <w:proofErr w:type="gramStart"/>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Справка о перечне и годовых объемах выполнения аналогичных договоров (форма 6</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4"/>
      <w:bookmarkEnd w:id="15"/>
      <w:bookmarkEnd w:id="16"/>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xml:space="preserve">, ХХ руб., а также дополнить расшифровкой словами, </w:t>
      </w:r>
      <w:proofErr w:type="gramStart"/>
      <w:r w:rsidRPr="00E448B2">
        <w:rPr>
          <w:rFonts w:ascii="Arial" w:hAnsi="Arial" w:cs="Arial"/>
          <w:sz w:val="22"/>
          <w:szCs w:val="22"/>
        </w:rPr>
        <w:t>например</w:t>
      </w:r>
      <w:proofErr w:type="gramEnd"/>
      <w:r w:rsidRPr="00E448B2">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7"/>
      <w:bookmarkEnd w:id="18"/>
      <w:bookmarkEnd w:id="19"/>
      <w:bookmarkEnd w:id="20"/>
      <w:bookmarkEnd w:id="21"/>
      <w:bookmarkEnd w:id="22"/>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940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206338">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proofErr w:type="gramStart"/>
      <w:r w:rsidR="00F47D89">
        <w:rPr>
          <w:rFonts w:ascii="Arial" w:hAnsi="Arial" w:cs="Arial"/>
          <w:b/>
          <w:color w:val="000000"/>
          <w:sz w:val="22"/>
          <w:szCs w:val="22"/>
        </w:rPr>
        <w:t>продукции:</w:t>
      </w:r>
      <w:r w:rsidR="00F47D89" w:rsidRPr="00521765">
        <w:rPr>
          <w:rFonts w:ascii="Arial" w:hAnsi="Arial" w:cs="Arial"/>
          <w:color w:val="000000"/>
          <w:sz w:val="22"/>
          <w:szCs w:val="22"/>
        </w:rPr>
        <w:t>_</w:t>
      </w:r>
      <w:proofErr w:type="gramEnd"/>
      <w:r w:rsidR="00F47D89" w:rsidRPr="00521765">
        <w:rPr>
          <w:rFonts w:ascii="Arial" w:hAnsi="Arial" w:cs="Arial"/>
          <w:color w:val="000000"/>
          <w:sz w:val="22"/>
          <w:szCs w:val="22"/>
        </w:rPr>
        <w:t>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w:t>
            </w:r>
            <w:r w:rsidR="00446A85">
              <w:rPr>
                <w:rFonts w:ascii="Arial" w:hAnsi="Arial" w:cs="Arial"/>
                <w:b w:val="0"/>
                <w:snapToGrid w:val="0"/>
                <w:color w:val="000000"/>
                <w:sz w:val="22"/>
                <w:szCs w:val="22"/>
              </w:rPr>
              <w:t xml:space="preserve">сьмидесяти) календарных дней с </w:t>
            </w:r>
            <w:r w:rsidRPr="00E448B2">
              <w:rPr>
                <w:rFonts w:ascii="Arial" w:hAnsi="Arial" w:cs="Arial"/>
                <w:b w:val="0"/>
                <w:snapToGrid w:val="0"/>
                <w:color w:val="000000"/>
                <w:sz w:val="22"/>
                <w:szCs w:val="22"/>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4"/>
      <w:bookmarkEnd w:id="25"/>
      <w:bookmarkEnd w:id="26"/>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0" w:name="_Toc90385113"/>
      <w:bookmarkEnd w:id="27"/>
      <w:bookmarkEnd w:id="28"/>
      <w:bookmarkEnd w:id="29"/>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0"/>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940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1" w:name="_Toc90385114"/>
      <w:bookmarkStart w:id="32"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1"/>
      <w:bookmarkEnd w:id="32"/>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448B2">
        <w:rPr>
          <w:rFonts w:ascii="Arial" w:hAnsi="Arial" w:cs="Arial"/>
          <w:sz w:val="22"/>
          <w:szCs w:val="22"/>
        </w:rPr>
        <w:t>например</w:t>
      </w:r>
      <w:proofErr w:type="gramEnd"/>
      <w:r w:rsidRPr="00E448B2">
        <w:rPr>
          <w:rFonts w:ascii="Arial" w:hAnsi="Arial" w:cs="Arial"/>
          <w:sz w:val="22"/>
          <w:szCs w:val="22"/>
        </w:rPr>
        <w:t>:</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E448B2">
              <w:rPr>
                <w:rFonts w:ascii="Arial" w:hAnsi="Arial" w:cs="Arial"/>
                <w:bCs/>
                <w:i/>
                <w:color w:val="000000"/>
                <w:sz w:val="22"/>
                <w:szCs w:val="22"/>
              </w:rPr>
              <w:t>Например</w:t>
            </w:r>
            <w:proofErr w:type="gramEnd"/>
            <w:r w:rsidRPr="00E448B2">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3" w:name="_Ref89649494"/>
      <w:bookmarkStart w:id="34"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E448B2" w:rsidRDefault="00B620AF" w:rsidP="00FF6AB5">
      <w:pPr>
        <w:pStyle w:val="21"/>
        <w:spacing w:line="276" w:lineRule="auto"/>
        <w:rPr>
          <w:rFonts w:ascii="Arial" w:hAnsi="Arial" w:cs="Arial"/>
          <w:sz w:val="22"/>
          <w:szCs w:val="22"/>
        </w:rPr>
      </w:pPr>
      <w:bookmarkStart w:id="41"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2" w:name="_Toc90385119"/>
      <w:bookmarkEnd w:id="35"/>
      <w:bookmarkEnd w:id="36"/>
      <w:bookmarkEnd w:id="37"/>
      <w:bookmarkEnd w:id="41"/>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2"/>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3"/>
      <w:bookmarkEnd w:id="44"/>
      <w:bookmarkEnd w:id="45"/>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6"/>
      <w:bookmarkEnd w:id="47"/>
      <w:bookmarkEnd w:id="48"/>
      <w:bookmarkEnd w:id="49"/>
      <w:bookmarkEnd w:id="50"/>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Регион предоставления </w:t>
            </w:r>
            <w:proofErr w:type="gramStart"/>
            <w:r w:rsidRPr="00E448B2">
              <w:rPr>
                <w:rFonts w:ascii="Arial" w:hAnsi="Arial" w:cs="Arial"/>
                <w:bCs/>
                <w:sz w:val="22"/>
                <w:szCs w:val="22"/>
              </w:rPr>
              <w:t>услуг:</w:t>
            </w:r>
            <w:r w:rsidRPr="00E448B2">
              <w:rPr>
                <w:rFonts w:ascii="Arial" w:hAnsi="Arial" w:cs="Arial"/>
                <w:bCs/>
                <w:sz w:val="22"/>
                <w:szCs w:val="22"/>
              </w:rPr>
              <w:br/>
            </w:r>
            <w:r w:rsidRPr="00E448B2">
              <w:rPr>
                <w:rFonts w:ascii="Arial" w:hAnsi="Arial" w:cs="Arial"/>
                <w:sz w:val="22"/>
                <w:szCs w:val="22"/>
              </w:rPr>
              <w:t>-</w:t>
            </w:r>
            <w:proofErr w:type="gramEnd"/>
            <w:r w:rsidRPr="00E448B2">
              <w:rPr>
                <w:rFonts w:ascii="Arial" w:hAnsi="Arial" w:cs="Arial"/>
                <w:sz w:val="22"/>
                <w:szCs w:val="22"/>
              </w:rPr>
              <w:t xml:space="preserve">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w:t>
            </w:r>
            <w:proofErr w:type="gramStart"/>
            <w:r w:rsidRPr="00E448B2">
              <w:rPr>
                <w:rFonts w:ascii="Arial" w:hAnsi="Arial" w:cs="Arial"/>
                <w:bCs/>
                <w:sz w:val="22"/>
                <w:szCs w:val="22"/>
              </w:rPr>
              <w:t>акционеры</w:t>
            </w:r>
            <w:r w:rsidRPr="00E448B2">
              <w:rPr>
                <w:rFonts w:ascii="Arial" w:hAnsi="Arial" w:cs="Arial"/>
                <w:bCs/>
                <w:sz w:val="22"/>
                <w:szCs w:val="22"/>
              </w:rPr>
              <w:br/>
            </w:r>
            <w:r w:rsidRPr="00E448B2">
              <w:rPr>
                <w:rFonts w:ascii="Arial" w:hAnsi="Arial" w:cs="Arial"/>
                <w:i/>
                <w:iCs/>
                <w:sz w:val="22"/>
                <w:szCs w:val="22"/>
              </w:rPr>
              <w:t>(</w:t>
            </w:r>
            <w:proofErr w:type="gramEnd"/>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1" w:name="_Toc423378614"/>
      <w:bookmarkStart w:id="52"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1"/>
      <w:bookmarkEnd w:id="52"/>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3"/>
      <w:bookmarkEnd w:id="54"/>
      <w:bookmarkEnd w:id="55"/>
      <w:bookmarkEnd w:id="56"/>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7" w:name="_Ref55336389"/>
      <w:bookmarkStart w:id="58" w:name="_Toc57314677"/>
      <w:bookmarkStart w:id="59"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Описание </w:t>
            </w:r>
            <w:proofErr w:type="gramStart"/>
            <w:r w:rsidRPr="00E448B2">
              <w:rPr>
                <w:rFonts w:ascii="Arial" w:hAnsi="Arial" w:cs="Arial"/>
                <w:szCs w:val="22"/>
              </w:rPr>
              <w:t>договора</w:t>
            </w:r>
            <w:r w:rsidRPr="00E448B2">
              <w:rPr>
                <w:rFonts w:ascii="Arial" w:hAnsi="Arial" w:cs="Arial"/>
                <w:szCs w:val="22"/>
              </w:rPr>
              <w:br/>
              <w:t>(</w:t>
            </w:r>
            <w:proofErr w:type="gramEnd"/>
            <w:r w:rsidRPr="00E448B2">
              <w:rPr>
                <w:rFonts w:ascii="Arial" w:hAnsi="Arial" w:cs="Arial"/>
                <w:szCs w:val="22"/>
              </w:rP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0"/>
      <w:bookmarkEnd w:id="61"/>
      <w:bookmarkEnd w:id="62"/>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7"/>
      <w:bookmarkEnd w:id="58"/>
      <w:bookmarkEnd w:id="59"/>
      <w:bookmarkEnd w:id="63"/>
      <w:bookmarkEnd w:id="64"/>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5"/>
      <w:bookmarkEnd w:id="66"/>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7"/>
      <w:bookmarkEnd w:id="68"/>
      <w:bookmarkEnd w:id="69"/>
      <w:bookmarkEnd w:id="70"/>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w:t>
            </w:r>
            <w:proofErr w:type="gramStart"/>
            <w:r w:rsidR="002A7CD2" w:rsidRPr="00E448B2">
              <w:rPr>
                <w:rFonts w:ascii="Arial" w:hAnsi="Arial" w:cs="Arial"/>
                <w:sz w:val="22"/>
                <w:szCs w:val="22"/>
              </w:rPr>
              <w:t>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roofErr w:type="gramEnd"/>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E448B2">
        <w:rPr>
          <w:rFonts w:ascii="Arial" w:hAnsi="Arial" w:cs="Arial"/>
          <w:b/>
          <w:sz w:val="22"/>
          <w:szCs w:val="22"/>
        </w:rPr>
        <w:lastRenderedPageBreak/>
        <w:t>Инструкции по заполнению</w:t>
      </w:r>
      <w:bookmarkEnd w:id="71"/>
      <w:bookmarkEnd w:id="72"/>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3"/>
      <w:bookmarkEnd w:id="74"/>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w:t>
      </w:r>
      <w:bookmarkStart w:id="75" w:name="_GoBack"/>
      <w:bookmarkEnd w:id="75"/>
      <w:r w:rsidR="005B69BF" w:rsidRPr="00E448B2">
        <w:rPr>
          <w:rFonts w:ascii="Arial" w:hAnsi="Arial" w:cs="Arial"/>
          <w:b/>
          <w:i/>
          <w:sz w:val="22"/>
          <w:szCs w:val="22"/>
        </w:rPr>
        <w:t>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D0581B">
        <w:rPr>
          <w:rFonts w:ascii="Arial" w:hAnsi="Arial" w:cs="Arial"/>
          <w:sz w:val="22"/>
          <w:szCs w:val="22"/>
        </w:rPr>
        <w:t>ПАО</w:t>
      </w:r>
      <w:r w:rsidR="008667B0" w:rsidRPr="00E448B2">
        <w:rPr>
          <w:rFonts w:ascii="Arial" w:hAnsi="Arial" w:cs="Arial"/>
          <w:sz w:val="22"/>
          <w:szCs w:val="22"/>
        </w:rPr>
        <w:t xml:space="preserve"> «</w:t>
      </w:r>
      <w:r w:rsidR="00D0581B">
        <w:rPr>
          <w:rFonts w:ascii="Arial" w:hAnsi="Arial" w:cs="Arial"/>
          <w:sz w:val="22"/>
          <w:szCs w:val="22"/>
        </w:rPr>
        <w:t>Юнипро</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8"/>
      <w:footerReference w:type="default" r:id="rId19"/>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BC" w:rsidRDefault="00D345BC">
      <w:r>
        <w:separator/>
      </w:r>
    </w:p>
  </w:endnote>
  <w:endnote w:type="continuationSeparator" w:id="0">
    <w:p w:rsidR="00D345BC" w:rsidRDefault="00D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D0581B">
          <w:rPr>
            <w:noProof/>
          </w:rPr>
          <w:t>25</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BC" w:rsidRDefault="00D345BC">
      <w:r>
        <w:separator/>
      </w:r>
    </w:p>
  </w:footnote>
  <w:footnote w:type="continuationSeparator" w:id="0">
    <w:p w:rsidR="00D345BC" w:rsidRDefault="00D3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63E"/>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338"/>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6A85"/>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562"/>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27B3D"/>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81B"/>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BC"/>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6E5"/>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novikova_oa@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973A5-F986-4AC8-B359-2FD22C20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3</cp:revision>
  <cp:lastPrinted>2018-08-09T08:37:00Z</cp:lastPrinted>
  <dcterms:created xsi:type="dcterms:W3CDTF">2018-10-15T07:40:00Z</dcterms:created>
  <dcterms:modified xsi:type="dcterms:W3CDTF">2018-10-15T07:47:00Z</dcterms:modified>
</cp:coreProperties>
</file>