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91123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91123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91123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91123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7449FC">
        <w:rPr>
          <w:color w:val="000000"/>
          <w:sz w:val="24"/>
          <w:szCs w:val="24"/>
        </w:rPr>
        <w:t>6181057</w:t>
      </w:r>
      <w:r w:rsidR="002E5F61">
        <w:rPr>
          <w:color w:val="000000"/>
          <w:sz w:val="24"/>
          <w:szCs w:val="24"/>
        </w:rPr>
        <w:t xml:space="preserve"> </w:t>
      </w:r>
      <w:r w:rsidR="00F615D3" w:rsidRPr="001F2C0F">
        <w:rPr>
          <w:sz w:val="24"/>
          <w:szCs w:val="24"/>
        </w:rPr>
        <w:t xml:space="preserve">от </w:t>
      </w:r>
      <w:r w:rsidR="007449FC">
        <w:rPr>
          <w:sz w:val="24"/>
          <w:szCs w:val="24"/>
        </w:rPr>
        <w:t>1</w:t>
      </w:r>
      <w:r w:rsidR="00911238">
        <w:rPr>
          <w:sz w:val="24"/>
          <w:szCs w:val="24"/>
        </w:rPr>
        <w:t>7</w:t>
      </w:r>
      <w:r w:rsidR="00B130B0">
        <w:rPr>
          <w:sz w:val="24"/>
          <w:szCs w:val="24"/>
        </w:rPr>
        <w:t>.</w:t>
      </w:r>
      <w:r w:rsidR="007449FC">
        <w:rPr>
          <w:sz w:val="24"/>
          <w:szCs w:val="24"/>
        </w:rPr>
        <w:t>10</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7449FC">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7449FC" w:rsidRPr="007449FC">
              <w:rPr>
                <w:bCs/>
                <w:sz w:val="24"/>
                <w:szCs w:val="24"/>
              </w:rPr>
              <w:t>импульсного предохранительного клапана для котла-утилизатора энергоблока ст. №</w:t>
            </w:r>
            <w:r w:rsidR="007449FC">
              <w:rPr>
                <w:bCs/>
                <w:sz w:val="24"/>
                <w:szCs w:val="24"/>
              </w:rPr>
              <w:t>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7449FC">
            <w:pPr>
              <w:spacing w:line="276" w:lineRule="auto"/>
              <w:ind w:right="153" w:firstLine="0"/>
              <w:jc w:val="left"/>
              <w:rPr>
                <w:b/>
                <w:sz w:val="24"/>
                <w:szCs w:val="24"/>
                <w:lang w:eastAsia="en-US"/>
              </w:rPr>
            </w:pPr>
            <w:r w:rsidRPr="004747FE">
              <w:rPr>
                <w:b/>
                <w:sz w:val="24"/>
                <w:szCs w:val="24"/>
                <w:lang w:eastAsia="en-US"/>
              </w:rPr>
              <w:t xml:space="preserve">Заказчик </w:t>
            </w:r>
            <w:r>
              <w:rPr>
                <w:b/>
                <w:sz w:val="24"/>
                <w:szCs w:val="24"/>
                <w:lang w:eastAsia="en-US"/>
              </w:rPr>
              <w:t xml:space="preserve">и </w:t>
            </w:r>
            <w:r w:rsidR="007449FC">
              <w:rPr>
                <w:b/>
                <w:sz w:val="24"/>
                <w:szCs w:val="24"/>
                <w:lang w:eastAsia="en-US"/>
              </w:rPr>
              <w:t>его</w:t>
            </w:r>
            <w:r>
              <w:rPr>
                <w:b/>
                <w:sz w:val="24"/>
                <w:szCs w:val="24"/>
                <w:lang w:eastAsia="en-US"/>
              </w:rPr>
              <w:t xml:space="preserve"> местонахождени</w:t>
            </w:r>
            <w:r w:rsidR="007449FC">
              <w:rPr>
                <w:b/>
                <w:sz w:val="24"/>
                <w:szCs w:val="24"/>
                <w:lang w:eastAsia="en-US"/>
              </w:rPr>
              <w:t>е</w:t>
            </w:r>
          </w:p>
        </w:tc>
        <w:tc>
          <w:tcPr>
            <w:tcW w:w="5811" w:type="dxa"/>
          </w:tcPr>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7449FC">
              <w:rPr>
                <w:sz w:val="24"/>
                <w:szCs w:val="24"/>
                <w:lang w:eastAsia="en-US"/>
              </w:rPr>
              <w:t>1</w:t>
            </w:r>
            <w:r w:rsidR="00911238">
              <w:rPr>
                <w:sz w:val="24"/>
                <w:szCs w:val="24"/>
                <w:lang w:eastAsia="en-US"/>
              </w:rPr>
              <w:t>7</w:t>
            </w:r>
            <w:r w:rsidRPr="004747FE">
              <w:rPr>
                <w:sz w:val="24"/>
                <w:szCs w:val="24"/>
                <w:lang w:eastAsia="en-US"/>
              </w:rPr>
              <w:t>.</w:t>
            </w:r>
            <w:r w:rsidR="007449FC">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911238">
              <w:rPr>
                <w:sz w:val="24"/>
                <w:szCs w:val="24"/>
                <w:lang w:eastAsia="en-US"/>
              </w:rPr>
              <w:t>31</w:t>
            </w:r>
            <w:bookmarkStart w:id="4" w:name="_GoBack"/>
            <w:bookmarkEnd w:id="4"/>
            <w:r w:rsidRPr="004747FE">
              <w:rPr>
                <w:sz w:val="24"/>
                <w:szCs w:val="24"/>
                <w:lang w:eastAsia="en-US"/>
              </w:rPr>
              <w:t>.</w:t>
            </w:r>
            <w:r w:rsidR="007449FC">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Pr="00EF6872"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7449FC"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911238">
          <w:rPr>
            <w:noProof/>
          </w:rPr>
          <w:t>5</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9FC"/>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238"/>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A5028-9681-4486-A423-1D7F955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3385</Words>
  <Characters>26461</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29787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2018-10-11T13:57:00Z</dcterms:created>
  <dcterms:modified xsi:type="dcterms:W3CDTF">2018-10-17T08:06:00Z</dcterms:modified>
</cp:coreProperties>
</file>