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7B65EC">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B65EC">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B65EC">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7B65EC">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7B65EC">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7B65EC">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7B65EC">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7B65EC">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7B65EC">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7B65EC">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7B65EC">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7B65EC">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7A01D7">
        <w:rPr>
          <w:rFonts w:ascii="Arial" w:hAnsi="Arial" w:cs="Arial"/>
          <w:color w:val="000000"/>
          <w:sz w:val="20"/>
        </w:rPr>
        <w:t>150</w:t>
      </w:r>
      <w:r w:rsidR="004E6F18">
        <w:rPr>
          <w:rFonts w:ascii="Arial" w:hAnsi="Arial" w:cs="Arial"/>
          <w:color w:val="000000"/>
          <w:sz w:val="20"/>
        </w:rPr>
        <w:t xml:space="preserve"> </w:t>
      </w:r>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204836">
        <w:rPr>
          <w:rFonts w:ascii="Arial" w:hAnsi="Arial" w:cs="Arial"/>
          <w:sz w:val="20"/>
        </w:rPr>
        <w:t>18</w:t>
      </w:r>
      <w:r w:rsidR="00C316AC" w:rsidRPr="007814D4">
        <w:rPr>
          <w:rFonts w:ascii="Arial" w:hAnsi="Arial" w:cs="Arial"/>
          <w:sz w:val="20"/>
        </w:rPr>
        <w:t>.</w:t>
      </w:r>
      <w:r w:rsidR="000654C5" w:rsidRPr="007814D4">
        <w:rPr>
          <w:rFonts w:ascii="Arial" w:hAnsi="Arial" w:cs="Arial"/>
          <w:sz w:val="20"/>
        </w:rPr>
        <w:t>10</w:t>
      </w:r>
      <w:r w:rsidR="00F615D3" w:rsidRPr="007814D4">
        <w:rPr>
          <w:rFonts w:ascii="Arial" w:hAnsi="Arial" w:cs="Arial"/>
          <w:sz w:val="20"/>
        </w:rPr>
        <w:t>.201</w:t>
      </w:r>
      <w:r w:rsidR="00346007" w:rsidRPr="007814D4">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7A01D7">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7A01D7">
              <w:rPr>
                <w:b/>
                <w:bCs/>
                <w:sz w:val="24"/>
                <w:szCs w:val="24"/>
              </w:rPr>
              <w:t>Листовой и сортовой металлопрокат(нержавеющая сталь)</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Pr>
                <w:sz w:val="24"/>
                <w:szCs w:val="24"/>
                <w:lang w:eastAsia="en-US"/>
              </w:rPr>
              <w:t>Селютина Ольга Ивановна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r w:rsidRPr="00D42D62">
              <w:rPr>
                <w:rStyle w:val="af2"/>
                <w:i/>
                <w:iCs/>
                <w:sz w:val="24"/>
                <w:szCs w:val="24"/>
                <w:u w:val="none"/>
              </w:rPr>
              <w:t xml:space="preserve"> </w:t>
            </w:r>
          </w:p>
          <w:p w:rsidR="005D641A" w:rsidRPr="004747FE" w:rsidRDefault="005D641A" w:rsidP="005D641A">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Pr>
                <w:sz w:val="24"/>
                <w:szCs w:val="24"/>
                <w:lang w:eastAsia="en-US"/>
              </w:rPr>
              <w:t>8(39153)71-321</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204836">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204836">
              <w:rPr>
                <w:sz w:val="24"/>
                <w:szCs w:val="24"/>
                <w:lang w:eastAsia="en-US"/>
              </w:rPr>
              <w:t>18</w:t>
            </w:r>
            <w:r>
              <w:rPr>
                <w:sz w:val="24"/>
                <w:szCs w:val="24"/>
                <w:lang w:eastAsia="en-US"/>
              </w:rPr>
              <w:t>.10.2018</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597E98">
              <w:rPr>
                <w:sz w:val="24"/>
                <w:szCs w:val="24"/>
                <w:lang w:eastAsia="en-US"/>
              </w:rPr>
              <w:t>2</w:t>
            </w:r>
            <w:r w:rsidR="007A01D7">
              <w:rPr>
                <w:sz w:val="24"/>
                <w:szCs w:val="24"/>
                <w:lang w:eastAsia="en-US"/>
              </w:rPr>
              <w:t>9</w:t>
            </w:r>
            <w:r>
              <w:rPr>
                <w:sz w:val="24"/>
                <w:szCs w:val="24"/>
                <w:lang w:eastAsia="en-US"/>
              </w:rPr>
              <w:t xml:space="preserve"> октября 2018</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w:t>
            </w:r>
            <w:bookmarkStart w:id="4" w:name="_GoBack"/>
            <w:bookmarkEnd w:id="4"/>
            <w:r w:rsidRPr="004747FE">
              <w:rPr>
                <w:b/>
                <w:sz w:val="24"/>
                <w:szCs w:val="24"/>
                <w:lang w:eastAsia="en-US"/>
              </w:rPr>
              <w:t>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E67BA4"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B7089A">
              <w:rPr>
                <w:rFonts w:ascii="Arial" w:hAnsi="Arial" w:cs="Arial"/>
                <w:sz w:val="20"/>
              </w:rPr>
              <w:t xml:space="preserve"> (</w:t>
            </w:r>
            <w:r>
              <w:rPr>
                <w:rFonts w:ascii="Arial" w:hAnsi="Arial" w:cs="Arial"/>
                <w:sz w:val="20"/>
              </w:rPr>
              <w:t>два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proofErr w:type="gramStart"/>
            <w:r w:rsidR="00664FC7" w:rsidRPr="00B7089A">
              <w:rPr>
                <w:rFonts w:ascii="Arial" w:hAnsi="Arial" w:cs="Arial"/>
                <w:sz w:val="20"/>
              </w:rPr>
              <w:t>Разделом  2</w:t>
            </w:r>
            <w:proofErr w:type="gramEnd"/>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5D641A" w:rsidRPr="007874FF">
                <w:rPr>
                  <w:rStyle w:val="af2"/>
                  <w:i/>
                  <w:iCs/>
                  <w:sz w:val="24"/>
                  <w:szCs w:val="24"/>
                  <w:lang w:val="en-US"/>
                </w:rPr>
                <w:t>Selyutina</w:t>
              </w:r>
              <w:r w:rsidR="005D641A" w:rsidRPr="007874FF">
                <w:rPr>
                  <w:rStyle w:val="af2"/>
                  <w:i/>
                  <w:iCs/>
                  <w:sz w:val="24"/>
                  <w:szCs w:val="24"/>
                </w:rPr>
                <w:t>_</w:t>
              </w:r>
              <w:r w:rsidR="005D641A" w:rsidRPr="007874FF">
                <w:rPr>
                  <w:rStyle w:val="af2"/>
                  <w:i/>
                  <w:iCs/>
                  <w:sz w:val="24"/>
                  <w:szCs w:val="24"/>
                  <w:lang w:val="en-US"/>
                </w:rPr>
                <w:t>Ol</w:t>
              </w:r>
              <w:r w:rsidR="005D641A" w:rsidRPr="007874FF">
                <w:rPr>
                  <w:rStyle w:val="af2"/>
                  <w:i/>
                  <w:iCs/>
                  <w:sz w:val="24"/>
                  <w:szCs w:val="24"/>
                </w:rPr>
                <w:t>@</w:t>
              </w:r>
              <w:r w:rsidR="005D641A" w:rsidRPr="007874FF">
                <w:rPr>
                  <w:rStyle w:val="af2"/>
                  <w:i/>
                  <w:iCs/>
                  <w:sz w:val="24"/>
                  <w:szCs w:val="24"/>
                  <w:lang w:val="en-US"/>
                </w:rPr>
                <w:t>unipro</w:t>
              </w:r>
              <w:r w:rsidR="005D641A" w:rsidRPr="007874FF">
                <w:rPr>
                  <w:rStyle w:val="af2"/>
                  <w:i/>
                  <w:iCs/>
                  <w:sz w:val="24"/>
                  <w:szCs w:val="24"/>
                </w:rPr>
                <w:t>.</w:t>
              </w:r>
              <w:r w:rsidR="005D641A" w:rsidRPr="007874F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840D9D" w:rsidRPr="00B7089A">
        <w:rPr>
          <w:rFonts w:ascii="Arial" w:hAnsi="Arial" w:cs="Arial"/>
          <w:color w:val="000000"/>
          <w:sz w:val="20"/>
        </w:rPr>
        <w:t>График поставки товара  (форма</w:t>
      </w:r>
      <w:r w:rsidR="00840D9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840D9D" w:rsidRPr="00840D9D">
        <w:rPr>
          <w:rFonts w:ascii="Arial" w:hAnsi="Arial" w:cs="Arial"/>
          <w:color w:val="000000"/>
          <w:sz w:val="20"/>
        </w:rPr>
        <w:t>Анкета Участника (форма 5</w:t>
      </w:r>
      <w:r w:rsidR="00840D9D" w:rsidRPr="00840D9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840D9D" w:rsidRPr="00840D9D">
        <w:rPr>
          <w:rFonts w:ascii="Arial" w:hAnsi="Arial" w:cs="Arial"/>
          <w:color w:val="000000"/>
          <w:sz w:val="20"/>
        </w:rPr>
        <w:t>Справка о перечне и годовых объемах выполнения аналогичных договоров (форма 6</w:t>
      </w:r>
      <w:r w:rsidR="00840D9D" w:rsidRPr="00840D9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840D9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840D9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5EC" w:rsidRDefault="007B65EC">
      <w:r>
        <w:separator/>
      </w:r>
    </w:p>
  </w:endnote>
  <w:endnote w:type="continuationSeparator" w:id="0">
    <w:p w:rsidR="007B65EC" w:rsidRDefault="007B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4E6F18" w:rsidRDefault="004E6F18">
        <w:pPr>
          <w:pStyle w:val="af0"/>
          <w:jc w:val="right"/>
        </w:pPr>
        <w:r>
          <w:fldChar w:fldCharType="begin"/>
        </w:r>
        <w:r>
          <w:instrText xml:space="preserve"> PAGE   \* MERGEFORMAT </w:instrText>
        </w:r>
        <w:r>
          <w:fldChar w:fldCharType="separate"/>
        </w:r>
        <w:r w:rsidR="007A01D7">
          <w:rPr>
            <w:noProof/>
          </w:rPr>
          <w:t>24</w:t>
        </w:r>
        <w:r>
          <w:rPr>
            <w:noProof/>
          </w:rPr>
          <w:fldChar w:fldCharType="end"/>
        </w:r>
      </w:p>
    </w:sdtContent>
  </w:sdt>
  <w:p w:rsidR="004E6F18" w:rsidRDefault="004E6F1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5EC" w:rsidRDefault="007B65EC">
      <w:r>
        <w:separator/>
      </w:r>
    </w:p>
  </w:footnote>
  <w:footnote w:type="continuationSeparator" w:id="0">
    <w:p w:rsidR="007B65EC" w:rsidRDefault="007B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18" w:rsidRPr="00F01080" w:rsidRDefault="004E6F1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4836"/>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98"/>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789"/>
    <w:rsid w:val="00795891"/>
    <w:rsid w:val="00795BA4"/>
    <w:rsid w:val="00795E89"/>
    <w:rsid w:val="007963D5"/>
    <w:rsid w:val="00797F28"/>
    <w:rsid w:val="00797FF2"/>
    <w:rsid w:val="007A01D7"/>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5EC"/>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1D8D"/>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5996C"/>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66307-8E3A-4FBB-986D-9DC8BFEC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4790</Words>
  <Characters>27305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32031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8</cp:revision>
  <cp:lastPrinted>2018-10-12T02:32:00Z</cp:lastPrinted>
  <dcterms:created xsi:type="dcterms:W3CDTF">2018-10-16T04:45:00Z</dcterms:created>
  <dcterms:modified xsi:type="dcterms:W3CDTF">2018-10-18T02:56:00Z</dcterms:modified>
</cp:coreProperties>
</file>