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1D3817">
        <w:rPr>
          <w:rFonts w:ascii="Arial" w:hAnsi="Arial" w:cs="Arial"/>
          <w:sz w:val="20"/>
        </w:rPr>
        <w:t>8</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0A1537">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0A1537">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0A1537">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0A1537"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C664B2">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0A1537">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C664B2">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0A1537">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F6625F">
        <w:rPr>
          <w:rFonts w:ascii="Arial" w:hAnsi="Arial" w:cs="Arial"/>
          <w:color w:val="000000"/>
          <w:sz w:val="20"/>
        </w:rPr>
        <w:t xml:space="preserve">№ </w:t>
      </w:r>
      <w:r w:rsidR="008152BD" w:rsidRPr="00F6625F">
        <w:rPr>
          <w:rFonts w:ascii="Arial" w:hAnsi="Arial" w:cs="Arial"/>
          <w:color w:val="000000"/>
          <w:sz w:val="20"/>
        </w:rPr>
        <w:t>1</w:t>
      </w:r>
      <w:r w:rsidR="00F6625F" w:rsidRPr="00F6625F">
        <w:rPr>
          <w:rFonts w:ascii="Arial" w:hAnsi="Arial" w:cs="Arial"/>
          <w:color w:val="000000"/>
          <w:sz w:val="20"/>
        </w:rPr>
        <w:t>5</w:t>
      </w:r>
      <w:r w:rsidR="00152262">
        <w:rPr>
          <w:rFonts w:ascii="Arial" w:hAnsi="Arial" w:cs="Arial"/>
          <w:color w:val="000000"/>
          <w:sz w:val="20"/>
        </w:rPr>
        <w:t>4</w:t>
      </w:r>
      <w:r w:rsidR="00F615D3" w:rsidRPr="00F6625F">
        <w:rPr>
          <w:rFonts w:ascii="Arial" w:hAnsi="Arial" w:cs="Arial"/>
          <w:sz w:val="20"/>
        </w:rPr>
        <w:t xml:space="preserve"> от</w:t>
      </w:r>
      <w:r w:rsidR="00F615D3" w:rsidRPr="0023694D">
        <w:rPr>
          <w:rFonts w:ascii="Arial" w:hAnsi="Arial" w:cs="Arial"/>
          <w:sz w:val="20"/>
        </w:rPr>
        <w:t xml:space="preserve"> </w:t>
      </w:r>
      <w:r w:rsidR="0023694D" w:rsidRPr="0023694D">
        <w:rPr>
          <w:rFonts w:ascii="Arial" w:hAnsi="Arial" w:cs="Arial"/>
          <w:sz w:val="20"/>
        </w:rPr>
        <w:t>1</w:t>
      </w:r>
      <w:r w:rsidR="00152262">
        <w:rPr>
          <w:rFonts w:ascii="Arial" w:hAnsi="Arial" w:cs="Arial"/>
          <w:sz w:val="20"/>
        </w:rPr>
        <w:t>9</w:t>
      </w:r>
      <w:r w:rsidR="009026BB" w:rsidRPr="0023694D">
        <w:rPr>
          <w:rFonts w:ascii="Arial" w:hAnsi="Arial" w:cs="Arial"/>
          <w:sz w:val="20"/>
        </w:rPr>
        <w:t>.</w:t>
      </w:r>
      <w:r w:rsidR="0023694D" w:rsidRPr="0023694D">
        <w:rPr>
          <w:rFonts w:ascii="Arial" w:hAnsi="Arial" w:cs="Arial"/>
          <w:sz w:val="20"/>
        </w:rPr>
        <w:t>10</w:t>
      </w:r>
      <w:r w:rsidR="00F615D3" w:rsidRPr="0023694D">
        <w:rPr>
          <w:rFonts w:ascii="Arial" w:hAnsi="Arial" w:cs="Arial"/>
          <w:sz w:val="20"/>
        </w:rPr>
        <w:t>.201</w:t>
      </w:r>
      <w:r w:rsidR="001D3817" w:rsidRPr="0023694D">
        <w:rPr>
          <w:rFonts w:ascii="Arial" w:hAnsi="Arial" w:cs="Arial"/>
          <w:sz w:val="20"/>
        </w:rPr>
        <w:t>8</w:t>
      </w:r>
      <w:r w:rsidR="00F615D3" w:rsidRPr="0023694D">
        <w:rPr>
          <w:rFonts w:ascii="Arial" w:hAnsi="Arial" w:cs="Arial"/>
          <w:sz w:val="20"/>
        </w:rPr>
        <w:t xml:space="preserve"> г.</w:t>
      </w:r>
      <w:r w:rsidRPr="0023694D">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152262" w:rsidRDefault="00EA7394" w:rsidP="00152262">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152262">
              <w:rPr>
                <w:rFonts w:ascii="Arial" w:hAnsi="Arial" w:cs="Arial"/>
                <w:bCs/>
                <w:sz w:val="20"/>
              </w:rPr>
              <w:t>автомобиля пожарного с насосом высокого давления</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«Берёзовская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r w:rsidR="00336F54" w:rsidRPr="00B7089A">
              <w:rPr>
                <w:rFonts w:ascii="Arial" w:hAnsi="Arial" w:cs="Arial"/>
                <w:sz w:val="20"/>
                <w:lang w:eastAsia="en-US"/>
              </w:rPr>
              <w:t>Шарыповский район</w:t>
            </w:r>
            <w:r w:rsidRPr="00B7089A">
              <w:rPr>
                <w:rFonts w:ascii="Arial" w:hAnsi="Arial" w:cs="Arial"/>
                <w:sz w:val="20"/>
                <w:lang w:eastAsia="en-US"/>
              </w:rPr>
              <w:t>, промбаза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w:t>
            </w:r>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00152262">
              <w:rPr>
                <w:rFonts w:ascii="Arial" w:hAnsi="Arial" w:cs="Arial"/>
                <w:color w:val="000000"/>
                <w:sz w:val="20"/>
              </w:rPr>
              <w:t>Севостьянов Станислав Валерьевич</w:t>
            </w:r>
          </w:p>
          <w:p w:rsidR="00152262" w:rsidRPr="00152262" w:rsidRDefault="00BC5425" w:rsidP="00152262">
            <w:pPr>
              <w:spacing w:line="276" w:lineRule="auto"/>
              <w:ind w:right="153" w:firstLine="0"/>
              <w:jc w:val="left"/>
              <w:rPr>
                <w:rStyle w:val="af2"/>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152262" w:rsidRPr="00A768B2">
                <w:rPr>
                  <w:rStyle w:val="af2"/>
                  <w:rFonts w:ascii="Arial" w:hAnsi="Arial" w:cs="Arial"/>
                  <w:sz w:val="20"/>
                  <w:lang w:val="en-US" w:eastAsia="en-US"/>
                </w:rPr>
                <w:t>Sevostyanov</w:t>
              </w:r>
              <w:r w:rsidR="00152262" w:rsidRPr="00A768B2">
                <w:rPr>
                  <w:rStyle w:val="af2"/>
                  <w:rFonts w:ascii="Arial" w:hAnsi="Arial" w:cs="Arial"/>
                  <w:sz w:val="20"/>
                  <w:lang w:eastAsia="en-US"/>
                </w:rPr>
                <w:t>_</w:t>
              </w:r>
              <w:r w:rsidR="00152262" w:rsidRPr="00A768B2">
                <w:rPr>
                  <w:rStyle w:val="af2"/>
                  <w:rFonts w:ascii="Arial" w:hAnsi="Arial" w:cs="Arial"/>
                  <w:sz w:val="20"/>
                  <w:lang w:val="en-US" w:eastAsia="en-US"/>
                </w:rPr>
                <w:t>s</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unipro</w:t>
              </w:r>
              <w:r w:rsidR="00152262" w:rsidRPr="00A768B2">
                <w:rPr>
                  <w:rStyle w:val="af2"/>
                  <w:rFonts w:ascii="Arial" w:hAnsi="Arial" w:cs="Arial"/>
                  <w:sz w:val="20"/>
                  <w:lang w:eastAsia="en-US"/>
                </w:rPr>
                <w:t>.</w:t>
              </w:r>
              <w:r w:rsidR="00152262" w:rsidRPr="00A768B2">
                <w:rPr>
                  <w:rStyle w:val="af2"/>
                  <w:rFonts w:ascii="Arial" w:hAnsi="Arial" w:cs="Arial"/>
                  <w:sz w:val="20"/>
                  <w:lang w:val="en-US" w:eastAsia="en-US"/>
                </w:rPr>
                <w:t>energy</w:t>
              </w:r>
            </w:hyperlink>
            <w:r w:rsidR="00152262">
              <w:rPr>
                <w:rFonts w:ascii="Arial" w:hAnsi="Arial" w:cs="Arial"/>
                <w:sz w:val="20"/>
                <w:lang w:eastAsia="en-US"/>
              </w:rPr>
              <w:t xml:space="preserve"> </w:t>
            </w:r>
            <w:r w:rsidR="00152262">
              <w:rPr>
                <w:rStyle w:val="af2"/>
                <w:rFonts w:ascii="Arial" w:hAnsi="Arial" w:cs="Arial"/>
                <w:sz w:val="20"/>
                <w:lang w:eastAsia="en-US"/>
              </w:rPr>
              <w:t xml:space="preserve"> </w:t>
            </w:r>
            <w:r w:rsidR="00152262" w:rsidRPr="00152262">
              <w:rPr>
                <w:rStyle w:val="af2"/>
                <w:rFonts w:ascii="Arial" w:hAnsi="Arial" w:cs="Arial"/>
                <w:sz w:val="20"/>
                <w:lang w:eastAsia="en-US"/>
              </w:rPr>
              <w:t xml:space="preserve"> </w:t>
            </w:r>
          </w:p>
          <w:p w:rsidR="00BC5425" w:rsidRPr="00B7089A" w:rsidRDefault="00236E0A" w:rsidP="00492D2A">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152262">
              <w:rPr>
                <w:rFonts w:ascii="Arial" w:hAnsi="Arial" w:cs="Arial"/>
                <w:sz w:val="20"/>
                <w:lang w:eastAsia="en-US"/>
              </w:rPr>
              <w:t>39153</w:t>
            </w:r>
            <w:r w:rsidR="00D92B0A" w:rsidRPr="00B7089A">
              <w:rPr>
                <w:rFonts w:ascii="Arial" w:hAnsi="Arial" w:cs="Arial"/>
                <w:sz w:val="20"/>
                <w:lang w:val="en-US" w:eastAsia="en-US"/>
              </w:rPr>
              <w:t> </w:t>
            </w:r>
            <w:r w:rsidR="00336F54" w:rsidRPr="00152262">
              <w:rPr>
                <w:rFonts w:ascii="Arial" w:hAnsi="Arial" w:cs="Arial"/>
                <w:sz w:val="20"/>
                <w:lang w:eastAsia="en-US"/>
              </w:rPr>
              <w:t>71-</w:t>
            </w:r>
            <w:r w:rsidR="00492D2A">
              <w:rPr>
                <w:rFonts w:ascii="Arial" w:hAnsi="Arial" w:cs="Arial"/>
                <w:sz w:val="20"/>
                <w:lang w:eastAsia="en-US"/>
              </w:rPr>
              <w:t>249</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23694D"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w:t>
            </w:r>
            <w:bookmarkStart w:id="4" w:name="_GoBack"/>
            <w:bookmarkEnd w:id="4"/>
            <w:r w:rsidRPr="0023694D">
              <w:rPr>
                <w:rFonts w:ascii="Arial" w:hAnsi="Arial" w:cs="Arial"/>
                <w:bCs/>
                <w:sz w:val="20"/>
              </w:rPr>
              <w:t>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0A1537">
              <w:rPr>
                <w:rStyle w:val="af2"/>
                <w:rFonts w:ascii="Arial" w:hAnsi="Arial" w:cs="Arial"/>
                <w:sz w:val="20"/>
                <w:lang w:eastAsia="en-US"/>
              </w:rPr>
              <w:fldChar w:fldCharType="begin"/>
            </w:r>
            <w:r w:rsidR="000A1537">
              <w:rPr>
                <w:rStyle w:val="af2"/>
                <w:rFonts w:ascii="Arial" w:hAnsi="Arial" w:cs="Arial"/>
                <w:sz w:val="20"/>
                <w:lang w:eastAsia="en-US"/>
              </w:rPr>
              <w:instrText xml:space="preserve"> HYPERLINK "http://www.unipro.energy/purchase/announcement/" </w:instrText>
            </w:r>
            <w:r w:rsidR="000A1537">
              <w:rPr>
                <w:rStyle w:val="af2"/>
                <w:rFonts w:ascii="Arial" w:hAnsi="Arial" w:cs="Arial"/>
                <w:sz w:val="20"/>
                <w:lang w:eastAsia="en-US"/>
              </w:rPr>
              <w:fldChar w:fldCharType="separate"/>
            </w:r>
            <w:r w:rsidR="00B7089A" w:rsidRPr="0023694D">
              <w:rPr>
                <w:rStyle w:val="af2"/>
                <w:rFonts w:ascii="Arial" w:hAnsi="Arial" w:cs="Arial"/>
                <w:sz w:val="20"/>
                <w:lang w:eastAsia="en-US"/>
              </w:rPr>
              <w:t>http://www.</w:t>
            </w:r>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purchase</w:t>
            </w:r>
            <w:proofErr w:type="spellEnd"/>
            <w:r w:rsidR="00B7089A" w:rsidRPr="0023694D">
              <w:rPr>
                <w:rStyle w:val="af2"/>
                <w:rFonts w:ascii="Arial" w:hAnsi="Arial" w:cs="Arial"/>
                <w:sz w:val="20"/>
                <w:lang w:eastAsia="en-US"/>
              </w:rPr>
              <w:t>/</w:t>
            </w:r>
            <w:proofErr w:type="spellStart"/>
            <w:r w:rsidR="00B7089A" w:rsidRPr="0023694D">
              <w:rPr>
                <w:rStyle w:val="af2"/>
                <w:rFonts w:ascii="Arial" w:hAnsi="Arial" w:cs="Arial"/>
                <w:sz w:val="20"/>
                <w:lang w:eastAsia="en-US"/>
              </w:rPr>
              <w:t>announcement</w:t>
            </w:r>
            <w:proofErr w:type="spellEnd"/>
            <w:r w:rsidR="00B7089A" w:rsidRPr="0023694D">
              <w:rPr>
                <w:rStyle w:val="af2"/>
                <w:rFonts w:ascii="Arial" w:hAnsi="Arial" w:cs="Arial"/>
                <w:sz w:val="20"/>
                <w:lang w:eastAsia="en-US"/>
              </w:rPr>
              <w:t>/</w:t>
            </w:r>
            <w:r w:rsidR="000A1537">
              <w:rPr>
                <w:rStyle w:val="af2"/>
                <w:rFonts w:ascii="Arial" w:hAnsi="Arial" w:cs="Arial"/>
                <w:sz w:val="20"/>
                <w:lang w:eastAsia="en-US"/>
              </w:rPr>
              <w:fldChar w:fldCharType="end"/>
            </w:r>
            <w:r w:rsidRPr="0023694D">
              <w:rPr>
                <w:rFonts w:ascii="Arial" w:hAnsi="Arial" w:cs="Arial"/>
                <w:sz w:val="20"/>
                <w:lang w:eastAsia="en-US"/>
              </w:rPr>
              <w:t>)</w:t>
            </w:r>
          </w:p>
          <w:p w:rsidR="00BC5425" w:rsidRPr="0023694D" w:rsidRDefault="00BC5425" w:rsidP="00C664B2">
            <w:pPr>
              <w:tabs>
                <w:tab w:val="left" w:pos="386"/>
              </w:tabs>
              <w:spacing w:line="276" w:lineRule="auto"/>
              <w:ind w:firstLine="0"/>
              <w:jc w:val="left"/>
              <w:rPr>
                <w:rFonts w:ascii="Arial" w:hAnsi="Arial" w:cs="Arial"/>
                <w:sz w:val="20"/>
                <w:lang w:eastAsia="en-US"/>
              </w:rPr>
            </w:pPr>
            <w:r w:rsidRPr="0023694D">
              <w:rPr>
                <w:rFonts w:ascii="Arial" w:hAnsi="Arial" w:cs="Arial"/>
                <w:sz w:val="20"/>
                <w:lang w:eastAsia="en-US"/>
              </w:rPr>
              <w:t>Дата публикации Уведомления:</w:t>
            </w:r>
            <w:r w:rsidR="00D92B0A" w:rsidRPr="0023694D">
              <w:rPr>
                <w:rFonts w:ascii="Arial" w:hAnsi="Arial" w:cs="Arial"/>
                <w:sz w:val="20"/>
                <w:lang w:eastAsia="en-US"/>
              </w:rPr>
              <w:t xml:space="preserve"> </w:t>
            </w:r>
            <w:r w:rsidR="0023694D" w:rsidRPr="0023694D">
              <w:rPr>
                <w:rFonts w:ascii="Arial" w:hAnsi="Arial" w:cs="Arial"/>
                <w:sz w:val="20"/>
                <w:lang w:eastAsia="en-US"/>
              </w:rPr>
              <w:t>1</w:t>
            </w:r>
            <w:r w:rsidR="00C664B2">
              <w:rPr>
                <w:rFonts w:ascii="Arial" w:hAnsi="Arial" w:cs="Arial"/>
                <w:sz w:val="20"/>
                <w:lang w:eastAsia="en-US"/>
              </w:rPr>
              <w:t>9</w:t>
            </w:r>
            <w:r w:rsidRPr="0023694D">
              <w:rPr>
                <w:rFonts w:ascii="Arial" w:hAnsi="Arial" w:cs="Arial"/>
                <w:sz w:val="20"/>
                <w:lang w:eastAsia="en-US"/>
              </w:rPr>
              <w:t>.</w:t>
            </w:r>
            <w:r w:rsidR="0023694D" w:rsidRPr="0023694D">
              <w:rPr>
                <w:rFonts w:ascii="Arial" w:hAnsi="Arial" w:cs="Arial"/>
                <w:sz w:val="20"/>
                <w:lang w:eastAsia="en-US"/>
              </w:rPr>
              <w:t>10</w:t>
            </w:r>
            <w:r w:rsidRPr="0023694D">
              <w:rPr>
                <w:rFonts w:ascii="Arial" w:hAnsi="Arial" w:cs="Arial"/>
                <w:sz w:val="20"/>
                <w:lang w:eastAsia="en-US"/>
              </w:rPr>
              <w:t>.20</w:t>
            </w:r>
            <w:r w:rsidR="00D92B0A" w:rsidRPr="0023694D">
              <w:rPr>
                <w:rFonts w:ascii="Arial" w:hAnsi="Arial" w:cs="Arial"/>
                <w:sz w:val="20"/>
                <w:lang w:eastAsia="en-US"/>
              </w:rPr>
              <w:t>1</w:t>
            </w:r>
            <w:r w:rsidR="001D3817" w:rsidRPr="0023694D">
              <w:rPr>
                <w:rFonts w:ascii="Arial" w:hAnsi="Arial" w:cs="Arial"/>
                <w:sz w:val="20"/>
                <w:lang w:eastAsia="en-US"/>
              </w:rPr>
              <w:t>8</w:t>
            </w:r>
            <w:r w:rsidR="00D92B0A" w:rsidRPr="0023694D">
              <w:rPr>
                <w:rFonts w:ascii="Arial" w:hAnsi="Arial" w:cs="Arial"/>
                <w:sz w:val="20"/>
                <w:lang w:eastAsia="en-US"/>
              </w:rPr>
              <w:t xml:space="preserve"> </w:t>
            </w:r>
            <w:r w:rsidRPr="0023694D">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местного времени</w:t>
            </w:r>
            <w:r w:rsidR="00071AD3" w:rsidRPr="0023694D">
              <w:rPr>
                <w:rFonts w:ascii="Arial" w:hAnsi="Arial" w:cs="Arial"/>
                <w:sz w:val="20"/>
                <w:lang w:eastAsia="en-US"/>
              </w:rPr>
              <w:t xml:space="preserve"> </w:t>
            </w:r>
            <w:r w:rsidR="00152262" w:rsidRPr="00152262">
              <w:rPr>
                <w:rFonts w:ascii="Arial" w:hAnsi="Arial" w:cs="Arial"/>
                <w:sz w:val="20"/>
                <w:lang w:eastAsia="en-US"/>
              </w:rPr>
              <w:t>12</w:t>
            </w:r>
            <w:r w:rsidR="00C664B2">
              <w:rPr>
                <w:rFonts w:ascii="Arial" w:hAnsi="Arial" w:cs="Arial"/>
                <w:sz w:val="20"/>
                <w:lang w:eastAsia="en-US"/>
              </w:rPr>
              <w:t>.</w:t>
            </w:r>
            <w:r w:rsidR="00152262" w:rsidRPr="00152262">
              <w:rPr>
                <w:rFonts w:ascii="Arial" w:hAnsi="Arial" w:cs="Arial"/>
                <w:sz w:val="20"/>
                <w:lang w:eastAsia="en-US"/>
              </w:rPr>
              <w:t>11</w:t>
            </w:r>
            <w:r w:rsidR="000D23C6" w:rsidRPr="0023694D">
              <w:rPr>
                <w:rFonts w:ascii="Arial" w:hAnsi="Arial" w:cs="Arial"/>
                <w:sz w:val="20"/>
                <w:lang w:eastAsia="en-US"/>
              </w:rPr>
              <w:t>.</w:t>
            </w:r>
            <w:r w:rsidRPr="0023694D">
              <w:rPr>
                <w:rFonts w:ascii="Arial" w:hAnsi="Arial" w:cs="Arial"/>
                <w:sz w:val="20"/>
                <w:lang w:eastAsia="en-US"/>
              </w:rPr>
              <w:t>20</w:t>
            </w:r>
            <w:r w:rsidR="000D23C6" w:rsidRPr="0023694D">
              <w:rPr>
                <w:rFonts w:ascii="Arial" w:hAnsi="Arial" w:cs="Arial"/>
                <w:sz w:val="20"/>
                <w:lang w:eastAsia="en-US"/>
              </w:rPr>
              <w:t>1</w:t>
            </w:r>
            <w:r w:rsidR="001D3817" w:rsidRPr="0023694D">
              <w:rPr>
                <w:rFonts w:ascii="Arial" w:hAnsi="Arial" w:cs="Arial"/>
                <w:sz w:val="20"/>
                <w:lang w:eastAsia="en-US"/>
              </w:rPr>
              <w:t>8</w:t>
            </w:r>
            <w:r w:rsidR="00071AD3" w:rsidRPr="0023694D">
              <w:rPr>
                <w:rFonts w:ascii="Arial" w:hAnsi="Arial" w:cs="Arial"/>
                <w:sz w:val="20"/>
                <w:lang w:eastAsia="en-US"/>
              </w:rPr>
              <w:t xml:space="preserve"> </w:t>
            </w:r>
            <w:r w:rsidRPr="0023694D">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A1537">
              <w:rPr>
                <w:rFonts w:ascii="Arial" w:hAnsi="Arial" w:cs="Arial"/>
                <w:sz w:val="20"/>
                <w:lang w:eastAsia="en-US"/>
              </w:rPr>
              <w:t>на бумажном и электронном носителе</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r w:rsidR="000A1537" w:rsidRPr="004C6F90">
              <w:rPr>
                <w:rFonts w:ascii="Arial" w:hAnsi="Arial" w:cs="Arial"/>
                <w:sz w:val="20"/>
              </w:rPr>
              <w:t>662313, Красноярский край, г. Шарыпово, а/я 6-3/</w:t>
            </w:r>
            <w:r w:rsidR="000A1537">
              <w:rPr>
                <w:rFonts w:ascii="Arial" w:hAnsi="Arial" w:cs="Arial"/>
                <w:sz w:val="20"/>
              </w:rPr>
              <w:t>36 с пометкой для Севостьянова Станислава Валерьевича</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«Берёзовская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w:t>
            </w:r>
            <w:r w:rsidR="0070246B" w:rsidRPr="00B7089A">
              <w:rPr>
                <w:rFonts w:ascii="Arial" w:hAnsi="Arial" w:cs="Arial"/>
                <w:color w:val="000000"/>
                <w:sz w:val="20"/>
              </w:rPr>
              <w:t>, промбаза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«Берёзовская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Красноярский край, Шарыповский район, промбаза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0A1537"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9D7F6A" w:rsidRPr="00B7089A" w:rsidRDefault="00AC3132" w:rsidP="0015226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C664B2" w:rsidRDefault="004747FE" w:rsidP="004747FE">
            <w:pPr>
              <w:pStyle w:val="Times12"/>
              <w:tabs>
                <w:tab w:val="left" w:pos="0"/>
                <w:tab w:val="left" w:pos="1140"/>
              </w:tabs>
              <w:spacing w:line="276" w:lineRule="auto"/>
              <w:ind w:right="153" w:firstLine="0"/>
              <w:rPr>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00C664B2">
              <w:rPr>
                <w:rFonts w:ascii="Arial" w:hAnsi="Arial" w:cs="Arial"/>
                <w:color w:val="000000"/>
                <w:sz w:val="20"/>
                <w:szCs w:val="20"/>
              </w:rPr>
              <w:t xml:space="preserve">на бумажном и электронном носителе в запечатанном конверте по адресу: </w:t>
            </w:r>
            <w:r w:rsidR="00C664B2" w:rsidRPr="004C6F90">
              <w:rPr>
                <w:rFonts w:ascii="Arial" w:hAnsi="Arial" w:cs="Arial"/>
                <w:sz w:val="20"/>
                <w:szCs w:val="20"/>
              </w:rPr>
              <w:t>662313, Красноярский край, г. Шарыпово, а/я 6-3/</w:t>
            </w:r>
            <w:r w:rsidR="00C664B2">
              <w:rPr>
                <w:rFonts w:ascii="Arial" w:hAnsi="Arial" w:cs="Arial"/>
                <w:sz w:val="20"/>
                <w:szCs w:val="20"/>
              </w:rPr>
              <w:t>36 с пометкой для Севостьянова Станислава Валерьевича.</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00C664B2">
              <w:rPr>
                <w:rFonts w:ascii="Arial" w:hAnsi="Arial" w:cs="Arial"/>
                <w:b/>
                <w:sz w:val="20"/>
                <w:szCs w:val="20"/>
              </w:rPr>
              <w:t xml:space="preserve"> на электронном носителе</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lastRenderedPageBreak/>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C664B2" w:rsidRPr="00B7089A" w:rsidRDefault="00C664B2" w:rsidP="00C664B2">
            <w:pPr>
              <w:pStyle w:val="afffa"/>
              <w:numPr>
                <w:ilvl w:val="0"/>
                <w:numId w:val="35"/>
              </w:numPr>
              <w:ind w:left="353" w:hanging="294"/>
              <w:contextualSpacing/>
              <w:jc w:val="both"/>
              <w:rPr>
                <w:rFonts w:ascii="Arial" w:hAnsi="Arial" w:cs="Arial"/>
                <w:i/>
                <w:sz w:val="20"/>
                <w:szCs w:val="20"/>
              </w:rPr>
            </w:pPr>
            <w:r w:rsidRPr="00C664B2">
              <w:rPr>
                <w:rFonts w:ascii="Arial" w:hAnsi="Arial" w:cs="Arial"/>
                <w:i/>
                <w:sz w:val="20"/>
                <w:szCs w:val="20"/>
              </w:rPr>
              <w:t>Обязательно копия технико-коммерческого предложения в формате ХL</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E939AF">
                <w:rPr>
                  <w:rStyle w:val="af2"/>
                  <w:rFonts w:ascii="Arial" w:hAnsi="Arial" w:cs="Arial"/>
                  <w:i/>
                  <w:sz w:val="20"/>
                </w:rPr>
                <w:t>http://www.</w:t>
              </w:r>
              <w:r w:rsidR="00B7089A" w:rsidRPr="00E939AF">
                <w:rPr>
                  <w:rStyle w:val="af2"/>
                  <w:rFonts w:ascii="Arial" w:hAnsi="Arial" w:cs="Arial"/>
                  <w:i/>
                  <w:sz w:val="20"/>
                  <w:lang w:val="en-US"/>
                </w:rPr>
                <w:t>unipro</w:t>
              </w:r>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r w:rsidR="00B7089A" w:rsidRPr="00E939AF">
                <w:rPr>
                  <w:rStyle w:val="af2"/>
                  <w:rFonts w:ascii="Arial" w:hAnsi="Arial" w:cs="Arial"/>
                  <w:sz w:val="20"/>
                  <w:lang w:val="en-US"/>
                </w:rPr>
                <w:t>unipro</w:t>
              </w:r>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w:t>
              </w:r>
              <w:r w:rsidR="00B7089A" w:rsidRPr="00E939AF">
                <w:rPr>
                  <w:rStyle w:val="af2"/>
                  <w:rFonts w:ascii="Arial" w:hAnsi="Arial" w:cs="Arial"/>
                  <w:sz w:val="20"/>
                </w:rPr>
                <w:t>r</w:t>
              </w:r>
              <w:r w:rsidR="00B7089A" w:rsidRPr="00E939AF">
                <w:rPr>
                  <w:rStyle w:val="af2"/>
                  <w:rFonts w:ascii="Arial" w:hAnsi="Arial" w:cs="Arial"/>
                  <w:sz w:val="20"/>
                </w:rPr>
                <w:t>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5C17" w:rsidP="00F3026D">
      <w:pPr>
        <w:pStyle w:val="a4"/>
        <w:numPr>
          <w:ilvl w:val="0"/>
          <w:numId w:val="0"/>
        </w:numPr>
        <w:spacing w:line="240" w:lineRule="auto"/>
        <w:rPr>
          <w:rFonts w:ascii="Arial" w:hAnsi="Arial" w:cs="Arial"/>
          <w:b/>
          <w:sz w:val="20"/>
        </w:rPr>
      </w:pPr>
      <w:r>
        <w:rPr>
          <w:rFonts w:ascii="Arial" w:hAnsi="Arial" w:cs="Arial"/>
          <w:b/>
          <w:sz w:val="20"/>
        </w:rPr>
        <w:t>З</w:t>
      </w:r>
      <w:r w:rsidR="00D7762D" w:rsidRPr="00B7089A">
        <w:rPr>
          <w:rFonts w:ascii="Arial" w:hAnsi="Arial" w:cs="Arial"/>
          <w:b/>
          <w:sz w:val="20"/>
        </w:rPr>
        <w:t>аместител</w:t>
      </w:r>
      <w:r>
        <w:rPr>
          <w:rFonts w:ascii="Arial" w:hAnsi="Arial" w:cs="Arial"/>
          <w:b/>
          <w:sz w:val="20"/>
        </w:rPr>
        <w:t>ь</w:t>
      </w:r>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5C17">
        <w:rPr>
          <w:rFonts w:ascii="Arial" w:hAnsi="Arial" w:cs="Arial"/>
          <w:b/>
          <w:sz w:val="20"/>
        </w:rPr>
        <w:t>В.В. Ряскин</w:t>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.ru</w:t>
        </w:r>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C664B2" w:rsidRPr="00B7089A">
        <w:rPr>
          <w:rFonts w:ascii="Arial" w:hAnsi="Arial" w:cs="Arial"/>
          <w:color w:val="000000"/>
          <w:sz w:val="20"/>
        </w:rPr>
        <w:t xml:space="preserve">График поставки </w:t>
      </w:r>
      <w:proofErr w:type="gramStart"/>
      <w:r w:rsidR="00C664B2" w:rsidRPr="00B7089A">
        <w:rPr>
          <w:rFonts w:ascii="Arial" w:hAnsi="Arial" w:cs="Arial"/>
          <w:color w:val="000000"/>
          <w:sz w:val="20"/>
        </w:rPr>
        <w:t>товара  (</w:t>
      </w:r>
      <w:proofErr w:type="gramEnd"/>
      <w:r w:rsidR="00C664B2" w:rsidRPr="00B7089A">
        <w:rPr>
          <w:rFonts w:ascii="Arial" w:hAnsi="Arial" w:cs="Arial"/>
          <w:color w:val="000000"/>
          <w:sz w:val="20"/>
        </w:rPr>
        <w:t>форма</w:t>
      </w:r>
      <w:r w:rsidR="00C664B2"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C664B2" w:rsidRPr="00C664B2">
        <w:rPr>
          <w:rFonts w:ascii="Arial" w:hAnsi="Arial" w:cs="Arial"/>
          <w:color w:val="000000"/>
          <w:sz w:val="20"/>
        </w:rPr>
        <w:t>Анкета Участника (форма 5</w:t>
      </w:r>
      <w:r w:rsidR="00C664B2" w:rsidRPr="00C664B2">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C664B2" w:rsidRPr="00C664B2">
        <w:rPr>
          <w:rFonts w:ascii="Arial" w:hAnsi="Arial" w:cs="Arial"/>
          <w:color w:val="000000"/>
          <w:sz w:val="20"/>
        </w:rPr>
        <w:t>Справка о перечне и годовых объемах выполнения аналогичных договоров (форма 6</w:t>
      </w:r>
      <w:r w:rsidR="00C664B2" w:rsidRPr="00C664B2">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C664B2">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C664B2">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Участник указывает свое фирменное наименование (в т.ч.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Опыт работы, в т.ч.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указывает свое фирменное наименование (в т.ч.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4"/>
      <w:footerReference w:type="default" r:id="rId15"/>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7E" w:rsidRDefault="00363E7E">
      <w:r>
        <w:separator/>
      </w:r>
    </w:p>
  </w:endnote>
  <w:endnote w:type="continuationSeparator" w:id="0">
    <w:p w:rsidR="00363E7E" w:rsidRDefault="0036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Content>
      <w:p w:rsidR="000A1537" w:rsidRDefault="000A1537">
        <w:pPr>
          <w:pStyle w:val="af0"/>
          <w:jc w:val="right"/>
        </w:pPr>
        <w:r>
          <w:fldChar w:fldCharType="begin"/>
        </w:r>
        <w:r>
          <w:instrText xml:space="preserve"> PAGE   \* MERGEFORMAT </w:instrText>
        </w:r>
        <w:r>
          <w:fldChar w:fldCharType="separate"/>
        </w:r>
        <w:r w:rsidR="00C85E71">
          <w:rPr>
            <w:noProof/>
          </w:rPr>
          <w:t>3</w:t>
        </w:r>
        <w:r>
          <w:rPr>
            <w:noProof/>
          </w:rPr>
          <w:fldChar w:fldCharType="end"/>
        </w:r>
      </w:p>
    </w:sdtContent>
  </w:sdt>
  <w:p w:rsidR="000A1537" w:rsidRDefault="000A153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7E" w:rsidRDefault="00363E7E">
      <w:r>
        <w:separator/>
      </w:r>
    </w:p>
  </w:footnote>
  <w:footnote w:type="continuationSeparator" w:id="0">
    <w:p w:rsidR="00363E7E" w:rsidRDefault="00363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37" w:rsidRPr="00F01080" w:rsidRDefault="000A153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537"/>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262"/>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3FC5"/>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7E"/>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2D2A"/>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326"/>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64B2"/>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5E71"/>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2A07"/>
    <w:rsid w:val="00DA2AE1"/>
    <w:rsid w:val="00DA32DB"/>
    <w:rsid w:val="00DA489A"/>
    <w:rsid w:val="00DA5A7C"/>
    <w:rsid w:val="00DA63D2"/>
    <w:rsid w:val="00DA75F8"/>
    <w:rsid w:val="00DB00DD"/>
    <w:rsid w:val="00DB0656"/>
    <w:rsid w:val="00DB3DB8"/>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2DF1"/>
    <w:rsid w:val="00E431C6"/>
    <w:rsid w:val="00E43589"/>
    <w:rsid w:val="00E43736"/>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DF1"/>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vostyanov_s@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3F0E6-163A-464A-87FF-B05EBFC9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30</Pages>
  <Words>5685</Words>
  <Characters>32405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38014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4</cp:revision>
  <cp:lastPrinted>2018-10-19T05:44:00Z</cp:lastPrinted>
  <dcterms:created xsi:type="dcterms:W3CDTF">2018-10-19T07:07:00Z</dcterms:created>
  <dcterms:modified xsi:type="dcterms:W3CDTF">2018-10-24T03:48:00Z</dcterms:modified>
</cp:coreProperties>
</file>