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EA" w:rsidRPr="00CC6391" w:rsidRDefault="00B42BEA" w:rsidP="00B42BEA">
      <w:pPr>
        <w:spacing w:line="240" w:lineRule="auto"/>
        <w:jc w:val="center"/>
        <w:rPr>
          <w:b/>
          <w:sz w:val="24"/>
          <w:szCs w:val="24"/>
        </w:rPr>
      </w:pPr>
      <w:bookmarkStart w:id="0" w:name="_Ref34763774"/>
      <w:bookmarkStart w:id="1" w:name="_Ref89649494"/>
      <w:bookmarkStart w:id="2" w:name="_Toc90385115"/>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bookmarkStart w:id="3" w:name="_GoBack"/>
      <w:bookmarkEnd w:id="3"/>
    </w:p>
    <w:bookmarkEnd w:id="1"/>
    <w:bookmarkEnd w:id="2"/>
    <w:bookmarkEnd w:id="0"/>
    <w:sectPr w:rsidR="00F02F79" w:rsidRPr="00CC6391" w:rsidSect="00FA63B6">
      <w:headerReference w:type="default" r:id="rId9"/>
      <w:footerReference w:type="default" r:id="rId10"/>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F04575">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6FF"/>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3AAA"/>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575"/>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01291-E40A-43C5-A696-5F761A7C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1716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cp:revision>
  <cp:lastPrinted>2015-08-13T14:45:00Z</cp:lastPrinted>
  <dcterms:created xsi:type="dcterms:W3CDTF">2018-11-07T07:34:00Z</dcterms:created>
  <dcterms:modified xsi:type="dcterms:W3CDTF">2018-11-07T07:36:00Z</dcterms:modified>
</cp:coreProperties>
</file>