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FC30A5">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FC30A5">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FC30A5">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FC30A5"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9E2FA5">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FC30A5">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9E2FA5">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FC30A5">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9E2FA5" w:rsidRPr="009E2FA5">
        <w:rPr>
          <w:rFonts w:ascii="Arial" w:hAnsi="Arial" w:cs="Arial"/>
          <w:sz w:val="20"/>
        </w:rPr>
        <w:t>169</w:t>
      </w:r>
      <w:r w:rsidR="00F615D3" w:rsidRPr="00F6625F">
        <w:rPr>
          <w:rFonts w:ascii="Arial" w:hAnsi="Arial" w:cs="Arial"/>
          <w:sz w:val="20"/>
        </w:rPr>
        <w:t xml:space="preserve"> от</w:t>
      </w:r>
      <w:r w:rsidR="00F615D3" w:rsidRPr="0023694D">
        <w:rPr>
          <w:rFonts w:ascii="Arial" w:hAnsi="Arial" w:cs="Arial"/>
          <w:sz w:val="20"/>
        </w:rPr>
        <w:t xml:space="preserve"> </w:t>
      </w:r>
      <w:r w:rsidR="0093435C">
        <w:rPr>
          <w:rFonts w:ascii="Arial" w:hAnsi="Arial" w:cs="Arial"/>
          <w:sz w:val="20"/>
        </w:rPr>
        <w:t>07.11</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bookmarkStart w:id="4" w:name="_GoBack"/>
            <w:bookmarkEnd w:id="4"/>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8F301D" w:rsidP="0093435C">
            <w:pPr>
              <w:autoSpaceDE w:val="0"/>
              <w:autoSpaceDN w:val="0"/>
              <w:adjustRightInd w:val="0"/>
              <w:spacing w:line="276" w:lineRule="auto"/>
              <w:ind w:right="-72" w:firstLine="0"/>
              <w:jc w:val="left"/>
              <w:rPr>
                <w:rFonts w:ascii="Arial" w:hAnsi="Arial" w:cs="Arial"/>
                <w:bCs/>
                <w:sz w:val="20"/>
              </w:rPr>
            </w:pPr>
            <w:r w:rsidRPr="008F301D">
              <w:rPr>
                <w:rFonts w:ascii="Arial" w:hAnsi="Arial" w:cs="Arial"/>
                <w:bCs/>
                <w:sz w:val="20"/>
              </w:rPr>
              <w:t xml:space="preserve">Поставка </w:t>
            </w:r>
            <w:r w:rsidR="0093435C">
              <w:rPr>
                <w:rFonts w:ascii="Arial" w:hAnsi="Arial" w:cs="Arial"/>
                <w:bCs/>
                <w:sz w:val="20"/>
              </w:rPr>
              <w:t>технических газов</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8F301D">
              <w:rPr>
                <w:rFonts w:ascii="Arial" w:hAnsi="Arial" w:cs="Arial"/>
                <w:sz w:val="20"/>
                <w:lang w:eastAsia="en-US"/>
              </w:rPr>
              <w:t>(</w:t>
            </w:r>
            <w:r w:rsidR="00336F54" w:rsidRPr="00152262">
              <w:rPr>
                <w:rFonts w:ascii="Arial" w:hAnsi="Arial" w:cs="Arial"/>
                <w:sz w:val="20"/>
                <w:lang w:eastAsia="en-US"/>
              </w:rPr>
              <w:t>39153</w:t>
            </w:r>
            <w:r w:rsidR="008F301D">
              <w:rPr>
                <w:rFonts w:ascii="Arial" w:hAnsi="Arial" w:cs="Arial"/>
                <w:sz w:val="20"/>
                <w:lang w:eastAsia="en-US"/>
              </w:rPr>
              <w:t>)</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0A1537">
              <w:rPr>
                <w:rStyle w:val="af2"/>
                <w:rFonts w:ascii="Arial" w:hAnsi="Arial" w:cs="Arial"/>
                <w:sz w:val="20"/>
                <w:lang w:eastAsia="en-US"/>
              </w:rPr>
              <w:fldChar w:fldCharType="begin"/>
            </w:r>
            <w:r w:rsidR="000A1537">
              <w:rPr>
                <w:rStyle w:val="af2"/>
                <w:rFonts w:ascii="Arial" w:hAnsi="Arial" w:cs="Arial"/>
                <w:sz w:val="20"/>
                <w:lang w:eastAsia="en-US"/>
              </w:rPr>
              <w:instrText xml:space="preserve"> HYPERLINK "http://www.unipro.energy/purchase/announcement/" </w:instrText>
            </w:r>
            <w:r w:rsidR="000A153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0A153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647B1E">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647B1E">
              <w:rPr>
                <w:rFonts w:ascii="Arial" w:hAnsi="Arial" w:cs="Arial"/>
                <w:sz w:val="20"/>
                <w:lang w:eastAsia="en-US"/>
              </w:rPr>
              <w:t>31</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93435C">
              <w:rPr>
                <w:rFonts w:ascii="Arial" w:hAnsi="Arial" w:cs="Arial"/>
                <w:sz w:val="20"/>
                <w:lang w:eastAsia="en-US"/>
              </w:rPr>
              <w:t>22</w:t>
            </w:r>
            <w:r w:rsidR="00C664B2">
              <w:rPr>
                <w:rFonts w:ascii="Arial" w:hAnsi="Arial" w:cs="Arial"/>
                <w:sz w:val="20"/>
                <w:lang w:eastAsia="en-US"/>
              </w:rPr>
              <w:t>.</w:t>
            </w:r>
            <w:r w:rsidR="00152262" w:rsidRPr="00152262">
              <w:rPr>
                <w:rFonts w:ascii="Arial" w:hAnsi="Arial" w:cs="Arial"/>
                <w:sz w:val="20"/>
                <w:lang w:eastAsia="en-US"/>
              </w:rPr>
              <w:t>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8F301D" w:rsidRPr="008F301D" w:rsidRDefault="008F301D" w:rsidP="008F301D">
            <w:pPr>
              <w:tabs>
                <w:tab w:val="left" w:pos="142"/>
                <w:tab w:val="left" w:pos="284"/>
                <w:tab w:val="left" w:pos="426"/>
                <w:tab w:val="left" w:pos="567"/>
              </w:tabs>
              <w:spacing w:line="276" w:lineRule="auto"/>
              <w:ind w:firstLine="0"/>
              <w:contextualSpacing/>
              <w:jc w:val="left"/>
              <w:rPr>
                <w:rFonts w:ascii="Arial" w:hAnsi="Arial" w:cs="Arial"/>
                <w:b/>
                <w:sz w:val="20"/>
                <w:lang w:eastAsia="en-US"/>
              </w:rPr>
            </w:pPr>
            <w:r w:rsidRPr="008F301D">
              <w:rPr>
                <w:rFonts w:ascii="Arial" w:hAnsi="Arial" w:cs="Arial"/>
                <w:b/>
                <w:sz w:val="20"/>
                <w:lang w:eastAsia="en-US"/>
              </w:rPr>
              <w:t>Форма подачи Предложения: электронная</w:t>
            </w:r>
          </w:p>
          <w:p w:rsidR="00BC5425" w:rsidRPr="0023694D" w:rsidRDefault="008F301D" w:rsidP="008F301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8F301D">
              <w:rPr>
                <w:rFonts w:ascii="Arial" w:hAnsi="Arial" w:cs="Arial"/>
                <w:b/>
                <w:sz w:val="20"/>
                <w:lang w:eastAsia="en-US"/>
              </w:rPr>
              <w:t xml:space="preserve">Место/адрес приема предложений: </w:t>
            </w:r>
            <w:hyperlink r:id="rId11" w:history="1">
              <w:r w:rsidRPr="008F301D">
                <w:rPr>
                  <w:rStyle w:val="af2"/>
                  <w:rFonts w:ascii="Arial" w:hAnsi="Arial" w:cs="Arial"/>
                  <w:b/>
                  <w:i/>
                  <w:iCs/>
                  <w:sz w:val="20"/>
                  <w:lang w:val="en-US" w:eastAsia="en-US"/>
                </w:rPr>
                <w:t>Sevostyanov</w:t>
              </w:r>
              <w:r w:rsidRPr="008F301D">
                <w:rPr>
                  <w:rStyle w:val="af2"/>
                  <w:rFonts w:ascii="Arial" w:hAnsi="Arial" w:cs="Arial"/>
                  <w:b/>
                  <w:i/>
                  <w:iCs/>
                  <w:sz w:val="20"/>
                  <w:lang w:eastAsia="en-US"/>
                </w:rPr>
                <w:t>_</w:t>
              </w:r>
              <w:r w:rsidRPr="008F301D">
                <w:rPr>
                  <w:rStyle w:val="af2"/>
                  <w:rFonts w:ascii="Arial" w:hAnsi="Arial" w:cs="Arial"/>
                  <w:b/>
                  <w:i/>
                  <w:iCs/>
                  <w:sz w:val="20"/>
                  <w:lang w:val="en-US" w:eastAsia="en-US"/>
                </w:rPr>
                <w:t>s</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unipro</w:t>
              </w:r>
              <w:r w:rsidRPr="008F301D">
                <w:rPr>
                  <w:rStyle w:val="af2"/>
                  <w:rFonts w:ascii="Arial" w:hAnsi="Arial" w:cs="Arial"/>
                  <w:b/>
                  <w:i/>
                  <w:iCs/>
                  <w:sz w:val="20"/>
                  <w:lang w:eastAsia="en-US"/>
                </w:rPr>
                <w:t>.</w:t>
              </w:r>
              <w:r w:rsidRPr="008F301D">
                <w:rPr>
                  <w:rStyle w:val="af2"/>
                  <w:rFonts w:ascii="Arial" w:hAnsi="Arial" w:cs="Arial"/>
                  <w:b/>
                  <w:i/>
                  <w:iCs/>
                  <w:sz w:val="20"/>
                  <w:lang w:val="en-US" w:eastAsia="en-US"/>
                </w:rPr>
                <w:t>energy</w:t>
              </w:r>
            </w:hyperlink>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93435C"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3</w:t>
            </w:r>
            <w:r w:rsidR="0036642E">
              <w:rPr>
                <w:rFonts w:ascii="Arial" w:hAnsi="Arial" w:cs="Arial"/>
                <w:sz w:val="20"/>
              </w:rPr>
              <w:t xml:space="preserve"> </w:t>
            </w:r>
            <w:r w:rsidR="00A56F5E" w:rsidRPr="00236E0A">
              <w:rPr>
                <w:rFonts w:ascii="Arial" w:hAnsi="Arial" w:cs="Arial"/>
                <w:sz w:val="20"/>
              </w:rPr>
              <w:t>(</w:t>
            </w:r>
            <w:r>
              <w:rPr>
                <w:rFonts w:ascii="Arial" w:hAnsi="Arial" w:cs="Arial"/>
                <w:sz w:val="20"/>
              </w:rPr>
              <w:t>три</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647B1E" w:rsidRPr="00B7089A" w:rsidRDefault="00AC3132" w:rsidP="0093435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8F301D">
        <w:trPr>
          <w:trHeight w:val="4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8F301D" w:rsidRPr="008F301D" w:rsidRDefault="008F301D" w:rsidP="008F301D">
            <w:pPr>
              <w:pStyle w:val="Times12"/>
              <w:tabs>
                <w:tab w:val="left" w:pos="0"/>
                <w:tab w:val="left" w:pos="1140"/>
              </w:tabs>
              <w:spacing w:line="276" w:lineRule="auto"/>
              <w:ind w:right="153" w:firstLine="0"/>
              <w:rPr>
                <w:rFonts w:ascii="Arial" w:hAnsi="Arial" w:cs="Arial"/>
                <w:color w:val="000000"/>
                <w:sz w:val="20"/>
                <w:szCs w:val="20"/>
              </w:rPr>
            </w:pPr>
            <w:r w:rsidRPr="008F301D">
              <w:rPr>
                <w:rFonts w:ascii="Arial" w:hAnsi="Arial" w:cs="Arial"/>
                <w:color w:val="000000"/>
                <w:sz w:val="20"/>
                <w:szCs w:val="20"/>
              </w:rPr>
              <w:t xml:space="preserve">Предложение должно быть подано в отсканированном, а также в текстовом формате (в формате </w:t>
            </w:r>
            <w:proofErr w:type="spellStart"/>
            <w:r w:rsidRPr="008F301D">
              <w:rPr>
                <w:rFonts w:ascii="Arial" w:hAnsi="Arial" w:cs="Arial"/>
                <w:color w:val="000000"/>
                <w:sz w:val="20"/>
                <w:szCs w:val="20"/>
              </w:rPr>
              <w:t>Word</w:t>
            </w:r>
            <w:proofErr w:type="spellEnd"/>
            <w:r w:rsidRPr="008F301D">
              <w:rPr>
                <w:rFonts w:ascii="Arial" w:hAnsi="Arial" w:cs="Arial"/>
                <w:color w:val="000000"/>
                <w:sz w:val="20"/>
                <w:szCs w:val="20"/>
              </w:rPr>
              <w:t xml:space="preserve"> или </w:t>
            </w:r>
            <w:proofErr w:type="spellStart"/>
            <w:r w:rsidRPr="008F301D">
              <w:rPr>
                <w:rFonts w:ascii="Arial" w:hAnsi="Arial" w:cs="Arial"/>
                <w:color w:val="000000"/>
                <w:sz w:val="20"/>
                <w:szCs w:val="20"/>
              </w:rPr>
              <w:t>Excel</w:t>
            </w:r>
            <w:proofErr w:type="spellEnd"/>
            <w:r w:rsidRPr="008F301D">
              <w:rPr>
                <w:rFonts w:ascii="Arial" w:hAnsi="Arial" w:cs="Arial"/>
                <w:color w:val="000000"/>
                <w:sz w:val="20"/>
                <w:szCs w:val="20"/>
              </w:rPr>
              <w:t>) по электронному адресу – Sevostyanov_s@unipro.energy</w:t>
            </w:r>
          </w:p>
          <w:p w:rsidR="008F301D" w:rsidRPr="008F301D" w:rsidRDefault="008F301D" w:rsidP="008F301D">
            <w:pPr>
              <w:pStyle w:val="Times12"/>
              <w:tabs>
                <w:tab w:val="left" w:pos="0"/>
                <w:tab w:val="left" w:pos="1140"/>
              </w:tabs>
              <w:ind w:firstLine="0"/>
              <w:rPr>
                <w:rFonts w:ascii="Arial" w:hAnsi="Arial" w:cs="Arial"/>
                <w:b/>
                <w:color w:val="000000"/>
                <w:sz w:val="20"/>
                <w:szCs w:val="20"/>
              </w:rPr>
            </w:pPr>
            <w:r w:rsidRPr="008F301D">
              <w:rPr>
                <w:rFonts w:ascii="Arial" w:hAnsi="Arial" w:cs="Arial"/>
                <w:b/>
                <w:color w:val="000000"/>
                <w:sz w:val="20"/>
                <w:szCs w:val="20"/>
              </w:rPr>
              <w:t>Требования к оформлению скан-копий:</w:t>
            </w:r>
          </w:p>
          <w:p w:rsidR="00E044C1" w:rsidRPr="00B7089A" w:rsidRDefault="00F5764B" w:rsidP="008F301D">
            <w:pPr>
              <w:pStyle w:val="Times12"/>
              <w:numPr>
                <w:ilvl w:val="3"/>
                <w:numId w:val="35"/>
              </w:numPr>
              <w:tabs>
                <w:tab w:val="left" w:pos="0"/>
              </w:tabs>
              <w:ind w:left="353" w:hanging="353"/>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lastRenderedPageBreak/>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r w:rsidR="008F301D" w:rsidRPr="008F301D">
              <w:rPr>
                <w:rStyle w:val="af2"/>
                <w:rFonts w:ascii="Arial" w:hAnsi="Arial" w:cs="Arial"/>
                <w:sz w:val="20"/>
              </w:rPr>
              <w:t>http://www.unipro.energy/purchase/accreditation/procedure/</w:t>
            </w:r>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9E2FA5" w:rsidRPr="00B7089A">
        <w:rPr>
          <w:rFonts w:ascii="Arial" w:hAnsi="Arial" w:cs="Arial"/>
          <w:color w:val="000000"/>
          <w:sz w:val="20"/>
        </w:rPr>
        <w:t xml:space="preserve">График поставки </w:t>
      </w:r>
      <w:proofErr w:type="gramStart"/>
      <w:r w:rsidR="009E2FA5" w:rsidRPr="00B7089A">
        <w:rPr>
          <w:rFonts w:ascii="Arial" w:hAnsi="Arial" w:cs="Arial"/>
          <w:color w:val="000000"/>
          <w:sz w:val="20"/>
        </w:rPr>
        <w:t>товара  (</w:t>
      </w:r>
      <w:proofErr w:type="gramEnd"/>
      <w:r w:rsidR="009E2FA5" w:rsidRPr="00B7089A">
        <w:rPr>
          <w:rFonts w:ascii="Arial" w:hAnsi="Arial" w:cs="Arial"/>
          <w:color w:val="000000"/>
          <w:sz w:val="20"/>
        </w:rPr>
        <w:t>форма</w:t>
      </w:r>
      <w:r w:rsidR="009E2FA5"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9E2FA5" w:rsidRPr="009E2FA5">
        <w:rPr>
          <w:rFonts w:ascii="Arial" w:hAnsi="Arial" w:cs="Arial"/>
          <w:color w:val="000000"/>
          <w:sz w:val="20"/>
        </w:rPr>
        <w:t>Анкета Участника (форма 5</w:t>
      </w:r>
      <w:r w:rsidR="009E2FA5" w:rsidRPr="009E2FA5">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9E2FA5" w:rsidRPr="009E2FA5">
        <w:rPr>
          <w:rFonts w:ascii="Arial" w:hAnsi="Arial" w:cs="Arial"/>
          <w:color w:val="000000"/>
          <w:sz w:val="20"/>
        </w:rPr>
        <w:t>Справка о перечне и годовых объемах выполнения аналогичных договоров (форма 6</w:t>
      </w:r>
      <w:r w:rsidR="009E2FA5" w:rsidRPr="009E2FA5">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9E2FA5">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9E2FA5">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A5" w:rsidRDefault="00FC30A5">
      <w:r>
        <w:separator/>
      </w:r>
    </w:p>
  </w:endnote>
  <w:endnote w:type="continuationSeparator" w:id="0">
    <w:p w:rsidR="00FC30A5" w:rsidRDefault="00FC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F301D" w:rsidRDefault="008F301D">
        <w:pPr>
          <w:pStyle w:val="af0"/>
          <w:jc w:val="right"/>
        </w:pPr>
        <w:r>
          <w:fldChar w:fldCharType="begin"/>
        </w:r>
        <w:r>
          <w:instrText xml:space="preserve"> PAGE   \* MERGEFORMAT </w:instrText>
        </w:r>
        <w:r>
          <w:fldChar w:fldCharType="separate"/>
        </w:r>
        <w:r w:rsidR="009E2FA5">
          <w:rPr>
            <w:noProof/>
          </w:rPr>
          <w:t>5</w:t>
        </w:r>
        <w:r>
          <w:rPr>
            <w:noProof/>
          </w:rPr>
          <w:fldChar w:fldCharType="end"/>
        </w:r>
      </w:p>
    </w:sdtContent>
  </w:sdt>
  <w:p w:rsidR="008F301D" w:rsidRDefault="008F30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A5" w:rsidRDefault="00FC30A5">
      <w:r>
        <w:separator/>
      </w:r>
    </w:p>
  </w:footnote>
  <w:footnote w:type="continuationSeparator" w:id="0">
    <w:p w:rsidR="00FC30A5" w:rsidRDefault="00FC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01D" w:rsidRPr="00F01080" w:rsidRDefault="008F30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17A43A8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642E"/>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47B1E"/>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8E9"/>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01D"/>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35C"/>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2FA5"/>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5B23"/>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4F4A"/>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73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359"/>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1A5"/>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0A5"/>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evostyanov_s@unipro.energ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E62F2-B50F-422A-AD81-49C4F22A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30</Pages>
  <Words>5655</Words>
  <Characters>32235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37815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9</cp:revision>
  <cp:lastPrinted>2018-11-07T03:46:00Z</cp:lastPrinted>
  <dcterms:created xsi:type="dcterms:W3CDTF">2018-10-19T07:07:00Z</dcterms:created>
  <dcterms:modified xsi:type="dcterms:W3CDTF">2018-11-07T03:46:00Z</dcterms:modified>
</cp:coreProperties>
</file>