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A4C41">
        <w:rPr>
          <w:b/>
          <w:sz w:val="24"/>
          <w:szCs w:val="24"/>
        </w:rPr>
        <w:t>П</w:t>
      </w:r>
      <w:r w:rsidRPr="00CC1D59">
        <w:rPr>
          <w:b/>
          <w:sz w:val="24"/>
          <w:szCs w:val="24"/>
        </w:rPr>
        <w:t>АО «</w:t>
      </w:r>
      <w:r w:rsidR="006A4C4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F09BE">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A605AA">
          <w:rPr>
            <w:webHidden/>
          </w:rPr>
          <w:t>3</w:t>
        </w:r>
        <w:r w:rsidR="001F2C0F">
          <w:rPr>
            <w:webHidden/>
          </w:rPr>
          <w:fldChar w:fldCharType="end"/>
        </w:r>
      </w:hyperlink>
    </w:p>
    <w:p w:rsidR="001F2C0F" w:rsidRDefault="00A605AA">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A605AA">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A605AA">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A605AA">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A605AA">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13</w:t>
        </w:r>
        <w:r w:rsidR="001F2C0F">
          <w:rPr>
            <w:webHidden/>
          </w:rPr>
          <w:fldChar w:fldCharType="end"/>
        </w:r>
      </w:hyperlink>
    </w:p>
    <w:p w:rsidR="001F2C0F" w:rsidRDefault="00A605AA">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15</w:t>
        </w:r>
        <w:r w:rsidR="001F2C0F">
          <w:rPr>
            <w:webHidden/>
          </w:rPr>
          <w:fldChar w:fldCharType="end"/>
        </w:r>
      </w:hyperlink>
    </w:p>
    <w:p w:rsidR="001F2C0F" w:rsidRDefault="00A605AA">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19</w:t>
        </w:r>
        <w:r w:rsidR="001F2C0F">
          <w:rPr>
            <w:webHidden/>
          </w:rPr>
          <w:fldChar w:fldCharType="end"/>
        </w:r>
      </w:hyperlink>
    </w:p>
    <w:p w:rsidR="001F2C0F" w:rsidRDefault="00A605AA">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21</w:t>
        </w:r>
        <w:r w:rsidR="001F2C0F">
          <w:rPr>
            <w:webHidden/>
          </w:rPr>
          <w:fldChar w:fldCharType="end"/>
        </w:r>
      </w:hyperlink>
    </w:p>
    <w:p w:rsidR="001F2C0F" w:rsidRDefault="00A605AA">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23</w:t>
        </w:r>
        <w:r w:rsidR="001F2C0F">
          <w:rPr>
            <w:webHidden/>
          </w:rPr>
          <w:fldChar w:fldCharType="end"/>
        </w:r>
      </w:hyperlink>
    </w:p>
    <w:p w:rsidR="001F2C0F" w:rsidRDefault="00A605AA">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25</w:t>
        </w:r>
        <w:r w:rsidR="001F2C0F">
          <w:rPr>
            <w:webHidden/>
          </w:rPr>
          <w:fldChar w:fldCharType="end"/>
        </w:r>
      </w:hyperlink>
    </w:p>
    <w:p w:rsidR="001F2C0F" w:rsidRDefault="00A605AA">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27</w:t>
        </w:r>
        <w:r w:rsidR="001F2C0F">
          <w:rPr>
            <w:webHidden/>
          </w:rPr>
          <w:fldChar w:fldCharType="end"/>
        </w:r>
      </w:hyperlink>
    </w:p>
    <w:p w:rsidR="001F2C0F" w:rsidRDefault="00A605AA">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28680D">
        <w:rPr>
          <w:b/>
          <w:sz w:val="24"/>
          <w:szCs w:val="24"/>
        </w:rPr>
        <w:t>М283</w:t>
      </w:r>
      <w:r w:rsidR="00F615D3" w:rsidRPr="002A6CD7">
        <w:rPr>
          <w:b/>
          <w:sz w:val="24"/>
          <w:szCs w:val="24"/>
        </w:rPr>
        <w:t xml:space="preserve"> от </w:t>
      </w:r>
      <w:r w:rsidR="0028680D">
        <w:rPr>
          <w:b/>
          <w:sz w:val="24"/>
          <w:szCs w:val="24"/>
        </w:rPr>
        <w:t>08</w:t>
      </w:r>
      <w:r w:rsidR="00F615D3" w:rsidRPr="002A6CD7">
        <w:rPr>
          <w:b/>
          <w:sz w:val="24"/>
          <w:szCs w:val="24"/>
        </w:rPr>
        <w:t>.</w:t>
      </w:r>
      <w:r w:rsidR="0028680D">
        <w:rPr>
          <w:b/>
          <w:sz w:val="24"/>
          <w:szCs w:val="24"/>
        </w:rPr>
        <w:t>11</w:t>
      </w:r>
      <w:r w:rsidR="00F615D3" w:rsidRPr="002A6CD7">
        <w:rPr>
          <w:b/>
          <w:sz w:val="24"/>
          <w:szCs w:val="24"/>
        </w:rPr>
        <w:t>.201</w:t>
      </w:r>
      <w:r w:rsidR="00BF09BE">
        <w:rPr>
          <w:b/>
          <w:sz w:val="24"/>
          <w:szCs w:val="24"/>
        </w:rPr>
        <w:t>8</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28680D">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 xml:space="preserve">масла </w:t>
            </w:r>
            <w:r w:rsidR="00BF09BE">
              <w:rPr>
                <w:bCs/>
                <w:sz w:val="24"/>
                <w:szCs w:val="24"/>
              </w:rPr>
              <w:t>турбинного</w:t>
            </w:r>
            <w:r w:rsidR="0028680D">
              <w:rPr>
                <w:bCs/>
                <w:sz w:val="24"/>
                <w:szCs w:val="24"/>
              </w:rPr>
              <w:t xml:space="preserve"> ОМТИ</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763480" w:rsidRPr="00763480" w:rsidRDefault="00763480" w:rsidP="00763480">
            <w:pPr>
              <w:autoSpaceDE w:val="0"/>
              <w:autoSpaceDN w:val="0"/>
              <w:adjustRightInd w:val="0"/>
              <w:spacing w:line="276" w:lineRule="auto"/>
              <w:ind w:firstLine="0"/>
              <w:rPr>
                <w:sz w:val="24"/>
                <w:szCs w:val="24"/>
                <w:lang w:eastAsia="en-US"/>
              </w:rPr>
            </w:pPr>
            <w:r w:rsidRPr="00763480">
              <w:rPr>
                <w:b/>
                <w:sz w:val="24"/>
                <w:szCs w:val="24"/>
                <w:lang w:eastAsia="en-US"/>
              </w:rPr>
              <w:t>Лот 1   -  Филиал «Березовская ГРЭС»</w:t>
            </w:r>
            <w:r w:rsidRPr="00763480">
              <w:rPr>
                <w:sz w:val="24"/>
                <w:szCs w:val="24"/>
                <w:lang w:eastAsia="en-US"/>
              </w:rPr>
              <w:t xml:space="preserve"> ПАО «</w:t>
            </w:r>
            <w:proofErr w:type="spellStart"/>
            <w:r w:rsidRPr="00763480">
              <w:rPr>
                <w:sz w:val="24"/>
                <w:szCs w:val="24"/>
                <w:lang w:eastAsia="en-US"/>
              </w:rPr>
              <w:t>Юнипро</w:t>
            </w:r>
            <w:proofErr w:type="spellEnd"/>
            <w:r w:rsidRPr="00763480">
              <w:rPr>
                <w:sz w:val="24"/>
                <w:szCs w:val="24"/>
                <w:lang w:eastAsia="en-US"/>
              </w:rPr>
              <w:t xml:space="preserve">», 662328, Красноярский край, </w:t>
            </w:r>
            <w:proofErr w:type="spellStart"/>
            <w:r w:rsidRPr="00763480">
              <w:rPr>
                <w:sz w:val="24"/>
                <w:szCs w:val="24"/>
                <w:lang w:eastAsia="en-US"/>
              </w:rPr>
              <w:t>Шарыповский</w:t>
            </w:r>
            <w:proofErr w:type="spellEnd"/>
            <w:r w:rsidRPr="00763480">
              <w:rPr>
                <w:sz w:val="24"/>
                <w:szCs w:val="24"/>
                <w:lang w:eastAsia="en-US"/>
              </w:rPr>
              <w:t xml:space="preserve"> район, с. Холмогорское,  </w:t>
            </w:r>
            <w:proofErr w:type="spellStart"/>
            <w:r w:rsidRPr="00763480">
              <w:rPr>
                <w:sz w:val="24"/>
                <w:szCs w:val="24"/>
                <w:lang w:eastAsia="en-US"/>
              </w:rPr>
              <w:t>промбаза</w:t>
            </w:r>
            <w:proofErr w:type="spellEnd"/>
            <w:r w:rsidRPr="00763480">
              <w:rPr>
                <w:sz w:val="24"/>
                <w:szCs w:val="24"/>
                <w:lang w:eastAsia="en-US"/>
              </w:rPr>
              <w:t xml:space="preserve"> «Энергетиков», строение 1/15. </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A6CD7">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Pr="004747FE" w:rsidRDefault="002C661A"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763480">
              <w:rPr>
                <w:spacing w:val="-6"/>
                <w:sz w:val="24"/>
                <w:szCs w:val="24"/>
              </w:rPr>
              <w:t>П</w:t>
            </w:r>
            <w:r w:rsidRPr="004747FE">
              <w:rPr>
                <w:bCs/>
                <w:sz w:val="24"/>
                <w:szCs w:val="24"/>
              </w:rPr>
              <w:t>АО «</w:t>
            </w:r>
            <w:proofErr w:type="spellStart"/>
            <w:r w:rsidR="00763480">
              <w:rPr>
                <w:bCs/>
                <w:sz w:val="24"/>
                <w:szCs w:val="24"/>
              </w:rPr>
              <w:t>Юнипро</w:t>
            </w:r>
            <w:proofErr w:type="spellEnd"/>
            <w:r w:rsidR="00763480">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28680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28680D">
              <w:rPr>
                <w:sz w:val="24"/>
                <w:szCs w:val="24"/>
                <w:lang w:eastAsia="en-US"/>
              </w:rPr>
              <w:t>08</w:t>
            </w:r>
            <w:r w:rsidRPr="004747FE">
              <w:rPr>
                <w:sz w:val="24"/>
                <w:szCs w:val="24"/>
                <w:lang w:eastAsia="en-US"/>
              </w:rPr>
              <w:t>.</w:t>
            </w:r>
            <w:r w:rsidR="0028680D">
              <w:rPr>
                <w:sz w:val="24"/>
                <w:szCs w:val="24"/>
                <w:lang w:eastAsia="en-US"/>
              </w:rPr>
              <w:t>11</w:t>
            </w:r>
            <w:r w:rsidRPr="004747FE">
              <w:rPr>
                <w:sz w:val="24"/>
                <w:szCs w:val="24"/>
                <w:lang w:eastAsia="en-US"/>
              </w:rPr>
              <w:t>.20</w:t>
            </w:r>
            <w:r w:rsidR="00D92B0A" w:rsidRPr="004747FE">
              <w:rPr>
                <w:sz w:val="24"/>
                <w:szCs w:val="24"/>
                <w:lang w:eastAsia="en-US"/>
              </w:rPr>
              <w:t>1</w:t>
            </w:r>
            <w:r w:rsidR="00BF09BE">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763480">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28680D">
              <w:rPr>
                <w:sz w:val="24"/>
                <w:szCs w:val="24"/>
                <w:lang w:eastAsia="en-US"/>
              </w:rPr>
              <w:t>22</w:t>
            </w:r>
            <w:r w:rsidRPr="004747FE">
              <w:rPr>
                <w:sz w:val="24"/>
                <w:szCs w:val="24"/>
                <w:lang w:eastAsia="en-US"/>
              </w:rPr>
              <w:t>.</w:t>
            </w:r>
            <w:r w:rsidR="0028680D">
              <w:rPr>
                <w:sz w:val="24"/>
                <w:szCs w:val="24"/>
                <w:lang w:eastAsia="en-US"/>
              </w:rPr>
              <w:t>11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F09BE">
              <w:rPr>
                <w:sz w:val="24"/>
                <w:szCs w:val="24"/>
                <w:lang w:eastAsia="en-US"/>
              </w:rPr>
              <w:t>8</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 xml:space="preserve">поставки товара / </w:t>
            </w:r>
            <w:r w:rsidR="00EA7394" w:rsidRPr="004747FE">
              <w:rPr>
                <w:b/>
                <w:sz w:val="24"/>
                <w:szCs w:val="24"/>
                <w:lang w:eastAsia="en-US"/>
              </w:rPr>
              <w:lastRenderedPageBreak/>
              <w:t>Реквизиты Грузополучателя</w:t>
            </w:r>
          </w:p>
        </w:tc>
        <w:tc>
          <w:tcPr>
            <w:tcW w:w="6237" w:type="dxa"/>
          </w:tcPr>
          <w:p w:rsidR="00763480" w:rsidRDefault="00763480" w:rsidP="00763480">
            <w:pPr>
              <w:autoSpaceDE w:val="0"/>
              <w:autoSpaceDN w:val="0"/>
              <w:adjustRightInd w:val="0"/>
              <w:spacing w:line="276" w:lineRule="auto"/>
              <w:ind w:firstLine="0"/>
              <w:rPr>
                <w:sz w:val="24"/>
                <w:szCs w:val="24"/>
                <w:lang w:eastAsia="en-US"/>
              </w:rPr>
            </w:pPr>
            <w:r w:rsidRPr="002C661A">
              <w:rPr>
                <w:b/>
                <w:sz w:val="24"/>
                <w:szCs w:val="24"/>
                <w:lang w:eastAsia="en-US"/>
              </w:rPr>
              <w:lastRenderedPageBreak/>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w:t>
            </w:r>
            <w:r w:rsidRPr="002C661A">
              <w:rPr>
                <w:sz w:val="24"/>
                <w:szCs w:val="24"/>
                <w:lang w:eastAsia="en-US"/>
              </w:rPr>
              <w:lastRenderedPageBreak/>
              <w:t xml:space="preserve">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763480"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Pr="002C661A" w:rsidRDefault="006114B1" w:rsidP="006114B1">
            <w:pPr>
              <w:autoSpaceDE w:val="0"/>
              <w:autoSpaceDN w:val="0"/>
              <w:adjustRightInd w:val="0"/>
              <w:spacing w:line="276" w:lineRule="auto"/>
              <w:ind w:firstLine="0"/>
              <w:rPr>
                <w:sz w:val="24"/>
                <w:szCs w:val="24"/>
                <w:lang w:eastAsia="en-US"/>
              </w:rPr>
            </w:pPr>
          </w:p>
          <w:p w:rsidR="0028680D" w:rsidRDefault="006114B1" w:rsidP="0028680D">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A6CD7">
              <w:rPr>
                <w:b/>
                <w:sz w:val="24"/>
                <w:szCs w:val="24"/>
                <w:lang w:eastAsia="en-US"/>
              </w:rPr>
              <w:t>2</w:t>
            </w:r>
            <w:r w:rsidRPr="002C661A">
              <w:rPr>
                <w:b/>
                <w:sz w:val="24"/>
                <w:szCs w:val="24"/>
                <w:lang w:eastAsia="en-US"/>
              </w:rPr>
              <w:t xml:space="preserve"> -  </w:t>
            </w:r>
            <w:r w:rsidR="0028680D" w:rsidRPr="002C661A">
              <w:rPr>
                <w:b/>
                <w:sz w:val="24"/>
                <w:szCs w:val="24"/>
                <w:lang w:eastAsia="en-US"/>
              </w:rPr>
              <w:t>Филиал «</w:t>
            </w:r>
            <w:proofErr w:type="spellStart"/>
            <w:r w:rsidR="0028680D" w:rsidRPr="002C661A">
              <w:rPr>
                <w:b/>
                <w:sz w:val="24"/>
                <w:szCs w:val="24"/>
                <w:lang w:eastAsia="en-US"/>
              </w:rPr>
              <w:t>Сургутская</w:t>
            </w:r>
            <w:proofErr w:type="spellEnd"/>
            <w:r w:rsidR="0028680D" w:rsidRPr="002C661A">
              <w:rPr>
                <w:b/>
                <w:sz w:val="24"/>
                <w:szCs w:val="24"/>
                <w:lang w:eastAsia="en-US"/>
              </w:rPr>
              <w:t xml:space="preserve"> ГРЭС-2»</w:t>
            </w:r>
            <w:r w:rsidR="0028680D" w:rsidRPr="002C661A">
              <w:rPr>
                <w:sz w:val="24"/>
                <w:szCs w:val="24"/>
                <w:lang w:eastAsia="en-US"/>
              </w:rPr>
              <w:t xml:space="preserve"> </w:t>
            </w:r>
            <w:r w:rsidR="0028680D">
              <w:rPr>
                <w:sz w:val="24"/>
                <w:szCs w:val="24"/>
                <w:lang w:eastAsia="en-US"/>
              </w:rPr>
              <w:t>П</w:t>
            </w:r>
            <w:r w:rsidR="0028680D" w:rsidRPr="002C661A">
              <w:rPr>
                <w:sz w:val="24"/>
                <w:szCs w:val="24"/>
                <w:lang w:eastAsia="en-US"/>
              </w:rPr>
              <w:t>АО «</w:t>
            </w:r>
            <w:proofErr w:type="spellStart"/>
            <w:r w:rsidR="0028680D">
              <w:rPr>
                <w:sz w:val="24"/>
                <w:szCs w:val="24"/>
                <w:lang w:eastAsia="en-US"/>
              </w:rPr>
              <w:t>Юнипро</w:t>
            </w:r>
            <w:proofErr w:type="spellEnd"/>
            <w:r w:rsidR="0028680D"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0028680D" w:rsidRPr="002C661A">
              <w:rPr>
                <w:sz w:val="24"/>
                <w:szCs w:val="24"/>
                <w:lang w:eastAsia="en-US"/>
              </w:rPr>
              <w:t>Энергостроителей</w:t>
            </w:r>
            <w:proofErr w:type="spellEnd"/>
            <w:r w:rsidR="0028680D" w:rsidRPr="002C661A">
              <w:rPr>
                <w:sz w:val="24"/>
                <w:szCs w:val="24"/>
                <w:lang w:eastAsia="en-US"/>
              </w:rPr>
              <w:t>, д.</w:t>
            </w:r>
            <w:r w:rsidR="0028680D">
              <w:rPr>
                <w:sz w:val="24"/>
                <w:szCs w:val="24"/>
                <w:lang w:eastAsia="en-US"/>
              </w:rPr>
              <w:t>1</w:t>
            </w:r>
            <w:r w:rsidR="0028680D" w:rsidRPr="002C661A">
              <w:rPr>
                <w:sz w:val="24"/>
                <w:szCs w:val="24"/>
                <w:lang w:eastAsia="en-US"/>
              </w:rPr>
              <w:t>3</w:t>
            </w:r>
            <w:r w:rsidR="0028680D">
              <w:rPr>
                <w:sz w:val="24"/>
                <w:szCs w:val="24"/>
                <w:lang w:eastAsia="en-US"/>
              </w:rPr>
              <w:t>/7</w:t>
            </w:r>
            <w:r w:rsidR="0028680D"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6114B1" w:rsidRDefault="00287B1A" w:rsidP="006114B1">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70246B" w:rsidRPr="004747FE" w:rsidRDefault="0070246B"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4B520A"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sidR="00763480">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E044C1" w:rsidRDefault="00F5764B" w:rsidP="00487126">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A4C41"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A605AA"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bookmarkStart w:id="4" w:name="_GoBack"/>
      <w:bookmarkEnd w:id="4"/>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BF09BE">
        <w:rPr>
          <w:b/>
          <w:sz w:val="24"/>
          <w:szCs w:val="24"/>
        </w:rPr>
        <w:t>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A605AA" w:rsidRPr="00A605AA">
        <w:rPr>
          <w:color w:val="000000"/>
          <w:sz w:val="24"/>
          <w:szCs w:val="24"/>
        </w:rPr>
        <w:t>Анкета Участника (форма 5</w:t>
      </w:r>
      <w:r w:rsidR="00A605AA" w:rsidRPr="00A605AA">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A605AA" w:rsidRPr="00A605AA">
        <w:rPr>
          <w:color w:val="000000"/>
          <w:sz w:val="24"/>
          <w:szCs w:val="24"/>
        </w:rPr>
        <w:t>Справка о перечне и годовых объемах выполнения аналогичных договоров (форма 6</w:t>
      </w:r>
      <w:r w:rsidR="00A605AA" w:rsidRPr="00A605AA">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A605AA">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763480">
            <w:pPr>
              <w:spacing w:line="240" w:lineRule="auto"/>
              <w:ind w:left="510" w:right="2" w:hanging="540"/>
              <w:rPr>
                <w:b/>
                <w:color w:val="000000"/>
                <w:szCs w:val="28"/>
              </w:rPr>
            </w:pPr>
            <w:r w:rsidRPr="009D3F5A">
              <w:rPr>
                <w:b/>
                <w:bCs/>
                <w:szCs w:val="28"/>
              </w:rPr>
              <w:t xml:space="preserve">Лот № </w:t>
            </w:r>
            <w:r w:rsidR="00DF173A">
              <w:rPr>
                <w:b/>
                <w:bCs/>
                <w:szCs w:val="28"/>
              </w:rPr>
              <w:t>1</w:t>
            </w:r>
            <w:r w:rsidRPr="009D3F5A">
              <w:rPr>
                <w:b/>
                <w:bCs/>
                <w:szCs w:val="28"/>
              </w:rPr>
              <w:t xml:space="preserve">.  Поставка продукции для филиала </w:t>
            </w:r>
            <w:r w:rsidR="00F20F01">
              <w:rPr>
                <w:b/>
                <w:bCs/>
                <w:szCs w:val="28"/>
              </w:rPr>
              <w:t>«</w:t>
            </w:r>
            <w:r w:rsidR="00763480">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28680D"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28680D" w:rsidP="001D5B63">
      <w:pPr>
        <w:pStyle w:val="afffa"/>
        <w:numPr>
          <w:ilvl w:val="0"/>
          <w:numId w:val="39"/>
        </w:numPr>
        <w:ind w:right="-365"/>
        <w:rPr>
          <w:b/>
          <w:color w:val="000000"/>
        </w:rPr>
      </w:pPr>
      <w:r>
        <w:rPr>
          <w:b/>
          <w:color w:val="000000"/>
        </w:rPr>
        <w:t xml:space="preserve">Способ доставки, фасовка </w:t>
      </w:r>
      <w:r w:rsidR="00763480">
        <w:rPr>
          <w:b/>
          <w:color w:val="000000"/>
        </w:rPr>
        <w:t>_______________________</w:t>
      </w:r>
      <w:r w:rsidR="001D5B63">
        <w:rPr>
          <w:color w:val="000000"/>
        </w:rPr>
        <w:t>__</w:t>
      </w:r>
      <w:r w:rsidR="007442E1">
        <w:rPr>
          <w:color w:val="000000"/>
        </w:rPr>
        <w:t>_________________________________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DF173A">
            <w:pPr>
              <w:spacing w:line="240" w:lineRule="auto"/>
              <w:ind w:left="510" w:right="2" w:hanging="540"/>
              <w:rPr>
                <w:b/>
                <w:color w:val="000000"/>
                <w:szCs w:val="28"/>
              </w:rPr>
            </w:pPr>
            <w:r w:rsidRPr="009D3F5A">
              <w:rPr>
                <w:b/>
                <w:bCs/>
                <w:szCs w:val="28"/>
              </w:rPr>
              <w:t xml:space="preserve">Лот № </w:t>
            </w:r>
            <w:r w:rsidR="00DF173A">
              <w:rPr>
                <w:b/>
                <w:bCs/>
                <w:szCs w:val="28"/>
              </w:rPr>
              <w:t>2</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28680D"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w:t>
      </w:r>
      <w:r w:rsidR="0028680D">
        <w:rPr>
          <w:b/>
          <w:color w:val="000000"/>
        </w:rPr>
        <w:t>, фасовка _</w:t>
      </w:r>
      <w:r w:rsidR="00DF173A">
        <w:rPr>
          <w:color w:val="000000"/>
        </w:rPr>
        <w:t>_______________________________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ОГРН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val="restart"/>
          </w:tcPr>
          <w:p w:rsidR="00F02F5A" w:rsidRPr="00CC6391" w:rsidRDefault="00F02F5A" w:rsidP="00CE0A3A">
            <w:pPr>
              <w:numPr>
                <w:ilvl w:val="0"/>
                <w:numId w:val="4"/>
              </w:numPr>
              <w:spacing w:after="60" w:line="276" w:lineRule="auto"/>
              <w:jc w:val="center"/>
              <w:rPr>
                <w:sz w:val="24"/>
                <w:szCs w:val="24"/>
              </w:rPr>
            </w:pPr>
          </w:p>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ИНН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 (КПН)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ОКПО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ОКАТО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ОКВЭД</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Адрес согласно ЕГРЮЛ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Фактический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Почтовый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02F5A" w:rsidRPr="00CC6391" w:rsidRDefault="00F02F5A" w:rsidP="00CE0A3A">
            <w:pPr>
              <w:pStyle w:val="afb"/>
              <w:spacing w:line="276" w:lineRule="auto"/>
              <w:rPr>
                <w:szCs w:val="24"/>
              </w:rPr>
            </w:pPr>
          </w:p>
        </w:tc>
      </w:tr>
      <w:tr w:rsidR="00F02F5A" w:rsidRPr="00CC6391" w:rsidTr="00233ED2">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233ED2">
        <w:trPr>
          <w:cantSplit/>
        </w:trPr>
        <w:tc>
          <w:tcPr>
            <w:tcW w:w="720" w:type="dxa"/>
          </w:tcPr>
          <w:p w:rsidR="00F02F5A" w:rsidRPr="00CC6391" w:rsidRDefault="00F02F5A" w:rsidP="00CE0A3A">
            <w:pPr>
              <w:numPr>
                <w:ilvl w:val="0"/>
                <w:numId w:val="4"/>
              </w:numPr>
              <w:spacing w:after="60" w:line="276" w:lineRule="auto"/>
              <w:jc w:val="center"/>
              <w:rPr>
                <w:color w:val="000000"/>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F02F5A" w:rsidRPr="00CC6391" w:rsidRDefault="00F02F5A"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F02F5A" w:rsidRPr="00CC6391" w:rsidRDefault="00F02F5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28680D">
            <w:pPr>
              <w:pStyle w:val="afb"/>
              <w:spacing w:before="0" w:after="0" w:line="276" w:lineRule="auto"/>
              <w:rPr>
                <w:b/>
                <w:szCs w:val="24"/>
              </w:rPr>
            </w:pPr>
            <w:r w:rsidRPr="00CC6391">
              <w:rPr>
                <w:b/>
                <w:szCs w:val="24"/>
              </w:rPr>
              <w:t>ИТОГО за целый 20</w:t>
            </w:r>
            <w:r w:rsidR="00BF5DE9" w:rsidRPr="00CC6391">
              <w:rPr>
                <w:b/>
                <w:szCs w:val="24"/>
              </w:rPr>
              <w:t>1</w:t>
            </w:r>
            <w:r w:rsidR="0028680D">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28680D">
            <w:pPr>
              <w:pStyle w:val="afb"/>
              <w:spacing w:before="0" w:after="0" w:line="276" w:lineRule="auto"/>
              <w:rPr>
                <w:szCs w:val="24"/>
              </w:rPr>
            </w:pPr>
            <w:r w:rsidRPr="00CC6391">
              <w:rPr>
                <w:b/>
                <w:szCs w:val="24"/>
              </w:rPr>
              <w:t>ИТОГО за целый 201</w:t>
            </w:r>
            <w:r w:rsidR="0028680D">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50" w:rsidRDefault="00F45C50">
      <w:r>
        <w:separator/>
      </w:r>
    </w:p>
  </w:endnote>
  <w:endnote w:type="continuationSeparator" w:id="0">
    <w:p w:rsidR="00F45C50" w:rsidRDefault="00F4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F45C50" w:rsidRDefault="00F45C50">
        <w:pPr>
          <w:pStyle w:val="af0"/>
          <w:jc w:val="right"/>
        </w:pPr>
        <w:r>
          <w:fldChar w:fldCharType="begin"/>
        </w:r>
        <w:r>
          <w:instrText xml:space="preserve"> PAGE   \* MERGEFORMAT </w:instrText>
        </w:r>
        <w:r>
          <w:fldChar w:fldCharType="separate"/>
        </w:r>
        <w:r w:rsidR="00A605AA">
          <w:rPr>
            <w:noProof/>
          </w:rPr>
          <w:t>28</w:t>
        </w:r>
        <w:r>
          <w:rPr>
            <w:noProof/>
          </w:rPr>
          <w:fldChar w:fldCharType="end"/>
        </w:r>
      </w:p>
    </w:sdtContent>
  </w:sdt>
  <w:p w:rsidR="00F45C50" w:rsidRDefault="00F45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50" w:rsidRDefault="00F45C50">
      <w:r>
        <w:separator/>
      </w:r>
    </w:p>
  </w:footnote>
  <w:footnote w:type="continuationSeparator" w:id="0">
    <w:p w:rsidR="00F45C50" w:rsidRDefault="00F4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50" w:rsidRPr="00F01080" w:rsidRDefault="00F45C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680D"/>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20A"/>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55"/>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4C41"/>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480"/>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5AA"/>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9BE"/>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5A"/>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1202866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3737A-9D6E-414F-BF0A-416B0D30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28</Pages>
  <Words>3416</Words>
  <Characters>27206</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30561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33</cp:revision>
  <cp:lastPrinted>2018-11-08T08:11:00Z</cp:lastPrinted>
  <dcterms:created xsi:type="dcterms:W3CDTF">2015-09-03T09:30:00Z</dcterms:created>
  <dcterms:modified xsi:type="dcterms:W3CDTF">2018-11-08T08:11:00Z</dcterms:modified>
</cp:coreProperties>
</file>