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6450E8">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CC7920">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CC7920">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CC7920">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CC7920">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CC7920">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CC7920">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CC7920">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CC7920">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CC7920">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CC7920">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CC7920">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CC7920">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CC7920">
        <w:rPr>
          <w:color w:val="000000"/>
          <w:sz w:val="24"/>
          <w:szCs w:val="24"/>
          <w:shd w:val="clear" w:color="auto" w:fill="FFFFFF" w:themeFill="background1"/>
        </w:rPr>
        <w:t>2004</w:t>
      </w:r>
      <w:r w:rsidR="005270A1" w:rsidRPr="00B57791">
        <w:rPr>
          <w:color w:val="000000"/>
          <w:sz w:val="24"/>
          <w:szCs w:val="24"/>
          <w:shd w:val="clear" w:color="auto" w:fill="FFFFFF" w:themeFill="background1"/>
        </w:rPr>
        <w:t xml:space="preserve"> от </w:t>
      </w:r>
      <w:r w:rsidR="00CC7920">
        <w:rPr>
          <w:color w:val="000000"/>
          <w:sz w:val="24"/>
          <w:szCs w:val="24"/>
          <w:shd w:val="clear" w:color="auto" w:fill="FFFFFF" w:themeFill="background1"/>
        </w:rPr>
        <w:t>13</w:t>
      </w:r>
      <w:r w:rsidR="00055A49" w:rsidRPr="00B57791">
        <w:rPr>
          <w:color w:val="000000"/>
          <w:sz w:val="24"/>
          <w:szCs w:val="24"/>
          <w:shd w:val="clear" w:color="auto" w:fill="FFFFFF" w:themeFill="background1"/>
        </w:rPr>
        <w:t>.</w:t>
      </w:r>
      <w:r w:rsidR="005328A4">
        <w:rPr>
          <w:color w:val="000000"/>
          <w:sz w:val="24"/>
          <w:szCs w:val="24"/>
          <w:shd w:val="clear" w:color="auto" w:fill="FFFFFF" w:themeFill="background1"/>
        </w:rPr>
        <w:t>11</w:t>
      </w:r>
      <w:r w:rsidR="00F615D3" w:rsidRPr="00B57791">
        <w:rPr>
          <w:color w:val="000000"/>
          <w:sz w:val="24"/>
          <w:szCs w:val="24"/>
          <w:shd w:val="clear" w:color="auto" w:fill="FFFFFF" w:themeFill="background1"/>
        </w:rPr>
        <w:t>.201</w:t>
      </w:r>
      <w:r w:rsidR="006450E8">
        <w:rPr>
          <w:color w:val="000000"/>
          <w:sz w:val="24"/>
          <w:szCs w:val="24"/>
          <w:shd w:val="clear" w:color="auto" w:fill="FFFFFF" w:themeFill="background1"/>
        </w:rPr>
        <w:t>8</w:t>
      </w:r>
      <w:r w:rsidR="00F615D3" w:rsidRPr="00B57791">
        <w:rPr>
          <w:color w:val="000000"/>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CC7920" w:rsidRDefault="00CC7920" w:rsidP="00740E37">
            <w:pPr>
              <w:autoSpaceDE w:val="0"/>
              <w:autoSpaceDN w:val="0"/>
              <w:adjustRightInd w:val="0"/>
              <w:spacing w:line="276" w:lineRule="auto"/>
              <w:ind w:right="-72" w:firstLine="0"/>
              <w:jc w:val="left"/>
              <w:rPr>
                <w:bCs/>
                <w:sz w:val="24"/>
                <w:szCs w:val="24"/>
                <w:lang w:val="en-US"/>
              </w:rPr>
            </w:pPr>
            <w:r>
              <w:rPr>
                <w:bCs/>
                <w:sz w:val="24"/>
                <w:szCs w:val="24"/>
              </w:rPr>
              <w:t xml:space="preserve">Масло </w:t>
            </w:r>
            <w:r>
              <w:rPr>
                <w:bCs/>
                <w:sz w:val="24"/>
                <w:szCs w:val="24"/>
                <w:lang w:val="en-US"/>
              </w:rPr>
              <w:t>Shell Turbo T32</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0671B3">
              <w:rPr>
                <w:sz w:val="24"/>
                <w:szCs w:val="24"/>
                <w:lang w:eastAsia="en-US"/>
              </w:rPr>
              <w:t>Сенчиков А.Г</w:t>
            </w:r>
            <w:r>
              <w:rPr>
                <w:sz w:val="24"/>
                <w:szCs w:val="24"/>
                <w:lang w:eastAsia="en-US"/>
              </w:rPr>
              <w:t>.</w:t>
            </w:r>
            <w:r w:rsidRPr="008261F5">
              <w:rPr>
                <w:i/>
                <w:sz w:val="24"/>
                <w:szCs w:val="24"/>
                <w:lang w:eastAsia="en-US"/>
              </w:rPr>
              <w:t xml:space="preserve"> </w:t>
            </w:r>
          </w:p>
          <w:p w:rsidR="00EE7DC0" w:rsidRPr="000671B3" w:rsidRDefault="00EE7DC0" w:rsidP="00243998">
            <w:pPr>
              <w:shd w:val="clear" w:color="auto" w:fill="FFFFFF"/>
              <w:spacing w:line="240" w:lineRule="auto"/>
              <w:ind w:firstLine="0"/>
              <w:rPr>
                <w:rStyle w:val="af2"/>
              </w:rPr>
            </w:pPr>
            <w:r>
              <w:rPr>
                <w:sz w:val="24"/>
                <w:szCs w:val="24"/>
                <w:lang w:eastAsia="en-US"/>
              </w:rPr>
              <w:t>адрес электронной </w:t>
            </w:r>
            <w:proofErr w:type="gramStart"/>
            <w:r w:rsidRPr="00F3026D">
              <w:rPr>
                <w:sz w:val="24"/>
                <w:szCs w:val="24"/>
                <w:lang w:eastAsia="en-US"/>
              </w:rPr>
              <w:t>почты:</w:t>
            </w:r>
            <w:r>
              <w:rPr>
                <w:sz w:val="24"/>
                <w:szCs w:val="24"/>
                <w:lang w:eastAsia="en-US"/>
              </w:rPr>
              <w:t xml:space="preserve"> </w:t>
            </w:r>
            <w:r w:rsidR="000671B3">
              <w:rPr>
                <w:sz w:val="24"/>
                <w:szCs w:val="24"/>
                <w:lang w:eastAsia="en-US"/>
              </w:rPr>
              <w:t xml:space="preserve"> </w:t>
            </w:r>
            <w:hyperlink r:id="rId10" w:history="1">
              <w:proofErr w:type="gramEnd"/>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hyperlink>
            <w:r w:rsidR="000671B3" w:rsidRPr="000671B3">
              <w:rPr>
                <w:sz w:val="24"/>
                <w:szCs w:val="24"/>
                <w:lang w:eastAsia="en-US"/>
              </w:rPr>
              <w:t xml:space="preserve"> </w:t>
            </w:r>
          </w:p>
          <w:p w:rsidR="00EE7DC0" w:rsidRPr="000671B3" w:rsidRDefault="00EE7DC0" w:rsidP="000671B3">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sidR="000671B3">
              <w:rPr>
                <w:sz w:val="24"/>
                <w:szCs w:val="24"/>
                <w:lang w:val="en-US" w:eastAsia="en-US"/>
              </w:rPr>
              <w:t>14-49</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CC7920">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CC7920">
              <w:rPr>
                <w:b/>
                <w:sz w:val="24"/>
                <w:szCs w:val="24"/>
                <w:lang w:val="en-US" w:eastAsia="en-US"/>
              </w:rPr>
              <w:t>13</w:t>
            </w:r>
            <w:r w:rsidR="009D7064">
              <w:rPr>
                <w:b/>
                <w:sz w:val="24"/>
                <w:szCs w:val="24"/>
                <w:lang w:eastAsia="en-US"/>
              </w:rPr>
              <w:t>.</w:t>
            </w:r>
            <w:r w:rsidR="005328A4">
              <w:rPr>
                <w:b/>
                <w:sz w:val="24"/>
                <w:szCs w:val="24"/>
                <w:lang w:eastAsia="en-US"/>
              </w:rPr>
              <w:t>11</w:t>
            </w:r>
            <w:r w:rsidRPr="000F748C">
              <w:rPr>
                <w:b/>
                <w:sz w:val="24"/>
                <w:szCs w:val="24"/>
                <w:lang w:eastAsia="en-US"/>
              </w:rPr>
              <w:t>.</w:t>
            </w:r>
            <w:r>
              <w:rPr>
                <w:b/>
                <w:sz w:val="24"/>
                <w:szCs w:val="24"/>
                <w:lang w:eastAsia="en-US"/>
              </w:rPr>
              <w:t>20</w:t>
            </w:r>
            <w:r w:rsidRPr="000F748C">
              <w:rPr>
                <w:b/>
                <w:sz w:val="24"/>
                <w:szCs w:val="24"/>
                <w:lang w:eastAsia="en-US"/>
              </w:rPr>
              <w:t>1</w:t>
            </w:r>
            <w:r w:rsidR="006450E8">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CC7920" w:rsidRPr="00CC7920">
              <w:rPr>
                <w:b/>
                <w:sz w:val="24"/>
                <w:szCs w:val="24"/>
                <w:lang w:eastAsia="en-US"/>
              </w:rPr>
              <w:t>2</w:t>
            </w:r>
            <w:bookmarkStart w:id="4" w:name="_GoBack"/>
            <w:bookmarkEnd w:id="4"/>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CC7920" w:rsidRPr="00CC7920">
              <w:rPr>
                <w:b/>
                <w:sz w:val="24"/>
                <w:szCs w:val="24"/>
                <w:lang w:eastAsia="en-US"/>
              </w:rPr>
              <w:t>23</w:t>
            </w:r>
            <w:r w:rsidRPr="000F748C">
              <w:rPr>
                <w:b/>
                <w:sz w:val="24"/>
                <w:szCs w:val="24"/>
                <w:lang w:eastAsia="en-US"/>
              </w:rPr>
              <w:t>.</w:t>
            </w:r>
            <w:r w:rsidR="005328A4">
              <w:rPr>
                <w:b/>
                <w:sz w:val="24"/>
                <w:szCs w:val="24"/>
                <w:lang w:eastAsia="en-US"/>
              </w:rPr>
              <w:t>11</w:t>
            </w:r>
            <w:r w:rsidRPr="000F748C">
              <w:rPr>
                <w:b/>
                <w:sz w:val="24"/>
                <w:szCs w:val="24"/>
                <w:lang w:eastAsia="en-US"/>
              </w:rPr>
              <w:t>.20</w:t>
            </w:r>
            <w:r>
              <w:rPr>
                <w:b/>
                <w:sz w:val="24"/>
                <w:szCs w:val="24"/>
                <w:lang w:eastAsia="en-US"/>
              </w:rPr>
              <w:t>1</w:t>
            </w:r>
            <w:r w:rsidR="006450E8">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0671B3"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proofErr w:type="gramStart"/>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proofErr w:type="gramEnd"/>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hyperlink>
            <w:r w:rsidR="000671B3">
              <w:rPr>
                <w:sz w:val="24"/>
                <w:szCs w:val="24"/>
                <w:lang w:eastAsia="en-US"/>
              </w:rPr>
              <w:t xml:space="preserve"> </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w:t>
            </w:r>
            <w:r w:rsidR="005328A4">
              <w:rPr>
                <w:i/>
              </w:rPr>
              <w:t>1</w:t>
            </w:r>
            <w:r w:rsidR="00B57791">
              <w:rPr>
                <w:i/>
              </w:rPr>
              <w:t>1</w:t>
            </w:r>
            <w:r w:rsidRPr="00FE4AEF">
              <w:rPr>
                <w:i/>
              </w:rPr>
              <w:t>.1</w:t>
            </w:r>
            <w:r w:rsidR="006450E8">
              <w:rPr>
                <w:i/>
              </w:rPr>
              <w:t>8</w:t>
            </w:r>
            <w:r w:rsidR="00B57791">
              <w:rPr>
                <w:i/>
              </w:rPr>
              <w:t>г</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CC7920"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DD5C26">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DD5C26">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w:t>
            </w:r>
            <w:r w:rsidR="00B57791">
              <w:rPr>
                <w:sz w:val="24"/>
                <w:szCs w:val="24"/>
              </w:rPr>
              <w:t>обработку персональных данных (</w:t>
            </w:r>
            <w:r w:rsidRPr="006B0CBF">
              <w:rPr>
                <w:sz w:val="24"/>
                <w:szCs w:val="24"/>
              </w:rPr>
              <w:t>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 xml:space="preserve">График поставки </w:t>
      </w:r>
      <w:proofErr w:type="gramStart"/>
      <w:r w:rsidR="00AA06E6" w:rsidRPr="00CC6391">
        <w:rPr>
          <w:color w:val="000000"/>
          <w:sz w:val="24"/>
          <w:szCs w:val="24"/>
        </w:rPr>
        <w:t>товара  (</w:t>
      </w:r>
      <w:proofErr w:type="gramEnd"/>
      <w:r w:rsidR="00AA06E6" w:rsidRPr="00CC6391">
        <w:rPr>
          <w:color w:val="000000"/>
          <w:sz w:val="24"/>
          <w:szCs w:val="24"/>
        </w:rPr>
        <w:t>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proofErr w:type="gramStart"/>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463540">
        <w:t>Uniper</w:t>
      </w:r>
      <w:proofErr w:type="spellEnd"/>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t>ПРОЕКТ  ДОГОВОРА (с приложениями)</w:t>
      </w:r>
      <w:bookmarkEnd w:id="80"/>
    </w:p>
    <w:p w:rsidR="00A03099" w:rsidRPr="00A03099" w:rsidRDefault="00A03099" w:rsidP="00A03099">
      <w:pPr>
        <w:ind w:firstLine="0"/>
        <w:jc w:val="center"/>
      </w:pPr>
      <w:r w:rsidRPr="00A03099">
        <w:t>Приложение № 14 к Приказу № 027 от «07» марта 2018 года</w:t>
      </w:r>
    </w:p>
    <w:p w:rsidR="00A03099" w:rsidRPr="00C42749" w:rsidRDefault="00A03099" w:rsidP="00A03099">
      <w:pPr>
        <w:pStyle w:val="afff5"/>
        <w:rPr>
          <w:rFonts w:ascii="Verdana" w:hAnsi="Verdana"/>
          <w:sz w:val="22"/>
          <w:szCs w:val="22"/>
        </w:rPr>
      </w:pPr>
    </w:p>
    <w:p w:rsidR="00A03099" w:rsidRPr="00C42749" w:rsidRDefault="00A03099" w:rsidP="00A03099">
      <w:pPr>
        <w:pStyle w:val="afff5"/>
        <w:rPr>
          <w:rFonts w:ascii="Verdana" w:hAnsi="Verdana"/>
          <w:sz w:val="22"/>
          <w:szCs w:val="22"/>
        </w:rPr>
      </w:pPr>
      <w:r w:rsidRPr="00C42749">
        <w:rPr>
          <w:rFonts w:ascii="Verdana" w:hAnsi="Verdana"/>
          <w:sz w:val="22"/>
          <w:szCs w:val="22"/>
        </w:rPr>
        <w:t>Данный договор не предназначен для закупок топлива</w:t>
      </w:r>
    </w:p>
    <w:p w:rsidR="00A03099" w:rsidRPr="00C42749" w:rsidRDefault="00A03099" w:rsidP="00A03099">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Договор поставки № ___________</w:t>
      </w:r>
    </w:p>
    <w:p w:rsidR="00A03099" w:rsidRPr="00C42749" w:rsidRDefault="00A03099" w:rsidP="00A03099">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 ___________20__ года</w:t>
      </w:r>
    </w:p>
    <w:p w:rsidR="00A03099" w:rsidRPr="00C42749" w:rsidRDefault="00A03099" w:rsidP="00A03099">
      <w:pPr>
        <w:pStyle w:val="affe"/>
        <w:ind w:firstLine="540"/>
        <w:rPr>
          <w:rFonts w:ascii="Verdana" w:hAnsi="Verdana"/>
          <w:sz w:val="22"/>
          <w:szCs w:val="22"/>
        </w:rPr>
      </w:pP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Публичное акционерное общество «Юнипро»,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A03099" w:rsidRPr="00C42749" w:rsidRDefault="00A03099" w:rsidP="00A03099">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A03099" w:rsidRPr="00C42749" w:rsidRDefault="00A03099" w:rsidP="00A03099">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A03099" w:rsidRPr="00C42749" w:rsidRDefault="00A03099" w:rsidP="00A03099">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A03099" w:rsidRPr="00907F5D" w:rsidRDefault="00A03099" w:rsidP="00A03099">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A03099" w:rsidRDefault="00A03099" w:rsidP="00A03099">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A03099" w:rsidRPr="00C42749" w:rsidRDefault="00A03099" w:rsidP="00A03099">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A03099" w:rsidRPr="00907F5D" w:rsidRDefault="00A03099" w:rsidP="00A03099">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A03099" w:rsidRPr="00907F5D" w:rsidRDefault="00A03099" w:rsidP="00A03099">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A03099" w:rsidRPr="00C42749" w:rsidRDefault="00A03099" w:rsidP="00A03099">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A03099" w:rsidRPr="00907F5D" w:rsidRDefault="00A03099" w:rsidP="00A03099">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A03099" w:rsidRPr="00907F5D" w:rsidRDefault="00A03099" w:rsidP="00A03099">
      <w:pPr>
        <w:pStyle w:val="affe"/>
        <w:ind w:firstLine="680"/>
        <w:rPr>
          <w:rFonts w:ascii="Verdana" w:hAnsi="Verdana"/>
          <w:sz w:val="22"/>
          <w:szCs w:val="22"/>
        </w:rPr>
      </w:pPr>
      <w:r w:rsidRPr="00907F5D">
        <w:rPr>
          <w:rFonts w:ascii="Verdana" w:hAnsi="Verdana"/>
          <w:sz w:val="22"/>
          <w:szCs w:val="22"/>
        </w:rPr>
        <w:t>- реквизиты Договора;</w:t>
      </w:r>
    </w:p>
    <w:p w:rsidR="00A03099" w:rsidRPr="00907F5D" w:rsidRDefault="00A03099" w:rsidP="00A03099">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A03099" w:rsidRPr="00907F5D" w:rsidRDefault="00A03099" w:rsidP="00A03099">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A03099" w:rsidRPr="00907F5D" w:rsidRDefault="00A03099" w:rsidP="00A03099">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A03099" w:rsidRPr="00907F5D" w:rsidRDefault="00A03099" w:rsidP="00A03099">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A03099" w:rsidRPr="00907F5D" w:rsidRDefault="00A03099" w:rsidP="00A03099">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A03099" w:rsidRDefault="00A03099" w:rsidP="00A03099">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A03099" w:rsidRPr="00C42749" w:rsidRDefault="00A03099" w:rsidP="00A03099">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3.3.1. по количеству:</w:t>
      </w:r>
    </w:p>
    <w:p w:rsidR="00A03099" w:rsidRPr="00C42749" w:rsidRDefault="00A03099" w:rsidP="00A03099">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A03099" w:rsidRPr="00907F5D" w:rsidRDefault="00A03099" w:rsidP="00A03099">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A03099" w:rsidRPr="00907F5D" w:rsidRDefault="00A03099" w:rsidP="00A03099">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A03099" w:rsidRPr="00907F5D" w:rsidRDefault="00A03099" w:rsidP="00A03099">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A03099" w:rsidRPr="00907F5D" w:rsidRDefault="00A03099" w:rsidP="00A03099">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A03099" w:rsidRPr="00907F5D" w:rsidRDefault="00A03099" w:rsidP="00A03099">
      <w:pPr>
        <w:pStyle w:val="affe"/>
        <w:ind w:firstLine="680"/>
        <w:rPr>
          <w:rFonts w:ascii="Verdana" w:hAnsi="Verdana"/>
          <w:sz w:val="22"/>
        </w:rPr>
      </w:pPr>
      <w:r w:rsidRPr="00907F5D">
        <w:rPr>
          <w:rFonts w:ascii="Verdana" w:hAnsi="Verdana"/>
          <w:sz w:val="22"/>
        </w:rPr>
        <w:t>- телеграммой;</w:t>
      </w:r>
    </w:p>
    <w:p w:rsidR="00A03099" w:rsidRPr="00907F5D" w:rsidRDefault="00A03099" w:rsidP="00A03099">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A03099" w:rsidRPr="00907F5D" w:rsidRDefault="00A03099" w:rsidP="00A03099">
      <w:pPr>
        <w:pStyle w:val="affe"/>
        <w:ind w:firstLine="680"/>
        <w:rPr>
          <w:rFonts w:ascii="Verdana" w:hAnsi="Verdana"/>
          <w:sz w:val="22"/>
        </w:rPr>
      </w:pPr>
      <w:r w:rsidRPr="00907F5D">
        <w:rPr>
          <w:rFonts w:ascii="Verdana" w:hAnsi="Verdana"/>
          <w:sz w:val="22"/>
        </w:rPr>
        <w:t>- письмом, направляемым экспресс-почтой.</w:t>
      </w:r>
    </w:p>
    <w:p w:rsidR="00A03099" w:rsidRPr="00907F5D" w:rsidRDefault="00A03099" w:rsidP="00A03099">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A03099" w:rsidRPr="00907F5D" w:rsidRDefault="00A03099" w:rsidP="00A03099">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A03099" w:rsidRPr="00907F5D" w:rsidRDefault="00A03099" w:rsidP="00A03099">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A03099" w:rsidRPr="00907F5D" w:rsidRDefault="00A03099" w:rsidP="00A03099">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A03099" w:rsidRPr="00907F5D" w:rsidRDefault="00A03099" w:rsidP="00A03099">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A03099" w:rsidRPr="00907F5D" w:rsidRDefault="00A03099" w:rsidP="00A03099">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A03099" w:rsidRPr="00C42749" w:rsidRDefault="00A03099" w:rsidP="00A03099">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A03099" w:rsidRPr="00C06920" w:rsidRDefault="00A03099" w:rsidP="00A03099">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A03099" w:rsidRPr="00C42749" w:rsidRDefault="00A03099" w:rsidP="00A03099">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A03099" w:rsidRPr="00C42749" w:rsidRDefault="00A03099" w:rsidP="00A03099">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к) подписи членов комиссии;</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A03099" w:rsidRDefault="00A03099" w:rsidP="00A03099">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A03099" w:rsidRPr="00C42749" w:rsidRDefault="00A03099" w:rsidP="00A03099">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A03099" w:rsidRDefault="00A03099" w:rsidP="00A03099">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A03099" w:rsidRPr="00C42749" w:rsidRDefault="00A03099" w:rsidP="00A03099">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A03099" w:rsidRPr="00C42749" w:rsidRDefault="00A03099" w:rsidP="00A03099">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A03099" w:rsidRDefault="00A03099" w:rsidP="00A03099">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A03099" w:rsidRPr="00C42749" w:rsidRDefault="00A03099" w:rsidP="00A03099">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rsidR="00A03099" w:rsidRPr="00C42749" w:rsidRDefault="00A03099" w:rsidP="00A03099">
      <w:pPr>
        <w:pStyle w:val="affc"/>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A03099" w:rsidRPr="00C42749" w:rsidRDefault="00A03099" w:rsidP="00A03099">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A03099" w:rsidRDefault="00A03099" w:rsidP="00A03099">
      <w:pPr>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A03099" w:rsidRPr="00C42749" w:rsidRDefault="00A03099" w:rsidP="00A03099">
      <w:pPr>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A03099" w:rsidRPr="00C42749" w:rsidRDefault="00A03099" w:rsidP="00A03099">
      <w:pPr>
        <w:pStyle w:val="affe"/>
        <w:ind w:firstLine="567"/>
        <w:rPr>
          <w:rFonts w:ascii="Verdana" w:hAnsi="Verdana"/>
          <w:sz w:val="22"/>
          <w:szCs w:val="22"/>
        </w:rPr>
      </w:pPr>
    </w:p>
    <w:p w:rsidR="00A03099" w:rsidRPr="00272058" w:rsidRDefault="00A03099" w:rsidP="00A03099">
      <w:pPr>
        <w:pStyle w:val="affc"/>
        <w:ind w:firstLine="567"/>
        <w:jc w:val="both"/>
        <w:rPr>
          <w:rFonts w:ascii="Verdana" w:hAnsi="Verdana"/>
          <w:i/>
          <w:sz w:val="20"/>
        </w:rPr>
      </w:pPr>
      <w:r w:rsidRPr="00272058">
        <w:rPr>
          <w:rFonts w:ascii="Verdana" w:hAnsi="Verdana"/>
          <w:i/>
          <w:sz w:val="20"/>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A03099" w:rsidRPr="00C42749" w:rsidRDefault="00A03099" w:rsidP="00A03099">
      <w:pPr>
        <w:pStyle w:val="affe"/>
        <w:ind w:firstLine="567"/>
        <w:rPr>
          <w:rFonts w:ascii="Verdana" w:hAnsi="Verdana"/>
          <w:i/>
          <w:sz w:val="22"/>
          <w:szCs w:val="22"/>
        </w:rPr>
      </w:pPr>
    </w:p>
    <w:p w:rsidR="00A03099" w:rsidRPr="00C42749" w:rsidRDefault="00A03099" w:rsidP="00A03099">
      <w:pPr>
        <w:rPr>
          <w:rFonts w:ascii="Verdana" w:hAnsi="Verdana"/>
          <w:i/>
          <w:sz w:val="22"/>
          <w:szCs w:val="22"/>
        </w:rPr>
      </w:pPr>
      <w:r w:rsidRPr="00C42749">
        <w:rPr>
          <w:rFonts w:ascii="Verdana" w:hAnsi="Verdana"/>
          <w:i/>
          <w:sz w:val="22"/>
          <w:szCs w:val="22"/>
        </w:rPr>
        <w:t xml:space="preserve">1. В качестве обеспечения обязательств Поставщика по Договору в пределах </w:t>
      </w:r>
      <w:proofErr w:type="gramStart"/>
      <w:r w:rsidRPr="00C42749">
        <w:rPr>
          <w:rFonts w:ascii="Verdana" w:hAnsi="Verdana"/>
          <w:i/>
          <w:sz w:val="22"/>
          <w:szCs w:val="22"/>
        </w:rPr>
        <w:t>сумм</w:t>
      </w:r>
      <w:proofErr w:type="gramEnd"/>
      <w:r w:rsidRPr="00C42749">
        <w:rPr>
          <w:rFonts w:ascii="Verdana" w:hAnsi="Verdana"/>
          <w:i/>
          <w:sz w:val="22"/>
          <w:szCs w:val="22"/>
        </w:rP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A03099" w:rsidRPr="00C42749" w:rsidRDefault="00A03099" w:rsidP="00A03099">
      <w:pPr>
        <w:rPr>
          <w:rFonts w:ascii="Verdana" w:hAnsi="Verdana"/>
          <w:i/>
          <w:sz w:val="22"/>
          <w:szCs w:val="22"/>
        </w:rPr>
      </w:pPr>
      <w:r w:rsidRPr="00C42749">
        <w:rPr>
          <w:rFonts w:ascii="Verdana" w:hAnsi="Verdana"/>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A03099" w:rsidRPr="00C42749" w:rsidRDefault="00A03099" w:rsidP="00A03099">
      <w:pPr>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A03099" w:rsidRPr="00C42749" w:rsidRDefault="00A03099" w:rsidP="00A03099">
      <w:pPr>
        <w:rPr>
          <w:rFonts w:ascii="Verdana" w:hAnsi="Verdana"/>
          <w:i/>
          <w:sz w:val="22"/>
          <w:szCs w:val="22"/>
        </w:rPr>
      </w:pPr>
      <w:r w:rsidRPr="00C42749">
        <w:rPr>
          <w:rFonts w:ascii="Verdana" w:hAnsi="Verdana"/>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A03099" w:rsidRPr="00C42749" w:rsidRDefault="00A03099" w:rsidP="00A03099">
      <w:pPr>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A03099" w:rsidRPr="00C42749" w:rsidRDefault="00A03099" w:rsidP="00A03099">
      <w:pPr>
        <w:rPr>
          <w:rFonts w:ascii="Verdana" w:hAnsi="Verdana"/>
          <w:i/>
          <w:sz w:val="22"/>
          <w:szCs w:val="22"/>
        </w:rPr>
      </w:pPr>
      <w:r w:rsidRPr="00C42749">
        <w:rPr>
          <w:rFonts w:ascii="Verdana" w:hAnsi="Verdana"/>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A03099" w:rsidRPr="00C42749" w:rsidRDefault="00A03099" w:rsidP="00A03099">
      <w:pPr>
        <w:rPr>
          <w:rFonts w:ascii="Verdana" w:hAnsi="Verdana"/>
          <w:i/>
          <w:sz w:val="22"/>
          <w:szCs w:val="22"/>
        </w:rPr>
      </w:pPr>
      <w:r w:rsidRPr="00C42749">
        <w:rPr>
          <w:rFonts w:ascii="Verdana" w:hAnsi="Verdana"/>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A03099" w:rsidRPr="00C42749" w:rsidRDefault="00A03099" w:rsidP="00A03099">
      <w:pPr>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A03099" w:rsidRPr="00C42749" w:rsidRDefault="00A03099" w:rsidP="00A03099">
      <w:pPr>
        <w:rPr>
          <w:rFonts w:ascii="Verdana" w:hAnsi="Verdana"/>
          <w:i/>
          <w:sz w:val="22"/>
          <w:szCs w:val="22"/>
        </w:rPr>
      </w:pPr>
      <w:r w:rsidRPr="00C42749">
        <w:rPr>
          <w:rFonts w:ascii="Verdana" w:hAnsi="Verdana"/>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A03099" w:rsidRPr="00C42749" w:rsidRDefault="00A03099" w:rsidP="00A03099">
      <w:pPr>
        <w:rPr>
          <w:rFonts w:ascii="Verdana" w:hAnsi="Verdana"/>
          <w:i/>
          <w:sz w:val="22"/>
          <w:szCs w:val="22"/>
        </w:rPr>
      </w:pPr>
      <w:r w:rsidRPr="00C42749">
        <w:rPr>
          <w:rFonts w:ascii="Verdana" w:hAnsi="Verdana"/>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A03099" w:rsidRPr="00C42749" w:rsidRDefault="00A03099" w:rsidP="00A03099">
      <w:pPr>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Покупателем суммы по Дополнительной Гарантии исполнения Договора;</w:t>
      </w:r>
    </w:p>
    <w:p w:rsidR="00A03099" w:rsidRPr="00C42749" w:rsidRDefault="00A03099" w:rsidP="00A03099">
      <w:pPr>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A03099" w:rsidRPr="00C42749" w:rsidRDefault="00A03099" w:rsidP="00A03099">
      <w:pPr>
        <w:rPr>
          <w:rFonts w:ascii="Verdana" w:hAnsi="Verdana"/>
          <w:i/>
          <w:sz w:val="22"/>
          <w:szCs w:val="22"/>
        </w:rPr>
      </w:pPr>
      <w:r w:rsidRPr="00C42749">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A03099" w:rsidRPr="00C42749" w:rsidRDefault="00A03099" w:rsidP="00A03099">
      <w:pPr>
        <w:rPr>
          <w:rFonts w:ascii="Verdana" w:hAnsi="Verdana"/>
          <w:i/>
          <w:sz w:val="22"/>
          <w:szCs w:val="22"/>
        </w:rPr>
      </w:pPr>
      <w:r w:rsidRPr="00C42749">
        <w:rPr>
          <w:rFonts w:ascii="Verdana" w:hAnsi="Verdana"/>
          <w:i/>
          <w:sz w:val="22"/>
          <w:szCs w:val="22"/>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A03099" w:rsidRPr="00C42749" w:rsidRDefault="00A03099" w:rsidP="00A03099">
      <w:pPr>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rsidR="00A03099" w:rsidRPr="00C42749" w:rsidRDefault="00A03099" w:rsidP="00A03099">
      <w:pPr>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A03099" w:rsidRPr="00C42749" w:rsidRDefault="00A03099" w:rsidP="00A03099">
      <w:pPr>
        <w:rPr>
          <w:rFonts w:ascii="Verdana" w:hAnsi="Verdana"/>
          <w:i/>
          <w:sz w:val="22"/>
          <w:szCs w:val="22"/>
        </w:rPr>
      </w:pPr>
      <w:r w:rsidRPr="00C42749">
        <w:rPr>
          <w:rFonts w:ascii="Verdana" w:hAnsi="Verdana"/>
          <w:i/>
          <w:sz w:val="22"/>
          <w:szCs w:val="22"/>
        </w:rPr>
        <w:t xml:space="preserve">Если Поставщик </w:t>
      </w:r>
      <w:proofErr w:type="gramStart"/>
      <w:r w:rsidRPr="00C42749">
        <w:rPr>
          <w:rFonts w:ascii="Verdana" w:hAnsi="Verdana"/>
          <w:i/>
          <w:sz w:val="22"/>
          <w:szCs w:val="22"/>
        </w:rPr>
        <w:t>в случаях</w:t>
      </w:r>
      <w:proofErr w:type="gramEnd"/>
      <w:r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A03099" w:rsidRPr="00C42749" w:rsidRDefault="00A03099" w:rsidP="00A03099">
      <w:pPr>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rsidR="00A03099" w:rsidRPr="00C42749" w:rsidRDefault="00A03099" w:rsidP="00A03099">
      <w:pPr>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A03099" w:rsidRPr="00C42749" w:rsidRDefault="00A03099" w:rsidP="00A03099">
      <w:pPr>
        <w:rPr>
          <w:rFonts w:ascii="Verdana" w:hAnsi="Verdana"/>
          <w:i/>
          <w:sz w:val="22"/>
          <w:szCs w:val="22"/>
        </w:rPr>
      </w:pPr>
      <w:r w:rsidRPr="00C42749">
        <w:rPr>
          <w:rFonts w:ascii="Verdana" w:hAnsi="Verdana"/>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Pr="00C42749">
        <w:rPr>
          <w:rFonts w:ascii="Verdana" w:hAnsi="Verdana"/>
          <w:i/>
          <w:sz w:val="22"/>
          <w:szCs w:val="22"/>
        </w:rPr>
        <w:t>в сроки</w:t>
      </w:r>
      <w:proofErr w:type="gramEnd"/>
      <w:r w:rsidRPr="00C42749">
        <w:rPr>
          <w:rFonts w:ascii="Verdana" w:hAnsi="Verdana"/>
          <w:i/>
          <w:sz w:val="22"/>
          <w:szCs w:val="22"/>
        </w:rPr>
        <w:t xml:space="preserve"> предусмотренные Договором для оплаты поставленной продукции. </w:t>
      </w:r>
    </w:p>
    <w:p w:rsidR="00A03099" w:rsidRPr="00C42749" w:rsidRDefault="00A03099" w:rsidP="00A03099">
      <w:pPr>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продления Дополнительной Гарантии исполнения Договора возникла по вине Покупателя.</w:t>
      </w:r>
    </w:p>
    <w:p w:rsidR="00A03099" w:rsidRPr="00C42749" w:rsidRDefault="00A03099" w:rsidP="00A03099">
      <w:pPr>
        <w:rPr>
          <w:rFonts w:ascii="Verdana" w:hAnsi="Verdana"/>
          <w:sz w:val="22"/>
          <w:szCs w:val="22"/>
        </w:rPr>
      </w:pPr>
    </w:p>
    <w:p w:rsidR="00A03099" w:rsidRPr="00272058" w:rsidRDefault="00A03099" w:rsidP="00A03099">
      <w:pPr>
        <w:pStyle w:val="affc"/>
        <w:ind w:firstLine="567"/>
        <w:jc w:val="both"/>
        <w:rPr>
          <w:rFonts w:ascii="Verdana" w:hAnsi="Verdana"/>
          <w:i/>
          <w:sz w:val="20"/>
        </w:rPr>
      </w:pPr>
      <w:r w:rsidRPr="00272058">
        <w:rPr>
          <w:rFonts w:ascii="Verdana" w:hAnsi="Verdana"/>
          <w:i/>
          <w:sz w:val="20"/>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A03099" w:rsidRPr="00C42749" w:rsidRDefault="00A03099" w:rsidP="00A03099">
      <w:pPr>
        <w:pStyle w:val="affc"/>
        <w:ind w:firstLine="567"/>
        <w:jc w:val="both"/>
        <w:rPr>
          <w:rFonts w:ascii="Verdana" w:hAnsi="Verdana"/>
          <w:i/>
          <w:sz w:val="22"/>
          <w:szCs w:val="22"/>
        </w:rPr>
      </w:pPr>
    </w:p>
    <w:p w:rsidR="00A03099" w:rsidRPr="00C42749" w:rsidRDefault="00A03099" w:rsidP="00A03099">
      <w:pPr>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C42749">
        <w:rPr>
          <w:rFonts w:ascii="Verdana" w:hAnsi="Verdana"/>
          <w:b/>
          <w:i/>
          <w:sz w:val="22"/>
          <w:szCs w:val="22"/>
        </w:rPr>
        <w:t>(но не менее 5 %)</w:t>
      </w:r>
      <w:r w:rsidRPr="00C42749">
        <w:rPr>
          <w:rFonts w:ascii="Verdana" w:hAnsi="Verdana"/>
          <w:i/>
          <w:sz w:val="22"/>
          <w:szCs w:val="22"/>
        </w:rPr>
        <w:t>, что составляет ______________ (_______________________).</w:t>
      </w:r>
    </w:p>
    <w:p w:rsidR="00A03099" w:rsidRPr="00C42749" w:rsidRDefault="00A03099" w:rsidP="00A03099">
      <w:pPr>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A03099" w:rsidRPr="00C42749" w:rsidRDefault="00A03099" w:rsidP="00A03099">
      <w:pPr>
        <w:rPr>
          <w:rFonts w:ascii="Verdana" w:hAnsi="Verdana"/>
          <w:i/>
          <w:sz w:val="22"/>
          <w:szCs w:val="22"/>
        </w:rPr>
      </w:pPr>
      <w:r w:rsidRPr="00C42749">
        <w:rPr>
          <w:rFonts w:ascii="Verdana" w:hAnsi="Verdana"/>
          <w:i/>
          <w:sz w:val="22"/>
          <w:szCs w:val="22"/>
        </w:rPr>
        <w:t xml:space="preserve">Гарантия гарантийного периода передается Покупателю не позднее, чем за 10 (десять) календарных дней до даты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w:t>
      </w:r>
    </w:p>
    <w:p w:rsidR="00A03099" w:rsidRPr="00C42749" w:rsidRDefault="00A03099" w:rsidP="00A03099">
      <w:pPr>
        <w:rPr>
          <w:rFonts w:ascii="Verdana" w:hAnsi="Verdana"/>
          <w:i/>
          <w:sz w:val="22"/>
          <w:szCs w:val="22"/>
        </w:rPr>
      </w:pPr>
      <w:r w:rsidRPr="00C42749">
        <w:rPr>
          <w:rFonts w:ascii="Verdana" w:hAnsi="Verdana"/>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и до окончания гарантийного срока плюс не менее чем 90 (девяносто) календарных дней. </w:t>
      </w:r>
    </w:p>
    <w:p w:rsidR="00A03099" w:rsidRPr="00C42749" w:rsidRDefault="00A03099" w:rsidP="00A03099">
      <w:pPr>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C42749">
        <w:rPr>
          <w:rFonts w:ascii="Verdana" w:hAnsi="Verdana"/>
          <w:i/>
          <w:sz w:val="22"/>
          <w:szCs w:val="22"/>
        </w:rPr>
        <w:t>срокаа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A03099" w:rsidRPr="00C42749" w:rsidRDefault="00A03099" w:rsidP="00A03099">
      <w:pPr>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rsidR="00A03099" w:rsidRPr="00C42749" w:rsidRDefault="00A03099" w:rsidP="00A03099">
      <w:pPr>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A03099" w:rsidRPr="00C42749" w:rsidRDefault="00A03099" w:rsidP="00A03099">
      <w:pPr>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A03099" w:rsidRPr="00C42749" w:rsidRDefault="00A03099" w:rsidP="00A03099">
      <w:pPr>
        <w:rPr>
          <w:rFonts w:ascii="Verdana" w:hAnsi="Verdana"/>
          <w:i/>
          <w:sz w:val="22"/>
          <w:szCs w:val="22"/>
        </w:rPr>
      </w:pPr>
      <w:r w:rsidRPr="00C42749">
        <w:rPr>
          <w:rFonts w:ascii="Verdana" w:hAnsi="Verdana"/>
          <w:i/>
          <w:sz w:val="22"/>
          <w:szCs w:val="22"/>
        </w:rPr>
        <w:t>Требование Покупателя к банку о выплате суммы по Гарантии гарантийного периода должно содержать следующие сведения:</w:t>
      </w:r>
    </w:p>
    <w:p w:rsidR="00A03099" w:rsidRPr="00C42749" w:rsidRDefault="00A03099" w:rsidP="00A03099">
      <w:pPr>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Покупателем суммы по Гарантии гарантийного периода;</w:t>
      </w:r>
    </w:p>
    <w:p w:rsidR="00A03099" w:rsidRPr="00C42749" w:rsidRDefault="00A03099" w:rsidP="00A03099">
      <w:pPr>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A03099" w:rsidRPr="00C42749" w:rsidRDefault="00A03099" w:rsidP="00A03099">
      <w:pPr>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A03099" w:rsidRPr="00C42749" w:rsidRDefault="00A03099" w:rsidP="00A03099">
      <w:pPr>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A03099" w:rsidRPr="00C42749" w:rsidRDefault="00A03099" w:rsidP="00A03099">
      <w:pPr>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rsidR="00A03099" w:rsidRPr="00C42749" w:rsidRDefault="00A03099" w:rsidP="00A03099">
      <w:pPr>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A03099" w:rsidRPr="00C42749" w:rsidRDefault="00A03099" w:rsidP="00A03099">
      <w:pPr>
        <w:rPr>
          <w:rFonts w:ascii="Verdana" w:hAnsi="Verdana"/>
          <w:i/>
          <w:sz w:val="22"/>
          <w:szCs w:val="22"/>
        </w:rPr>
      </w:pPr>
      <w:r w:rsidRPr="00C42749">
        <w:rPr>
          <w:rFonts w:ascii="Verdana" w:hAnsi="Verdana"/>
          <w:i/>
          <w:sz w:val="22"/>
          <w:szCs w:val="22"/>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A03099" w:rsidRPr="00C42749" w:rsidRDefault="00A03099" w:rsidP="00A03099">
      <w:pPr>
        <w:rPr>
          <w:rFonts w:ascii="Verdana" w:hAnsi="Verdana"/>
          <w:i/>
          <w:sz w:val="22"/>
          <w:szCs w:val="22"/>
        </w:rPr>
      </w:pPr>
      <w:r w:rsidRPr="00C42749">
        <w:rPr>
          <w:rFonts w:ascii="Verdana" w:hAnsi="Verdana"/>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A03099" w:rsidRPr="00C42749" w:rsidRDefault="00A03099" w:rsidP="00A03099">
      <w:pPr>
        <w:rPr>
          <w:rFonts w:ascii="Verdana" w:hAnsi="Verdana"/>
          <w:i/>
          <w:sz w:val="22"/>
          <w:szCs w:val="22"/>
        </w:rPr>
      </w:pPr>
      <w:r w:rsidRPr="00C42749">
        <w:rPr>
          <w:rFonts w:ascii="Verdana" w:hAnsi="Verdana"/>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A03099" w:rsidRPr="00C42749" w:rsidRDefault="00A03099" w:rsidP="00A03099">
      <w:pPr>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продления Гарантии гарантийного периода возникла по вине Покупателя.</w:t>
      </w:r>
    </w:p>
    <w:p w:rsidR="00A03099" w:rsidRPr="00C42749" w:rsidRDefault="00A03099" w:rsidP="00A03099">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A03099" w:rsidRDefault="00A03099" w:rsidP="00A03099">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A03099" w:rsidRDefault="00A03099" w:rsidP="00A03099">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A03099" w:rsidRDefault="00A03099" w:rsidP="00A03099">
      <w:pPr>
        <w:pStyle w:val="affe"/>
        <w:ind w:firstLine="567"/>
        <w:rPr>
          <w:rFonts w:ascii="Verdana" w:hAnsi="Verdana"/>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A03099" w:rsidRPr="00C42749" w:rsidRDefault="00A03099" w:rsidP="00A03099">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A03099" w:rsidRPr="00C42749" w:rsidRDefault="00A03099" w:rsidP="00A03099">
      <w:pPr>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A03099" w:rsidRPr="00C42749" w:rsidRDefault="00A03099" w:rsidP="00A03099">
      <w:pPr>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A03099" w:rsidRPr="00C42749" w:rsidRDefault="00A03099" w:rsidP="00A03099">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A03099" w:rsidRPr="00C42749" w:rsidRDefault="00A03099" w:rsidP="00A03099">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A03099" w:rsidRPr="00C42749" w:rsidRDefault="00A03099" w:rsidP="00A03099">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81" w:name="OCRUncertain200"/>
      <w:r w:rsidRPr="00C42749">
        <w:rPr>
          <w:rFonts w:ascii="Verdana" w:hAnsi="Verdana"/>
          <w:sz w:val="22"/>
          <w:szCs w:val="22"/>
        </w:rPr>
        <w:t>доказывания</w:t>
      </w:r>
      <w:bookmarkEnd w:id="81"/>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A03099" w:rsidRPr="00C42749" w:rsidRDefault="00A03099" w:rsidP="00A03099">
      <w:pPr>
        <w:pStyle w:val="affc"/>
        <w:spacing w:before="120" w:after="120"/>
        <w:rPr>
          <w:rFonts w:ascii="Verdana" w:hAnsi="Verdana"/>
          <w:sz w:val="22"/>
          <w:szCs w:val="22"/>
        </w:rPr>
      </w:pPr>
      <w:r w:rsidRPr="00C42749">
        <w:rPr>
          <w:rFonts w:ascii="Verdana" w:hAnsi="Verdana"/>
          <w:sz w:val="22"/>
          <w:szCs w:val="22"/>
        </w:rPr>
        <w:t>10. Прочие условия</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копию устава;</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копию баланса на последнюю отчетную дату (для организаций);</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A03099" w:rsidRPr="00C06920" w:rsidRDefault="00A03099" w:rsidP="00A03099">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A03099" w:rsidRPr="00C06920" w:rsidRDefault="00A03099" w:rsidP="00A03099">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A03099" w:rsidRDefault="00A03099" w:rsidP="00A03099">
      <w:pPr>
        <w:pStyle w:val="160"/>
        <w:shd w:val="clear" w:color="auto" w:fill="auto"/>
        <w:tabs>
          <w:tab w:val="left" w:pos="763"/>
        </w:tabs>
        <w:spacing w:before="0" w:after="0" w:line="240" w:lineRule="auto"/>
        <w:ind w:firstLine="567"/>
        <w:rPr>
          <w:b/>
          <w:i/>
          <w:sz w:val="20"/>
          <w:szCs w:val="20"/>
        </w:rPr>
      </w:pPr>
    </w:p>
    <w:p w:rsidR="00A03099" w:rsidRDefault="00A03099" w:rsidP="00A03099">
      <w:pPr>
        <w:pStyle w:val="160"/>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A03099" w:rsidRPr="00272058" w:rsidRDefault="00A03099" w:rsidP="00A03099">
      <w:pPr>
        <w:pStyle w:val="160"/>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rsidR="00A03099" w:rsidRPr="00C42749" w:rsidRDefault="00A03099" w:rsidP="00A03099">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rPr>
        <w:t>неденежного</w:t>
      </w:r>
      <w:proofErr w:type="spellEnd"/>
      <w:r w:rsidRPr="00C42749">
        <w:rPr>
          <w:rFonts w:ascii="Verdana" w:hAnsi="Verdana"/>
          <w:sz w:val="22"/>
          <w:szCs w:val="22"/>
        </w:rPr>
        <w:t xml:space="preserve"> исполнения, то сумма штрафа исчисляется от суммы спецификации(</w:t>
      </w:r>
      <w:proofErr w:type="spellStart"/>
      <w:r w:rsidRPr="00C42749">
        <w:rPr>
          <w:rFonts w:ascii="Verdana" w:hAnsi="Verdana"/>
          <w:sz w:val="22"/>
          <w:szCs w:val="22"/>
        </w:rPr>
        <w:t>ий</w:t>
      </w:r>
      <w:proofErr w:type="spellEnd"/>
      <w:r w:rsidRPr="00C42749">
        <w:rPr>
          <w:rFonts w:ascii="Verdana" w:hAnsi="Verdana"/>
          <w:sz w:val="22"/>
          <w:szCs w:val="22"/>
        </w:rPr>
        <w:t>) к Договору, права (требования) из которой(</w:t>
      </w:r>
      <w:proofErr w:type="spellStart"/>
      <w:r w:rsidRPr="00C42749">
        <w:rPr>
          <w:rFonts w:ascii="Verdana" w:hAnsi="Verdana"/>
          <w:sz w:val="22"/>
          <w:szCs w:val="22"/>
        </w:rPr>
        <w:t>ых</w:t>
      </w:r>
      <w:proofErr w:type="spellEnd"/>
      <w:r w:rsidRPr="00C42749">
        <w:rPr>
          <w:rFonts w:ascii="Verdana" w:hAnsi="Verdana"/>
          <w:sz w:val="22"/>
          <w:szCs w:val="22"/>
        </w:rPr>
        <w:t>) были уступлены.</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A03099" w:rsidRPr="00C42749" w:rsidRDefault="00A03099" w:rsidP="00A03099">
      <w:pPr>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A03099" w:rsidRPr="00C42749" w:rsidRDefault="00A03099" w:rsidP="00A03099">
      <w:pPr>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A03099" w:rsidRPr="00C42749" w:rsidRDefault="00A03099" w:rsidP="00A03099">
      <w:pPr>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rPr>
        <w:t>к защите</w:t>
      </w:r>
      <w:proofErr w:type="gramEnd"/>
      <w:r w:rsidRPr="00C42749">
        <w:rPr>
          <w:rFonts w:ascii="Verdana" w:hAnsi="Verdana"/>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rPr>
        <w:t>Жанейрская</w:t>
      </w:r>
      <w:proofErr w:type="spellEnd"/>
      <w:r w:rsidRPr="00C42749">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A03099" w:rsidRPr="00C42749" w:rsidRDefault="00A03099" w:rsidP="00A03099">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A03099" w:rsidRPr="00C42749" w:rsidTr="00A03099">
        <w:tc>
          <w:tcPr>
            <w:tcW w:w="4784" w:type="dxa"/>
          </w:tcPr>
          <w:p w:rsidR="00A03099" w:rsidRPr="00C42749" w:rsidRDefault="00A03099" w:rsidP="00A03099">
            <w:pPr>
              <w:tabs>
                <w:tab w:val="left" w:pos="9720"/>
              </w:tabs>
              <w:rPr>
                <w:rFonts w:ascii="Verdana" w:hAnsi="Verdana"/>
                <w:b/>
                <w:sz w:val="22"/>
                <w:szCs w:val="22"/>
              </w:rPr>
            </w:pPr>
            <w:r w:rsidRPr="00C42749">
              <w:rPr>
                <w:rFonts w:ascii="Verdana" w:hAnsi="Verdana"/>
                <w:b/>
                <w:sz w:val="22"/>
                <w:szCs w:val="22"/>
              </w:rPr>
              <w:t>Поставщик</w:t>
            </w: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Default="00A03099" w:rsidP="00A03099">
            <w:pPr>
              <w:tabs>
                <w:tab w:val="left" w:pos="9720"/>
              </w:tabs>
              <w:ind w:right="-365"/>
              <w:rPr>
                <w:rFonts w:ascii="Verdana" w:hAnsi="Verdana"/>
                <w:sz w:val="22"/>
                <w:szCs w:val="22"/>
              </w:rPr>
            </w:pPr>
          </w:p>
          <w:p w:rsidR="00A0309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r w:rsidRPr="00C42749">
              <w:rPr>
                <w:rFonts w:ascii="Verdana" w:hAnsi="Verdana"/>
                <w:sz w:val="22"/>
                <w:szCs w:val="22"/>
              </w:rPr>
              <w:t>_______________/                       /</w:t>
            </w:r>
          </w:p>
          <w:p w:rsidR="00A03099" w:rsidRPr="00C42749" w:rsidRDefault="00A03099" w:rsidP="00A03099">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rsidR="00A03099" w:rsidRPr="00C42749" w:rsidRDefault="00A03099" w:rsidP="00A03099">
            <w:pPr>
              <w:tabs>
                <w:tab w:val="left" w:pos="9720"/>
              </w:tabs>
              <w:ind w:left="36" w:right="-365"/>
              <w:rPr>
                <w:rFonts w:ascii="Verdana" w:hAnsi="Verdana"/>
                <w:b/>
                <w:sz w:val="22"/>
                <w:szCs w:val="22"/>
              </w:rPr>
            </w:pPr>
            <w:r w:rsidRPr="00C42749">
              <w:rPr>
                <w:rFonts w:ascii="Verdana" w:hAnsi="Verdana"/>
                <w:b/>
                <w:sz w:val="22"/>
                <w:szCs w:val="22"/>
              </w:rPr>
              <w:t>Покупатель</w:t>
            </w:r>
          </w:p>
          <w:p w:rsidR="00A03099" w:rsidRPr="00C42749" w:rsidRDefault="00A03099" w:rsidP="00A03099">
            <w:pPr>
              <w:tabs>
                <w:tab w:val="left" w:pos="9720"/>
              </w:tabs>
              <w:ind w:left="36" w:right="-365"/>
              <w:rPr>
                <w:rFonts w:ascii="Verdana" w:hAnsi="Verdana"/>
                <w:sz w:val="22"/>
                <w:szCs w:val="22"/>
              </w:rPr>
            </w:pPr>
            <w:r w:rsidRPr="00C42749">
              <w:rPr>
                <w:rFonts w:ascii="Verdana" w:hAnsi="Verdana"/>
                <w:sz w:val="22"/>
                <w:szCs w:val="22"/>
              </w:rPr>
              <w:t>ПАО «Юнипро»</w:t>
            </w:r>
          </w:p>
          <w:p w:rsidR="00A03099" w:rsidRPr="00C42749" w:rsidRDefault="00A03099" w:rsidP="00A03099">
            <w:pPr>
              <w:tabs>
                <w:tab w:val="left" w:pos="9720"/>
              </w:tabs>
              <w:ind w:left="36"/>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город Сургут, улица Энергостроителей, дом 23, сооружение 34.</w:t>
            </w:r>
          </w:p>
          <w:p w:rsidR="00A03099" w:rsidRPr="00C42749" w:rsidRDefault="00A03099" w:rsidP="00A03099">
            <w:pPr>
              <w:tabs>
                <w:tab w:val="left" w:pos="9720"/>
              </w:tabs>
              <w:ind w:left="36"/>
              <w:rPr>
                <w:rFonts w:ascii="Verdana" w:hAnsi="Verdana"/>
                <w:sz w:val="22"/>
                <w:szCs w:val="22"/>
              </w:rPr>
            </w:pPr>
            <w:r w:rsidRPr="00C42749">
              <w:rPr>
                <w:rFonts w:ascii="Verdana" w:hAnsi="Verdana"/>
                <w:sz w:val="22"/>
                <w:szCs w:val="22"/>
              </w:rPr>
              <w:t>ОГРН 1058602056985</w:t>
            </w:r>
          </w:p>
          <w:p w:rsidR="00A03099" w:rsidRPr="00C42749" w:rsidRDefault="00A03099" w:rsidP="00A03099">
            <w:pPr>
              <w:tabs>
                <w:tab w:val="left" w:pos="9720"/>
              </w:tabs>
              <w:ind w:left="36"/>
              <w:rPr>
                <w:rFonts w:ascii="Verdana" w:hAnsi="Verdana"/>
                <w:sz w:val="22"/>
                <w:szCs w:val="22"/>
              </w:rPr>
            </w:pPr>
            <w:r w:rsidRPr="00C42749">
              <w:rPr>
                <w:rFonts w:ascii="Verdana" w:hAnsi="Verdana"/>
                <w:sz w:val="22"/>
                <w:szCs w:val="22"/>
              </w:rPr>
              <w:t>ИНН 8602067092</w:t>
            </w:r>
          </w:p>
          <w:p w:rsidR="00A03099" w:rsidRDefault="00A03099" w:rsidP="00A03099">
            <w:pPr>
              <w:tabs>
                <w:tab w:val="left" w:pos="9720"/>
              </w:tabs>
              <w:ind w:left="36" w:right="-365"/>
              <w:rPr>
                <w:rFonts w:ascii="Verdana" w:hAnsi="Verdana"/>
                <w:sz w:val="22"/>
                <w:szCs w:val="22"/>
              </w:rPr>
            </w:pPr>
          </w:p>
          <w:p w:rsidR="00A03099" w:rsidRDefault="00A03099" w:rsidP="00A03099">
            <w:pPr>
              <w:tabs>
                <w:tab w:val="left" w:pos="9720"/>
              </w:tabs>
              <w:ind w:left="36" w:right="-365"/>
              <w:rPr>
                <w:rFonts w:ascii="Verdana" w:hAnsi="Verdana"/>
                <w:sz w:val="22"/>
                <w:szCs w:val="22"/>
              </w:rPr>
            </w:pPr>
          </w:p>
          <w:p w:rsidR="00A03099" w:rsidRPr="00C42749" w:rsidRDefault="00A03099" w:rsidP="00A03099">
            <w:pPr>
              <w:tabs>
                <w:tab w:val="left" w:pos="9720"/>
              </w:tabs>
              <w:ind w:left="36" w:right="-365"/>
              <w:rPr>
                <w:rFonts w:ascii="Verdana" w:hAnsi="Verdana"/>
                <w:sz w:val="22"/>
                <w:szCs w:val="22"/>
              </w:rPr>
            </w:pPr>
          </w:p>
          <w:p w:rsidR="00A03099" w:rsidRPr="00C42749" w:rsidRDefault="00A03099" w:rsidP="00A03099">
            <w:pPr>
              <w:tabs>
                <w:tab w:val="left" w:pos="9720"/>
              </w:tabs>
              <w:ind w:left="36" w:right="-365"/>
              <w:rPr>
                <w:rFonts w:ascii="Verdana" w:hAnsi="Verdana"/>
                <w:sz w:val="22"/>
                <w:szCs w:val="22"/>
              </w:rPr>
            </w:pPr>
          </w:p>
          <w:p w:rsidR="00A03099" w:rsidRPr="00C42749" w:rsidRDefault="00A03099" w:rsidP="00A03099">
            <w:pPr>
              <w:tabs>
                <w:tab w:val="left" w:pos="9720"/>
              </w:tabs>
              <w:ind w:left="36" w:right="-365"/>
              <w:rPr>
                <w:rFonts w:ascii="Verdana" w:hAnsi="Verdana"/>
                <w:sz w:val="22"/>
                <w:szCs w:val="22"/>
              </w:rPr>
            </w:pPr>
          </w:p>
          <w:p w:rsidR="00A03099" w:rsidRPr="00C42749" w:rsidRDefault="00A03099" w:rsidP="00A03099">
            <w:pPr>
              <w:tabs>
                <w:tab w:val="left" w:pos="9720"/>
              </w:tabs>
              <w:ind w:left="36" w:right="-365"/>
              <w:rPr>
                <w:rFonts w:ascii="Verdana" w:hAnsi="Verdana"/>
                <w:sz w:val="22"/>
                <w:szCs w:val="22"/>
              </w:rPr>
            </w:pPr>
            <w:r w:rsidRPr="00C42749">
              <w:rPr>
                <w:rFonts w:ascii="Verdana" w:hAnsi="Verdana"/>
                <w:sz w:val="22"/>
                <w:szCs w:val="22"/>
              </w:rPr>
              <w:t>_________________ /                     /</w:t>
            </w:r>
          </w:p>
          <w:p w:rsidR="00A03099" w:rsidRPr="00C42749" w:rsidRDefault="00A03099" w:rsidP="00A03099">
            <w:pPr>
              <w:tabs>
                <w:tab w:val="left" w:pos="9720"/>
              </w:tabs>
              <w:ind w:left="36"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rsidR="00A03099" w:rsidRPr="00C42749" w:rsidRDefault="00A03099" w:rsidP="00A03099">
      <w:pPr>
        <w:pStyle w:val="afff5"/>
        <w:ind w:left="-540" w:right="-365"/>
        <w:jc w:val="both"/>
        <w:rPr>
          <w:rFonts w:ascii="Verdana" w:hAnsi="Verdana"/>
          <w:b w:val="0"/>
          <w:sz w:val="22"/>
          <w:szCs w:val="22"/>
        </w:rPr>
      </w:pPr>
    </w:p>
    <w:p w:rsidR="00A03099" w:rsidRPr="00C42749" w:rsidRDefault="00A03099" w:rsidP="00A03099">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t xml:space="preserve">Приложение № 1 к договору поставки № _______  </w:t>
      </w:r>
    </w:p>
    <w:p w:rsidR="00A03099" w:rsidRPr="00C42749" w:rsidRDefault="00A03099" w:rsidP="00A03099">
      <w:pPr>
        <w:ind w:left="5954"/>
        <w:rPr>
          <w:rFonts w:ascii="Verdana" w:hAnsi="Verdana"/>
          <w:b/>
          <w:sz w:val="22"/>
          <w:szCs w:val="22"/>
        </w:rPr>
      </w:pPr>
      <w:r w:rsidRPr="00C42749">
        <w:rPr>
          <w:rFonts w:ascii="Verdana" w:hAnsi="Verdana"/>
          <w:i/>
          <w:sz w:val="22"/>
          <w:szCs w:val="22"/>
        </w:rPr>
        <w:t>от «___» ______ 20___ года</w:t>
      </w:r>
    </w:p>
    <w:p w:rsidR="00A03099" w:rsidRPr="00C42749" w:rsidRDefault="00A03099" w:rsidP="00A03099">
      <w:pPr>
        <w:pStyle w:val="afff5"/>
        <w:ind w:left="-540" w:right="-365"/>
        <w:rPr>
          <w:rFonts w:ascii="Verdana" w:hAnsi="Verdana"/>
          <w:b w:val="0"/>
          <w:sz w:val="22"/>
          <w:szCs w:val="22"/>
        </w:rPr>
      </w:pPr>
    </w:p>
    <w:p w:rsidR="00A03099" w:rsidRPr="00C42749" w:rsidRDefault="00A03099" w:rsidP="00A03099">
      <w:pPr>
        <w:pStyle w:val="afff5"/>
        <w:ind w:right="-365"/>
        <w:rPr>
          <w:rFonts w:ascii="Verdana" w:hAnsi="Verdana"/>
          <w:b w:val="0"/>
          <w:sz w:val="22"/>
          <w:szCs w:val="22"/>
        </w:rPr>
      </w:pPr>
      <w:r w:rsidRPr="00C42749">
        <w:rPr>
          <w:rFonts w:ascii="Verdana" w:hAnsi="Verdana"/>
          <w:sz w:val="22"/>
          <w:szCs w:val="22"/>
        </w:rPr>
        <w:t>Спецификация № __</w:t>
      </w:r>
    </w:p>
    <w:p w:rsidR="00A03099" w:rsidRPr="00C42749" w:rsidRDefault="00A03099" w:rsidP="00A03099">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rsidR="00A03099" w:rsidRPr="00C42749" w:rsidRDefault="00A03099" w:rsidP="00A03099">
      <w:pPr>
        <w:ind w:right="-365"/>
        <w:jc w:val="center"/>
        <w:rPr>
          <w:rFonts w:ascii="Verdana" w:hAnsi="Verdana"/>
          <w:b/>
          <w:sz w:val="22"/>
          <w:szCs w:val="22"/>
        </w:rPr>
      </w:pPr>
    </w:p>
    <w:p w:rsidR="00A03099" w:rsidRPr="00C42749" w:rsidRDefault="00A03099" w:rsidP="00A03099">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rsidR="00A03099" w:rsidRPr="00C42749" w:rsidRDefault="00A03099" w:rsidP="00A03099">
      <w:pPr>
        <w:ind w:right="-365"/>
        <w:rPr>
          <w:rFonts w:ascii="Verdana" w:hAnsi="Verdana"/>
          <w:sz w:val="22"/>
          <w:szCs w:val="22"/>
        </w:rPr>
      </w:pPr>
    </w:p>
    <w:p w:rsidR="00A03099" w:rsidRPr="00C42749" w:rsidRDefault="00A03099" w:rsidP="00A03099">
      <w:pPr>
        <w:pStyle w:val="affe"/>
        <w:tabs>
          <w:tab w:val="num" w:pos="0"/>
          <w:tab w:val="num" w:pos="567"/>
        </w:tabs>
        <w:ind w:firstLine="567"/>
        <w:rPr>
          <w:rFonts w:ascii="Verdana" w:hAnsi="Verdana"/>
          <w:snapToGrid w:val="0"/>
          <w:sz w:val="22"/>
          <w:szCs w:val="22"/>
        </w:rPr>
      </w:pPr>
      <w:r w:rsidRPr="00C42749">
        <w:rPr>
          <w:rFonts w:ascii="Verdana" w:hAnsi="Verdana"/>
          <w:sz w:val="22"/>
          <w:szCs w:val="22"/>
        </w:rPr>
        <w:t xml:space="preserve">Публичное акционерное общество «Юнипро» в,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A03099" w:rsidRPr="00C42749" w:rsidRDefault="00A03099" w:rsidP="00A03099">
      <w:pPr>
        <w:tabs>
          <w:tab w:val="num" w:pos="0"/>
          <w:tab w:val="left" w:pos="9214"/>
          <w:tab w:val="left" w:pos="9356"/>
        </w:tabs>
        <w:ind w:right="-365"/>
        <w:rPr>
          <w:rFonts w:ascii="Verdana" w:hAnsi="Verdana"/>
          <w:sz w:val="22"/>
          <w:szCs w:val="22"/>
        </w:rPr>
      </w:pPr>
    </w:p>
    <w:p w:rsidR="00A03099" w:rsidRPr="00C42749" w:rsidRDefault="00A03099" w:rsidP="00A03099">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10057" w:type="dxa"/>
        <w:jc w:val="center"/>
        <w:tblLayout w:type="fixed"/>
        <w:tblCellMar>
          <w:left w:w="30" w:type="dxa"/>
          <w:right w:w="30" w:type="dxa"/>
        </w:tblCellMar>
        <w:tblLook w:val="0000" w:firstRow="0" w:lastRow="0" w:firstColumn="0" w:lastColumn="0" w:noHBand="0" w:noVBand="0"/>
      </w:tblPr>
      <w:tblGrid>
        <w:gridCol w:w="568"/>
        <w:gridCol w:w="1284"/>
        <w:gridCol w:w="851"/>
        <w:gridCol w:w="1027"/>
        <w:gridCol w:w="515"/>
        <w:gridCol w:w="1701"/>
        <w:gridCol w:w="709"/>
        <w:gridCol w:w="992"/>
        <w:gridCol w:w="1134"/>
        <w:gridCol w:w="1276"/>
      </w:tblGrid>
      <w:tr w:rsidR="00A03099" w:rsidRPr="00A03099" w:rsidTr="00A03099">
        <w:trPr>
          <w:trHeight w:val="542"/>
          <w:jc w:val="center"/>
        </w:trPr>
        <w:tc>
          <w:tcPr>
            <w:tcW w:w="568" w:type="dxa"/>
            <w:tcBorders>
              <w:top w:val="single" w:sz="6" w:space="0" w:color="auto"/>
              <w:left w:val="single" w:sz="6" w:space="0" w:color="auto"/>
              <w:bottom w:val="single" w:sz="6" w:space="0" w:color="auto"/>
              <w:right w:val="single" w:sz="6" w:space="0" w:color="auto"/>
            </w:tcBorders>
            <w:vAlign w:val="center"/>
          </w:tcPr>
          <w:p w:rsidR="00A03099" w:rsidRPr="00A03099" w:rsidRDefault="00A03099" w:rsidP="00A03099">
            <w:pPr>
              <w:jc w:val="center"/>
              <w:rPr>
                <w:rFonts w:ascii="Verdana" w:hAnsi="Verdana"/>
                <w:sz w:val="22"/>
                <w:szCs w:val="22"/>
              </w:rPr>
            </w:pPr>
            <w:r w:rsidRPr="00A03099">
              <w:rPr>
                <w:rFonts w:ascii="Verdana" w:hAnsi="Verdana"/>
                <w:sz w:val="22"/>
                <w:szCs w:val="22"/>
              </w:rPr>
              <w:t>№</w:t>
            </w:r>
          </w:p>
        </w:tc>
        <w:tc>
          <w:tcPr>
            <w:tcW w:w="1284" w:type="dxa"/>
            <w:tcBorders>
              <w:top w:val="single" w:sz="6" w:space="0" w:color="auto"/>
              <w:left w:val="single" w:sz="6" w:space="0" w:color="auto"/>
              <w:bottom w:val="single" w:sz="6" w:space="0" w:color="auto"/>
              <w:right w:val="single" w:sz="6" w:space="0" w:color="auto"/>
            </w:tcBorders>
            <w:vAlign w:val="center"/>
          </w:tcPr>
          <w:p w:rsidR="00A03099" w:rsidRPr="00A03099" w:rsidRDefault="00A03099" w:rsidP="00A03099">
            <w:pPr>
              <w:ind w:firstLine="0"/>
              <w:jc w:val="center"/>
              <w:rPr>
                <w:rFonts w:ascii="Verdana" w:hAnsi="Verdana"/>
                <w:sz w:val="22"/>
                <w:szCs w:val="22"/>
              </w:rPr>
            </w:pPr>
            <w:r w:rsidRPr="00A03099">
              <w:rPr>
                <w:rFonts w:ascii="Verdana" w:hAnsi="Verdana"/>
                <w:sz w:val="22"/>
                <w:szCs w:val="22"/>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03099" w:rsidRPr="00A03099" w:rsidRDefault="00A03099" w:rsidP="00A03099">
            <w:pPr>
              <w:ind w:firstLine="0"/>
              <w:jc w:val="center"/>
              <w:rPr>
                <w:rFonts w:ascii="Verdana" w:hAnsi="Verdana"/>
                <w:sz w:val="22"/>
                <w:szCs w:val="22"/>
              </w:rPr>
            </w:pPr>
            <w:r w:rsidRPr="00A03099">
              <w:rPr>
                <w:rFonts w:ascii="Verdana" w:hAnsi="Verdana"/>
                <w:sz w:val="22"/>
                <w:szCs w:val="22"/>
              </w:rPr>
              <w:t>Марка / типоразмер</w:t>
            </w:r>
          </w:p>
        </w:tc>
        <w:tc>
          <w:tcPr>
            <w:tcW w:w="1542" w:type="dxa"/>
            <w:gridSpan w:val="2"/>
            <w:tcBorders>
              <w:top w:val="single" w:sz="6" w:space="0" w:color="auto"/>
              <w:left w:val="single" w:sz="6" w:space="0" w:color="auto"/>
              <w:bottom w:val="single" w:sz="6" w:space="0" w:color="auto"/>
              <w:right w:val="single" w:sz="6" w:space="0" w:color="auto"/>
            </w:tcBorders>
            <w:vAlign w:val="center"/>
          </w:tcPr>
          <w:p w:rsidR="00A03099" w:rsidRPr="00A03099" w:rsidRDefault="00A03099" w:rsidP="00A03099">
            <w:pPr>
              <w:ind w:firstLine="0"/>
              <w:jc w:val="center"/>
              <w:rPr>
                <w:rFonts w:ascii="Verdana" w:hAnsi="Verdana"/>
                <w:sz w:val="22"/>
                <w:szCs w:val="22"/>
              </w:rPr>
            </w:pPr>
            <w:r w:rsidRPr="00A03099">
              <w:rPr>
                <w:rFonts w:ascii="Verdana" w:hAnsi="Verdana"/>
                <w:sz w:val="22"/>
                <w:szCs w:val="22"/>
              </w:rPr>
              <w:t>Требования к продукции (технический регламент, ГОСТ, ОСТ, ТУ, иное)</w:t>
            </w:r>
          </w:p>
        </w:tc>
        <w:tc>
          <w:tcPr>
            <w:tcW w:w="1701" w:type="dxa"/>
            <w:tcBorders>
              <w:top w:val="single" w:sz="6" w:space="0" w:color="auto"/>
              <w:left w:val="single" w:sz="6" w:space="0" w:color="auto"/>
              <w:bottom w:val="single" w:sz="6" w:space="0" w:color="auto"/>
              <w:right w:val="single" w:sz="6" w:space="0" w:color="auto"/>
            </w:tcBorders>
            <w:vAlign w:val="center"/>
          </w:tcPr>
          <w:p w:rsidR="00A03099" w:rsidRPr="00A03099" w:rsidRDefault="00A03099" w:rsidP="00A03099">
            <w:pPr>
              <w:ind w:firstLine="0"/>
              <w:jc w:val="center"/>
              <w:rPr>
                <w:rFonts w:ascii="Verdana" w:hAnsi="Verdana"/>
                <w:sz w:val="22"/>
                <w:szCs w:val="22"/>
              </w:rPr>
            </w:pPr>
            <w:r w:rsidRPr="00A03099">
              <w:rPr>
                <w:rFonts w:ascii="Verdana" w:hAnsi="Verdana"/>
                <w:sz w:val="22"/>
                <w:szCs w:val="22"/>
              </w:rPr>
              <w:t>Гарантийный срок</w:t>
            </w:r>
          </w:p>
        </w:tc>
        <w:tc>
          <w:tcPr>
            <w:tcW w:w="709" w:type="dxa"/>
            <w:tcBorders>
              <w:top w:val="single" w:sz="6" w:space="0" w:color="auto"/>
              <w:left w:val="single" w:sz="6" w:space="0" w:color="auto"/>
              <w:bottom w:val="single" w:sz="6" w:space="0" w:color="auto"/>
              <w:right w:val="single" w:sz="6" w:space="0" w:color="auto"/>
            </w:tcBorders>
            <w:vAlign w:val="center"/>
          </w:tcPr>
          <w:p w:rsidR="00A03099" w:rsidRPr="00A03099" w:rsidRDefault="00A03099" w:rsidP="00A03099">
            <w:pPr>
              <w:ind w:firstLine="0"/>
              <w:jc w:val="center"/>
              <w:rPr>
                <w:rFonts w:ascii="Verdana" w:hAnsi="Verdana"/>
                <w:sz w:val="22"/>
                <w:szCs w:val="22"/>
              </w:rPr>
            </w:pPr>
            <w:r w:rsidRPr="00A03099">
              <w:rPr>
                <w:rFonts w:ascii="Verdana" w:hAnsi="Verdana"/>
                <w:sz w:val="22"/>
                <w:szCs w:val="22"/>
              </w:rPr>
              <w:t>Ед. изм.</w:t>
            </w:r>
          </w:p>
        </w:tc>
        <w:tc>
          <w:tcPr>
            <w:tcW w:w="992" w:type="dxa"/>
            <w:tcBorders>
              <w:top w:val="single" w:sz="6" w:space="0" w:color="auto"/>
              <w:left w:val="single" w:sz="6" w:space="0" w:color="auto"/>
              <w:bottom w:val="single" w:sz="6" w:space="0" w:color="auto"/>
              <w:right w:val="single" w:sz="6" w:space="0" w:color="auto"/>
            </w:tcBorders>
            <w:vAlign w:val="center"/>
          </w:tcPr>
          <w:p w:rsidR="00A03099" w:rsidRPr="00A03099" w:rsidRDefault="00A03099" w:rsidP="00A03099">
            <w:pPr>
              <w:ind w:firstLine="0"/>
              <w:jc w:val="center"/>
              <w:rPr>
                <w:rFonts w:ascii="Verdana" w:hAnsi="Verdana"/>
                <w:sz w:val="22"/>
                <w:szCs w:val="22"/>
              </w:rPr>
            </w:pPr>
            <w:r w:rsidRPr="00A03099">
              <w:rPr>
                <w:rFonts w:ascii="Verdana" w:hAnsi="Verdana"/>
                <w:sz w:val="22"/>
                <w:szCs w:val="22"/>
              </w:rPr>
              <w:t>Кол-во</w:t>
            </w:r>
          </w:p>
        </w:tc>
        <w:tc>
          <w:tcPr>
            <w:tcW w:w="1134" w:type="dxa"/>
            <w:tcBorders>
              <w:top w:val="single" w:sz="6" w:space="0" w:color="auto"/>
              <w:left w:val="single" w:sz="6" w:space="0" w:color="auto"/>
              <w:bottom w:val="single" w:sz="4" w:space="0" w:color="auto"/>
              <w:right w:val="single" w:sz="6" w:space="0" w:color="auto"/>
            </w:tcBorders>
            <w:vAlign w:val="center"/>
          </w:tcPr>
          <w:p w:rsidR="00A03099" w:rsidRPr="00A03099" w:rsidRDefault="00A03099" w:rsidP="00A03099">
            <w:pPr>
              <w:ind w:firstLine="0"/>
              <w:jc w:val="center"/>
              <w:rPr>
                <w:rFonts w:ascii="Verdana" w:hAnsi="Verdana"/>
                <w:sz w:val="22"/>
                <w:szCs w:val="22"/>
              </w:rPr>
            </w:pPr>
            <w:r w:rsidRPr="00A03099">
              <w:rPr>
                <w:rFonts w:ascii="Verdana" w:hAnsi="Verdana"/>
                <w:sz w:val="22"/>
                <w:szCs w:val="22"/>
              </w:rPr>
              <w:t>Цена за единицу без НДС, руб.</w:t>
            </w:r>
          </w:p>
        </w:tc>
        <w:tc>
          <w:tcPr>
            <w:tcW w:w="1276" w:type="dxa"/>
            <w:tcBorders>
              <w:top w:val="single" w:sz="6" w:space="0" w:color="auto"/>
              <w:left w:val="single" w:sz="6" w:space="0" w:color="auto"/>
              <w:bottom w:val="single" w:sz="6" w:space="0" w:color="auto"/>
              <w:right w:val="single" w:sz="6" w:space="0" w:color="auto"/>
            </w:tcBorders>
            <w:vAlign w:val="center"/>
          </w:tcPr>
          <w:p w:rsidR="00A03099" w:rsidRPr="00A03099" w:rsidRDefault="00A03099" w:rsidP="00A03099">
            <w:pPr>
              <w:ind w:firstLine="0"/>
              <w:jc w:val="center"/>
              <w:rPr>
                <w:rFonts w:ascii="Verdana" w:hAnsi="Verdana"/>
                <w:sz w:val="22"/>
                <w:szCs w:val="22"/>
              </w:rPr>
            </w:pPr>
            <w:r w:rsidRPr="00A03099">
              <w:rPr>
                <w:rFonts w:ascii="Verdana" w:hAnsi="Verdana"/>
                <w:sz w:val="22"/>
                <w:szCs w:val="22"/>
              </w:rPr>
              <w:t>Сумма без НДС, руб.</w:t>
            </w:r>
          </w:p>
        </w:tc>
      </w:tr>
      <w:tr w:rsidR="00A03099" w:rsidRPr="00A03099" w:rsidTr="00A03099">
        <w:trPr>
          <w:trHeight w:val="250"/>
          <w:jc w:val="center"/>
        </w:trPr>
        <w:tc>
          <w:tcPr>
            <w:tcW w:w="568" w:type="dxa"/>
            <w:tcBorders>
              <w:top w:val="single" w:sz="6" w:space="0" w:color="auto"/>
              <w:left w:val="single" w:sz="6"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r w:rsidRPr="00A03099">
              <w:rPr>
                <w:rFonts w:ascii="Verdana" w:hAnsi="Verdana"/>
                <w:sz w:val="22"/>
                <w:szCs w:val="22"/>
              </w:rPr>
              <w:t>1</w:t>
            </w:r>
          </w:p>
        </w:tc>
        <w:tc>
          <w:tcPr>
            <w:tcW w:w="1284" w:type="dxa"/>
            <w:tcBorders>
              <w:top w:val="single" w:sz="6" w:space="0" w:color="auto"/>
              <w:left w:val="single" w:sz="6" w:space="0" w:color="auto"/>
              <w:bottom w:val="single" w:sz="6" w:space="0" w:color="auto"/>
              <w:right w:val="single" w:sz="6" w:space="0" w:color="auto"/>
            </w:tcBorders>
          </w:tcPr>
          <w:p w:rsidR="00A03099" w:rsidRPr="00A03099" w:rsidRDefault="00A03099" w:rsidP="00A03099">
            <w:pPr>
              <w:rPr>
                <w:rFonts w:ascii="Verdana" w:hAnsi="Verdana"/>
                <w:sz w:val="22"/>
                <w:szCs w:val="22"/>
              </w:rPr>
            </w:pPr>
          </w:p>
        </w:tc>
        <w:tc>
          <w:tcPr>
            <w:tcW w:w="851" w:type="dxa"/>
            <w:tcBorders>
              <w:top w:val="single" w:sz="6" w:space="0" w:color="auto"/>
              <w:left w:val="single" w:sz="6"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p>
        </w:tc>
        <w:tc>
          <w:tcPr>
            <w:tcW w:w="1542" w:type="dxa"/>
            <w:gridSpan w:val="2"/>
            <w:tcBorders>
              <w:top w:val="single" w:sz="6" w:space="0" w:color="auto"/>
              <w:left w:val="single" w:sz="6"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p>
        </w:tc>
        <w:tc>
          <w:tcPr>
            <w:tcW w:w="709" w:type="dxa"/>
            <w:tcBorders>
              <w:top w:val="single" w:sz="6" w:space="0" w:color="auto"/>
              <w:left w:val="single" w:sz="6"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p>
        </w:tc>
        <w:tc>
          <w:tcPr>
            <w:tcW w:w="992" w:type="dxa"/>
            <w:tcBorders>
              <w:top w:val="single" w:sz="6" w:space="0" w:color="auto"/>
              <w:left w:val="single" w:sz="6" w:space="0" w:color="auto"/>
              <w:bottom w:val="single" w:sz="6" w:space="0" w:color="auto"/>
              <w:right w:val="single" w:sz="4" w:space="0" w:color="auto"/>
            </w:tcBorders>
          </w:tcPr>
          <w:p w:rsidR="00A03099" w:rsidRPr="00A03099" w:rsidRDefault="00A03099" w:rsidP="00A03099">
            <w:pPr>
              <w:jc w:val="center"/>
              <w:rPr>
                <w:rFonts w:ascii="Verdana" w:hAnsi="Verdana"/>
                <w:sz w:val="22"/>
                <w:szCs w:val="22"/>
              </w:rPr>
            </w:pPr>
          </w:p>
        </w:tc>
        <w:tc>
          <w:tcPr>
            <w:tcW w:w="1134" w:type="dxa"/>
            <w:tcBorders>
              <w:top w:val="single" w:sz="4" w:space="0" w:color="auto"/>
              <w:left w:val="single" w:sz="4" w:space="0" w:color="auto"/>
              <w:bottom w:val="single" w:sz="4" w:space="0" w:color="auto"/>
              <w:right w:val="single" w:sz="4" w:space="0" w:color="auto"/>
            </w:tcBorders>
          </w:tcPr>
          <w:p w:rsidR="00A03099" w:rsidRPr="00A03099" w:rsidRDefault="00A03099" w:rsidP="00A03099">
            <w:pPr>
              <w:jc w:val="center"/>
              <w:rPr>
                <w:rFonts w:ascii="Verdana" w:hAnsi="Verdana"/>
                <w:sz w:val="22"/>
                <w:szCs w:val="22"/>
              </w:rPr>
            </w:pPr>
          </w:p>
        </w:tc>
        <w:tc>
          <w:tcPr>
            <w:tcW w:w="1276" w:type="dxa"/>
            <w:tcBorders>
              <w:top w:val="single" w:sz="6" w:space="0" w:color="auto"/>
              <w:left w:val="single" w:sz="4"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p>
        </w:tc>
      </w:tr>
      <w:tr w:rsidR="00A03099" w:rsidRPr="00A03099" w:rsidTr="00A03099">
        <w:trPr>
          <w:trHeight w:val="250"/>
          <w:jc w:val="center"/>
        </w:trPr>
        <w:tc>
          <w:tcPr>
            <w:tcW w:w="568" w:type="dxa"/>
            <w:tcBorders>
              <w:top w:val="single" w:sz="6" w:space="0" w:color="auto"/>
              <w:left w:val="single" w:sz="6"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r w:rsidRPr="00A03099">
              <w:rPr>
                <w:rFonts w:ascii="Verdana" w:hAnsi="Verdana"/>
                <w:sz w:val="22"/>
                <w:szCs w:val="22"/>
              </w:rPr>
              <w:t>2</w:t>
            </w:r>
          </w:p>
        </w:tc>
        <w:tc>
          <w:tcPr>
            <w:tcW w:w="1284" w:type="dxa"/>
            <w:tcBorders>
              <w:top w:val="single" w:sz="6" w:space="0" w:color="auto"/>
              <w:left w:val="single" w:sz="6" w:space="0" w:color="auto"/>
              <w:bottom w:val="single" w:sz="6" w:space="0" w:color="auto"/>
              <w:right w:val="single" w:sz="6" w:space="0" w:color="auto"/>
            </w:tcBorders>
          </w:tcPr>
          <w:p w:rsidR="00A03099" w:rsidRPr="00A03099" w:rsidRDefault="00A03099" w:rsidP="00A03099">
            <w:pPr>
              <w:rPr>
                <w:rFonts w:ascii="Verdana" w:hAnsi="Verdana"/>
                <w:sz w:val="22"/>
                <w:szCs w:val="22"/>
              </w:rPr>
            </w:pPr>
          </w:p>
        </w:tc>
        <w:tc>
          <w:tcPr>
            <w:tcW w:w="851" w:type="dxa"/>
            <w:tcBorders>
              <w:top w:val="single" w:sz="6" w:space="0" w:color="auto"/>
              <w:left w:val="single" w:sz="6"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p>
        </w:tc>
        <w:tc>
          <w:tcPr>
            <w:tcW w:w="1542" w:type="dxa"/>
            <w:gridSpan w:val="2"/>
            <w:tcBorders>
              <w:top w:val="single" w:sz="6" w:space="0" w:color="auto"/>
              <w:left w:val="single" w:sz="6"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p>
        </w:tc>
        <w:tc>
          <w:tcPr>
            <w:tcW w:w="709" w:type="dxa"/>
            <w:tcBorders>
              <w:top w:val="single" w:sz="6" w:space="0" w:color="auto"/>
              <w:left w:val="single" w:sz="6"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p>
        </w:tc>
        <w:tc>
          <w:tcPr>
            <w:tcW w:w="992" w:type="dxa"/>
            <w:tcBorders>
              <w:top w:val="single" w:sz="6" w:space="0" w:color="auto"/>
              <w:left w:val="single" w:sz="6" w:space="0" w:color="auto"/>
              <w:bottom w:val="single" w:sz="6" w:space="0" w:color="auto"/>
              <w:right w:val="single" w:sz="4" w:space="0" w:color="auto"/>
            </w:tcBorders>
          </w:tcPr>
          <w:p w:rsidR="00A03099" w:rsidRPr="00A03099" w:rsidRDefault="00A03099" w:rsidP="00A03099">
            <w:pPr>
              <w:jc w:val="center"/>
              <w:rPr>
                <w:rFonts w:ascii="Verdana" w:hAnsi="Verdana"/>
                <w:sz w:val="22"/>
                <w:szCs w:val="22"/>
              </w:rPr>
            </w:pPr>
          </w:p>
        </w:tc>
        <w:tc>
          <w:tcPr>
            <w:tcW w:w="1134" w:type="dxa"/>
            <w:tcBorders>
              <w:top w:val="single" w:sz="4" w:space="0" w:color="auto"/>
              <w:left w:val="single" w:sz="4" w:space="0" w:color="auto"/>
              <w:bottom w:val="single" w:sz="4" w:space="0" w:color="auto"/>
              <w:right w:val="single" w:sz="4" w:space="0" w:color="auto"/>
            </w:tcBorders>
          </w:tcPr>
          <w:p w:rsidR="00A03099" w:rsidRPr="00A03099" w:rsidRDefault="00A03099" w:rsidP="00A03099">
            <w:pPr>
              <w:jc w:val="center"/>
              <w:rPr>
                <w:rFonts w:ascii="Verdana" w:hAnsi="Verdana"/>
                <w:sz w:val="22"/>
                <w:szCs w:val="22"/>
              </w:rPr>
            </w:pPr>
          </w:p>
        </w:tc>
        <w:tc>
          <w:tcPr>
            <w:tcW w:w="1276" w:type="dxa"/>
            <w:tcBorders>
              <w:top w:val="single" w:sz="6" w:space="0" w:color="auto"/>
              <w:left w:val="single" w:sz="4"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p>
        </w:tc>
      </w:tr>
      <w:tr w:rsidR="00A03099" w:rsidRPr="00A03099" w:rsidTr="00A03099">
        <w:trPr>
          <w:trHeight w:val="250"/>
          <w:jc w:val="center"/>
        </w:trPr>
        <w:tc>
          <w:tcPr>
            <w:tcW w:w="2703" w:type="dxa"/>
            <w:gridSpan w:val="3"/>
            <w:tcBorders>
              <w:top w:val="single" w:sz="6" w:space="0" w:color="auto"/>
              <w:left w:val="single" w:sz="6" w:space="0" w:color="auto"/>
              <w:bottom w:val="single" w:sz="6" w:space="0" w:color="auto"/>
            </w:tcBorders>
          </w:tcPr>
          <w:p w:rsidR="00A03099" w:rsidRPr="00A03099" w:rsidRDefault="00A03099" w:rsidP="00A03099">
            <w:pPr>
              <w:ind w:right="2"/>
              <w:rPr>
                <w:rFonts w:ascii="Verdana" w:hAnsi="Verdana"/>
                <w:sz w:val="22"/>
                <w:szCs w:val="22"/>
              </w:rPr>
            </w:pPr>
            <w:r w:rsidRPr="00A03099">
              <w:rPr>
                <w:rFonts w:ascii="Verdana" w:hAnsi="Verdana"/>
                <w:sz w:val="22"/>
                <w:szCs w:val="22"/>
              </w:rPr>
              <w:t>Всего без НДС:</w:t>
            </w:r>
          </w:p>
        </w:tc>
        <w:tc>
          <w:tcPr>
            <w:tcW w:w="1027" w:type="dxa"/>
            <w:tcBorders>
              <w:top w:val="single" w:sz="6" w:space="0" w:color="auto"/>
              <w:bottom w:val="single" w:sz="6" w:space="0" w:color="auto"/>
            </w:tcBorders>
          </w:tcPr>
          <w:p w:rsidR="00A03099" w:rsidRPr="00A03099" w:rsidRDefault="00A03099" w:rsidP="00A03099">
            <w:pPr>
              <w:ind w:left="3" w:right="2"/>
              <w:rPr>
                <w:rFonts w:ascii="Verdana" w:hAnsi="Verdana"/>
                <w:sz w:val="22"/>
                <w:szCs w:val="22"/>
              </w:rPr>
            </w:pPr>
          </w:p>
        </w:tc>
        <w:tc>
          <w:tcPr>
            <w:tcW w:w="6327" w:type="dxa"/>
            <w:gridSpan w:val="6"/>
            <w:tcBorders>
              <w:top w:val="single" w:sz="6" w:space="0" w:color="auto"/>
              <w:bottom w:val="single" w:sz="6" w:space="0" w:color="auto"/>
              <w:right w:val="single" w:sz="6" w:space="0" w:color="auto"/>
            </w:tcBorders>
          </w:tcPr>
          <w:p w:rsidR="00A03099" w:rsidRPr="00A03099" w:rsidRDefault="00A03099" w:rsidP="00A03099">
            <w:pPr>
              <w:ind w:left="3" w:right="2"/>
              <w:rPr>
                <w:rFonts w:ascii="Verdana" w:hAnsi="Verdana"/>
                <w:sz w:val="22"/>
                <w:szCs w:val="22"/>
              </w:rPr>
            </w:pPr>
          </w:p>
        </w:tc>
      </w:tr>
      <w:tr w:rsidR="00A03099" w:rsidRPr="00A03099" w:rsidTr="00A03099">
        <w:trPr>
          <w:trHeight w:val="250"/>
          <w:jc w:val="center"/>
        </w:trPr>
        <w:tc>
          <w:tcPr>
            <w:tcW w:w="2703" w:type="dxa"/>
            <w:gridSpan w:val="3"/>
            <w:tcBorders>
              <w:top w:val="single" w:sz="6" w:space="0" w:color="auto"/>
              <w:left w:val="single" w:sz="6" w:space="0" w:color="auto"/>
              <w:bottom w:val="single" w:sz="6" w:space="0" w:color="auto"/>
            </w:tcBorders>
          </w:tcPr>
          <w:p w:rsidR="00A03099" w:rsidRPr="00A03099" w:rsidRDefault="00A03099" w:rsidP="00A03099">
            <w:pPr>
              <w:ind w:left="3" w:right="2"/>
              <w:jc w:val="center"/>
              <w:rPr>
                <w:rFonts w:ascii="Verdana" w:hAnsi="Verdana"/>
                <w:sz w:val="22"/>
                <w:szCs w:val="22"/>
              </w:rPr>
            </w:pPr>
            <w:r w:rsidRPr="00A03099">
              <w:rPr>
                <w:rFonts w:ascii="Verdana" w:hAnsi="Verdana"/>
                <w:sz w:val="22"/>
                <w:szCs w:val="22"/>
              </w:rPr>
              <w:t>НДС:</w:t>
            </w:r>
          </w:p>
        </w:tc>
        <w:tc>
          <w:tcPr>
            <w:tcW w:w="1027" w:type="dxa"/>
            <w:tcBorders>
              <w:top w:val="single" w:sz="6" w:space="0" w:color="auto"/>
              <w:bottom w:val="single" w:sz="6" w:space="0" w:color="auto"/>
            </w:tcBorders>
          </w:tcPr>
          <w:p w:rsidR="00A03099" w:rsidRPr="00A03099" w:rsidRDefault="00A03099" w:rsidP="00A03099">
            <w:pPr>
              <w:ind w:left="3" w:right="2"/>
              <w:rPr>
                <w:rFonts w:ascii="Verdana" w:hAnsi="Verdana"/>
                <w:sz w:val="22"/>
                <w:szCs w:val="22"/>
              </w:rPr>
            </w:pPr>
          </w:p>
        </w:tc>
        <w:tc>
          <w:tcPr>
            <w:tcW w:w="6327" w:type="dxa"/>
            <w:gridSpan w:val="6"/>
            <w:tcBorders>
              <w:top w:val="single" w:sz="6" w:space="0" w:color="auto"/>
              <w:bottom w:val="single" w:sz="6" w:space="0" w:color="auto"/>
              <w:right w:val="single" w:sz="6" w:space="0" w:color="auto"/>
            </w:tcBorders>
          </w:tcPr>
          <w:p w:rsidR="00A03099" w:rsidRPr="00A03099" w:rsidRDefault="00A03099" w:rsidP="00A03099">
            <w:pPr>
              <w:ind w:left="3" w:right="2"/>
              <w:rPr>
                <w:rFonts w:ascii="Verdana" w:hAnsi="Verdana"/>
                <w:sz w:val="22"/>
                <w:szCs w:val="22"/>
              </w:rPr>
            </w:pPr>
          </w:p>
        </w:tc>
      </w:tr>
      <w:tr w:rsidR="00A03099" w:rsidRPr="00A03099" w:rsidTr="00A03099">
        <w:trPr>
          <w:trHeight w:val="250"/>
          <w:jc w:val="center"/>
        </w:trPr>
        <w:tc>
          <w:tcPr>
            <w:tcW w:w="2703" w:type="dxa"/>
            <w:gridSpan w:val="3"/>
            <w:tcBorders>
              <w:top w:val="single" w:sz="6" w:space="0" w:color="auto"/>
              <w:left w:val="single" w:sz="6" w:space="0" w:color="auto"/>
              <w:bottom w:val="single" w:sz="6" w:space="0" w:color="auto"/>
            </w:tcBorders>
          </w:tcPr>
          <w:p w:rsidR="00A03099" w:rsidRPr="00A03099" w:rsidRDefault="00A03099" w:rsidP="00A03099">
            <w:pPr>
              <w:ind w:left="3" w:right="2" w:firstLine="0"/>
              <w:rPr>
                <w:rFonts w:ascii="Verdana" w:hAnsi="Verdana"/>
                <w:sz w:val="22"/>
                <w:szCs w:val="22"/>
              </w:rPr>
            </w:pPr>
            <w:r w:rsidRPr="00A03099">
              <w:rPr>
                <w:rFonts w:ascii="Verdana" w:hAnsi="Verdana"/>
                <w:sz w:val="22"/>
                <w:szCs w:val="22"/>
              </w:rPr>
              <w:t>Итого с НДС (___%):</w:t>
            </w:r>
          </w:p>
        </w:tc>
        <w:tc>
          <w:tcPr>
            <w:tcW w:w="1027" w:type="dxa"/>
            <w:tcBorders>
              <w:top w:val="single" w:sz="6" w:space="0" w:color="auto"/>
              <w:bottom w:val="single" w:sz="6" w:space="0" w:color="auto"/>
            </w:tcBorders>
          </w:tcPr>
          <w:p w:rsidR="00A03099" w:rsidRPr="00A03099" w:rsidRDefault="00A03099" w:rsidP="00A03099">
            <w:pPr>
              <w:ind w:left="3" w:right="2"/>
              <w:rPr>
                <w:rFonts w:ascii="Verdana" w:hAnsi="Verdana"/>
                <w:sz w:val="22"/>
                <w:szCs w:val="22"/>
              </w:rPr>
            </w:pPr>
          </w:p>
        </w:tc>
        <w:tc>
          <w:tcPr>
            <w:tcW w:w="6327" w:type="dxa"/>
            <w:gridSpan w:val="6"/>
            <w:tcBorders>
              <w:top w:val="single" w:sz="6" w:space="0" w:color="auto"/>
              <w:bottom w:val="single" w:sz="6" w:space="0" w:color="auto"/>
              <w:right w:val="single" w:sz="6" w:space="0" w:color="auto"/>
            </w:tcBorders>
          </w:tcPr>
          <w:p w:rsidR="00A03099" w:rsidRPr="00A03099" w:rsidRDefault="00A03099" w:rsidP="00A03099">
            <w:pPr>
              <w:ind w:left="3" w:right="2"/>
              <w:rPr>
                <w:rFonts w:ascii="Verdana" w:hAnsi="Verdana"/>
                <w:sz w:val="22"/>
                <w:szCs w:val="22"/>
              </w:rPr>
            </w:pPr>
          </w:p>
        </w:tc>
      </w:tr>
    </w:tbl>
    <w:p w:rsidR="00A03099" w:rsidRPr="00C42749" w:rsidRDefault="00A03099" w:rsidP="00A03099">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A03099" w:rsidRPr="00C42749" w:rsidRDefault="00A03099" w:rsidP="00A03099">
      <w:pPr>
        <w:pStyle w:val="affe"/>
        <w:tabs>
          <w:tab w:val="num" w:pos="0"/>
          <w:tab w:val="num" w:pos="851"/>
        </w:tabs>
        <w:ind w:firstLine="567"/>
        <w:rPr>
          <w:rFonts w:ascii="Verdana" w:hAnsi="Verdana"/>
          <w:b/>
          <w:sz w:val="22"/>
          <w:szCs w:val="22"/>
        </w:rPr>
      </w:pPr>
      <w:r w:rsidRPr="00C42749">
        <w:rPr>
          <w:rFonts w:ascii="Verdana" w:hAnsi="Verdana"/>
          <w:b/>
          <w:sz w:val="22"/>
          <w:szCs w:val="22"/>
        </w:rPr>
        <w:t xml:space="preserve">3. Срок поставки: </w:t>
      </w:r>
    </w:p>
    <w:p w:rsidR="00A03099" w:rsidRPr="00C42749" w:rsidRDefault="00A03099" w:rsidP="00A03099">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A03099" w:rsidRPr="00C42749" w:rsidRDefault="00A03099" w:rsidP="00A03099">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A03099" w:rsidRDefault="00A03099" w:rsidP="00A03099">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A03099" w:rsidRPr="003762DD" w:rsidRDefault="00A03099" w:rsidP="00A03099">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A03099" w:rsidRPr="003762DD" w:rsidRDefault="00A03099" w:rsidP="00A03099">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A03099" w:rsidRDefault="00A03099" w:rsidP="00A03099">
      <w:pPr>
        <w:pStyle w:val="affe"/>
        <w:tabs>
          <w:tab w:val="num" w:pos="0"/>
          <w:tab w:val="num" w:pos="851"/>
        </w:tabs>
        <w:ind w:right="-2" w:firstLine="567"/>
        <w:rPr>
          <w:rFonts w:ascii="Verdana" w:hAnsi="Verdana"/>
          <w:b/>
          <w:i/>
        </w:rPr>
      </w:pPr>
    </w:p>
    <w:p w:rsidR="00A03099" w:rsidRPr="00272058" w:rsidRDefault="00A03099" w:rsidP="00A03099">
      <w:pPr>
        <w:pStyle w:val="affe"/>
        <w:tabs>
          <w:tab w:val="num" w:pos="0"/>
          <w:tab w:val="num" w:pos="851"/>
        </w:tabs>
        <w:ind w:right="-2" w:firstLine="567"/>
        <w:rPr>
          <w:rFonts w:ascii="Verdana" w:hAnsi="Verdana"/>
          <w:b/>
          <w:i/>
        </w:rPr>
      </w:pPr>
      <w:r w:rsidRPr="00272058">
        <w:rPr>
          <w:rFonts w:ascii="Verdana" w:hAnsi="Verdana"/>
          <w:b/>
          <w:i/>
        </w:rPr>
        <w:t>Если местом поставки определен франко-склад Поставщика, то в текст спецификации включается следующее условие:</w:t>
      </w:r>
    </w:p>
    <w:p w:rsidR="00A03099" w:rsidRDefault="00A03099" w:rsidP="00A03099">
      <w:pPr>
        <w:pStyle w:val="affe"/>
        <w:tabs>
          <w:tab w:val="num" w:pos="0"/>
          <w:tab w:val="num" w:pos="851"/>
        </w:tabs>
        <w:ind w:right="-2" w:firstLine="567"/>
        <w:rPr>
          <w:rFonts w:ascii="Verdana" w:hAnsi="Verdana"/>
          <w:i/>
          <w:sz w:val="22"/>
          <w:szCs w:val="22"/>
        </w:rPr>
      </w:pPr>
    </w:p>
    <w:p w:rsidR="00A03099" w:rsidRPr="003762DD" w:rsidRDefault="00A03099" w:rsidP="00A03099">
      <w:pPr>
        <w:pStyle w:val="affe"/>
        <w:tabs>
          <w:tab w:val="num" w:pos="0"/>
          <w:tab w:val="num" w:pos="851"/>
        </w:tabs>
        <w:ind w:right="-2" w:firstLine="567"/>
        <w:rPr>
          <w:rFonts w:ascii="Verdana" w:hAnsi="Verdana"/>
          <w:i/>
          <w:sz w:val="22"/>
          <w:szCs w:val="22"/>
        </w:rPr>
      </w:pPr>
      <w:r w:rsidRPr="003762DD">
        <w:rPr>
          <w:rFonts w:ascii="Verdana" w:hAnsi="Verdana"/>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03099" w:rsidRPr="003762DD" w:rsidRDefault="00A03099" w:rsidP="00A03099">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количеству и/или весу – для продукции, поставляемой без упаковки (тары),</w:t>
      </w:r>
    </w:p>
    <w:p w:rsidR="00A03099" w:rsidRPr="003762DD" w:rsidRDefault="00A03099" w:rsidP="00A03099">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весу (брутто) и / или количеству мест – для продукции, поставляемой в упаковке (таре).</w:t>
      </w:r>
    </w:p>
    <w:p w:rsidR="00A03099" w:rsidRPr="003762DD" w:rsidRDefault="00A03099" w:rsidP="00A03099">
      <w:pPr>
        <w:pStyle w:val="affe"/>
        <w:tabs>
          <w:tab w:val="num" w:pos="0"/>
          <w:tab w:val="num" w:pos="851"/>
        </w:tabs>
        <w:ind w:right="-2" w:firstLine="567"/>
        <w:rPr>
          <w:rFonts w:ascii="Verdana" w:hAnsi="Verdana"/>
          <w:i/>
          <w:sz w:val="22"/>
          <w:szCs w:val="22"/>
        </w:rPr>
      </w:pPr>
      <w:r w:rsidRPr="003762DD">
        <w:rPr>
          <w:rFonts w:ascii="Verdana" w:hAnsi="Verdana"/>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03099" w:rsidRPr="003762DD" w:rsidRDefault="00A03099" w:rsidP="00A03099">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A03099" w:rsidRPr="00C42749" w:rsidRDefault="00A03099" w:rsidP="00A03099">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«Юнипро» / московское представительство ПАО</w:t>
      </w:r>
      <w:r w:rsidRPr="00C42749">
        <w:rPr>
          <w:rFonts w:ascii="Verdana" w:hAnsi="Verdana"/>
          <w:bCs/>
          <w:i/>
          <w:sz w:val="22"/>
          <w:szCs w:val="22"/>
        </w:rPr>
        <w:t xml:space="preserve"> «Юнипро»:</w:t>
      </w:r>
    </w:p>
    <w:p w:rsidR="00A03099" w:rsidRPr="00C42749" w:rsidRDefault="00A03099" w:rsidP="00A03099">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A03099" w:rsidRPr="00C42749" w:rsidRDefault="00A03099" w:rsidP="00A03099">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A03099" w:rsidRPr="00C42749" w:rsidRDefault="00A03099" w:rsidP="00A03099">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A03099" w:rsidRPr="00C42749" w:rsidRDefault="00A03099" w:rsidP="00A03099">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A03099" w:rsidRPr="00C42749" w:rsidRDefault="00A03099" w:rsidP="00A03099">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A03099" w:rsidRPr="00C42749" w:rsidRDefault="00A03099" w:rsidP="00A03099">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A03099" w:rsidRPr="00C42749" w:rsidRDefault="00A03099" w:rsidP="00A03099">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A03099" w:rsidRDefault="00A03099" w:rsidP="00A03099">
      <w:pPr>
        <w:pStyle w:val="affe"/>
        <w:tabs>
          <w:tab w:val="num" w:pos="0"/>
          <w:tab w:val="num" w:pos="851"/>
        </w:tabs>
        <w:ind w:right="-2" w:firstLine="567"/>
        <w:rPr>
          <w:rFonts w:ascii="Verdana" w:hAnsi="Verdana"/>
          <w:b/>
          <w:i/>
          <w:sz w:val="22"/>
          <w:szCs w:val="22"/>
        </w:rPr>
      </w:pPr>
    </w:p>
    <w:p w:rsidR="00A03099" w:rsidRPr="00272058" w:rsidRDefault="00A03099" w:rsidP="00A03099">
      <w:pPr>
        <w:pStyle w:val="affe"/>
        <w:tabs>
          <w:tab w:val="num" w:pos="0"/>
          <w:tab w:val="num" w:pos="851"/>
        </w:tabs>
        <w:ind w:right="-2" w:firstLine="567"/>
        <w:rPr>
          <w:rFonts w:ascii="Verdana" w:hAnsi="Verdana"/>
          <w:b/>
          <w:i/>
        </w:rPr>
      </w:pPr>
      <w:r w:rsidRPr="00272058">
        <w:rPr>
          <w:rFonts w:ascii="Verdana" w:hAnsi="Verdana"/>
          <w:b/>
          <w:i/>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03099" w:rsidRPr="00272058" w:rsidRDefault="00A03099" w:rsidP="00A03099">
      <w:pPr>
        <w:pStyle w:val="affe"/>
        <w:tabs>
          <w:tab w:val="num" w:pos="0"/>
          <w:tab w:val="num" w:pos="851"/>
        </w:tabs>
        <w:ind w:right="-2" w:firstLine="567"/>
        <w:rPr>
          <w:rFonts w:ascii="Verdana" w:hAnsi="Verdana"/>
          <w:b/>
          <w:i/>
        </w:rPr>
      </w:pPr>
    </w:p>
    <w:p w:rsidR="00A03099" w:rsidRPr="00272058" w:rsidRDefault="00A03099" w:rsidP="00A03099">
      <w:pPr>
        <w:pStyle w:val="affe"/>
        <w:tabs>
          <w:tab w:val="num" w:pos="0"/>
          <w:tab w:val="num" w:pos="851"/>
        </w:tabs>
        <w:ind w:right="-2" w:firstLine="567"/>
        <w:rPr>
          <w:rFonts w:ascii="Verdana" w:hAnsi="Verdana"/>
          <w:b/>
          <w:i/>
        </w:rPr>
      </w:pPr>
      <w:r w:rsidRPr="00272058">
        <w:rPr>
          <w:rFonts w:ascii="Verdana" w:hAnsi="Verdana"/>
          <w:b/>
          <w:i/>
        </w:rPr>
        <w:t xml:space="preserve">Редакция </w:t>
      </w:r>
      <w:r>
        <w:rPr>
          <w:rFonts w:ascii="Verdana" w:hAnsi="Verdana"/>
          <w:b/>
          <w:i/>
        </w:rPr>
        <w:t>раздела</w:t>
      </w:r>
      <w:r w:rsidRPr="00272058">
        <w:rPr>
          <w:rFonts w:ascii="Verdana" w:hAnsi="Verdana"/>
          <w:b/>
          <w:i/>
        </w:rPr>
        <w:t xml:space="preserve"> 7 спецификации в случае, если предусматривается оплата продукции авансом: </w:t>
      </w:r>
    </w:p>
    <w:p w:rsidR="00A03099" w:rsidRDefault="00A03099" w:rsidP="00A03099">
      <w:pPr>
        <w:pStyle w:val="affe"/>
        <w:tabs>
          <w:tab w:val="num" w:pos="0"/>
          <w:tab w:val="num" w:pos="851"/>
        </w:tabs>
        <w:ind w:right="-2" w:firstLine="567"/>
        <w:rPr>
          <w:rFonts w:ascii="Verdana" w:hAnsi="Verdana"/>
          <w:i/>
          <w:sz w:val="22"/>
          <w:szCs w:val="22"/>
        </w:rPr>
      </w:pPr>
    </w:p>
    <w:p w:rsidR="00A03099" w:rsidRDefault="00A03099" w:rsidP="00A03099">
      <w:pPr>
        <w:pStyle w:val="affe"/>
        <w:tabs>
          <w:tab w:val="num" w:pos="0"/>
          <w:tab w:val="num" w:pos="851"/>
        </w:tabs>
        <w:ind w:right="-2" w:firstLine="567"/>
        <w:rPr>
          <w:rFonts w:ascii="Verdana" w:hAnsi="Verdana"/>
          <w:i/>
          <w:sz w:val="22"/>
          <w:szCs w:val="22"/>
        </w:rPr>
      </w:pPr>
      <w:r w:rsidRPr="00C32BE4">
        <w:rPr>
          <w:rFonts w:ascii="Verdana" w:hAnsi="Verdana"/>
          <w:i/>
          <w:sz w:val="22"/>
          <w:szCs w:val="22"/>
        </w:rPr>
        <w:t>Покупатель уплачивает Поставщику аванс в сумме _____________ (____________________________________), с учетом НДС __________ (_________________________________)</w:t>
      </w:r>
      <w:r>
        <w:rPr>
          <w:rFonts w:ascii="Verdana" w:hAnsi="Verdana"/>
          <w:i/>
          <w:sz w:val="22"/>
          <w:szCs w:val="22"/>
        </w:rPr>
        <w:t>, что составляет (__________</w:t>
      </w:r>
      <w:proofErr w:type="gramStart"/>
      <w:r>
        <w:rPr>
          <w:rFonts w:ascii="Verdana" w:hAnsi="Verdana"/>
          <w:i/>
          <w:sz w:val="22"/>
          <w:szCs w:val="22"/>
        </w:rPr>
        <w:t>_)%</w:t>
      </w:r>
      <w:proofErr w:type="gramEnd"/>
      <w:r>
        <w:rPr>
          <w:rFonts w:ascii="Verdana" w:hAnsi="Verdana"/>
          <w:i/>
          <w:sz w:val="22"/>
          <w:szCs w:val="22"/>
        </w:rPr>
        <w:t xml:space="preserve">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r w:rsidRPr="00C32BE4">
        <w:rPr>
          <w:rFonts w:ascii="Verdana" w:hAnsi="Verdana"/>
          <w:i/>
          <w:sz w:val="22"/>
          <w:szCs w:val="22"/>
        </w:rPr>
        <w:t>.</w:t>
      </w:r>
    </w:p>
    <w:p w:rsidR="00A03099" w:rsidRDefault="00A03099" w:rsidP="00A03099">
      <w:pPr>
        <w:pStyle w:val="affe"/>
        <w:tabs>
          <w:tab w:val="num" w:pos="0"/>
          <w:tab w:val="num" w:pos="851"/>
        </w:tabs>
        <w:ind w:right="-2" w:firstLine="567"/>
        <w:rPr>
          <w:rFonts w:ascii="Verdana" w:hAnsi="Verdana"/>
          <w:i/>
          <w:sz w:val="22"/>
          <w:szCs w:val="22"/>
        </w:rPr>
      </w:pPr>
      <w:r>
        <w:rPr>
          <w:rFonts w:ascii="Verdana" w:hAnsi="Verdana"/>
          <w:i/>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03099" w:rsidRDefault="00A03099" w:rsidP="00A03099">
      <w:pPr>
        <w:pStyle w:val="affe"/>
        <w:tabs>
          <w:tab w:val="num" w:pos="0"/>
          <w:tab w:val="num" w:pos="851"/>
        </w:tabs>
        <w:ind w:right="-2" w:firstLine="567"/>
        <w:rPr>
          <w:rFonts w:ascii="Verdana" w:hAnsi="Verdana"/>
          <w:i/>
          <w:sz w:val="22"/>
          <w:szCs w:val="22"/>
        </w:rPr>
      </w:pPr>
      <w:r>
        <w:rPr>
          <w:rFonts w:ascii="Verdana" w:hAnsi="Verdana"/>
          <w:i/>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03099" w:rsidRDefault="00A03099" w:rsidP="00A03099">
      <w:pPr>
        <w:pStyle w:val="affe"/>
        <w:tabs>
          <w:tab w:val="num" w:pos="0"/>
          <w:tab w:val="num" w:pos="851"/>
        </w:tabs>
        <w:ind w:right="-2" w:firstLine="567"/>
        <w:rPr>
          <w:rFonts w:ascii="Verdana" w:hAnsi="Verdana"/>
          <w:i/>
          <w:sz w:val="22"/>
          <w:szCs w:val="22"/>
        </w:rPr>
      </w:pPr>
      <w:r w:rsidRPr="00FB7914">
        <w:rPr>
          <w:rFonts w:ascii="Verdana" w:hAnsi="Verdana"/>
          <w:i/>
          <w:sz w:val="22"/>
          <w:szCs w:val="22"/>
        </w:rPr>
        <w:t xml:space="preserve">В случае досрочного </w:t>
      </w:r>
      <w:r>
        <w:rPr>
          <w:rFonts w:ascii="Verdana" w:hAnsi="Verdana"/>
          <w:i/>
          <w:sz w:val="22"/>
          <w:szCs w:val="22"/>
        </w:rPr>
        <w:t>прекращения (расторжения) Договора</w:t>
      </w:r>
      <w:r w:rsidRPr="00FB7914">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rPr>
        <w:t xml:space="preserve">к дате прекращения (расторжения) Договора </w:t>
      </w:r>
      <w:r w:rsidRPr="00FB7914">
        <w:rPr>
          <w:rFonts w:ascii="Verdana" w:hAnsi="Verdana"/>
          <w:i/>
          <w:sz w:val="22"/>
          <w:szCs w:val="22"/>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Pr>
          <w:rFonts w:ascii="Verdana" w:hAnsi="Verdana"/>
          <w:i/>
          <w:sz w:val="22"/>
          <w:szCs w:val="22"/>
        </w:rPr>
        <w:t>прекращения (</w:t>
      </w:r>
      <w:r w:rsidRPr="00FB7914">
        <w:rPr>
          <w:rFonts w:ascii="Verdana" w:hAnsi="Verdana"/>
          <w:i/>
          <w:sz w:val="22"/>
          <w:szCs w:val="22"/>
        </w:rPr>
        <w:t>расторжения</w:t>
      </w:r>
      <w:r>
        <w:rPr>
          <w:rFonts w:ascii="Verdana" w:hAnsi="Verdana"/>
          <w:i/>
          <w:sz w:val="22"/>
          <w:szCs w:val="22"/>
        </w:rPr>
        <w:t>)</w:t>
      </w:r>
      <w:r w:rsidRPr="00FB7914">
        <w:rPr>
          <w:rFonts w:ascii="Verdana" w:hAnsi="Verdana"/>
          <w:i/>
          <w:sz w:val="22"/>
          <w:szCs w:val="22"/>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FB7914">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w:t>
      </w:r>
      <w:r w:rsidRPr="00FB7914">
        <w:rPr>
          <w:rFonts w:ascii="Verdana" w:hAnsi="Verdana"/>
          <w:i/>
          <w:sz w:val="22"/>
          <w:szCs w:val="22"/>
        </w:rPr>
        <w:t>от несвоевременно возвращенной суммы аванса за каждый день просрочки.</w:t>
      </w:r>
    </w:p>
    <w:p w:rsidR="00A03099" w:rsidRDefault="00A03099" w:rsidP="00A03099">
      <w:pPr>
        <w:pStyle w:val="affe"/>
        <w:tabs>
          <w:tab w:val="num" w:pos="0"/>
          <w:tab w:val="num" w:pos="851"/>
        </w:tabs>
        <w:ind w:right="-2" w:firstLine="567"/>
        <w:rPr>
          <w:rFonts w:ascii="Verdana" w:hAnsi="Verdana"/>
          <w:i/>
          <w:sz w:val="22"/>
          <w:szCs w:val="22"/>
        </w:rPr>
      </w:pPr>
      <w:r>
        <w:rPr>
          <w:rFonts w:ascii="Verdana" w:hAnsi="Verdana"/>
          <w:i/>
          <w:sz w:val="22"/>
          <w:szCs w:val="22"/>
        </w:rPr>
        <w:t xml:space="preserve">Окончательная оплата </w:t>
      </w:r>
      <w:r w:rsidRPr="00C32BE4">
        <w:rPr>
          <w:rFonts w:ascii="Verdana" w:hAnsi="Verdana"/>
          <w:i/>
          <w:sz w:val="22"/>
          <w:szCs w:val="22"/>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03099" w:rsidRDefault="00A03099" w:rsidP="00A03099">
      <w:pPr>
        <w:rPr>
          <w:rFonts w:ascii="Verdana" w:hAnsi="Verdana"/>
          <w:b/>
          <w:i/>
        </w:rPr>
      </w:pPr>
    </w:p>
    <w:p w:rsidR="00A03099" w:rsidRPr="00A03099" w:rsidRDefault="00A03099" w:rsidP="00A03099">
      <w:pPr>
        <w:rPr>
          <w:rFonts w:ascii="Verdana" w:hAnsi="Verdana"/>
          <w:b/>
          <w:i/>
          <w:sz w:val="22"/>
          <w:szCs w:val="22"/>
        </w:rPr>
      </w:pPr>
      <w:r w:rsidRPr="00A03099">
        <w:rPr>
          <w:rFonts w:ascii="Verdana" w:hAnsi="Verdana"/>
          <w:b/>
          <w:i/>
          <w:sz w:val="22"/>
          <w:szCs w:val="22"/>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03099" w:rsidRDefault="00A03099" w:rsidP="00A03099">
      <w:pPr>
        <w:rPr>
          <w:rFonts w:ascii="Verdana" w:hAnsi="Verdana"/>
          <w:i/>
          <w:sz w:val="22"/>
          <w:szCs w:val="22"/>
        </w:rPr>
      </w:pPr>
    </w:p>
    <w:p w:rsidR="00A03099" w:rsidRPr="00632CAC" w:rsidRDefault="00A03099" w:rsidP="00A03099">
      <w:pPr>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C42749">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rsidR="00A03099" w:rsidRDefault="00A03099" w:rsidP="00A03099">
      <w:pPr>
        <w:pStyle w:val="affe"/>
        <w:tabs>
          <w:tab w:val="num" w:pos="0"/>
          <w:tab w:val="num" w:pos="851"/>
        </w:tabs>
        <w:ind w:right="-2" w:firstLine="567"/>
        <w:rPr>
          <w:rFonts w:ascii="Verdana" w:hAnsi="Verdana"/>
          <w:b/>
          <w:sz w:val="22"/>
          <w:szCs w:val="22"/>
        </w:rPr>
      </w:pPr>
    </w:p>
    <w:p w:rsidR="00A03099" w:rsidRPr="00C42749" w:rsidRDefault="00A03099" w:rsidP="00A03099">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A03099" w:rsidRDefault="00A03099" w:rsidP="00A03099">
      <w:pPr>
        <w:pStyle w:val="affe"/>
        <w:ind w:firstLine="567"/>
        <w:rPr>
          <w:rFonts w:ascii="Verdana" w:hAnsi="Verdana"/>
          <w:b/>
          <w:sz w:val="22"/>
          <w:szCs w:val="22"/>
        </w:rPr>
      </w:pPr>
    </w:p>
    <w:p w:rsidR="00A03099" w:rsidRPr="00C42749" w:rsidRDefault="00A03099" w:rsidP="00A03099">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A03099" w:rsidRPr="00C42749" w:rsidRDefault="00A03099" w:rsidP="00A03099">
      <w:pPr>
        <w:pStyle w:val="affe"/>
        <w:ind w:firstLine="567"/>
        <w:rPr>
          <w:rFonts w:ascii="Verdana" w:hAnsi="Verdana"/>
          <w:b/>
          <w:sz w:val="22"/>
          <w:szCs w:val="22"/>
        </w:rPr>
      </w:pPr>
      <w:r w:rsidRPr="00C42749">
        <w:rPr>
          <w:rFonts w:ascii="Verdana" w:hAnsi="Verdana"/>
          <w:b/>
          <w:sz w:val="22"/>
          <w:szCs w:val="22"/>
        </w:rPr>
        <w:t>- ______________;</w:t>
      </w:r>
    </w:p>
    <w:p w:rsidR="00A03099" w:rsidRPr="00C42749" w:rsidRDefault="00A03099" w:rsidP="00A03099">
      <w:pPr>
        <w:pStyle w:val="affe"/>
        <w:ind w:firstLine="567"/>
        <w:rPr>
          <w:rFonts w:ascii="Verdana" w:hAnsi="Verdana"/>
          <w:b/>
          <w:sz w:val="22"/>
          <w:szCs w:val="22"/>
        </w:rPr>
      </w:pPr>
      <w:r w:rsidRPr="00C42749">
        <w:rPr>
          <w:rFonts w:ascii="Verdana" w:hAnsi="Verdana"/>
          <w:b/>
          <w:sz w:val="22"/>
          <w:szCs w:val="22"/>
        </w:rPr>
        <w:t>- ______________.</w:t>
      </w:r>
    </w:p>
    <w:p w:rsidR="00A03099" w:rsidRPr="00C42749" w:rsidRDefault="00A03099" w:rsidP="00A03099">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111"/>
        <w:gridCol w:w="5528"/>
      </w:tblGrid>
      <w:tr w:rsidR="00A03099" w:rsidRPr="00C42749" w:rsidTr="00A03099">
        <w:trPr>
          <w:jc w:val="center"/>
        </w:trPr>
        <w:tc>
          <w:tcPr>
            <w:tcW w:w="4111" w:type="dxa"/>
          </w:tcPr>
          <w:p w:rsidR="00A03099" w:rsidRPr="00C42749" w:rsidRDefault="00A03099" w:rsidP="00A03099">
            <w:pPr>
              <w:tabs>
                <w:tab w:val="left" w:pos="9720"/>
              </w:tabs>
              <w:rPr>
                <w:rFonts w:ascii="Verdana" w:hAnsi="Verdana"/>
                <w:b/>
                <w:sz w:val="22"/>
                <w:szCs w:val="22"/>
              </w:rPr>
            </w:pPr>
            <w:r w:rsidRPr="00C42749">
              <w:rPr>
                <w:rFonts w:ascii="Verdana" w:hAnsi="Verdana"/>
                <w:b/>
                <w:sz w:val="22"/>
                <w:szCs w:val="22"/>
              </w:rPr>
              <w:t>Поставщик</w:t>
            </w: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Default="00A03099" w:rsidP="00A03099">
            <w:pPr>
              <w:tabs>
                <w:tab w:val="left" w:pos="9720"/>
              </w:tabs>
              <w:ind w:right="-365"/>
              <w:rPr>
                <w:rFonts w:ascii="Verdana" w:hAnsi="Verdana"/>
                <w:sz w:val="22"/>
                <w:szCs w:val="22"/>
              </w:rPr>
            </w:pPr>
          </w:p>
          <w:p w:rsidR="00A03099" w:rsidRDefault="00A03099" w:rsidP="00A03099">
            <w:pPr>
              <w:tabs>
                <w:tab w:val="left" w:pos="9720"/>
              </w:tabs>
              <w:ind w:right="-365"/>
              <w:rPr>
                <w:rFonts w:ascii="Verdana" w:hAnsi="Verdana"/>
                <w:sz w:val="22"/>
                <w:szCs w:val="22"/>
              </w:rPr>
            </w:pPr>
          </w:p>
          <w:p w:rsidR="00A0309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Default="00A03099" w:rsidP="00A03099">
            <w:pPr>
              <w:tabs>
                <w:tab w:val="left" w:pos="9720"/>
              </w:tabs>
              <w:ind w:right="-365"/>
              <w:rPr>
                <w:rFonts w:ascii="Verdana" w:hAnsi="Verdana"/>
                <w:sz w:val="22"/>
                <w:szCs w:val="22"/>
              </w:rPr>
            </w:pPr>
          </w:p>
          <w:p w:rsidR="00A03099" w:rsidRDefault="00A03099" w:rsidP="00A03099">
            <w:pPr>
              <w:tabs>
                <w:tab w:val="left" w:pos="9720"/>
              </w:tabs>
              <w:ind w:right="-365"/>
              <w:rPr>
                <w:rFonts w:ascii="Verdana" w:hAnsi="Verdana"/>
                <w:sz w:val="22"/>
                <w:szCs w:val="22"/>
              </w:rPr>
            </w:pPr>
          </w:p>
          <w:p w:rsidR="00A03099" w:rsidRDefault="00A03099" w:rsidP="00A03099">
            <w:pPr>
              <w:tabs>
                <w:tab w:val="left" w:pos="9720"/>
              </w:tabs>
              <w:ind w:right="-365"/>
              <w:rPr>
                <w:rFonts w:ascii="Verdana" w:hAnsi="Verdana"/>
                <w:sz w:val="22"/>
                <w:szCs w:val="22"/>
              </w:rPr>
            </w:pPr>
          </w:p>
          <w:p w:rsidR="00A0309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r w:rsidRPr="00C42749">
              <w:rPr>
                <w:rFonts w:ascii="Verdana" w:hAnsi="Verdana"/>
                <w:sz w:val="22"/>
                <w:szCs w:val="22"/>
              </w:rPr>
              <w:t>____________/                       /</w:t>
            </w:r>
          </w:p>
          <w:p w:rsidR="00A03099" w:rsidRPr="00C42749" w:rsidRDefault="00A03099" w:rsidP="00A03099">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5528" w:type="dxa"/>
          </w:tcPr>
          <w:p w:rsidR="00A03099" w:rsidRPr="00C42749" w:rsidRDefault="00A03099" w:rsidP="00A03099">
            <w:pPr>
              <w:tabs>
                <w:tab w:val="left" w:pos="9720"/>
              </w:tabs>
              <w:ind w:right="32"/>
              <w:rPr>
                <w:rFonts w:ascii="Verdana" w:hAnsi="Verdana"/>
                <w:b/>
                <w:sz w:val="22"/>
                <w:szCs w:val="22"/>
              </w:rPr>
            </w:pPr>
            <w:r w:rsidRPr="00C42749">
              <w:rPr>
                <w:rFonts w:ascii="Verdana" w:hAnsi="Verdana"/>
                <w:b/>
                <w:sz w:val="22"/>
                <w:szCs w:val="22"/>
              </w:rPr>
              <w:t>Покупатель</w:t>
            </w:r>
          </w:p>
          <w:p w:rsidR="00A03099" w:rsidRPr="00C42749" w:rsidRDefault="00A03099" w:rsidP="00A03099">
            <w:pPr>
              <w:tabs>
                <w:tab w:val="left" w:pos="9720"/>
              </w:tabs>
              <w:ind w:right="32" w:firstLine="0"/>
              <w:rPr>
                <w:rFonts w:ascii="Verdana" w:hAnsi="Verdana"/>
                <w:sz w:val="22"/>
                <w:szCs w:val="22"/>
              </w:rPr>
            </w:pPr>
            <w:r w:rsidRPr="00C42749">
              <w:rPr>
                <w:rFonts w:ascii="Verdana" w:hAnsi="Verdana"/>
                <w:sz w:val="22"/>
                <w:szCs w:val="22"/>
              </w:rPr>
              <w:t>ПАО «Юнипро»</w:t>
            </w:r>
          </w:p>
          <w:p w:rsidR="00A03099" w:rsidRPr="00C42749" w:rsidRDefault="00A03099" w:rsidP="00A03099">
            <w:pPr>
              <w:tabs>
                <w:tab w:val="left" w:pos="9720"/>
              </w:tabs>
              <w:ind w:right="32" w:firstLine="0"/>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A03099" w:rsidRPr="00C42749" w:rsidRDefault="00A03099" w:rsidP="00A03099">
            <w:pPr>
              <w:tabs>
                <w:tab w:val="left" w:pos="9720"/>
              </w:tabs>
              <w:ind w:right="32" w:firstLine="0"/>
              <w:rPr>
                <w:rFonts w:ascii="Verdana" w:hAnsi="Verdana"/>
                <w:sz w:val="22"/>
                <w:szCs w:val="22"/>
              </w:rPr>
            </w:pPr>
            <w:r w:rsidRPr="00C42749">
              <w:rPr>
                <w:rFonts w:ascii="Verdana" w:hAnsi="Verdana"/>
                <w:sz w:val="22"/>
                <w:szCs w:val="22"/>
              </w:rPr>
              <w:t>ОГРН 1058602056985</w:t>
            </w:r>
          </w:p>
          <w:p w:rsidR="00A03099" w:rsidRDefault="00A03099" w:rsidP="00A03099">
            <w:pPr>
              <w:tabs>
                <w:tab w:val="left" w:pos="9720"/>
              </w:tabs>
              <w:ind w:right="32" w:firstLine="0"/>
              <w:rPr>
                <w:rFonts w:ascii="Verdana" w:hAnsi="Verdana"/>
                <w:sz w:val="22"/>
                <w:szCs w:val="22"/>
              </w:rPr>
            </w:pPr>
            <w:r w:rsidRPr="00C42749">
              <w:rPr>
                <w:rFonts w:ascii="Verdana" w:hAnsi="Verdana"/>
                <w:sz w:val="22"/>
                <w:szCs w:val="22"/>
              </w:rPr>
              <w:t>ИНН 8602067092</w:t>
            </w:r>
          </w:p>
          <w:p w:rsidR="00A03099" w:rsidRPr="003762DD" w:rsidRDefault="00A03099" w:rsidP="00A03099">
            <w:pPr>
              <w:tabs>
                <w:tab w:val="left" w:pos="9720"/>
              </w:tabs>
              <w:ind w:right="32" w:firstLine="0"/>
              <w:rPr>
                <w:rFonts w:ascii="Verdana" w:hAnsi="Verdana"/>
                <w:sz w:val="22"/>
                <w:szCs w:val="22"/>
              </w:rPr>
            </w:pPr>
            <w:r w:rsidRPr="003762DD">
              <w:rPr>
                <w:rFonts w:ascii="Verdana" w:hAnsi="Verdana"/>
                <w:sz w:val="22"/>
                <w:szCs w:val="22"/>
              </w:rPr>
              <w:t>Банковские</w:t>
            </w:r>
            <w:r>
              <w:rPr>
                <w:rFonts w:ascii="Verdana" w:hAnsi="Verdana"/>
                <w:sz w:val="22"/>
                <w:szCs w:val="22"/>
              </w:rPr>
              <w:t xml:space="preserve"> реквизиты: ___________</w:t>
            </w:r>
            <w:r w:rsidRPr="003762DD">
              <w:rPr>
                <w:rFonts w:ascii="Verdana" w:hAnsi="Verdana"/>
                <w:sz w:val="22"/>
                <w:szCs w:val="22"/>
              </w:rPr>
              <w:t>__________________________</w:t>
            </w:r>
          </w:p>
          <w:p w:rsidR="00A03099" w:rsidRPr="003762DD" w:rsidRDefault="00A03099" w:rsidP="00A03099">
            <w:pPr>
              <w:tabs>
                <w:tab w:val="left" w:pos="9720"/>
              </w:tabs>
              <w:ind w:right="32" w:firstLine="0"/>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A03099" w:rsidRPr="003762DD" w:rsidRDefault="00A03099" w:rsidP="00A03099">
            <w:pPr>
              <w:tabs>
                <w:tab w:val="left" w:pos="9720"/>
              </w:tabs>
              <w:ind w:right="32" w:firstLine="0"/>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w:t>
            </w:r>
          </w:p>
          <w:p w:rsidR="00A03099" w:rsidRDefault="00A03099" w:rsidP="00A03099">
            <w:pPr>
              <w:tabs>
                <w:tab w:val="left" w:pos="9720"/>
              </w:tabs>
              <w:ind w:right="32" w:firstLine="0"/>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w:t>
            </w:r>
          </w:p>
          <w:p w:rsidR="00A0309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r w:rsidRPr="00C42749">
              <w:rPr>
                <w:rFonts w:ascii="Verdana" w:hAnsi="Verdana"/>
                <w:sz w:val="22"/>
                <w:szCs w:val="22"/>
              </w:rPr>
              <w:t>_________________ /                     /</w:t>
            </w:r>
          </w:p>
          <w:p w:rsidR="00A03099" w:rsidRPr="00C42749" w:rsidRDefault="00A03099" w:rsidP="00A03099">
            <w:pPr>
              <w:tabs>
                <w:tab w:val="left" w:pos="9720"/>
              </w:tabs>
              <w:ind w:right="-365" w:firstLine="1170"/>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rsidR="00A03099" w:rsidRPr="00C42749" w:rsidRDefault="00A03099" w:rsidP="00A03099">
      <w:pPr>
        <w:pStyle w:val="21"/>
        <w:ind w:left="-540" w:right="-365"/>
        <w:rPr>
          <w:rFonts w:ascii="Verdana" w:hAnsi="Verdana"/>
          <w:b w:val="0"/>
          <w:sz w:val="22"/>
          <w:szCs w:val="22"/>
        </w:rPr>
      </w:pPr>
    </w:p>
    <w:p w:rsidR="00A72576" w:rsidRDefault="00A72576" w:rsidP="00EB69C9">
      <w:pPr>
        <w:ind w:firstLine="0"/>
        <w:jc w:val="center"/>
        <w:rPr>
          <w:b/>
          <w:sz w:val="24"/>
          <w:szCs w:val="24"/>
        </w:rPr>
      </w:pPr>
    </w:p>
    <w:sectPr w:rsidR="00A72576"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099" w:rsidRDefault="00A03099">
      <w:r>
        <w:separator/>
      </w:r>
    </w:p>
  </w:endnote>
  <w:endnote w:type="continuationSeparator" w:id="0">
    <w:p w:rsidR="00A03099" w:rsidRDefault="00A0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03099" w:rsidRDefault="00A03099">
        <w:pPr>
          <w:pStyle w:val="af0"/>
          <w:jc w:val="right"/>
        </w:pPr>
        <w:r>
          <w:fldChar w:fldCharType="begin"/>
        </w:r>
        <w:r>
          <w:instrText xml:space="preserve"> PAGE   \* MERGEFORMAT </w:instrText>
        </w:r>
        <w:r>
          <w:fldChar w:fldCharType="separate"/>
        </w:r>
        <w:r w:rsidR="00CC7920">
          <w:rPr>
            <w:noProof/>
          </w:rPr>
          <w:t>7</w:t>
        </w:r>
        <w:r>
          <w:rPr>
            <w:noProof/>
          </w:rPr>
          <w:fldChar w:fldCharType="end"/>
        </w:r>
      </w:p>
    </w:sdtContent>
  </w:sdt>
  <w:p w:rsidR="00A03099" w:rsidRDefault="00A0309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099" w:rsidRDefault="00A03099">
      <w:r>
        <w:separator/>
      </w:r>
    </w:p>
  </w:footnote>
  <w:footnote w:type="continuationSeparator" w:id="0">
    <w:p w:rsidR="00A03099" w:rsidRDefault="00A03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99" w:rsidRPr="005856AF" w:rsidRDefault="00A03099"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49"/>
    <w:rsid w:val="00055DD6"/>
    <w:rsid w:val="000570E0"/>
    <w:rsid w:val="000575A8"/>
    <w:rsid w:val="0006269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A4"/>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0F83"/>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64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E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D2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3099"/>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791"/>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06E7C"/>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C7920"/>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C65"/>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26"/>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D4"/>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A03099"/>
    <w:pPr>
      <w:autoSpaceDE w:val="0"/>
      <w:autoSpaceDN w:val="0"/>
      <w:adjustRightInd w:val="0"/>
      <w:ind w:firstLine="720"/>
    </w:pPr>
    <w:rPr>
      <w:rFonts w:ascii="Arial" w:hAnsi="Arial" w:cs="Arial"/>
    </w:rPr>
  </w:style>
  <w:style w:type="character" w:customStyle="1" w:styleId="420">
    <w:name w:val="Заголовок №4 (2)_"/>
    <w:link w:val="421"/>
    <w:rsid w:val="00A03099"/>
    <w:rPr>
      <w:rFonts w:ascii="Verdana" w:eastAsia="Verdana" w:hAnsi="Verdana" w:cs="Verdana"/>
      <w:sz w:val="21"/>
      <w:szCs w:val="21"/>
      <w:shd w:val="clear" w:color="auto" w:fill="FFFFFF"/>
    </w:rPr>
  </w:style>
  <w:style w:type="paragraph" w:customStyle="1" w:styleId="421">
    <w:name w:val="Заголовок №4 (2)"/>
    <w:basedOn w:val="aa"/>
    <w:link w:val="420"/>
    <w:rsid w:val="00A03099"/>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nchikov_A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D51B5-4691-4098-9668-026818F2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52</Pages>
  <Words>11226</Words>
  <Characters>83139</Characters>
  <Application>Microsoft Office Word</Application>
  <DocSecurity>0</DocSecurity>
  <Lines>692</Lines>
  <Paragraphs>188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94177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12</cp:revision>
  <cp:lastPrinted>2017-09-18T12:08:00Z</cp:lastPrinted>
  <dcterms:created xsi:type="dcterms:W3CDTF">2017-10-02T06:30:00Z</dcterms:created>
  <dcterms:modified xsi:type="dcterms:W3CDTF">2018-11-13T06:57:00Z</dcterms:modified>
</cp:coreProperties>
</file>