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39" w:rsidRDefault="002F6839" w:rsidP="002F6839">
      <w:pPr>
        <w:spacing w:line="240" w:lineRule="auto"/>
        <w:rPr>
          <w:highlight w:val="lightGray"/>
        </w:rPr>
      </w:pPr>
      <w:bookmarkStart w:id="0" w:name="_Toc517582288"/>
      <w:bookmarkStart w:id="1" w:name="_Toc517582612"/>
      <w:bookmarkStart w:id="2" w:name="_Hlt447028322"/>
    </w:p>
    <w:p w:rsidR="004E6CE4" w:rsidRDefault="004E6CE4" w:rsidP="002F6839">
      <w:pPr>
        <w:spacing w:line="240" w:lineRule="auto"/>
        <w:rPr>
          <w:highlight w:val="lightGray"/>
        </w:rPr>
      </w:pPr>
    </w:p>
    <w:p w:rsidR="004E6CE4" w:rsidRDefault="004E6CE4" w:rsidP="002F6839">
      <w:pPr>
        <w:spacing w:line="240" w:lineRule="auto"/>
        <w:rPr>
          <w:highlight w:val="lightGray"/>
        </w:rPr>
      </w:pPr>
    </w:p>
    <w:p w:rsidR="004E6CE4" w:rsidRDefault="004E6CE4"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4E6CE4" w:rsidRDefault="004E6CE4"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B87B1A" w:rsidRPr="00CC1D59" w:rsidRDefault="00B87B1A" w:rsidP="00B87B1A">
      <w:pPr>
        <w:spacing w:line="240" w:lineRule="auto"/>
        <w:ind w:firstLine="0"/>
        <w:jc w:val="center"/>
        <w:outlineLvl w:val="0"/>
        <w:rPr>
          <w:b/>
          <w:sz w:val="24"/>
          <w:szCs w:val="24"/>
        </w:rPr>
      </w:pPr>
      <w:r w:rsidRPr="00CC1D59">
        <w:rPr>
          <w:b/>
          <w:sz w:val="24"/>
          <w:szCs w:val="24"/>
        </w:rPr>
        <w:t>ДОКУМЕНТАЦИЯ   ПО ЗАПРОСУ ПРЕДЛОЖЕНИЙ</w:t>
      </w:r>
    </w:p>
    <w:p w:rsidR="00B87B1A" w:rsidRPr="005C1D7C" w:rsidRDefault="00667B9C" w:rsidP="00B87B1A">
      <w:pPr>
        <w:spacing w:line="240" w:lineRule="auto"/>
        <w:jc w:val="center"/>
        <w:rPr>
          <w:b/>
        </w:rPr>
      </w:pPr>
      <w:r>
        <w:rPr>
          <w:b/>
        </w:rPr>
        <w:t>Компенсаторы</w:t>
      </w:r>
    </w:p>
    <w:p w:rsidR="00B87B1A" w:rsidRPr="00CC1D59" w:rsidRDefault="00B87B1A" w:rsidP="00B87B1A">
      <w:pPr>
        <w:suppressAutoHyphens/>
        <w:spacing w:line="240" w:lineRule="auto"/>
        <w:jc w:val="center"/>
        <w:rPr>
          <w:b/>
          <w:sz w:val="24"/>
          <w:szCs w:val="24"/>
          <w:highlight w:val="lightGray"/>
        </w:rPr>
      </w:pPr>
      <w:r w:rsidRPr="00CC1D59">
        <w:rPr>
          <w:b/>
          <w:sz w:val="24"/>
          <w:szCs w:val="24"/>
        </w:rPr>
        <w:t xml:space="preserve">ДЛЯ НУЖД </w:t>
      </w:r>
      <w:r>
        <w:rPr>
          <w:b/>
          <w:sz w:val="24"/>
          <w:szCs w:val="24"/>
        </w:rPr>
        <w:t>П</w:t>
      </w:r>
      <w:r w:rsidRPr="00CC1D59">
        <w:rPr>
          <w:b/>
          <w:sz w:val="24"/>
          <w:szCs w:val="24"/>
        </w:rPr>
        <w:t>АО «</w:t>
      </w:r>
      <w:r w:rsidR="00D73F65">
        <w:rPr>
          <w:b/>
          <w:sz w:val="24"/>
          <w:szCs w:val="24"/>
        </w:rPr>
        <w:t>ЮНИПРО</w:t>
      </w:r>
      <w:bookmarkStart w:id="3" w:name="_GoBack"/>
      <w:bookmarkEnd w:id="3"/>
      <w:r w:rsidRPr="00CC1D59">
        <w:rPr>
          <w:b/>
          <w:sz w:val="24"/>
          <w:szCs w:val="24"/>
        </w:rPr>
        <w:t xml:space="preserve">» </w:t>
      </w:r>
    </w:p>
    <w:p w:rsidR="00B87B1A" w:rsidRPr="00CC1D59" w:rsidRDefault="00B87B1A" w:rsidP="00B87B1A">
      <w:pPr>
        <w:suppressAutoHyphens/>
        <w:jc w:val="center"/>
        <w:rPr>
          <w:highlight w:val="lightGray"/>
        </w:rPr>
      </w:pP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A62F73" w:rsidRDefault="00A62F73" w:rsidP="002F6839">
      <w:pPr>
        <w:spacing w:line="240" w:lineRule="auto"/>
        <w:rPr>
          <w:highlight w:val="lightGray"/>
        </w:rPr>
      </w:pPr>
    </w:p>
    <w:p w:rsidR="00A62F73" w:rsidRDefault="00A62F73"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Default="002F6839" w:rsidP="002F6839">
      <w:pPr>
        <w:spacing w:line="240" w:lineRule="auto"/>
        <w:rPr>
          <w:highlight w:val="lightGray"/>
        </w:rPr>
      </w:pPr>
    </w:p>
    <w:p w:rsidR="00C9631E" w:rsidRDefault="00C9631E" w:rsidP="002F6839">
      <w:pPr>
        <w:spacing w:line="240" w:lineRule="auto"/>
        <w:rPr>
          <w:highlight w:val="lightGray"/>
        </w:rPr>
      </w:pPr>
    </w:p>
    <w:p w:rsidR="00C9631E" w:rsidRDefault="00C9631E" w:rsidP="002F6839">
      <w:pPr>
        <w:spacing w:line="240" w:lineRule="auto"/>
        <w:rPr>
          <w:highlight w:val="lightGray"/>
        </w:rPr>
      </w:pPr>
    </w:p>
    <w:p w:rsidR="00C9631E" w:rsidRDefault="00C9631E" w:rsidP="002F6839">
      <w:pPr>
        <w:spacing w:line="240" w:lineRule="auto"/>
        <w:rPr>
          <w:highlight w:val="lightGray"/>
        </w:rPr>
      </w:pPr>
    </w:p>
    <w:p w:rsidR="00C9631E" w:rsidRDefault="00C9631E" w:rsidP="002F6839">
      <w:pPr>
        <w:spacing w:line="240" w:lineRule="auto"/>
        <w:rPr>
          <w:highlight w:val="lightGray"/>
        </w:rPr>
      </w:pPr>
    </w:p>
    <w:p w:rsidR="00C9631E" w:rsidRPr="00CC1D59" w:rsidRDefault="00C9631E" w:rsidP="002F6839">
      <w:pPr>
        <w:spacing w:line="240" w:lineRule="auto"/>
        <w:rPr>
          <w:highlight w:val="lightGray"/>
        </w:rPr>
      </w:pPr>
    </w:p>
    <w:p w:rsidR="002F6839" w:rsidRDefault="002F6839" w:rsidP="002F6839">
      <w:pPr>
        <w:ind w:firstLine="0"/>
        <w:jc w:val="center"/>
        <w:rPr>
          <w:b/>
          <w:szCs w:val="28"/>
        </w:rPr>
      </w:pPr>
      <w:r w:rsidRPr="00B87B1A">
        <w:rPr>
          <w:sz w:val="24"/>
          <w:szCs w:val="24"/>
        </w:rPr>
        <w:t>Шатура</w:t>
      </w:r>
      <w:r w:rsidRPr="00CC1D59">
        <w:rPr>
          <w:sz w:val="24"/>
          <w:szCs w:val="24"/>
          <w:highlight w:val="lightGray"/>
        </w:rPr>
        <w:br/>
      </w:r>
      <w:r>
        <w:rPr>
          <w:sz w:val="24"/>
          <w:szCs w:val="24"/>
        </w:rPr>
        <w:t>201</w:t>
      </w:r>
      <w:r w:rsidR="00EC4E05">
        <w:rPr>
          <w:sz w:val="24"/>
          <w:szCs w:val="24"/>
        </w:rPr>
        <w:t>8</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0F7325"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3505342" w:history="1">
        <w:r w:rsidR="000F7325" w:rsidRPr="00807BB5">
          <w:rPr>
            <w:rStyle w:val="af2"/>
          </w:rPr>
          <w:t>3.</w:t>
        </w:r>
        <w:r w:rsidR="000F7325">
          <w:rPr>
            <w:rFonts w:asciiTheme="minorHAnsi" w:eastAsiaTheme="minorEastAsia" w:hAnsiTheme="minorHAnsi" w:cstheme="minorBidi"/>
            <w:b w:val="0"/>
            <w:bCs w:val="0"/>
            <w:caps w:val="0"/>
            <w:snapToGrid/>
            <w:sz w:val="22"/>
            <w:szCs w:val="22"/>
          </w:rPr>
          <w:tab/>
        </w:r>
        <w:r w:rsidR="000F7325" w:rsidRPr="00807BB5">
          <w:rPr>
            <w:rStyle w:val="af2"/>
          </w:rPr>
          <w:t>Информационная карта документации</w:t>
        </w:r>
        <w:r w:rsidR="000F7325">
          <w:rPr>
            <w:webHidden/>
          </w:rPr>
          <w:tab/>
        </w:r>
        <w:r w:rsidR="000F7325">
          <w:rPr>
            <w:webHidden/>
          </w:rPr>
          <w:fldChar w:fldCharType="begin"/>
        </w:r>
        <w:r w:rsidR="000F7325">
          <w:rPr>
            <w:webHidden/>
          </w:rPr>
          <w:instrText xml:space="preserve"> PAGEREF _Toc493505342 \h </w:instrText>
        </w:r>
        <w:r w:rsidR="000F7325">
          <w:rPr>
            <w:webHidden/>
          </w:rPr>
        </w:r>
        <w:r w:rsidR="000F7325">
          <w:rPr>
            <w:webHidden/>
          </w:rPr>
          <w:fldChar w:fldCharType="separate"/>
        </w:r>
        <w:r w:rsidR="00EF2DE8">
          <w:rPr>
            <w:webHidden/>
          </w:rPr>
          <w:t>3</w:t>
        </w:r>
        <w:r w:rsidR="000F7325">
          <w:rPr>
            <w:webHidden/>
          </w:rPr>
          <w:fldChar w:fldCharType="end"/>
        </w:r>
      </w:hyperlink>
    </w:p>
    <w:p w:rsidR="000F7325" w:rsidRDefault="00D73F65">
      <w:pPr>
        <w:pStyle w:val="13"/>
        <w:rPr>
          <w:rFonts w:asciiTheme="minorHAnsi" w:eastAsiaTheme="minorEastAsia" w:hAnsiTheme="minorHAnsi" w:cstheme="minorBidi"/>
          <w:b w:val="0"/>
          <w:bCs w:val="0"/>
          <w:caps w:val="0"/>
          <w:snapToGrid/>
          <w:sz w:val="22"/>
          <w:szCs w:val="22"/>
        </w:rPr>
      </w:pPr>
      <w:hyperlink w:anchor="_Toc493505343" w:history="1">
        <w:r w:rsidR="000F7325" w:rsidRPr="00807BB5">
          <w:rPr>
            <w:rStyle w:val="af2"/>
          </w:rPr>
          <w:t>4.</w:t>
        </w:r>
        <w:r w:rsidR="000F7325">
          <w:rPr>
            <w:rFonts w:asciiTheme="minorHAnsi" w:eastAsiaTheme="minorEastAsia" w:hAnsiTheme="minorHAnsi" w:cstheme="minorBidi"/>
            <w:b w:val="0"/>
            <w:bCs w:val="0"/>
            <w:caps w:val="0"/>
            <w:snapToGrid/>
            <w:sz w:val="22"/>
            <w:szCs w:val="22"/>
          </w:rPr>
          <w:tab/>
        </w:r>
        <w:r w:rsidR="000F7325" w:rsidRPr="00807BB5">
          <w:rPr>
            <w:rStyle w:val="af2"/>
          </w:rPr>
          <w:t>Образцы основных форм документов, включаемых в Предложение</w:t>
        </w:r>
        <w:r w:rsidR="000F7325">
          <w:rPr>
            <w:webHidden/>
          </w:rPr>
          <w:tab/>
        </w:r>
        <w:r w:rsidR="000F7325">
          <w:rPr>
            <w:webHidden/>
          </w:rPr>
          <w:fldChar w:fldCharType="begin"/>
        </w:r>
        <w:r w:rsidR="000F7325">
          <w:rPr>
            <w:webHidden/>
          </w:rPr>
          <w:instrText xml:space="preserve"> PAGEREF _Toc493505343 \h </w:instrText>
        </w:r>
        <w:r w:rsidR="000F7325">
          <w:rPr>
            <w:webHidden/>
          </w:rPr>
        </w:r>
        <w:r w:rsidR="000F7325">
          <w:rPr>
            <w:webHidden/>
          </w:rPr>
          <w:fldChar w:fldCharType="separate"/>
        </w:r>
        <w:r w:rsidR="00EF2DE8">
          <w:rPr>
            <w:webHidden/>
          </w:rPr>
          <w:t>7</w:t>
        </w:r>
        <w:r w:rsidR="000F7325">
          <w:rPr>
            <w:webHidden/>
          </w:rPr>
          <w:fldChar w:fldCharType="end"/>
        </w:r>
      </w:hyperlink>
    </w:p>
    <w:p w:rsidR="000F7325" w:rsidRDefault="00D73F65">
      <w:pPr>
        <w:pStyle w:val="22"/>
        <w:rPr>
          <w:rFonts w:asciiTheme="minorHAnsi" w:eastAsiaTheme="minorEastAsia" w:hAnsiTheme="minorHAnsi" w:cstheme="minorBidi"/>
          <w:b w:val="0"/>
          <w:snapToGrid/>
          <w:sz w:val="22"/>
          <w:szCs w:val="22"/>
        </w:rPr>
      </w:pPr>
      <w:hyperlink w:anchor="_Toc493505344" w:history="1">
        <w:r w:rsidR="000F7325" w:rsidRPr="00807BB5">
          <w:rPr>
            <w:rStyle w:val="af2"/>
          </w:rPr>
          <w:t>4.1</w:t>
        </w:r>
        <w:r w:rsidR="000F7325">
          <w:rPr>
            <w:rFonts w:asciiTheme="minorHAnsi" w:eastAsiaTheme="minorEastAsia" w:hAnsiTheme="minorHAnsi" w:cstheme="minorBidi"/>
            <w:b w:val="0"/>
            <w:snapToGrid/>
            <w:sz w:val="22"/>
            <w:szCs w:val="22"/>
          </w:rPr>
          <w:tab/>
        </w:r>
        <w:r w:rsidR="000F7325" w:rsidRPr="00807BB5">
          <w:rPr>
            <w:rStyle w:val="af2"/>
          </w:rPr>
          <w:t>Письмо о подаче оферты (форма 1)</w:t>
        </w:r>
        <w:r w:rsidR="000F7325">
          <w:rPr>
            <w:webHidden/>
          </w:rPr>
          <w:tab/>
        </w:r>
        <w:r w:rsidR="000F7325">
          <w:rPr>
            <w:webHidden/>
          </w:rPr>
          <w:fldChar w:fldCharType="begin"/>
        </w:r>
        <w:r w:rsidR="000F7325">
          <w:rPr>
            <w:webHidden/>
          </w:rPr>
          <w:instrText xml:space="preserve"> PAGEREF _Toc493505344 \h </w:instrText>
        </w:r>
        <w:r w:rsidR="000F7325">
          <w:rPr>
            <w:webHidden/>
          </w:rPr>
        </w:r>
        <w:r w:rsidR="000F7325">
          <w:rPr>
            <w:webHidden/>
          </w:rPr>
          <w:fldChar w:fldCharType="separate"/>
        </w:r>
        <w:r w:rsidR="00EF2DE8">
          <w:rPr>
            <w:webHidden/>
          </w:rPr>
          <w:t>7</w:t>
        </w:r>
        <w:r w:rsidR="000F7325">
          <w:rPr>
            <w:webHidden/>
          </w:rPr>
          <w:fldChar w:fldCharType="end"/>
        </w:r>
      </w:hyperlink>
    </w:p>
    <w:p w:rsidR="000F7325" w:rsidRDefault="00D73F65">
      <w:pPr>
        <w:pStyle w:val="22"/>
        <w:rPr>
          <w:rFonts w:asciiTheme="minorHAnsi" w:eastAsiaTheme="minorEastAsia" w:hAnsiTheme="minorHAnsi" w:cstheme="minorBidi"/>
          <w:b w:val="0"/>
          <w:snapToGrid/>
          <w:sz w:val="22"/>
          <w:szCs w:val="22"/>
        </w:rPr>
      </w:pPr>
      <w:hyperlink w:anchor="_Toc493505345" w:history="1">
        <w:r w:rsidR="000F7325" w:rsidRPr="00807BB5">
          <w:rPr>
            <w:rStyle w:val="af2"/>
          </w:rPr>
          <w:t>4.2</w:t>
        </w:r>
        <w:r w:rsidR="000F7325">
          <w:rPr>
            <w:rFonts w:asciiTheme="minorHAnsi" w:eastAsiaTheme="minorEastAsia" w:hAnsiTheme="minorHAnsi" w:cstheme="minorBidi"/>
            <w:b w:val="0"/>
            <w:snapToGrid/>
            <w:sz w:val="22"/>
            <w:szCs w:val="22"/>
          </w:rPr>
          <w:tab/>
        </w:r>
        <w:r w:rsidR="000F7325" w:rsidRPr="00807BB5">
          <w:rPr>
            <w:rStyle w:val="af2"/>
          </w:rPr>
          <w:t>Технико-коммерческое предложение (форма 2)</w:t>
        </w:r>
        <w:r w:rsidR="000F7325">
          <w:rPr>
            <w:webHidden/>
          </w:rPr>
          <w:tab/>
        </w:r>
        <w:r w:rsidR="000F7325">
          <w:rPr>
            <w:webHidden/>
          </w:rPr>
          <w:fldChar w:fldCharType="begin"/>
        </w:r>
        <w:r w:rsidR="000F7325">
          <w:rPr>
            <w:webHidden/>
          </w:rPr>
          <w:instrText xml:space="preserve"> PAGEREF _Toc493505345 \h </w:instrText>
        </w:r>
        <w:r w:rsidR="000F7325">
          <w:rPr>
            <w:webHidden/>
          </w:rPr>
        </w:r>
        <w:r w:rsidR="000F7325">
          <w:rPr>
            <w:webHidden/>
          </w:rPr>
          <w:fldChar w:fldCharType="separate"/>
        </w:r>
        <w:r w:rsidR="00EF2DE8">
          <w:rPr>
            <w:webHidden/>
          </w:rPr>
          <w:t>10</w:t>
        </w:r>
        <w:r w:rsidR="000F7325">
          <w:rPr>
            <w:webHidden/>
          </w:rPr>
          <w:fldChar w:fldCharType="end"/>
        </w:r>
      </w:hyperlink>
    </w:p>
    <w:p w:rsidR="000F7325" w:rsidRDefault="00D73F65">
      <w:pPr>
        <w:pStyle w:val="22"/>
        <w:rPr>
          <w:rFonts w:asciiTheme="minorHAnsi" w:eastAsiaTheme="minorEastAsia" w:hAnsiTheme="minorHAnsi" w:cstheme="minorBidi"/>
          <w:b w:val="0"/>
          <w:snapToGrid/>
          <w:sz w:val="22"/>
          <w:szCs w:val="22"/>
        </w:rPr>
      </w:pPr>
      <w:hyperlink w:anchor="_Toc493505346" w:history="1">
        <w:r w:rsidR="000F7325" w:rsidRPr="00807BB5">
          <w:rPr>
            <w:rStyle w:val="af2"/>
          </w:rPr>
          <w:t>4.3</w:t>
        </w:r>
        <w:r w:rsidR="000F7325">
          <w:rPr>
            <w:rFonts w:asciiTheme="minorHAnsi" w:eastAsiaTheme="minorEastAsia" w:hAnsiTheme="minorHAnsi" w:cstheme="minorBidi"/>
            <w:b w:val="0"/>
            <w:snapToGrid/>
            <w:sz w:val="22"/>
            <w:szCs w:val="22"/>
          </w:rPr>
          <w:tab/>
        </w:r>
        <w:r w:rsidR="000F7325" w:rsidRPr="00807BB5">
          <w:rPr>
            <w:rStyle w:val="af2"/>
          </w:rPr>
          <w:t>График поставки товара  (форма 3)</w:t>
        </w:r>
        <w:r w:rsidR="000F7325">
          <w:rPr>
            <w:webHidden/>
          </w:rPr>
          <w:tab/>
        </w:r>
        <w:r w:rsidR="000F7325">
          <w:rPr>
            <w:webHidden/>
          </w:rPr>
          <w:fldChar w:fldCharType="begin"/>
        </w:r>
        <w:r w:rsidR="000F7325">
          <w:rPr>
            <w:webHidden/>
          </w:rPr>
          <w:instrText xml:space="preserve"> PAGEREF _Toc493505346 \h </w:instrText>
        </w:r>
        <w:r w:rsidR="000F7325">
          <w:rPr>
            <w:webHidden/>
          </w:rPr>
        </w:r>
        <w:r w:rsidR="000F7325">
          <w:rPr>
            <w:webHidden/>
          </w:rPr>
          <w:fldChar w:fldCharType="separate"/>
        </w:r>
        <w:r w:rsidR="00EF2DE8">
          <w:rPr>
            <w:webHidden/>
          </w:rPr>
          <w:t>13</w:t>
        </w:r>
        <w:r w:rsidR="000F7325">
          <w:rPr>
            <w:webHidden/>
          </w:rPr>
          <w:fldChar w:fldCharType="end"/>
        </w:r>
      </w:hyperlink>
    </w:p>
    <w:p w:rsidR="000F7325" w:rsidRDefault="00D73F65">
      <w:pPr>
        <w:pStyle w:val="22"/>
        <w:rPr>
          <w:rFonts w:asciiTheme="minorHAnsi" w:eastAsiaTheme="minorEastAsia" w:hAnsiTheme="minorHAnsi" w:cstheme="minorBidi"/>
          <w:b w:val="0"/>
          <w:snapToGrid/>
          <w:sz w:val="22"/>
          <w:szCs w:val="22"/>
        </w:rPr>
      </w:pPr>
      <w:hyperlink w:anchor="_Toc493505347" w:history="1">
        <w:r w:rsidR="000F7325" w:rsidRPr="00807BB5">
          <w:rPr>
            <w:rStyle w:val="af2"/>
          </w:rPr>
          <w:t>4.4</w:t>
        </w:r>
        <w:r w:rsidR="000F7325">
          <w:rPr>
            <w:rFonts w:asciiTheme="minorHAnsi" w:eastAsiaTheme="minorEastAsia" w:hAnsiTheme="minorHAnsi" w:cstheme="minorBidi"/>
            <w:b w:val="0"/>
            <w:snapToGrid/>
            <w:sz w:val="22"/>
            <w:szCs w:val="22"/>
          </w:rPr>
          <w:tab/>
        </w:r>
        <w:r w:rsidR="000F7325" w:rsidRPr="00807BB5">
          <w:rPr>
            <w:rStyle w:val="af2"/>
          </w:rPr>
          <w:t>Протокол разногласий по проекту Договора (форма 4)</w:t>
        </w:r>
        <w:r w:rsidR="000F7325">
          <w:rPr>
            <w:webHidden/>
          </w:rPr>
          <w:tab/>
        </w:r>
        <w:r w:rsidR="000F7325">
          <w:rPr>
            <w:webHidden/>
          </w:rPr>
          <w:fldChar w:fldCharType="begin"/>
        </w:r>
        <w:r w:rsidR="000F7325">
          <w:rPr>
            <w:webHidden/>
          </w:rPr>
          <w:instrText xml:space="preserve"> PAGEREF _Toc493505347 \h </w:instrText>
        </w:r>
        <w:r w:rsidR="000F7325">
          <w:rPr>
            <w:webHidden/>
          </w:rPr>
        </w:r>
        <w:r w:rsidR="000F7325">
          <w:rPr>
            <w:webHidden/>
          </w:rPr>
          <w:fldChar w:fldCharType="separate"/>
        </w:r>
        <w:r w:rsidR="00EF2DE8">
          <w:rPr>
            <w:webHidden/>
          </w:rPr>
          <w:t>15</w:t>
        </w:r>
        <w:r w:rsidR="000F7325">
          <w:rPr>
            <w:webHidden/>
          </w:rPr>
          <w:fldChar w:fldCharType="end"/>
        </w:r>
      </w:hyperlink>
    </w:p>
    <w:p w:rsidR="000F7325" w:rsidRDefault="00D73F65">
      <w:pPr>
        <w:pStyle w:val="22"/>
        <w:rPr>
          <w:rFonts w:asciiTheme="minorHAnsi" w:eastAsiaTheme="minorEastAsia" w:hAnsiTheme="minorHAnsi" w:cstheme="minorBidi"/>
          <w:b w:val="0"/>
          <w:snapToGrid/>
          <w:sz w:val="22"/>
          <w:szCs w:val="22"/>
        </w:rPr>
      </w:pPr>
      <w:hyperlink w:anchor="_Toc493505348" w:history="1">
        <w:r w:rsidR="000F7325" w:rsidRPr="00807BB5">
          <w:rPr>
            <w:rStyle w:val="af2"/>
          </w:rPr>
          <w:t>4.5</w:t>
        </w:r>
        <w:r w:rsidR="000F7325">
          <w:rPr>
            <w:rFonts w:asciiTheme="minorHAnsi" w:eastAsiaTheme="minorEastAsia" w:hAnsiTheme="minorHAnsi" w:cstheme="minorBidi"/>
            <w:b w:val="0"/>
            <w:snapToGrid/>
            <w:sz w:val="22"/>
            <w:szCs w:val="22"/>
          </w:rPr>
          <w:tab/>
        </w:r>
        <w:r w:rsidR="000F7325" w:rsidRPr="00807BB5">
          <w:rPr>
            <w:rStyle w:val="af2"/>
          </w:rPr>
          <w:t xml:space="preserve">Анкета Участника (форма </w:t>
        </w:r>
        <w:r w:rsidR="00E917EB">
          <w:rPr>
            <w:rStyle w:val="af2"/>
          </w:rPr>
          <w:t>9</w:t>
        </w:r>
        <w:r w:rsidR="000F7325" w:rsidRPr="00807BB5">
          <w:rPr>
            <w:rStyle w:val="af2"/>
          </w:rPr>
          <w:t>)</w:t>
        </w:r>
        <w:r w:rsidR="000F7325">
          <w:rPr>
            <w:webHidden/>
          </w:rPr>
          <w:tab/>
        </w:r>
        <w:r w:rsidR="000F7325">
          <w:rPr>
            <w:webHidden/>
          </w:rPr>
          <w:fldChar w:fldCharType="begin"/>
        </w:r>
        <w:r w:rsidR="000F7325">
          <w:rPr>
            <w:webHidden/>
          </w:rPr>
          <w:instrText xml:space="preserve"> PAGEREF _Toc493505348 \h </w:instrText>
        </w:r>
        <w:r w:rsidR="000F7325">
          <w:rPr>
            <w:webHidden/>
          </w:rPr>
        </w:r>
        <w:r w:rsidR="000F7325">
          <w:rPr>
            <w:webHidden/>
          </w:rPr>
          <w:fldChar w:fldCharType="separate"/>
        </w:r>
        <w:r w:rsidR="00EF2DE8">
          <w:rPr>
            <w:webHidden/>
          </w:rPr>
          <w:t>17</w:t>
        </w:r>
        <w:r w:rsidR="000F7325">
          <w:rPr>
            <w:webHidden/>
          </w:rPr>
          <w:fldChar w:fldCharType="end"/>
        </w:r>
      </w:hyperlink>
    </w:p>
    <w:p w:rsidR="000F7325" w:rsidRDefault="00D73F65">
      <w:pPr>
        <w:pStyle w:val="22"/>
        <w:rPr>
          <w:rFonts w:asciiTheme="minorHAnsi" w:eastAsiaTheme="minorEastAsia" w:hAnsiTheme="minorHAnsi" w:cstheme="minorBidi"/>
          <w:b w:val="0"/>
          <w:snapToGrid/>
          <w:sz w:val="22"/>
          <w:szCs w:val="22"/>
        </w:rPr>
      </w:pPr>
      <w:hyperlink w:anchor="_Toc493505349" w:history="1">
        <w:r w:rsidR="000F7325" w:rsidRPr="00807BB5">
          <w:rPr>
            <w:rStyle w:val="af2"/>
          </w:rPr>
          <w:t>4.6</w:t>
        </w:r>
        <w:r w:rsidR="000F7325">
          <w:rPr>
            <w:rFonts w:asciiTheme="minorHAnsi" w:eastAsiaTheme="minorEastAsia" w:hAnsiTheme="minorHAnsi" w:cstheme="minorBidi"/>
            <w:b w:val="0"/>
            <w:snapToGrid/>
            <w:sz w:val="22"/>
            <w:szCs w:val="22"/>
          </w:rPr>
          <w:tab/>
        </w:r>
        <w:r w:rsidR="000F7325" w:rsidRPr="00807BB5">
          <w:rPr>
            <w:rStyle w:val="af2"/>
          </w:rPr>
          <w:t>Справка о перечне и годовых объемах выполнения аналогичных договоров (форма 6)</w:t>
        </w:r>
        <w:r w:rsidR="000F7325">
          <w:rPr>
            <w:webHidden/>
          </w:rPr>
          <w:tab/>
        </w:r>
        <w:r w:rsidR="000F7325">
          <w:rPr>
            <w:webHidden/>
          </w:rPr>
          <w:fldChar w:fldCharType="begin"/>
        </w:r>
        <w:r w:rsidR="000F7325">
          <w:rPr>
            <w:webHidden/>
          </w:rPr>
          <w:instrText xml:space="preserve"> PAGEREF _Toc493505349 \h </w:instrText>
        </w:r>
        <w:r w:rsidR="000F7325">
          <w:rPr>
            <w:webHidden/>
          </w:rPr>
        </w:r>
        <w:r w:rsidR="000F7325">
          <w:rPr>
            <w:webHidden/>
          </w:rPr>
          <w:fldChar w:fldCharType="separate"/>
        </w:r>
        <w:r w:rsidR="00EF2DE8">
          <w:rPr>
            <w:webHidden/>
          </w:rPr>
          <w:t>20</w:t>
        </w:r>
        <w:r w:rsidR="000F7325">
          <w:rPr>
            <w:webHidden/>
          </w:rPr>
          <w:fldChar w:fldCharType="end"/>
        </w:r>
      </w:hyperlink>
    </w:p>
    <w:p w:rsidR="000F7325" w:rsidRDefault="00D73F65">
      <w:pPr>
        <w:pStyle w:val="22"/>
        <w:rPr>
          <w:rFonts w:asciiTheme="minorHAnsi" w:eastAsiaTheme="minorEastAsia" w:hAnsiTheme="minorHAnsi" w:cstheme="minorBidi"/>
          <w:b w:val="0"/>
          <w:snapToGrid/>
          <w:sz w:val="22"/>
          <w:szCs w:val="22"/>
        </w:rPr>
      </w:pPr>
      <w:hyperlink w:anchor="_Toc493505350" w:history="1">
        <w:r w:rsidR="000F7325" w:rsidRPr="00807BB5">
          <w:rPr>
            <w:rStyle w:val="af2"/>
          </w:rPr>
          <w:t>4.7</w:t>
        </w:r>
        <w:r w:rsidR="000F7325">
          <w:rPr>
            <w:rFonts w:asciiTheme="minorHAnsi" w:eastAsiaTheme="minorEastAsia" w:hAnsiTheme="minorHAnsi" w:cstheme="minorBidi"/>
            <w:b w:val="0"/>
            <w:snapToGrid/>
            <w:sz w:val="22"/>
            <w:szCs w:val="22"/>
          </w:rPr>
          <w:tab/>
        </w:r>
        <w:r w:rsidR="000F7325" w:rsidRPr="00807BB5">
          <w:rPr>
            <w:rStyle w:val="af2"/>
          </w:rPr>
          <w:t>Справка о материально-технических ресурсах (форма 7)</w:t>
        </w:r>
        <w:r w:rsidR="000F7325">
          <w:rPr>
            <w:webHidden/>
          </w:rPr>
          <w:tab/>
        </w:r>
        <w:r w:rsidR="000F7325">
          <w:rPr>
            <w:webHidden/>
          </w:rPr>
          <w:fldChar w:fldCharType="begin"/>
        </w:r>
        <w:r w:rsidR="000F7325">
          <w:rPr>
            <w:webHidden/>
          </w:rPr>
          <w:instrText xml:space="preserve"> PAGEREF _Toc493505350 \h </w:instrText>
        </w:r>
        <w:r w:rsidR="000F7325">
          <w:rPr>
            <w:webHidden/>
          </w:rPr>
        </w:r>
        <w:r w:rsidR="000F7325">
          <w:rPr>
            <w:webHidden/>
          </w:rPr>
          <w:fldChar w:fldCharType="separate"/>
        </w:r>
        <w:r w:rsidR="00EF2DE8">
          <w:rPr>
            <w:webHidden/>
          </w:rPr>
          <w:t>22</w:t>
        </w:r>
        <w:r w:rsidR="000F7325">
          <w:rPr>
            <w:webHidden/>
          </w:rPr>
          <w:fldChar w:fldCharType="end"/>
        </w:r>
      </w:hyperlink>
    </w:p>
    <w:p w:rsidR="000F7325" w:rsidRDefault="00D73F65">
      <w:pPr>
        <w:pStyle w:val="22"/>
        <w:rPr>
          <w:rFonts w:asciiTheme="minorHAnsi" w:eastAsiaTheme="minorEastAsia" w:hAnsiTheme="minorHAnsi" w:cstheme="minorBidi"/>
          <w:b w:val="0"/>
          <w:snapToGrid/>
          <w:sz w:val="22"/>
          <w:szCs w:val="22"/>
        </w:rPr>
      </w:pPr>
      <w:hyperlink w:anchor="_Toc493505351" w:history="1">
        <w:r w:rsidR="000F7325" w:rsidRPr="00807BB5">
          <w:rPr>
            <w:rStyle w:val="af2"/>
          </w:rPr>
          <w:t>4.8</w:t>
        </w:r>
        <w:r w:rsidR="000F7325">
          <w:rPr>
            <w:rFonts w:asciiTheme="minorHAnsi" w:eastAsiaTheme="minorEastAsia" w:hAnsiTheme="minorHAnsi" w:cstheme="minorBidi"/>
            <w:b w:val="0"/>
            <w:snapToGrid/>
            <w:sz w:val="22"/>
            <w:szCs w:val="22"/>
          </w:rPr>
          <w:tab/>
        </w:r>
        <w:r w:rsidR="000F7325" w:rsidRPr="00807BB5">
          <w:rPr>
            <w:rStyle w:val="af2"/>
          </w:rPr>
          <w:t>Справка о кадровых ресурсах (форма 8)</w:t>
        </w:r>
        <w:r w:rsidR="000F7325">
          <w:rPr>
            <w:webHidden/>
          </w:rPr>
          <w:tab/>
        </w:r>
        <w:r w:rsidR="000F7325">
          <w:rPr>
            <w:webHidden/>
          </w:rPr>
          <w:fldChar w:fldCharType="begin"/>
        </w:r>
        <w:r w:rsidR="000F7325">
          <w:rPr>
            <w:webHidden/>
          </w:rPr>
          <w:instrText xml:space="preserve"> PAGEREF _Toc493505351 \h </w:instrText>
        </w:r>
        <w:r w:rsidR="000F7325">
          <w:rPr>
            <w:webHidden/>
          </w:rPr>
        </w:r>
        <w:r w:rsidR="000F7325">
          <w:rPr>
            <w:webHidden/>
          </w:rPr>
          <w:fldChar w:fldCharType="separate"/>
        </w:r>
        <w:r w:rsidR="00EF2DE8">
          <w:rPr>
            <w:webHidden/>
          </w:rPr>
          <w:t>24</w:t>
        </w:r>
        <w:r w:rsidR="000F7325">
          <w:rPr>
            <w:webHidden/>
          </w:rPr>
          <w:fldChar w:fldCharType="end"/>
        </w:r>
      </w:hyperlink>
    </w:p>
    <w:p w:rsidR="000F7325" w:rsidRDefault="00D73F65">
      <w:pPr>
        <w:pStyle w:val="22"/>
        <w:rPr>
          <w:rFonts w:asciiTheme="minorHAnsi" w:eastAsiaTheme="minorEastAsia" w:hAnsiTheme="minorHAnsi" w:cstheme="minorBidi"/>
          <w:b w:val="0"/>
          <w:snapToGrid/>
          <w:sz w:val="22"/>
          <w:szCs w:val="22"/>
        </w:rPr>
      </w:pPr>
      <w:hyperlink w:anchor="_Toc493505352" w:history="1">
        <w:r w:rsidR="000F7325" w:rsidRPr="00807BB5">
          <w:rPr>
            <w:rStyle w:val="af2"/>
          </w:rPr>
          <w:t>4.9</w:t>
        </w:r>
        <w:r w:rsidR="000F7325">
          <w:rPr>
            <w:rFonts w:asciiTheme="minorHAnsi" w:eastAsiaTheme="minorEastAsia" w:hAnsiTheme="minorHAnsi" w:cstheme="minorBidi"/>
            <w:b w:val="0"/>
            <w:snapToGrid/>
            <w:sz w:val="22"/>
            <w:szCs w:val="22"/>
          </w:rPr>
          <w:tab/>
        </w:r>
        <w:r w:rsidR="000F7325" w:rsidRPr="00807BB5">
          <w:rPr>
            <w:rStyle w:val="af2"/>
          </w:rPr>
          <w:t>Информационное письмо о соблюдении Участником запроса предложений принципов Глобального договора ООН (форма 9)</w:t>
        </w:r>
        <w:r w:rsidR="000F7325">
          <w:rPr>
            <w:webHidden/>
          </w:rPr>
          <w:tab/>
        </w:r>
        <w:r w:rsidR="000F7325">
          <w:rPr>
            <w:webHidden/>
          </w:rPr>
          <w:fldChar w:fldCharType="begin"/>
        </w:r>
        <w:r w:rsidR="000F7325">
          <w:rPr>
            <w:webHidden/>
          </w:rPr>
          <w:instrText xml:space="preserve"> PAGEREF _Toc493505352 \h </w:instrText>
        </w:r>
        <w:r w:rsidR="000F7325">
          <w:rPr>
            <w:webHidden/>
          </w:rPr>
        </w:r>
        <w:r w:rsidR="000F7325">
          <w:rPr>
            <w:webHidden/>
          </w:rPr>
          <w:fldChar w:fldCharType="separate"/>
        </w:r>
        <w:r w:rsidR="00EF2DE8">
          <w:rPr>
            <w:webHidden/>
          </w:rPr>
          <w:t>26</w:t>
        </w:r>
        <w:r w:rsidR="000F7325">
          <w:rPr>
            <w:webHidden/>
          </w:rPr>
          <w:fldChar w:fldCharType="end"/>
        </w:r>
      </w:hyperlink>
    </w:p>
    <w:p w:rsidR="000F7325" w:rsidRDefault="00D73F65">
      <w:pPr>
        <w:pStyle w:val="22"/>
        <w:rPr>
          <w:rFonts w:asciiTheme="minorHAnsi" w:eastAsiaTheme="minorEastAsia" w:hAnsiTheme="minorHAnsi" w:cstheme="minorBidi"/>
          <w:b w:val="0"/>
          <w:snapToGrid/>
          <w:sz w:val="22"/>
          <w:szCs w:val="22"/>
        </w:rPr>
      </w:pPr>
      <w:hyperlink w:anchor="_Toc493505354" w:history="1">
        <w:r w:rsidR="000F7325" w:rsidRPr="00807BB5">
          <w:rPr>
            <w:rStyle w:val="af2"/>
          </w:rPr>
          <w:t>4.10</w:t>
        </w:r>
        <w:r w:rsidR="000F7325">
          <w:rPr>
            <w:rFonts w:asciiTheme="minorHAnsi" w:eastAsiaTheme="minorEastAsia" w:hAnsiTheme="minorHAnsi" w:cstheme="minorBidi"/>
            <w:b w:val="0"/>
            <w:snapToGrid/>
            <w:sz w:val="22"/>
            <w:szCs w:val="22"/>
          </w:rPr>
          <w:tab/>
        </w:r>
        <w:r w:rsidR="000F7325" w:rsidRPr="00807BB5">
          <w:rPr>
            <w:rStyle w:val="af2"/>
          </w:rPr>
          <w:t>Согласие на обработку персональных данных (Форма 14)</w:t>
        </w:r>
        <w:r w:rsidR="000F7325">
          <w:rPr>
            <w:webHidden/>
          </w:rPr>
          <w:tab/>
        </w:r>
        <w:r w:rsidR="000F7325">
          <w:rPr>
            <w:webHidden/>
          </w:rPr>
          <w:fldChar w:fldCharType="begin"/>
        </w:r>
        <w:r w:rsidR="000F7325">
          <w:rPr>
            <w:webHidden/>
          </w:rPr>
          <w:instrText xml:space="preserve"> PAGEREF _Toc493505354 \h </w:instrText>
        </w:r>
        <w:r w:rsidR="000F7325">
          <w:rPr>
            <w:webHidden/>
          </w:rPr>
        </w:r>
        <w:r w:rsidR="000F7325">
          <w:rPr>
            <w:webHidden/>
          </w:rPr>
          <w:fldChar w:fldCharType="separate"/>
        </w:r>
        <w:r w:rsidR="00EF2DE8">
          <w:rPr>
            <w:webHidden/>
          </w:rPr>
          <w:t>28</w:t>
        </w:r>
        <w:r w:rsidR="000F7325">
          <w:rPr>
            <w:webHidden/>
          </w:rPr>
          <w:fldChar w:fldCharType="end"/>
        </w:r>
      </w:hyperlink>
    </w:p>
    <w:p w:rsidR="000F7325" w:rsidRDefault="00D73F65">
      <w:pPr>
        <w:pStyle w:val="13"/>
        <w:rPr>
          <w:rFonts w:asciiTheme="minorHAnsi" w:eastAsiaTheme="minorEastAsia" w:hAnsiTheme="minorHAnsi" w:cstheme="minorBidi"/>
          <w:b w:val="0"/>
          <w:bCs w:val="0"/>
          <w:caps w:val="0"/>
          <w:snapToGrid/>
          <w:sz w:val="22"/>
          <w:szCs w:val="22"/>
        </w:rPr>
      </w:pPr>
      <w:hyperlink w:anchor="_Toc493505355" w:history="1">
        <w:r w:rsidR="000F7325" w:rsidRPr="00807BB5">
          <w:rPr>
            <w:rStyle w:val="af2"/>
          </w:rPr>
          <w:t>5.</w:t>
        </w:r>
        <w:r w:rsidR="000F7325">
          <w:rPr>
            <w:rFonts w:asciiTheme="minorHAnsi" w:eastAsiaTheme="minorEastAsia" w:hAnsiTheme="minorHAnsi" w:cstheme="minorBidi"/>
            <w:b w:val="0"/>
            <w:bCs w:val="0"/>
            <w:caps w:val="0"/>
            <w:snapToGrid/>
            <w:sz w:val="22"/>
            <w:szCs w:val="22"/>
          </w:rPr>
          <w:tab/>
        </w:r>
        <w:r w:rsidR="000F7325" w:rsidRPr="00807BB5">
          <w:rPr>
            <w:rStyle w:val="af2"/>
          </w:rPr>
          <w:t>ПРОЕКТ  ДОГОВОРА (с приложениями)</w:t>
        </w:r>
        <w:r w:rsidR="000F7325">
          <w:rPr>
            <w:webHidden/>
          </w:rPr>
          <w:tab/>
        </w:r>
        <w:r w:rsidR="000F7325">
          <w:rPr>
            <w:webHidden/>
          </w:rPr>
          <w:fldChar w:fldCharType="begin"/>
        </w:r>
        <w:r w:rsidR="000F7325">
          <w:rPr>
            <w:webHidden/>
          </w:rPr>
          <w:instrText xml:space="preserve"> PAGEREF _Toc493505355 \h </w:instrText>
        </w:r>
        <w:r w:rsidR="000F7325">
          <w:rPr>
            <w:webHidden/>
          </w:rPr>
        </w:r>
        <w:r w:rsidR="000F7325">
          <w:rPr>
            <w:webHidden/>
          </w:rPr>
          <w:fldChar w:fldCharType="separate"/>
        </w:r>
        <w:r w:rsidR="00EF2DE8">
          <w:rPr>
            <w:webHidden/>
          </w:rPr>
          <w:t>31</w:t>
        </w:r>
        <w:r w:rsidR="000F7325">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4" w:name="_Toc493505342"/>
      <w:bookmarkEnd w:id="2"/>
      <w:r w:rsidRPr="001F12B3">
        <w:rPr>
          <w:rFonts w:ascii="Times New Roman" w:hAnsi="Times New Roman"/>
          <w:sz w:val="24"/>
          <w:szCs w:val="24"/>
        </w:rPr>
        <w:lastRenderedPageBreak/>
        <w:t>Информационная карта документации</w:t>
      </w:r>
      <w:bookmarkEnd w:id="4"/>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 xml:space="preserve">№ </w:t>
      </w:r>
      <w:r w:rsidR="00EC4E05">
        <w:rPr>
          <w:color w:val="000000"/>
          <w:sz w:val="24"/>
          <w:szCs w:val="24"/>
          <w:shd w:val="clear" w:color="auto" w:fill="FFFFFF" w:themeFill="background1"/>
        </w:rPr>
        <w:t>1</w:t>
      </w:r>
      <w:r w:rsidR="00667B9C">
        <w:rPr>
          <w:color w:val="000000"/>
          <w:sz w:val="24"/>
          <w:szCs w:val="24"/>
          <w:shd w:val="clear" w:color="auto" w:fill="FFFFFF" w:themeFill="background1"/>
        </w:rPr>
        <w:t>931</w:t>
      </w:r>
      <w:r w:rsidR="005270A1" w:rsidRPr="005270A1">
        <w:rPr>
          <w:i/>
          <w:sz w:val="24"/>
          <w:szCs w:val="24"/>
          <w:shd w:val="clear" w:color="auto" w:fill="FFFFFF" w:themeFill="background1"/>
        </w:rPr>
        <w:t xml:space="preserve"> </w:t>
      </w:r>
      <w:r w:rsidR="005270A1" w:rsidRPr="00667B9C">
        <w:rPr>
          <w:sz w:val="24"/>
          <w:szCs w:val="24"/>
          <w:shd w:val="clear" w:color="auto" w:fill="FFFFFF" w:themeFill="background1"/>
        </w:rPr>
        <w:t xml:space="preserve">от </w:t>
      </w:r>
      <w:r w:rsidR="00667B9C" w:rsidRPr="00667B9C">
        <w:rPr>
          <w:sz w:val="24"/>
          <w:szCs w:val="24"/>
          <w:shd w:val="clear" w:color="auto" w:fill="FFFFFF" w:themeFill="background1"/>
        </w:rPr>
        <w:t>19.11</w:t>
      </w:r>
      <w:r w:rsidR="00EC4E05" w:rsidRPr="00667B9C">
        <w:rPr>
          <w:sz w:val="24"/>
          <w:szCs w:val="24"/>
          <w:shd w:val="clear" w:color="auto" w:fill="FFFFFF" w:themeFill="background1"/>
        </w:rPr>
        <w:t>.2018</w:t>
      </w:r>
      <w:r w:rsidR="00F615D3" w:rsidRPr="00667B9C">
        <w:rPr>
          <w:sz w:val="24"/>
          <w:szCs w:val="24"/>
          <w:shd w:val="clear" w:color="auto" w:fill="FFFFFF" w:themeFill="background1"/>
        </w:rPr>
        <w:t xml:space="preserve"> г.</w:t>
      </w:r>
      <w:r w:rsidRPr="00667B9C">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1F1E47" w:rsidRDefault="00667B9C" w:rsidP="00740E37">
            <w:pPr>
              <w:autoSpaceDE w:val="0"/>
              <w:autoSpaceDN w:val="0"/>
              <w:adjustRightInd w:val="0"/>
              <w:spacing w:line="276" w:lineRule="auto"/>
              <w:ind w:right="-72" w:firstLine="0"/>
              <w:jc w:val="left"/>
              <w:rPr>
                <w:bCs/>
                <w:sz w:val="24"/>
                <w:szCs w:val="24"/>
              </w:rPr>
            </w:pPr>
            <w:r>
              <w:rPr>
                <w:bCs/>
                <w:sz w:val="24"/>
                <w:szCs w:val="24"/>
              </w:rPr>
              <w:t>Компенсаторы</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 xml:space="preserve">, </w:t>
            </w:r>
            <w:r>
              <w:rPr>
                <w:color w:val="000000"/>
                <w:sz w:val="24"/>
                <w:szCs w:val="24"/>
              </w:rPr>
              <w:t xml:space="preserve">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Филиал «Шатурская ГРЭС» ПАО «</w:t>
            </w:r>
            <w:proofErr w:type="spellStart"/>
            <w:r>
              <w:rPr>
                <w:color w:val="000000"/>
                <w:sz w:val="24"/>
                <w:szCs w:val="24"/>
              </w:rPr>
              <w:t>Юнипро</w:t>
            </w:r>
            <w:proofErr w:type="spellEnd"/>
            <w:r>
              <w:rPr>
                <w:color w:val="000000"/>
                <w:sz w:val="24"/>
                <w:szCs w:val="24"/>
              </w:rPr>
              <w:t xml:space="preserve">» </w:t>
            </w:r>
            <w:r w:rsidRPr="008261F5">
              <w:rPr>
                <w:sz w:val="24"/>
                <w:szCs w:val="24"/>
                <w:lang w:eastAsia="en-US"/>
              </w:rPr>
              <w:t>Сотрудник подразделения закупок:</w:t>
            </w:r>
            <w:r>
              <w:rPr>
                <w:sz w:val="24"/>
                <w:szCs w:val="24"/>
                <w:lang w:eastAsia="en-US"/>
              </w:rPr>
              <w:t xml:space="preserve"> </w:t>
            </w:r>
            <w:r w:rsidR="001074AA">
              <w:rPr>
                <w:sz w:val="24"/>
                <w:szCs w:val="24"/>
                <w:lang w:eastAsia="en-US"/>
              </w:rPr>
              <w:t>Дунаева Н.Б.</w:t>
            </w:r>
          </w:p>
          <w:p w:rsidR="00EE7DC0" w:rsidRPr="00885FDB" w:rsidRDefault="00EE7DC0" w:rsidP="00243998">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hyperlink r:id="rId10" w:history="1">
              <w:r w:rsidR="00FF2480" w:rsidRPr="004D36EE">
                <w:rPr>
                  <w:rStyle w:val="af2"/>
                  <w:sz w:val="24"/>
                  <w:szCs w:val="24"/>
                  <w:lang w:val="en-US"/>
                </w:rPr>
                <w:t>Dunaeva</w:t>
              </w:r>
              <w:r w:rsidR="00FF2480" w:rsidRPr="004D36EE">
                <w:rPr>
                  <w:rStyle w:val="af2"/>
                  <w:sz w:val="24"/>
                  <w:szCs w:val="24"/>
                </w:rPr>
                <w:t>_</w:t>
              </w:r>
              <w:r w:rsidR="00FF2480" w:rsidRPr="004D36EE">
                <w:rPr>
                  <w:rStyle w:val="af2"/>
                  <w:sz w:val="24"/>
                  <w:szCs w:val="24"/>
                  <w:lang w:val="en-US"/>
                </w:rPr>
                <w:t>NB</w:t>
              </w:r>
              <w:r w:rsidR="00FF2480" w:rsidRPr="004D36EE">
                <w:rPr>
                  <w:rStyle w:val="af2"/>
                  <w:sz w:val="24"/>
                  <w:szCs w:val="24"/>
                </w:rPr>
                <w:t>@</w:t>
              </w:r>
            </w:hyperlink>
            <w:r w:rsidRPr="00885FDB">
              <w:rPr>
                <w:rStyle w:val="af2"/>
                <w:sz w:val="24"/>
                <w:szCs w:val="24"/>
              </w:rPr>
              <w:t>unipro.energy</w:t>
            </w:r>
          </w:p>
          <w:p w:rsidR="00EE7DC0" w:rsidRPr="00FF2480" w:rsidRDefault="00EE7DC0" w:rsidP="00FF2480">
            <w:pPr>
              <w:shd w:val="clear" w:color="auto" w:fill="FFFFFF"/>
              <w:spacing w:line="240" w:lineRule="auto"/>
              <w:ind w:firstLine="0"/>
              <w:rPr>
                <w:sz w:val="24"/>
                <w:szCs w:val="24"/>
                <w:lang w:val="en-US"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sidR="00FF2480">
              <w:rPr>
                <w:sz w:val="24"/>
                <w:szCs w:val="24"/>
                <w:lang w:val="en-US" w:eastAsia="en-US"/>
              </w:rPr>
              <w:t>4</w:t>
            </w:r>
            <w:r>
              <w:rPr>
                <w:sz w:val="24"/>
                <w:szCs w:val="24"/>
                <w:lang w:val="en-US" w:eastAsia="en-US"/>
              </w:rPr>
              <w:t>-</w:t>
            </w:r>
            <w:r w:rsidR="00FF2480">
              <w:rPr>
                <w:sz w:val="24"/>
                <w:szCs w:val="24"/>
                <w:lang w:val="en-US" w:eastAsia="en-US"/>
              </w:rPr>
              <w:t>97</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
          <w:p w:rsidR="00B73132" w:rsidRPr="00F3026D" w:rsidRDefault="00B73132" w:rsidP="00667B9C">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667B9C">
              <w:rPr>
                <w:b/>
                <w:sz w:val="24"/>
                <w:szCs w:val="24"/>
                <w:lang w:eastAsia="en-US"/>
              </w:rPr>
              <w:t>19.11</w:t>
            </w:r>
            <w:r w:rsidR="00EC4E05">
              <w:rPr>
                <w:b/>
                <w:sz w:val="24"/>
                <w:szCs w:val="24"/>
                <w:lang w:eastAsia="en-US"/>
              </w:rPr>
              <w:t>.2018</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 xml:space="preserve">та окончания приема </w:t>
            </w:r>
            <w:proofErr w:type="gramStart"/>
            <w:r>
              <w:rPr>
                <w:b/>
                <w:sz w:val="24"/>
                <w:szCs w:val="24"/>
                <w:lang w:eastAsia="en-US"/>
              </w:rPr>
              <w:t>Предложения</w:t>
            </w:r>
            <w:r w:rsidRPr="00F3026D">
              <w:rPr>
                <w:b/>
                <w:sz w:val="24"/>
                <w:szCs w:val="24"/>
                <w:lang w:eastAsia="en-US"/>
              </w:rPr>
              <w:t>:</w:t>
            </w:r>
            <w:r w:rsidRPr="00F3026D">
              <w:rPr>
                <w:sz w:val="24"/>
                <w:szCs w:val="24"/>
                <w:lang w:eastAsia="en-US"/>
              </w:rPr>
              <w:t xml:space="preserve">   </w:t>
            </w:r>
            <w:proofErr w:type="gramEnd"/>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sidR="00D04BC1">
              <w:rPr>
                <w:b/>
                <w:sz w:val="24"/>
                <w:szCs w:val="24"/>
                <w:lang w:eastAsia="en-US"/>
              </w:rPr>
              <w:t>5</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667B9C">
              <w:rPr>
                <w:b/>
                <w:sz w:val="24"/>
                <w:szCs w:val="24"/>
                <w:lang w:eastAsia="en-US"/>
              </w:rPr>
              <w:t>30.11</w:t>
            </w:r>
            <w:r w:rsidRPr="000F748C">
              <w:rPr>
                <w:b/>
                <w:sz w:val="24"/>
                <w:szCs w:val="24"/>
                <w:lang w:eastAsia="en-US"/>
              </w:rPr>
              <w:t>.20</w:t>
            </w:r>
            <w:r>
              <w:rPr>
                <w:b/>
                <w:sz w:val="24"/>
                <w:szCs w:val="24"/>
                <w:lang w:eastAsia="en-US"/>
              </w:rPr>
              <w:t>1</w:t>
            </w:r>
            <w:r w:rsidR="00EC4E05">
              <w:rPr>
                <w:b/>
                <w:sz w:val="24"/>
                <w:szCs w:val="24"/>
                <w:lang w:eastAsia="en-US"/>
              </w:rPr>
              <w:t>8</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CA4DFA" w:rsidRDefault="00CA4DFA" w:rsidP="00243998">
            <w:pPr>
              <w:shd w:val="clear" w:color="auto" w:fill="FFFFFF"/>
              <w:spacing w:line="240" w:lineRule="auto"/>
              <w:ind w:firstLine="0"/>
              <w:rPr>
                <w:i/>
                <w:color w:val="0000FF"/>
                <w:u w:val="single"/>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r w:rsidR="00FF2480" w:rsidRPr="004D36EE">
                <w:rPr>
                  <w:rStyle w:val="af2"/>
                  <w:sz w:val="24"/>
                  <w:szCs w:val="24"/>
                  <w:lang w:val="en-US"/>
                </w:rPr>
                <w:t>Dunaeva</w:t>
              </w:r>
              <w:r w:rsidR="00FF2480" w:rsidRPr="004D36EE">
                <w:rPr>
                  <w:rStyle w:val="af2"/>
                  <w:sz w:val="24"/>
                  <w:szCs w:val="24"/>
                </w:rPr>
                <w:t>_</w:t>
              </w:r>
              <w:r w:rsidR="00FF2480" w:rsidRPr="004D36EE">
                <w:rPr>
                  <w:rStyle w:val="af2"/>
                  <w:sz w:val="24"/>
                  <w:szCs w:val="24"/>
                  <w:lang w:val="en-US"/>
                </w:rPr>
                <w:t>NB</w:t>
              </w:r>
              <w:r w:rsidR="00FF2480" w:rsidRPr="004D36EE">
                <w:rPr>
                  <w:rStyle w:val="af2"/>
                  <w:sz w:val="24"/>
                  <w:szCs w:val="24"/>
                </w:rPr>
                <w:t>@</w:t>
              </w:r>
            </w:hyperlink>
            <w:r w:rsidR="00FF2480" w:rsidRPr="00885FDB">
              <w:rPr>
                <w:rStyle w:val="af2"/>
                <w:sz w:val="24"/>
                <w:szCs w:val="24"/>
              </w:rPr>
              <w:t>unipro.energy</w:t>
            </w:r>
            <w:r w:rsidR="00FF2480" w:rsidRPr="009457BF">
              <w:rPr>
                <w:i/>
                <w:color w:val="0000FF"/>
                <w:u w:val="single"/>
              </w:rPr>
              <w:t xml:space="preserve"> </w:t>
            </w:r>
          </w:p>
          <w:p w:rsidR="00FF2480" w:rsidRPr="009457BF" w:rsidRDefault="00FF2480" w:rsidP="00243998">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w:t>
            </w:r>
            <w:r>
              <w:rPr>
                <w:color w:val="000000"/>
                <w:sz w:val="24"/>
                <w:szCs w:val="24"/>
              </w:rPr>
              <w:t xml:space="preserve"> 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lastRenderedPageBreak/>
              <w:t xml:space="preserve">Адрес доставки: филиал «Шатурская 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4A7232">
              <w:rPr>
                <w:sz w:val="24"/>
                <w:szCs w:val="24"/>
              </w:rPr>
              <w:t xml:space="preserve">, 140700, Московская обл., </w:t>
            </w:r>
            <w:proofErr w:type="spellStart"/>
            <w:r w:rsidRPr="004A7232">
              <w:rPr>
                <w:sz w:val="24"/>
                <w:szCs w:val="24"/>
              </w:rPr>
              <w:t>г..Шатура</w:t>
            </w:r>
            <w:proofErr w:type="spellEnd"/>
            <w:r w:rsidRPr="004A7232">
              <w:rPr>
                <w:sz w:val="24"/>
                <w:szCs w:val="24"/>
              </w:rPr>
              <w:t xml:space="preserve">, </w:t>
            </w:r>
            <w:proofErr w:type="spellStart"/>
            <w:r w:rsidRPr="004A7232">
              <w:rPr>
                <w:sz w:val="24"/>
                <w:szCs w:val="24"/>
              </w:rPr>
              <w:t>Черноозерский</w:t>
            </w:r>
            <w:proofErr w:type="spellEnd"/>
            <w:r w:rsidRPr="004A7232">
              <w:rPr>
                <w:sz w:val="24"/>
                <w:szCs w:val="24"/>
              </w:rPr>
              <w:t xml:space="preserve">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667B9C"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2</w:t>
            </w:r>
            <w:r w:rsidR="00B73132" w:rsidRPr="004A7232">
              <w:rPr>
                <w:sz w:val="24"/>
                <w:szCs w:val="24"/>
              </w:rPr>
              <w:t xml:space="preserve"> (</w:t>
            </w:r>
            <w:r>
              <w:rPr>
                <w:sz w:val="24"/>
                <w:szCs w:val="24"/>
              </w:rPr>
              <w:t>два</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 xml:space="preserve">Иметь положительные отзывы о поставляемом оборудовании на </w:t>
            </w:r>
            <w:proofErr w:type="spellStart"/>
            <w:r w:rsidRPr="00E533EB">
              <w:rPr>
                <w:sz w:val="24"/>
                <w:szCs w:val="24"/>
              </w:rPr>
              <w:t>энергопредприятия</w:t>
            </w:r>
            <w:proofErr w:type="spellEnd"/>
            <w:r w:rsidRPr="00E533EB">
              <w:rPr>
                <w:sz w:val="24"/>
                <w:szCs w:val="24"/>
              </w:rPr>
              <w:t xml:space="preserve">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lastRenderedPageBreak/>
              <w:t>каждый вид документа должен быть поименован в соответствии с содержимым (например, Выписка из ЕГРЮЛ от 01.0</w:t>
            </w:r>
            <w:r w:rsidR="00396980">
              <w:rPr>
                <w:i/>
              </w:rPr>
              <w:t>9</w:t>
            </w:r>
            <w:r w:rsidRPr="00FE4AEF">
              <w:rPr>
                <w:i/>
              </w:rPr>
              <w:t>.1</w:t>
            </w:r>
            <w:r>
              <w:rPr>
                <w:i/>
              </w:rPr>
              <w:t>6</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lastRenderedPageBreak/>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p>
          <w:p w:rsidR="00B73132" w:rsidRPr="00C610E0" w:rsidRDefault="00D73F65"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EF2DE8">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EF2DE8">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EA546B">
              <w:rPr>
                <w:sz w:val="24"/>
                <w:szCs w:val="24"/>
              </w:rPr>
              <w:lastRenderedPageBreak/>
              <w:t>Ростехнадзора</w:t>
            </w:r>
            <w:proofErr w:type="spellEnd"/>
            <w:r w:rsidRPr="00EA546B">
              <w:rPr>
                <w:sz w:val="24"/>
                <w:szCs w:val="24"/>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93505343"/>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935053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proofErr w:type="gramStart"/>
      <w:r w:rsidR="00203552">
        <w:rPr>
          <w:color w:val="000000"/>
          <w:sz w:val="24"/>
          <w:szCs w:val="24"/>
        </w:rPr>
        <w:t>)</w:t>
      </w:r>
      <w:r w:rsidR="00CB1227" w:rsidRPr="001E7707">
        <w:rPr>
          <w:color w:val="000000"/>
          <w:sz w:val="24"/>
          <w:szCs w:val="24"/>
        </w:rPr>
        <w:t xml:space="preserve"> </w:t>
      </w:r>
      <w:r w:rsidR="00055407" w:rsidRPr="001E7707">
        <w:rPr>
          <w:color w:val="000000"/>
          <w:sz w:val="24"/>
          <w:szCs w:val="24"/>
        </w:rPr>
        <w:t xml:space="preserve"> на</w:t>
      </w:r>
      <w:proofErr w:type="gramEnd"/>
      <w:r w:rsidR="00055407" w:rsidRPr="001E7707">
        <w:rPr>
          <w:color w:val="000000"/>
          <w:sz w:val="24"/>
          <w:szCs w:val="24"/>
        </w:rPr>
        <w:t xml:space="preserve">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EF2DE8" w:rsidRPr="00CC6391">
        <w:rPr>
          <w:color w:val="000000"/>
          <w:sz w:val="24"/>
          <w:szCs w:val="24"/>
        </w:rPr>
        <w:t>График поставки товара  (форма</w:t>
      </w:r>
      <w:r w:rsidR="00EF2DE8" w:rsidRPr="00CC6391">
        <w:rPr>
          <w:noProof/>
          <w:color w:val="000000"/>
          <w:sz w:val="24"/>
          <w:szCs w:val="24"/>
        </w:rPr>
        <w:t xml:space="preserve"> </w:t>
      </w:r>
      <w:r w:rsidR="00EF2DE8">
        <w:rPr>
          <w:noProof/>
          <w:color w:val="000000"/>
          <w:sz w:val="24"/>
          <w:szCs w:val="24"/>
        </w:rPr>
        <w:t>3</w:t>
      </w:r>
      <w:r w:rsidR="00EF2DE8"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EF2DE8" w:rsidRPr="00EF2DE8">
        <w:rPr>
          <w:color w:val="000000"/>
          <w:sz w:val="24"/>
          <w:szCs w:val="24"/>
        </w:rPr>
        <w:t>Анкета Участника (форма 5</w:t>
      </w:r>
      <w:r w:rsidR="00EF2DE8" w:rsidRPr="00EF2DE8">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EF2DE8" w:rsidRPr="00EF2DE8">
        <w:rPr>
          <w:color w:val="000000"/>
          <w:sz w:val="24"/>
          <w:szCs w:val="24"/>
        </w:rPr>
        <w:t>Справка о перечне и годовых объемах выполнения аналогичных договоров (форма 6</w:t>
      </w:r>
      <w:r w:rsidR="00EF2DE8" w:rsidRPr="00EF2DE8">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93505345"/>
      <w:bookmarkStart w:id="2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EF2DE8">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lastRenderedPageBreak/>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49350534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EF2DE8">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493505347"/>
      <w:bookmarkStart w:id="40" w:name="_Ref63957390"/>
      <w:bookmarkStart w:id="41" w:name="_Toc64719476"/>
      <w:bookmarkStart w:id="42"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93505348"/>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w:t>
      </w:r>
      <w:proofErr w:type="spellStart"/>
      <w:r>
        <w:rPr>
          <w:sz w:val="24"/>
          <w:szCs w:val="24"/>
        </w:rPr>
        <w:t>т.ч</w:t>
      </w:r>
      <w:proofErr w:type="spellEnd"/>
      <w:r>
        <w:rPr>
          <w:sz w:val="24"/>
          <w:szCs w:val="24"/>
        </w:rPr>
        <w:t xml:space="preserve">.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493505349"/>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493505350"/>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493505351"/>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493505352"/>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64"/>
        <w:gridCol w:w="3455"/>
      </w:tblGrid>
      <w:tr w:rsidR="000F7325" w:rsidRPr="00463540" w:rsidTr="000F7325">
        <w:trPr>
          <w:tblCellSpacing w:w="15" w:type="dxa"/>
        </w:trPr>
        <w:tc>
          <w:tcPr>
            <w:tcW w:w="0" w:type="auto"/>
            <w:noWrap/>
            <w:hideMark/>
          </w:tcPr>
          <w:p w:rsidR="000F7325" w:rsidRPr="00463540" w:rsidRDefault="000F7325" w:rsidP="000F7325">
            <w:pPr>
              <w:rPr>
                <w:b/>
                <w:bCs/>
              </w:rPr>
            </w:pPr>
            <w:r w:rsidRPr="00463540">
              <w:rPr>
                <w:b/>
                <w:bCs/>
              </w:rPr>
              <w:lastRenderedPageBreak/>
              <w:t> </w:t>
            </w:r>
          </w:p>
        </w:tc>
        <w:tc>
          <w:tcPr>
            <w:tcW w:w="50" w:type="pct"/>
            <w:noWrap/>
            <w:hideMark/>
          </w:tcPr>
          <w:p w:rsidR="000F7325" w:rsidRDefault="000F7325" w:rsidP="000F7325">
            <w:pPr>
              <w:pStyle w:val="21"/>
              <w:numPr>
                <w:ilvl w:val="0"/>
                <w:numId w:val="0"/>
              </w:numPr>
              <w:tabs>
                <w:tab w:val="left" w:pos="708"/>
              </w:tabs>
              <w:spacing w:line="276" w:lineRule="auto"/>
              <w:rPr>
                <w:b w:val="0"/>
                <w:sz w:val="24"/>
                <w:szCs w:val="24"/>
              </w:rPr>
            </w:pPr>
            <w:r>
              <w:rPr>
                <w:sz w:val="24"/>
                <w:szCs w:val="24"/>
              </w:rPr>
              <w:t xml:space="preserve">          </w:t>
            </w:r>
            <w:bookmarkStart w:id="78" w:name="_Toc493505353"/>
            <w:r>
              <w:rPr>
                <w:sz w:val="24"/>
                <w:szCs w:val="24"/>
              </w:rPr>
              <w:t>Приложение № 2</w:t>
            </w:r>
            <w:bookmarkEnd w:id="78"/>
          </w:p>
          <w:p w:rsidR="000F7325" w:rsidRPr="00463540" w:rsidRDefault="000F7325" w:rsidP="000F7325">
            <w:pPr>
              <w:rPr>
                <w:bCs/>
              </w:rPr>
            </w:pPr>
          </w:p>
          <w:p w:rsidR="000F7325" w:rsidRPr="00463540" w:rsidRDefault="000F7325" w:rsidP="000F7325">
            <w:pPr>
              <w:rPr>
                <w:bCs/>
              </w:rPr>
            </w:pPr>
            <w:r w:rsidRPr="00463540">
              <w:rPr>
                <w:bCs/>
              </w:rPr>
              <w:t>Директору по закупкам</w:t>
            </w:r>
            <w:r w:rsidRPr="00463540">
              <w:rPr>
                <w:bCs/>
              </w:rPr>
              <w:br/>
              <w:t>ПАО "</w:t>
            </w:r>
            <w:proofErr w:type="spellStart"/>
            <w:r w:rsidRPr="00463540">
              <w:rPr>
                <w:bCs/>
              </w:rPr>
              <w:t>Юнипро</w:t>
            </w:r>
            <w:proofErr w:type="spellEnd"/>
            <w:r w:rsidRPr="00463540">
              <w:rPr>
                <w:bCs/>
              </w:rPr>
              <w:t>"</w:t>
            </w:r>
            <w:r w:rsidRPr="00463540">
              <w:rPr>
                <w:bCs/>
              </w:rPr>
              <w:br/>
              <w:t>г-же Устиновой М.А.</w:t>
            </w:r>
          </w:p>
        </w:tc>
      </w:tr>
      <w:tr w:rsidR="000F7325" w:rsidRPr="00463540" w:rsidTr="000F7325">
        <w:trPr>
          <w:tblCellSpacing w:w="15" w:type="dxa"/>
        </w:trPr>
        <w:tc>
          <w:tcPr>
            <w:tcW w:w="750" w:type="dxa"/>
            <w:vAlign w:val="center"/>
            <w:hideMark/>
          </w:tcPr>
          <w:p w:rsidR="000F7325" w:rsidRPr="00463540" w:rsidRDefault="000F7325" w:rsidP="000F7325">
            <w:pPr>
              <w:rPr>
                <w:b/>
                <w:bCs/>
              </w:rPr>
            </w:pPr>
            <w:r w:rsidRPr="00463540">
              <w:rPr>
                <w:b/>
                <w:bCs/>
              </w:rPr>
              <w:t> </w:t>
            </w:r>
          </w:p>
        </w:tc>
        <w:tc>
          <w:tcPr>
            <w:tcW w:w="3375" w:type="dxa"/>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9" w:name="_Toc493505354"/>
      <w:r w:rsidRPr="000F7325">
        <w:rPr>
          <w:sz w:val="24"/>
          <w:szCs w:val="24"/>
        </w:rPr>
        <w:t>Согласие на обработку персональных данных (Форма 14)</w:t>
      </w:r>
      <w:bookmarkEnd w:id="79"/>
    </w:p>
    <w:p w:rsidR="000F7325" w:rsidRPr="00463540" w:rsidRDefault="000F7325" w:rsidP="000F7325">
      <w:pPr>
        <w:pStyle w:val="affff4"/>
        <w:jc w:val="center"/>
        <w:rPr>
          <w:b/>
        </w:rPr>
      </w:pPr>
      <w:r w:rsidRPr="00463540">
        <w:rPr>
          <w:b/>
        </w:rPr>
        <w:br/>
      </w:r>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w:t>
      </w:r>
      <w:proofErr w:type="spellStart"/>
      <w:r w:rsidRPr="00463540">
        <w:t>Юнипро</w:t>
      </w:r>
      <w:proofErr w:type="spellEnd"/>
      <w:r w:rsidRPr="00463540">
        <w:t>" (ПАО "</w:t>
      </w:r>
      <w:proofErr w:type="spellStart"/>
      <w:r w:rsidRPr="00463540">
        <w:t>Юнипро</w:t>
      </w:r>
      <w:proofErr w:type="spellEnd"/>
      <w:r w:rsidRPr="00463540">
        <w:t xml:space="preserve">"), зарегистрированному по адресу: Российская Федерация, Тюменская область, Ханты-Мансийский автономный округ - Югра, город Сургут, улица </w:t>
      </w:r>
      <w:proofErr w:type="spellStart"/>
      <w:r w:rsidRPr="00463540">
        <w:t>Энергостроителей</w:t>
      </w:r>
      <w:proofErr w:type="spellEnd"/>
      <w:r w:rsidRPr="00463540">
        <w:t>, 23, сооружение 34 (в том числе его работникам (лицам, выполняющим работы на основании заключенного с ним</w:t>
      </w:r>
      <w:r>
        <w:t>и</w:t>
      </w:r>
      <w:r w:rsidRPr="00463540">
        <w:t xml:space="preserve"> ПАО "</w:t>
      </w:r>
      <w:proofErr w:type="spellStart"/>
      <w:r w:rsidRPr="00463540">
        <w:t>Юнипро</w:t>
      </w:r>
      <w:proofErr w:type="spellEnd"/>
      <w:r w:rsidRPr="00463540">
        <w:t>" трудового договора) и представителям (лицам, выполняющим работы и/или оказывающим услуги ПАО "</w:t>
      </w:r>
      <w:proofErr w:type="spellStart"/>
      <w:r w:rsidRPr="00463540">
        <w:t>Юнипро</w:t>
      </w:r>
      <w:proofErr w:type="spellEnd"/>
      <w:r w:rsidRPr="00463540">
        <w:t>" на основании заключенного с ними ПАО "</w:t>
      </w:r>
      <w:proofErr w:type="spellStart"/>
      <w:r w:rsidRPr="00463540">
        <w:t>Юнипро</w:t>
      </w:r>
      <w:proofErr w:type="spellEnd"/>
      <w:r w:rsidRPr="00463540">
        <w:t>" гражданско-правового договора), имеющим доступ к персональным данным, обрабатываемым в ПАО "</w:t>
      </w:r>
      <w:proofErr w:type="spellStart"/>
      <w:r w:rsidRPr="00463540">
        <w:t>Юнипро</w:t>
      </w:r>
      <w:proofErr w:type="spellEnd"/>
      <w:r w:rsidRPr="00463540">
        <w:t>") на обработку моих персональных данных в целях:</w:t>
      </w:r>
    </w:p>
    <w:p w:rsidR="000F7325" w:rsidRPr="00463540" w:rsidRDefault="000F7325" w:rsidP="004D7813">
      <w:pPr>
        <w:numPr>
          <w:ilvl w:val="0"/>
          <w:numId w:val="37"/>
        </w:numPr>
        <w:spacing w:before="100" w:beforeAutospacing="1" w:after="100" w:afterAutospacing="1" w:line="180" w:lineRule="atLeast"/>
      </w:pPr>
      <w:r>
        <w:t>п</w:t>
      </w:r>
      <w:r w:rsidRPr="00463540">
        <w:t xml:space="preserve">редоставления </w:t>
      </w:r>
      <w:r w:rsidRPr="0086236A">
        <w:t>мне</w:t>
      </w:r>
      <w:r w:rsidRPr="00463540">
        <w:t xml:space="preserve">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w:t>
      </w:r>
      <w:proofErr w:type="spellStart"/>
      <w:r w:rsidRPr="00463540">
        <w:t>Юнипро</w:t>
      </w:r>
      <w:proofErr w:type="spellEnd"/>
      <w:r w:rsidRPr="00463540">
        <w:t xml:space="preserve">"; </w:t>
      </w:r>
    </w:p>
    <w:p w:rsidR="000F7325" w:rsidRPr="00463540" w:rsidRDefault="000F7325" w:rsidP="004D7813">
      <w:pPr>
        <w:numPr>
          <w:ilvl w:val="0"/>
          <w:numId w:val="37"/>
        </w:numPr>
        <w:spacing w:before="100" w:beforeAutospacing="1" w:after="100" w:afterAutospacing="1" w:line="180" w:lineRule="atLeast"/>
      </w:pPr>
      <w:r w:rsidRPr="00463540">
        <w:t>формирования и актуализации электронной Базы поставщиков ПАО "</w:t>
      </w:r>
      <w:proofErr w:type="spellStart"/>
      <w:r w:rsidRPr="00463540">
        <w:t>Юнипро</w:t>
      </w:r>
      <w:proofErr w:type="spellEnd"/>
      <w:r w:rsidRPr="00463540">
        <w:t xml:space="preserve">"; </w:t>
      </w:r>
    </w:p>
    <w:p w:rsidR="000F7325" w:rsidRDefault="000F7325" w:rsidP="004D7813">
      <w:pPr>
        <w:numPr>
          <w:ilvl w:val="0"/>
          <w:numId w:val="37"/>
        </w:numPr>
        <w:spacing w:before="100" w:beforeAutospacing="1" w:after="100" w:afterAutospacing="1" w:line="180" w:lineRule="atLeast"/>
      </w:pPr>
      <w:r w:rsidRPr="00463540">
        <w:t>принятия ПАО "</w:t>
      </w:r>
      <w:proofErr w:type="spellStart"/>
      <w:r w:rsidRPr="00463540">
        <w:t>Юнипро</w:t>
      </w:r>
      <w:proofErr w:type="spellEnd"/>
      <w:r w:rsidRPr="00463540">
        <w:t>" организационно-управленческих решений по вопросу вступления в гражданско-правовые (договорные) отношения</w:t>
      </w:r>
      <w:r>
        <w:t xml:space="preserve"> с организациями, в которых я выполняю функции органа управления/чьи интересы я представляю по доверенности</w:t>
      </w:r>
      <w:r w:rsidRPr="00463540">
        <w:t>;</w:t>
      </w:r>
    </w:p>
    <w:p w:rsidR="000F7325" w:rsidRPr="00463540" w:rsidRDefault="000F7325" w:rsidP="004D7813">
      <w:pPr>
        <w:numPr>
          <w:ilvl w:val="0"/>
          <w:numId w:val="37"/>
        </w:numPr>
        <w:spacing w:before="100" w:beforeAutospacing="1" w:after="100" w:afterAutospacing="1" w:line="180" w:lineRule="atLeast"/>
      </w:pPr>
      <w:r>
        <w:lastRenderedPageBreak/>
        <w:t>проявления ПАО «</w:t>
      </w:r>
      <w:proofErr w:type="spellStart"/>
      <w:r>
        <w:t>Юнипро</w:t>
      </w:r>
      <w:proofErr w:type="spellEnd"/>
      <w:r>
        <w:t>»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w:t>
      </w:r>
      <w:proofErr w:type="spellStart"/>
      <w:r>
        <w:t>Юнипро</w:t>
      </w:r>
      <w:proofErr w:type="spellEnd"/>
      <w:r>
        <w:t>» налоговых обязательств;</w:t>
      </w:r>
    </w:p>
    <w:p w:rsidR="000F7325" w:rsidRPr="00463540" w:rsidRDefault="000F7325" w:rsidP="004D7813">
      <w:pPr>
        <w:numPr>
          <w:ilvl w:val="0"/>
          <w:numId w:val="37"/>
        </w:numPr>
        <w:spacing w:before="100" w:beforeAutospacing="1" w:after="100" w:afterAutospacing="1" w:line="180" w:lineRule="atLeast"/>
      </w:pPr>
      <w:r w:rsidRPr="00463540">
        <w:t>взаимодействия на стадии рассмотрения коммерческих предложений, проведения ПАО "</w:t>
      </w:r>
      <w:proofErr w:type="spellStart"/>
      <w:r w:rsidRPr="00463540">
        <w:t>Юнипро</w:t>
      </w:r>
      <w:proofErr w:type="spellEnd"/>
      <w:r w:rsidRPr="00463540">
        <w:t>" конкурсных (конкурентных) процедур, заключения и исполнения гражданско-правовых договоров</w:t>
      </w:r>
      <w:r>
        <w:t xml:space="preserve"> с организациями,</w:t>
      </w:r>
      <w:r w:rsidRPr="00FD4D53">
        <w:t xml:space="preserve"> </w:t>
      </w:r>
      <w:r>
        <w:t xml:space="preserve">в которых я выполняю функции органа управления/чьи интересы я представляю по доверенности. </w:t>
      </w:r>
    </w:p>
    <w:p w:rsidR="000F7325" w:rsidRPr="00463540" w:rsidRDefault="000F7325" w:rsidP="000F7325">
      <w:pPr>
        <w:pStyle w:val="affff4"/>
      </w:pPr>
      <w:r w:rsidRPr="00463540">
        <w:t>ПАО "</w:t>
      </w:r>
      <w:proofErr w:type="spellStart"/>
      <w:r w:rsidRPr="00463540">
        <w:t>Юнипро</w:t>
      </w:r>
      <w:proofErr w:type="spellEnd"/>
      <w:r w:rsidRPr="00463540">
        <w:t xml:space="preserve">"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t>Мои персональные данные, согласие на обработку которых предоставляются настоящим ПАО "</w:t>
      </w:r>
      <w:proofErr w:type="spellStart"/>
      <w:r w:rsidRPr="00463540">
        <w:t>Юнипро</w:t>
      </w:r>
      <w:proofErr w:type="spellEnd"/>
      <w:r w:rsidRPr="00463540">
        <w:t xml:space="preserve">",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t>Предоставляю ПАО "</w:t>
      </w:r>
      <w:proofErr w:type="spellStart"/>
      <w:r w:rsidRPr="00463540">
        <w:t>Юнипро</w:t>
      </w:r>
      <w:proofErr w:type="spellEnd"/>
      <w:r w:rsidRPr="00463540">
        <w:t>"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w:t>
      </w:r>
      <w:proofErr w:type="spellStart"/>
      <w:r w:rsidRPr="00463540">
        <w:t>Юнипро</w:t>
      </w:r>
      <w:proofErr w:type="spellEnd"/>
      <w:r w:rsidRPr="00463540">
        <w:t>" вправе обрабатывать мои персональные данные посредством включения их в списки и внесения в электронные базы данных ПАО "</w:t>
      </w:r>
      <w:proofErr w:type="spellStart"/>
      <w:r w:rsidRPr="00463540">
        <w:t>Юнипро</w:t>
      </w:r>
      <w:proofErr w:type="spellEnd"/>
      <w:r w:rsidRPr="00463540">
        <w:t xml:space="preserve">". </w:t>
      </w:r>
    </w:p>
    <w:p w:rsidR="000F7325" w:rsidRPr="00463540" w:rsidRDefault="000F7325" w:rsidP="000F7325">
      <w:pPr>
        <w:pStyle w:val="affff4"/>
      </w:pPr>
      <w:r w:rsidRPr="00463540">
        <w:t>ПАО "</w:t>
      </w:r>
      <w:proofErr w:type="spellStart"/>
      <w:r w:rsidRPr="00463540">
        <w:t>Юнипро</w:t>
      </w:r>
      <w:proofErr w:type="spellEnd"/>
      <w:r w:rsidRPr="00463540">
        <w:t>" вправе осуществлять передачу персональных данных (в том числе трансграничную) компаниям, являющимся аффилированными по отношению к ПАО "</w:t>
      </w:r>
      <w:proofErr w:type="spellStart"/>
      <w:r w:rsidRPr="00463540">
        <w:t>Юнипро</w:t>
      </w:r>
      <w:proofErr w:type="spellEnd"/>
      <w:r w:rsidRPr="00463540">
        <w:t xml:space="preserve">", входящим в группу компаний </w:t>
      </w:r>
      <w:proofErr w:type="spellStart"/>
      <w:r w:rsidRPr="00463540">
        <w:t>Uniper</w:t>
      </w:r>
      <w:proofErr w:type="spellEnd"/>
      <w:r>
        <w:t>, а также аудиторским организациям, осуществляющим проверку ПАО «</w:t>
      </w:r>
      <w:proofErr w:type="spellStart"/>
      <w:r>
        <w:t>Юнипро</w:t>
      </w:r>
      <w:proofErr w:type="spellEnd"/>
      <w:r>
        <w:t>»,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w:t>
      </w:r>
      <w:proofErr w:type="spellStart"/>
      <w:r w:rsidRPr="00463540">
        <w:t>Юнипро</w:t>
      </w:r>
      <w:proofErr w:type="spellEnd"/>
      <w:r w:rsidRPr="00463540">
        <w:t>" соответствующего письменного уведомления</w:t>
      </w:r>
      <w:r>
        <w:t xml:space="preserve"> </w:t>
      </w:r>
      <w:r w:rsidRPr="00463540">
        <w:t>ПАО "</w:t>
      </w:r>
      <w:proofErr w:type="spellStart"/>
      <w:r w:rsidRPr="00463540">
        <w:t>Юнипро</w:t>
      </w:r>
      <w:proofErr w:type="spellEnd"/>
      <w:r w:rsidRPr="00463540">
        <w:t>" (почтовый адрес для направления / вручения уведомления: 123317, г. Москва, Пресненская набережная, д.10, корпус Б, этаж 23). Я знаю и согласен с тем, что ПАО "</w:t>
      </w:r>
      <w:proofErr w:type="spellStart"/>
      <w:r w:rsidRPr="00463540">
        <w:t>Юнипро</w:t>
      </w:r>
      <w:proofErr w:type="spellEnd"/>
      <w:r w:rsidRPr="00463540">
        <w:t>" вправе рассматривать мой отзыв согласия на обработку персональных данных как основание для исключения из электронной Базы поставщиков ПАО "</w:t>
      </w:r>
      <w:proofErr w:type="spellStart"/>
      <w:r w:rsidRPr="00463540">
        <w:t>Юнипро</w:t>
      </w:r>
      <w:proofErr w:type="spellEnd"/>
      <w:r w:rsidRPr="00463540">
        <w:t>"</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w:t>
      </w:r>
      <w:proofErr w:type="spellStart"/>
      <w:r w:rsidRPr="00463540">
        <w:t>Юнипро</w:t>
      </w:r>
      <w:proofErr w:type="spellEnd"/>
      <w:r w:rsidRPr="00463540">
        <w:t xml:space="preserve">" в </w:t>
      </w:r>
      <w:r w:rsidRPr="00463540">
        <w:lastRenderedPageBreak/>
        <w:t xml:space="preserve">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4"/>
        <w:gridCol w:w="1030"/>
        <w:gridCol w:w="4045"/>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proofErr w:type="spellStart"/>
            <w:r w:rsidRPr="00463540">
              <w:rPr>
                <w:b/>
              </w:rPr>
              <w:t>Email</w:t>
            </w:r>
            <w:proofErr w:type="spellEnd"/>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1C4700" w:rsidRDefault="001C4700">
      <w:pPr>
        <w:spacing w:line="240" w:lineRule="auto"/>
        <w:ind w:firstLine="0"/>
        <w:jc w:val="left"/>
        <w:rPr>
          <w:b/>
          <w:snapToGrid/>
          <w:kern w:val="28"/>
          <w:szCs w:val="28"/>
        </w:rPr>
      </w:pPr>
    </w:p>
    <w:p w:rsidR="00E044C1" w:rsidRDefault="00F3026D" w:rsidP="000E2B07">
      <w:pPr>
        <w:pStyle w:val="1"/>
        <w:rPr>
          <w:rFonts w:ascii="Times New Roman" w:hAnsi="Times New Roman"/>
          <w:sz w:val="28"/>
          <w:szCs w:val="28"/>
        </w:rPr>
      </w:pPr>
      <w:bookmarkStart w:id="80" w:name="_Toc493505355"/>
      <w:r w:rsidRPr="000E2B07">
        <w:rPr>
          <w:rFonts w:ascii="Times New Roman" w:hAnsi="Times New Roman"/>
          <w:sz w:val="28"/>
          <w:szCs w:val="28"/>
        </w:rPr>
        <w:lastRenderedPageBreak/>
        <w:t>ПРОЕКТ  ДОГОВОРА (с приложениями)</w:t>
      </w:r>
      <w:bookmarkEnd w:id="80"/>
    </w:p>
    <w:p w:rsidR="00B840C9" w:rsidRDefault="00B840C9" w:rsidP="00B840C9">
      <w:r>
        <w:t>Приложение № 10 к Приказу № ____ от «___» августа 2017 года</w:t>
      </w:r>
    </w:p>
    <w:p w:rsidR="00B840C9" w:rsidRDefault="00B840C9" w:rsidP="00B840C9"/>
    <w:p w:rsidR="00B840C9" w:rsidRDefault="00B840C9" w:rsidP="00B840C9">
      <w:r>
        <w:t>Данный договор не предназначен для закупок топлива</w:t>
      </w:r>
    </w:p>
    <w:p w:rsidR="00B840C9" w:rsidRDefault="00B840C9" w:rsidP="00B840C9">
      <w:r>
        <w:t>Договор поставки № ___________</w:t>
      </w:r>
    </w:p>
    <w:p w:rsidR="00B840C9" w:rsidRDefault="00B840C9" w:rsidP="00B840C9">
      <w:r>
        <w:t>г. _________________</w:t>
      </w:r>
      <w:r>
        <w:tab/>
      </w:r>
      <w:r>
        <w:tab/>
      </w:r>
      <w:r>
        <w:tab/>
      </w:r>
      <w:r>
        <w:tab/>
        <w:t xml:space="preserve">          «____» ___________20__ года</w:t>
      </w:r>
    </w:p>
    <w:p w:rsidR="00B840C9" w:rsidRDefault="00B840C9" w:rsidP="00B840C9"/>
    <w:p w:rsidR="00B840C9" w:rsidRDefault="00B840C9" w:rsidP="00B840C9">
      <w:r>
        <w:t>Публичное акционерное общество «</w:t>
      </w:r>
      <w:proofErr w:type="spellStart"/>
      <w:r>
        <w:t>Юнипро</w:t>
      </w:r>
      <w:proofErr w:type="spellEnd"/>
      <w:r>
        <w:t xml:space="preserve">», именуемое в дальнейшем «Покупатель», в лице _________________________, действующего на основании ___________________________ 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B840C9" w:rsidRDefault="00B840C9" w:rsidP="00B840C9">
      <w:r>
        <w:t>1. Предмет Договора</w:t>
      </w:r>
    </w:p>
    <w:p w:rsidR="00B840C9" w:rsidRDefault="00B840C9" w:rsidP="00B840C9">
      <w:r>
        <w:t xml:space="preserve">1.1 Поставщик обязуется поставить, а Покупатель принять и оплатить продукцию в порядке и на условиях, предусмотренных Договором. </w:t>
      </w:r>
    </w:p>
    <w:p w:rsidR="00B840C9" w:rsidRDefault="00B840C9" w:rsidP="00B840C9">
      <w: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B840C9" w:rsidRDefault="00B840C9" w:rsidP="00B840C9">
      <w:r>
        <w:t>1.3. Исполнение Договора осуществляет Покупатель в лице своих(его) филиалов(а) (своего представительства), указанных(ого) в качестве грузополучателей(я) в спецификациях к Договору.</w:t>
      </w:r>
    </w:p>
    <w:p w:rsidR="00B840C9" w:rsidRDefault="00B840C9" w:rsidP="00B840C9">
      <w:r>
        <w:t>2. Условия поставки</w:t>
      </w:r>
    </w:p>
    <w:p w:rsidR="00B840C9" w:rsidRDefault="00B840C9" w:rsidP="00B840C9">
      <w: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B840C9" w:rsidRDefault="00B840C9" w:rsidP="00B840C9">
      <w:r>
        <w:lastRenderedPageBreak/>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B840C9" w:rsidRDefault="00B840C9" w:rsidP="00B840C9">
      <w:r>
        <w:t xml:space="preserve">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t>спецификации</w:t>
      </w:r>
      <w:proofErr w:type="gramEnd"/>
      <w: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B840C9" w:rsidRDefault="00B840C9" w:rsidP="00B840C9">
      <w:r>
        <w:t>2.2. Сроки поставки продукции определяются спецификациями.</w:t>
      </w:r>
    </w:p>
    <w:p w:rsidR="00B840C9" w:rsidRDefault="00B840C9" w:rsidP="00B840C9">
      <w: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B840C9" w:rsidRDefault="00B840C9" w:rsidP="00B840C9">
      <w:r>
        <w:t>2.3. Риск случайной гибели продукции или повреждения несет Поставщик до момента ее получения Покупателем.</w:t>
      </w:r>
    </w:p>
    <w:p w:rsidR="00B840C9" w:rsidRDefault="00B840C9" w:rsidP="00B840C9">
      <w:r>
        <w:t xml:space="preserve">Момент получения продукции определяется в зависимости от условий поставки: </w:t>
      </w:r>
    </w:p>
    <w:p w:rsidR="00B840C9" w:rsidRDefault="00B840C9" w:rsidP="00B840C9">
      <w: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B840C9" w:rsidRDefault="00B840C9" w:rsidP="00B840C9">
      <w:r>
        <w:t xml:space="preserve">- если поставка осуществляется с участием грузоперевозчиков (железнодорожные, автомобильные и другие перевозки), то таким моментом будет </w:t>
      </w:r>
      <w:r>
        <w:lastRenderedPageBreak/>
        <w:t>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B840C9" w:rsidRDefault="00B840C9" w:rsidP="00B840C9">
      <w: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B840C9" w:rsidRDefault="00B840C9" w:rsidP="00B840C9">
      <w: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B840C9" w:rsidRDefault="00B840C9" w:rsidP="00B840C9">
      <w: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B840C9" w:rsidRDefault="00B840C9" w:rsidP="00B840C9">
      <w: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ERP-системе Покупателя, указанному в соответствующей спецификации. </w:t>
      </w:r>
    </w:p>
    <w:p w:rsidR="00B840C9" w:rsidRDefault="00B840C9" w:rsidP="00B840C9">
      <w:r>
        <w:t xml:space="preserve">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w:t>
      </w:r>
      <w:r>
        <w:lastRenderedPageBreak/>
        <w:t>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B840C9" w:rsidRDefault="00B840C9" w:rsidP="00B840C9">
      <w: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B840C9" w:rsidRDefault="00B840C9" w:rsidP="00B840C9">
      <w: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B840C9" w:rsidRDefault="00B840C9" w:rsidP="00B840C9">
      <w: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B840C9" w:rsidRDefault="00B840C9" w:rsidP="00B840C9">
      <w: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B840C9" w:rsidRDefault="00B840C9" w:rsidP="00B840C9">
      <w: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B840C9" w:rsidRDefault="00B840C9" w:rsidP="00B840C9">
      <w: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B840C9" w:rsidRDefault="00B840C9" w:rsidP="00B840C9">
      <w: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B840C9" w:rsidRDefault="00B840C9" w:rsidP="00B840C9">
      <w:r>
        <w:t xml:space="preserve">2.7. Поставщик, если иное не предусмотрено в спецификации, поставляет продукцию в упаковке или / и таре, обеспечивающей сохранность продукции, при </w:t>
      </w:r>
      <w:r>
        <w:lastRenderedPageBreak/>
        <w:t xml:space="preserve">перевозке тем видом транспорта, который используется для доставки продукции Покупателю, погрузочно-разгрузочных работах и хранении. </w:t>
      </w:r>
    </w:p>
    <w:p w:rsidR="00B840C9" w:rsidRDefault="00B840C9" w:rsidP="00B840C9">
      <w: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B840C9" w:rsidRDefault="00B840C9" w:rsidP="00B840C9">
      <w: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B840C9" w:rsidRDefault="00B840C9" w:rsidP="00B840C9">
      <w: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B840C9" w:rsidRDefault="00B840C9" w:rsidP="00B840C9">
      <w:r>
        <w:t>- реквизиты Договора;</w:t>
      </w:r>
    </w:p>
    <w:p w:rsidR="00B840C9" w:rsidRDefault="00B840C9" w:rsidP="00B840C9">
      <w:r>
        <w:t>- наименование (согласно спецификации) и количество продукции, вложенной в данное тарное место (упаковку).</w:t>
      </w:r>
    </w:p>
    <w:p w:rsidR="00B840C9" w:rsidRDefault="00B840C9" w:rsidP="00B840C9">
      <w:r>
        <w:t>Если иное не определено спецификацией, тара и упаковка являются невозвратными, их стоимость включается в цену продукции.</w:t>
      </w:r>
    </w:p>
    <w:p w:rsidR="00B840C9" w:rsidRDefault="00B840C9" w:rsidP="00B840C9">
      <w:r>
        <w:t>2.8. Покупатель вправе отказаться от принятия продукции:</w:t>
      </w:r>
    </w:p>
    <w:p w:rsidR="00B840C9" w:rsidRDefault="00B840C9" w:rsidP="00B840C9">
      <w:r>
        <w:t>- если ее поставка просрочена более чем на 30 (тридцать) календарных дней;</w:t>
      </w:r>
    </w:p>
    <w:p w:rsidR="00B840C9" w:rsidRDefault="00B840C9" w:rsidP="00B840C9">
      <w: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B840C9" w:rsidRDefault="00B840C9" w:rsidP="00B840C9">
      <w:r>
        <w:t xml:space="preserve">- в иных случаях, предусмотренных законодательством. </w:t>
      </w:r>
    </w:p>
    <w:p w:rsidR="00B840C9" w:rsidRDefault="00B840C9" w:rsidP="00B840C9">
      <w: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w:t>
      </w:r>
      <w:r>
        <w:lastRenderedPageBreak/>
        <w:t xml:space="preserve">продукции, транспортном средстве, водителе, наименовании продукции, количестве, массе и весогабаритных характеристиках грузовых мест. </w:t>
      </w:r>
    </w:p>
    <w:p w:rsidR="00B840C9" w:rsidRDefault="00B840C9" w:rsidP="00B840C9">
      <w:r>
        <w:t>2.10. Досрочная поставка продукции может производиться только с письменного согласия Покупателя.</w:t>
      </w:r>
    </w:p>
    <w:p w:rsidR="00B840C9" w:rsidRDefault="00B840C9" w:rsidP="00B840C9">
      <w:r>
        <w:t>3. Приемка продукции</w:t>
      </w:r>
    </w:p>
    <w:p w:rsidR="00B840C9" w:rsidRDefault="00B840C9" w:rsidP="00B840C9">
      <w:r>
        <w:t xml:space="preserve">3.1. Покупатель осуществляет приемку продукции по количеству: </w:t>
      </w:r>
    </w:p>
    <w:p w:rsidR="00B840C9" w:rsidRDefault="00B840C9" w:rsidP="00B840C9">
      <w: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B840C9" w:rsidRDefault="00B840C9" w:rsidP="00B840C9">
      <w: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B840C9" w:rsidRDefault="00B840C9" w:rsidP="00B840C9">
      <w: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B840C9" w:rsidRDefault="00B840C9" w:rsidP="00B840C9">
      <w:r>
        <w:t>3.3. Приемка продукции производится в следующие сроки:</w:t>
      </w:r>
    </w:p>
    <w:p w:rsidR="00B840C9" w:rsidRDefault="00B840C9" w:rsidP="00B840C9">
      <w:r>
        <w:t>3.3.1. по количеству:</w:t>
      </w:r>
    </w:p>
    <w:p w:rsidR="00B840C9" w:rsidRDefault="00B840C9" w:rsidP="00B840C9">
      <w: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B840C9" w:rsidRDefault="00B840C9" w:rsidP="00B840C9">
      <w:r>
        <w:t>б) продукции, поступившей в исправной таре (упаковке):</w:t>
      </w:r>
    </w:p>
    <w:p w:rsidR="00B840C9" w:rsidRDefault="00B840C9" w:rsidP="00B840C9">
      <w:r>
        <w:t>- по весу брутто и / или количеству мест - в день получения продукции от поставщика или от грузоперевозчика;</w:t>
      </w:r>
    </w:p>
    <w:p w:rsidR="00B840C9" w:rsidRDefault="00B840C9" w:rsidP="00B840C9">
      <w:r>
        <w:lastRenderedPageBreak/>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B840C9" w:rsidRDefault="00B840C9" w:rsidP="00B840C9">
      <w:r>
        <w:t>3.3.2. по качеству и комплектности – в течение 30 (тридцати) календарных дней со дня получения продукции от поставщика или от грузоперевозчика.</w:t>
      </w:r>
    </w:p>
    <w:p w:rsidR="00B840C9" w:rsidRDefault="00B840C9" w:rsidP="00B840C9">
      <w: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B840C9" w:rsidRDefault="00B840C9" w:rsidP="00B840C9">
      <w: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B840C9" w:rsidRDefault="00B840C9" w:rsidP="00B840C9">
      <w: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 </w:t>
      </w:r>
    </w:p>
    <w:p w:rsidR="00B840C9" w:rsidRDefault="00B840C9" w:rsidP="00B840C9">
      <w: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B840C9" w:rsidRDefault="00B840C9" w:rsidP="00B840C9">
      <w:r>
        <w:lastRenderedPageBreak/>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B840C9" w:rsidRDefault="00B840C9" w:rsidP="00B840C9">
      <w:r>
        <w:t>Вызов представителя Поставщика осуществляется одним из следующих способов:</w:t>
      </w:r>
    </w:p>
    <w:p w:rsidR="00B840C9" w:rsidRDefault="00B840C9" w:rsidP="00B840C9">
      <w:r>
        <w:t>- телеграммой;</w:t>
      </w:r>
    </w:p>
    <w:p w:rsidR="00B840C9" w:rsidRDefault="00B840C9" w:rsidP="00B840C9">
      <w:r>
        <w:t>- письменным извещением, переданным по факсу, с автоматическим подтверждением получения факса;</w:t>
      </w:r>
    </w:p>
    <w:p w:rsidR="00B840C9" w:rsidRDefault="00B840C9" w:rsidP="00B840C9">
      <w:r>
        <w:t>- письмом, направляемым экспресс-почтой.</w:t>
      </w:r>
    </w:p>
    <w:p w:rsidR="00B840C9" w:rsidRDefault="00B840C9" w:rsidP="00B840C9">
      <w:r>
        <w:t>В извещении о вызове представителя Поставщика должна быть указана следующая информация:</w:t>
      </w:r>
    </w:p>
    <w:p w:rsidR="00B840C9" w:rsidRDefault="00B840C9" w:rsidP="00B840C9">
      <w:r>
        <w:t xml:space="preserve">а) реквизиты (номер и дата) Договора и спецификации к нему, по которым поставлялась продукция, приемка которой приостановлена; </w:t>
      </w:r>
    </w:p>
    <w:p w:rsidR="00B840C9" w:rsidRDefault="00B840C9" w:rsidP="00B840C9">
      <w:r>
        <w:t xml:space="preserve">б) наименование продукции, приемка которой приостановлена; </w:t>
      </w:r>
    </w:p>
    <w:p w:rsidR="00B840C9" w:rsidRDefault="00B840C9" w:rsidP="00B840C9">
      <w:r>
        <w:t>в) характер выявленных недостатков продукции (недостача, несоответствие требованиям по качеству, ассортименту, комплектности и т.п.);</w:t>
      </w:r>
    </w:p>
    <w:p w:rsidR="00B840C9" w:rsidRDefault="00B840C9" w:rsidP="00B840C9">
      <w:r>
        <w:t xml:space="preserve">г) время, на которое назначена дальнейшая приемка продукции; </w:t>
      </w:r>
    </w:p>
    <w:p w:rsidR="00B840C9" w:rsidRDefault="00B840C9" w:rsidP="00B840C9">
      <w:r>
        <w:t>д) место, где она будет проводиться.</w:t>
      </w:r>
    </w:p>
    <w:p w:rsidR="00B840C9" w:rsidRDefault="00B840C9" w:rsidP="00B840C9">
      <w: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B840C9" w:rsidRDefault="00B840C9" w:rsidP="00B840C9">
      <w: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B840C9" w:rsidRDefault="00B840C9" w:rsidP="00B840C9">
      <w:r>
        <w:lastRenderedPageBreak/>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B840C9" w:rsidRDefault="00B840C9" w:rsidP="00B840C9">
      <w: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B840C9" w:rsidRDefault="00B840C9" w:rsidP="00B840C9">
      <w: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B840C9" w:rsidRDefault="00B840C9" w:rsidP="00B840C9">
      <w:r>
        <w:t>Акты о приемке материалов (форма М-7) должны содержать следующие обязательные реквизиты:</w:t>
      </w:r>
    </w:p>
    <w:p w:rsidR="00B840C9" w:rsidRDefault="00B840C9" w:rsidP="00B840C9">
      <w:r>
        <w:t>а) наименование Покупателя продукции и его адрес;</w:t>
      </w:r>
    </w:p>
    <w:p w:rsidR="00B840C9" w:rsidRDefault="00B840C9" w:rsidP="00B840C9">
      <w:r>
        <w:t>б) дата составления акта, место приемки продукции, время начала и окончания приемки продукции;</w:t>
      </w:r>
    </w:p>
    <w:p w:rsidR="00B840C9" w:rsidRDefault="00B840C9" w:rsidP="00B840C9">
      <w:r>
        <w:t>в) фамилии, инициалы лиц, принимавших участие в приемке продукции место их работы и занимаемые должности;</w:t>
      </w:r>
    </w:p>
    <w:p w:rsidR="00B840C9" w:rsidRDefault="00B840C9" w:rsidP="00B840C9">
      <w:r>
        <w:t>г) наименование и адрес Поставщика;</w:t>
      </w:r>
    </w:p>
    <w:p w:rsidR="00B840C9" w:rsidRDefault="00B840C9" w:rsidP="00B840C9">
      <w: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B840C9" w:rsidRDefault="00B840C9" w:rsidP="00B840C9">
      <w: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B840C9" w:rsidRDefault="00B840C9" w:rsidP="00B840C9">
      <w:r>
        <w:t>ж) данные об опломбировании груза;</w:t>
      </w:r>
    </w:p>
    <w:p w:rsidR="00B840C9" w:rsidRDefault="00B840C9" w:rsidP="00B840C9">
      <w:r>
        <w:t>з) номер и дата коммерческого акта (акта, выданного органом автомобильного транспорта), если такой акт составлялся;</w:t>
      </w:r>
    </w:p>
    <w:p w:rsidR="00B840C9" w:rsidRDefault="00B840C9" w:rsidP="00B840C9">
      <w: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B840C9" w:rsidRDefault="00B840C9" w:rsidP="00B840C9">
      <w:r>
        <w:lastRenderedPageBreak/>
        <w:t>к) подписи членов комиссии;</w:t>
      </w:r>
    </w:p>
    <w:p w:rsidR="00B840C9" w:rsidRDefault="00B840C9" w:rsidP="00B840C9">
      <w: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B840C9" w:rsidRDefault="00B840C9" w:rsidP="00B840C9">
      <w: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B840C9" w:rsidRDefault="00B840C9" w:rsidP="00B840C9">
      <w: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B840C9" w:rsidRDefault="00B840C9" w:rsidP="00B840C9">
      <w: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B840C9" w:rsidRDefault="00B840C9" w:rsidP="00B840C9">
      <w: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B840C9" w:rsidRDefault="00B840C9" w:rsidP="00B840C9">
      <w: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B840C9" w:rsidRDefault="00B840C9" w:rsidP="00B840C9">
      <w:r>
        <w:t>4. Условия оплаты</w:t>
      </w:r>
    </w:p>
    <w:p w:rsidR="00B840C9" w:rsidRDefault="00B840C9" w:rsidP="00B840C9">
      <w: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840C9" w:rsidRDefault="00B840C9" w:rsidP="00B840C9">
      <w:r>
        <w:t xml:space="preserve">При поставке некачественной, некомплектной продукции (в том числе без необходимой документации), а также при недопоставке продукции (согласно </w:t>
      </w:r>
      <w:r>
        <w:lastRenderedPageBreak/>
        <w:t>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B840C9" w:rsidRDefault="00B840C9" w:rsidP="00B840C9">
      <w: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B840C9" w:rsidRDefault="00B840C9" w:rsidP="00B840C9">
      <w: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B840C9" w:rsidRDefault="00B840C9" w:rsidP="00B840C9">
      <w: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B840C9" w:rsidRDefault="00B840C9" w:rsidP="00B840C9">
      <w:r>
        <w:t>4.5. Оплата производится путем перечисления денежных средств на расчетный счет Поставщика.</w:t>
      </w:r>
    </w:p>
    <w:p w:rsidR="00B840C9" w:rsidRDefault="00B840C9" w:rsidP="00B840C9">
      <w:r>
        <w:t>4.6. Обязанность Покупателя по оплате считается исполненной с момента списания денежных средств с расчетного счета Покупателя.</w:t>
      </w:r>
    </w:p>
    <w:p w:rsidR="00B840C9" w:rsidRDefault="00B840C9" w:rsidP="00B840C9">
      <w: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w:t>
      </w:r>
      <w:r>
        <w:lastRenderedPageBreak/>
        <w:t>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rsidR="00B840C9" w:rsidRDefault="00B840C9" w:rsidP="00B840C9">
      <w: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B840C9" w:rsidRDefault="00B840C9" w:rsidP="00B840C9"/>
    <w:p w:rsidR="00B840C9" w:rsidRDefault="00B840C9" w:rsidP="00B840C9">
      <w:r>
        <w:t>В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ПАО «</w:t>
      </w:r>
      <w:proofErr w:type="spellStart"/>
      <w:r>
        <w:t>Юнипро</w:t>
      </w:r>
      <w:proofErr w:type="spellEnd"/>
      <w:r>
        <w:t>»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в Договор должны быть включены нормы следующего содержания:</w:t>
      </w:r>
    </w:p>
    <w:p w:rsidR="00B840C9" w:rsidRDefault="00B840C9" w:rsidP="00B840C9"/>
    <w:p w:rsidR="00B840C9" w:rsidRDefault="00B840C9" w:rsidP="00B840C9">
      <w:r>
        <w:t xml:space="preserve">1. В качестве обеспечения обязательств Поставщика по Договору в пределах </w:t>
      </w:r>
      <w:proofErr w:type="gramStart"/>
      <w:r>
        <w:t>сумм</w:t>
      </w:r>
      <w:proofErr w:type="gramEnd"/>
      <w:r>
        <w:t xml:space="preserve"> перечисляемых Покупателем Поставщику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B840C9" w:rsidRDefault="00B840C9" w:rsidP="00B840C9">
      <w: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B840C9" w:rsidRDefault="00B840C9" w:rsidP="00B840C9">
      <w:r>
        <w:lastRenderedPageBreak/>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B840C9" w:rsidRDefault="00B840C9" w:rsidP="00B840C9">
      <w:r>
        <w:t>Дополнительная Гарантия исполнения Договора передается Покупателю в течение ____ (________) календарных дней с даты подписания Договора, но не позднее даты (первого) авансового платежа (пункт __ Договора).</w:t>
      </w:r>
    </w:p>
    <w:p w:rsidR="00B840C9" w:rsidRDefault="00B840C9" w:rsidP="00B840C9">
      <w:r>
        <w:t>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B840C9" w:rsidRDefault="00B840C9" w:rsidP="00B840C9">
      <w:r>
        <w:t>2. Покупатель имеет право предъявить требования, удовлетворяемые за счет Дополнительной Гарантии исполнения Договора в следующих случаях:</w:t>
      </w:r>
    </w:p>
    <w:p w:rsidR="00B840C9" w:rsidRDefault="00B840C9" w:rsidP="00B840C9">
      <w: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lastRenderedPageBreak/>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Требование Покупателя к банку о выплате суммы по Дополнительной Гарантии исполнения Договора должно содержать следующие сведения:</w:t>
      </w:r>
    </w:p>
    <w:p w:rsidR="00B840C9" w:rsidRDefault="00B840C9" w:rsidP="00B840C9">
      <w:r>
        <w:t xml:space="preserve">- размер </w:t>
      </w:r>
      <w:proofErr w:type="spellStart"/>
      <w:r>
        <w:t>истребуемой</w:t>
      </w:r>
      <w:proofErr w:type="spellEnd"/>
      <w:r>
        <w:t xml:space="preserve"> Покупателем суммы по Дополнительной Гарантии исполнения Договора;</w:t>
      </w:r>
    </w:p>
    <w:p w:rsidR="00B840C9" w:rsidRDefault="00B840C9" w:rsidP="00B840C9">
      <w:r>
        <w:t>- основания предъявления Покупателем требования в соответствии с условиями Договора и / или законодательством Российской Федерации.</w:t>
      </w:r>
    </w:p>
    <w:p w:rsidR="00B840C9" w:rsidRDefault="00B840C9" w:rsidP="00B840C9">
      <w: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B840C9" w:rsidRDefault="00B840C9" w:rsidP="00B840C9">
      <w:r>
        <w:t xml:space="preserve">3. Если Поставщик (1) не предоставит Дополнительную Гарантию исполнения Договора в сроки, предусмотренные Договором, либо если (2) форма </w:t>
      </w:r>
      <w:r>
        <w:lastRenderedPageBreak/>
        <w:t>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Default="00B840C9" w:rsidP="00B840C9">
      <w:r>
        <w:t xml:space="preserve">а)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Default="00B840C9" w:rsidP="00B840C9">
      <w:r>
        <w:t xml:space="preserve">Если Поставщик </w:t>
      </w:r>
      <w:proofErr w:type="gramStart"/>
      <w:r>
        <w:t>в случаях</w:t>
      </w:r>
      <w:proofErr w:type="gramEnd"/>
      <w: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B840C9" w:rsidRDefault="00B840C9" w:rsidP="00B840C9">
      <w:r>
        <w:t xml:space="preserve">а) или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Default="00B840C9" w:rsidP="00B840C9">
      <w:r>
        <w:t xml:space="preserve">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 </w:t>
      </w:r>
    </w:p>
    <w:p w:rsidR="00B840C9" w:rsidRDefault="00B840C9" w:rsidP="00B840C9">
      <w:r>
        <w:t xml:space="preserve">4. Все расходы, связанные с выпуском, передачей, </w:t>
      </w:r>
      <w:proofErr w:type="spellStart"/>
      <w:r>
        <w:t>перевыпуском</w:t>
      </w:r>
      <w:proofErr w:type="spellEnd"/>
      <w:r>
        <w:t xml:space="preserve">, продлением Дополнительной Гарантии исполнения Договора несет Поставщик за исключением </w:t>
      </w:r>
      <w:r>
        <w:lastRenderedPageBreak/>
        <w:t xml:space="preserve">случаев, когда необходимость </w:t>
      </w:r>
      <w:proofErr w:type="spellStart"/>
      <w:r>
        <w:t>перевыпуска</w:t>
      </w:r>
      <w:proofErr w:type="spellEnd"/>
      <w:r>
        <w:t>, продления Дополнительной Гарантии исполнения Договора возникла по вине Покупателя.</w:t>
      </w:r>
    </w:p>
    <w:p w:rsidR="00B840C9" w:rsidRDefault="00B840C9" w:rsidP="00B840C9"/>
    <w:p w:rsidR="00B840C9" w:rsidRDefault="00B840C9" w:rsidP="00B840C9">
      <w: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B840C9" w:rsidRDefault="00B840C9" w:rsidP="00B840C9"/>
    <w:p w:rsidR="00B840C9" w:rsidRDefault="00B840C9" w:rsidP="00B840C9">
      <w:r>
        <w:t>1. 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товарной накладной (форма ТОРГ-12)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(но не менее 5 %), что составляет ______________ (_______________________).</w:t>
      </w:r>
    </w:p>
    <w:p w:rsidR="00B840C9" w:rsidRDefault="00B840C9" w:rsidP="00B840C9">
      <w: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B840C9" w:rsidRDefault="00B840C9" w:rsidP="00B840C9">
      <w:r>
        <w:t>Гарантия гарантийного периода передается Покупателю не позднее, чем за 10 (десять) календарных дней до даты подписания Сторонами товарной накладной (форма ТОРГ-12).</w:t>
      </w:r>
    </w:p>
    <w:p w:rsidR="00B840C9" w:rsidRDefault="00B840C9" w:rsidP="00B840C9">
      <w: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товарной накладной (форма ТОРГ-12) и до окончания гарантийного срока плюс не менее чем 90 (девяносто) календарных дней. </w:t>
      </w:r>
    </w:p>
    <w:p w:rsidR="00B840C9" w:rsidRDefault="00B840C9" w:rsidP="00B840C9">
      <w: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w:t>
      </w:r>
      <w:r>
        <w:lastRenderedPageBreak/>
        <w:t xml:space="preserve">календарных дней. В случае продления гарантийного </w:t>
      </w:r>
      <w:proofErr w:type="spellStart"/>
      <w:r>
        <w:t>срокаа</w:t>
      </w:r>
      <w:proofErr w:type="spellEnd"/>
      <w: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B840C9" w:rsidRDefault="00B840C9" w:rsidP="00B840C9">
      <w:r>
        <w:t>2. Покупатель имеет право предъявить требование об уплате сумм по Гарантии гарантийного периода в следующих случаях:</w:t>
      </w:r>
    </w:p>
    <w:p w:rsidR="00B840C9" w:rsidRDefault="00B840C9" w:rsidP="00B840C9">
      <w: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rsidR="00B840C9" w:rsidRDefault="00B840C9" w:rsidP="00B840C9">
      <w: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B840C9" w:rsidRDefault="00B840C9" w:rsidP="00B840C9">
      <w:r>
        <w:t>Требование Покупателя к банку о выплате суммы по Гарантии гарантийного периода должно содержать следующие сведения:</w:t>
      </w:r>
    </w:p>
    <w:p w:rsidR="00B840C9" w:rsidRDefault="00B840C9" w:rsidP="00B840C9">
      <w:r>
        <w:lastRenderedPageBreak/>
        <w:t xml:space="preserve">- размер </w:t>
      </w:r>
      <w:proofErr w:type="spellStart"/>
      <w:r>
        <w:t>истребуемой</w:t>
      </w:r>
      <w:proofErr w:type="spellEnd"/>
      <w:r>
        <w:t xml:space="preserve"> Покупателем суммы по Гарантии гарантийного периода;</w:t>
      </w:r>
    </w:p>
    <w:p w:rsidR="00B840C9" w:rsidRDefault="00B840C9" w:rsidP="00B840C9">
      <w:r>
        <w:t>- основания предъявления Покупателем требования в соответствии с условиями Договора и / или законодательством Российской Федерации.</w:t>
      </w:r>
    </w:p>
    <w:p w:rsidR="00B840C9" w:rsidRDefault="00B840C9" w:rsidP="00B840C9">
      <w: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B840C9" w:rsidRDefault="00B840C9" w:rsidP="00B840C9">
      <w: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Default="00B840C9" w:rsidP="00B840C9">
      <w:r>
        <w:t xml:space="preserve">а)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Гарантии гарантийного периода, согласованной Покупателем.</w:t>
      </w:r>
    </w:p>
    <w:p w:rsidR="00B840C9" w:rsidRDefault="00B840C9" w:rsidP="00B840C9">
      <w:r>
        <w:t>Если Поставщик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B840C9" w:rsidRDefault="00B840C9" w:rsidP="00B840C9">
      <w: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B840C9" w:rsidRDefault="00B840C9" w:rsidP="00B840C9">
      <w: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B840C9" w:rsidRDefault="00B840C9" w:rsidP="00B840C9">
      <w:r>
        <w:lastRenderedPageBreak/>
        <w:t xml:space="preserve">4. Все расходы, связанные с выпуском, передачей, </w:t>
      </w:r>
      <w:proofErr w:type="spellStart"/>
      <w:r>
        <w:t>перевыпуском</w:t>
      </w:r>
      <w:proofErr w:type="spellEnd"/>
      <w:r>
        <w:t xml:space="preserve">, продлением Гарантии гарантийного периода несет Поставщик за исключением случаев, когда необходимость </w:t>
      </w:r>
      <w:proofErr w:type="spellStart"/>
      <w:r>
        <w:t>перевыпуска</w:t>
      </w:r>
      <w:proofErr w:type="spellEnd"/>
      <w:r>
        <w:t>, продления Гарантии гарантийного периода возникла по вине Покупателя.</w:t>
      </w:r>
    </w:p>
    <w:p w:rsidR="00B840C9" w:rsidRDefault="00B840C9" w:rsidP="00B840C9">
      <w:r>
        <w:t>5. Гарантии</w:t>
      </w:r>
    </w:p>
    <w:p w:rsidR="00B840C9" w:rsidRDefault="00B840C9" w:rsidP="00B840C9">
      <w: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B840C9" w:rsidRDefault="00B840C9" w:rsidP="00B840C9">
      <w: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B840C9" w:rsidRDefault="00B840C9" w:rsidP="00B840C9">
      <w: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B840C9" w:rsidRDefault="00B840C9" w:rsidP="00B840C9">
      <w: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B840C9" w:rsidRDefault="00B840C9" w:rsidP="00B840C9">
      <w:r>
        <w:t>5.4. На основании указанного акта Покупатель направляет Поставщику требование об устранении выявленных недостатков продукции.</w:t>
      </w:r>
    </w:p>
    <w:p w:rsidR="00B840C9" w:rsidRDefault="00B840C9" w:rsidP="00B840C9">
      <w:r>
        <w:t xml:space="preserve">Поставщик обязан устранить недостатки продукции за свой счет в течение 10 (десяти) календарных дней со дня получения требования Покупателя об их </w:t>
      </w:r>
      <w:r>
        <w:lastRenderedPageBreak/>
        <w:t>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B840C9" w:rsidRDefault="00B840C9" w:rsidP="00B840C9">
      <w:r>
        <w:t>5.5. Гарантийный срок в этом случае продлевается соответственно на период устранения недостатков.</w:t>
      </w:r>
    </w:p>
    <w:p w:rsidR="00B840C9" w:rsidRDefault="00B840C9" w:rsidP="00B840C9">
      <w: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B840C9" w:rsidRDefault="00B840C9" w:rsidP="00B840C9">
      <w: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B840C9" w:rsidRDefault="00B840C9" w:rsidP="00B840C9">
      <w:r>
        <w:t>6. Ответственность Сторон</w:t>
      </w:r>
    </w:p>
    <w:p w:rsidR="00B840C9" w:rsidRDefault="00B840C9" w:rsidP="00B840C9">
      <w:r>
        <w:t xml:space="preserve">6.1. В случае поставки продукции ненадлежащего качества, Покупатель вправе по своему выбору потребовать от Поставщика: </w:t>
      </w:r>
    </w:p>
    <w:p w:rsidR="00B840C9" w:rsidRDefault="00B840C9" w:rsidP="00B840C9">
      <w:r>
        <w:t xml:space="preserve">- соразмерного уменьшения покупной цены; </w:t>
      </w:r>
    </w:p>
    <w:p w:rsidR="00B840C9" w:rsidRDefault="00B840C9" w:rsidP="00B840C9">
      <w: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Default="00B840C9" w:rsidP="00B840C9">
      <w:r>
        <w:t xml:space="preserve">- возмещения своих расходов на устранение недостатков продукции; </w:t>
      </w:r>
    </w:p>
    <w:p w:rsidR="00B840C9" w:rsidRDefault="00B840C9" w:rsidP="00B840C9">
      <w: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B840C9" w:rsidRDefault="00B840C9" w:rsidP="00B840C9">
      <w:r>
        <w:lastRenderedPageBreak/>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Default="00B840C9" w:rsidP="00B840C9">
      <w: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B840C9" w:rsidRDefault="00B840C9" w:rsidP="00B840C9">
      <w: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B840C9" w:rsidRDefault="00B840C9" w:rsidP="00B840C9">
      <w:r>
        <w:t>Все расходы, связанные с вывозом продукции, ее заменой, устранением ее недостатков, относятся на Поставщика.</w:t>
      </w:r>
    </w:p>
    <w:p w:rsidR="00B840C9" w:rsidRDefault="00B840C9" w:rsidP="00B840C9">
      <w: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B840C9" w:rsidRDefault="00B840C9" w:rsidP="00B840C9">
      <w:r>
        <w:t>6.3. Указанная в пункте 6.2 Договора неустойка взыскивается с Поставщика по день фактического исполнения обязательств.</w:t>
      </w:r>
    </w:p>
    <w:p w:rsidR="00B840C9" w:rsidRDefault="00B840C9" w:rsidP="00B840C9">
      <w:r>
        <w:t xml:space="preserve">6.4. За нарушение сроков оплаты Покупатель уплачивает Поставщику неустойку в размере 1/360 ставки рефинансирования (учетной ставки) ЦБ РФ от </w:t>
      </w:r>
      <w:r>
        <w:lastRenderedPageBreak/>
        <w:t xml:space="preserve">суммы не перечисленных (несвоевременно перечисленных) денежных средств за каждый день просрочки. </w:t>
      </w:r>
    </w:p>
    <w:p w:rsidR="00B840C9" w:rsidRDefault="00B840C9" w:rsidP="00B840C9">
      <w:r>
        <w:t>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B840C9" w:rsidRDefault="00B840C9" w:rsidP="00B840C9">
      <w: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B840C9" w:rsidRDefault="00B840C9" w:rsidP="00B840C9">
      <w:r>
        <w:t>Убытки подлежат возмещению в полном объеме сверх неустоек, предусмотренных Договором.</w:t>
      </w:r>
    </w:p>
    <w:p w:rsidR="00B840C9" w:rsidRDefault="00B840C9" w:rsidP="00B840C9">
      <w:r>
        <w:t>7. Срок действия Договора</w:t>
      </w:r>
    </w:p>
    <w:p w:rsidR="00B840C9" w:rsidRDefault="00B840C9" w:rsidP="00B840C9">
      <w: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B840C9" w:rsidRDefault="00B840C9" w:rsidP="00B840C9">
      <w:r>
        <w:t xml:space="preserve">8. Конфиденциальность </w:t>
      </w:r>
    </w:p>
    <w:p w:rsidR="00B840C9" w:rsidRDefault="00B840C9" w:rsidP="00B840C9">
      <w: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B840C9" w:rsidRDefault="00B840C9" w:rsidP="00B840C9">
      <w: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w:t>
      </w:r>
      <w:r>
        <w:lastRenderedPageBreak/>
        <w:t xml:space="preserve">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B840C9" w:rsidRDefault="00B840C9" w:rsidP="00B840C9">
      <w:r>
        <w:t>8.3.</w:t>
      </w:r>
      <w: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B840C9" w:rsidRDefault="00B840C9" w:rsidP="00B840C9">
      <w:r>
        <w:t>8.4.</w:t>
      </w:r>
      <w: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B840C9" w:rsidRDefault="00B840C9" w:rsidP="00B840C9">
      <w:r>
        <w:t>8.5.</w:t>
      </w:r>
      <w: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B840C9" w:rsidRDefault="00B840C9" w:rsidP="00B840C9">
      <w:r>
        <w:t>8.6.</w:t>
      </w:r>
      <w: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B840C9" w:rsidRDefault="00B840C9" w:rsidP="00B840C9">
      <w:r>
        <w:t xml:space="preserve">9. Обстоятельства непреодолимой силы (форс-мажор) </w:t>
      </w:r>
    </w:p>
    <w:p w:rsidR="00B840C9" w:rsidRDefault="00B840C9" w:rsidP="00B840C9">
      <w:r>
        <w:t>9.1.</w:t>
      </w:r>
      <w: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w:t>
      </w:r>
      <w:r>
        <w:lastRenderedPageBreak/>
        <w:t xml:space="preserve">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B840C9" w:rsidRDefault="00B840C9" w:rsidP="00B840C9">
      <w:r>
        <w:t>9.2.</w:t>
      </w:r>
      <w: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B840C9" w:rsidRDefault="00B840C9" w:rsidP="00B840C9">
      <w:r>
        <w:t>9.3.</w:t>
      </w:r>
      <w: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B840C9" w:rsidRDefault="00B840C9" w:rsidP="00B840C9">
      <w:r>
        <w:t>9.4.</w:t>
      </w:r>
      <w:r>
        <w:tab/>
        <w:t>Обязанность доказывания обстоятельства непреодолимой силы лежит на Стороне, не исполнившей свои обязательства.</w:t>
      </w:r>
    </w:p>
    <w:p w:rsidR="00B840C9" w:rsidRDefault="00B840C9" w:rsidP="00B840C9">
      <w:r>
        <w:t>10. Прочие условия</w:t>
      </w:r>
    </w:p>
    <w:p w:rsidR="00B840C9" w:rsidRDefault="00B840C9" w:rsidP="00B840C9">
      <w: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B840C9" w:rsidRDefault="00B840C9" w:rsidP="00B840C9">
      <w: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B840C9" w:rsidRDefault="00B840C9" w:rsidP="00B840C9">
      <w:r>
        <w:t>- копию устава;</w:t>
      </w:r>
    </w:p>
    <w:p w:rsidR="00B840C9" w:rsidRDefault="00B840C9" w:rsidP="00B840C9">
      <w: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B840C9" w:rsidRDefault="00B840C9" w:rsidP="00B840C9">
      <w:r>
        <w:t>- копию свидетельства о постановке на учет в налоговом органе;</w:t>
      </w:r>
    </w:p>
    <w:p w:rsidR="00B840C9" w:rsidRDefault="00B840C9" w:rsidP="00B840C9">
      <w:r>
        <w:lastRenderedPageBreak/>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B840C9" w:rsidRDefault="00B840C9" w:rsidP="00B840C9">
      <w: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B840C9" w:rsidRDefault="00B840C9" w:rsidP="00B840C9">
      <w:r>
        <w:t>- копию баланса на последнюю отчетную дату (для организаций);</w:t>
      </w:r>
    </w:p>
    <w:p w:rsidR="00B840C9" w:rsidRDefault="00B840C9" w:rsidP="00B840C9">
      <w:r>
        <w:t>- копию банковской карточки с образцами подписей, заверенную банком;</w:t>
      </w:r>
    </w:p>
    <w:p w:rsidR="00B840C9" w:rsidRDefault="00B840C9" w:rsidP="00B840C9">
      <w: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B840C9" w:rsidRDefault="00B840C9" w:rsidP="00B840C9">
      <w: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t>ий</w:t>
      </w:r>
      <w:proofErr w:type="spellEnd"/>
      <w: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B840C9" w:rsidRDefault="00B840C9" w:rsidP="00B840C9"/>
    <w:p w:rsidR="00B840C9" w:rsidRDefault="00B840C9" w:rsidP="00B840C9">
      <w:r>
        <w:lastRenderedPageBreak/>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rsidR="00B840C9" w:rsidRDefault="00B840C9" w:rsidP="00B840C9">
      <w:r>
        <w:t xml:space="preserve"> </w:t>
      </w:r>
    </w:p>
    <w:p w:rsidR="00B840C9" w:rsidRDefault="00B840C9" w:rsidP="00B840C9">
      <w: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B840C9" w:rsidRDefault="00B840C9" w:rsidP="00B840C9">
      <w:r>
        <w:t xml:space="preserve">10.4. Уступка прав (требований) к Покупателю по Договору без письменного согласия Покупателя не допускается. </w:t>
      </w:r>
    </w:p>
    <w:p w:rsidR="00B840C9" w:rsidRDefault="00B840C9" w:rsidP="00B840C9">
      <w: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t>неденежного</w:t>
      </w:r>
      <w:proofErr w:type="spellEnd"/>
      <w:r>
        <w:t xml:space="preserve"> исполнения, то сумма штрафа исчисляется от суммы спецификации(</w:t>
      </w:r>
      <w:proofErr w:type="spellStart"/>
      <w:r>
        <w:t>ий</w:t>
      </w:r>
      <w:proofErr w:type="spellEnd"/>
      <w:r>
        <w:t>) к Договору, права (требования) из которой(</w:t>
      </w:r>
      <w:proofErr w:type="spellStart"/>
      <w:r>
        <w:t>ых</w:t>
      </w:r>
      <w:proofErr w:type="spellEnd"/>
      <w:r>
        <w:t>) были уступлены.</w:t>
      </w:r>
    </w:p>
    <w:p w:rsidR="00B840C9" w:rsidRDefault="00B840C9" w:rsidP="00B840C9">
      <w: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B840C9" w:rsidRDefault="00B840C9" w:rsidP="00B840C9">
      <w:r>
        <w:t>10.6. Договор составлен в двух экземплярах, по одному экземпляру - для каждой Стороны.</w:t>
      </w:r>
    </w:p>
    <w:p w:rsidR="00B840C9" w:rsidRDefault="00B840C9" w:rsidP="00B840C9">
      <w: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B840C9" w:rsidRDefault="00B840C9" w:rsidP="00B840C9">
      <w: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B840C9" w:rsidRDefault="00B840C9" w:rsidP="00B840C9">
      <w:r>
        <w:lastRenderedPageBreak/>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B840C9" w:rsidRDefault="00B840C9" w:rsidP="00B840C9">
      <w: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
    <w:p w:rsidR="00B840C9" w:rsidRDefault="00B840C9" w:rsidP="00B840C9">
      <w: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B840C9" w:rsidRPr="00B840C9" w:rsidRDefault="00B840C9" w:rsidP="00B840C9">
      <w:r>
        <w:t>10.9. В соответствии с Положением о соблюдении Принципов Глобального договора ООН, действующим в ПАО «</w:t>
      </w:r>
      <w:proofErr w:type="spellStart"/>
      <w:r>
        <w:t>Юнипро</w:t>
      </w:r>
      <w:proofErr w:type="spellEnd"/>
      <w:r>
        <w:t>»,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t>Жанейрская</w:t>
      </w:r>
      <w:proofErr w:type="spellEnd"/>
      <w: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w:t>
      </w:r>
      <w:proofErr w:type="spellStart"/>
      <w:r>
        <w:t>Юнипро</w:t>
      </w:r>
      <w:proofErr w:type="spellEnd"/>
      <w:r>
        <w:t>», опубликовано на сайте ПАО «</w:t>
      </w:r>
      <w:proofErr w:type="spellStart"/>
      <w:r>
        <w:t>Юнипро</w:t>
      </w:r>
      <w:proofErr w:type="spellEnd"/>
      <w:r>
        <w:t xml:space="preserve">»: www.unipro.energy. Поставщик с Положением о соблюдении </w:t>
      </w:r>
      <w:r>
        <w:lastRenderedPageBreak/>
        <w:t>Принципов Глобального договора ООН, действующим в ПАО «</w:t>
      </w:r>
      <w:proofErr w:type="spellStart"/>
      <w:r>
        <w:t>Юнипро</w:t>
      </w:r>
      <w:proofErr w:type="spellEnd"/>
      <w: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7323A5" w:rsidRPr="007323A5" w:rsidRDefault="007323A5" w:rsidP="007323A5">
      <w:pPr>
        <w:spacing w:before="120" w:after="120"/>
        <w:jc w:val="center"/>
        <w:rPr>
          <w:b/>
          <w:sz w:val="22"/>
          <w:szCs w:val="22"/>
          <w:lang w:val="sr-Cyrl-CS"/>
        </w:rPr>
      </w:pPr>
      <w:r w:rsidRPr="007323A5">
        <w:rPr>
          <w:b/>
          <w:sz w:val="22"/>
          <w:szCs w:val="22"/>
          <w:lang w:val="sr-Cyrl-CS"/>
        </w:rPr>
        <w:t xml:space="preserve">11. Реквизиты и подписи Сторон </w:t>
      </w:r>
    </w:p>
    <w:tbl>
      <w:tblPr>
        <w:tblW w:w="5000" w:type="pct"/>
        <w:tblLook w:val="01E0" w:firstRow="1" w:lastRow="1" w:firstColumn="1" w:lastColumn="1" w:noHBand="0" w:noVBand="0"/>
      </w:tblPr>
      <w:tblGrid>
        <w:gridCol w:w="5130"/>
        <w:gridCol w:w="4989"/>
      </w:tblGrid>
      <w:tr w:rsidR="00572998" w:rsidRPr="00572998" w:rsidTr="002E7D87">
        <w:tc>
          <w:tcPr>
            <w:tcW w:w="2535" w:type="pct"/>
          </w:tcPr>
          <w:p w:rsidR="00572998" w:rsidRPr="00572998" w:rsidRDefault="00572998" w:rsidP="00572998">
            <w:pPr>
              <w:spacing w:line="240" w:lineRule="auto"/>
              <w:rPr>
                <w:rFonts w:ascii="Verdana" w:hAnsi="Verdana"/>
                <w:b/>
                <w:sz w:val="20"/>
              </w:rPr>
            </w:pPr>
            <w:r w:rsidRPr="00572998">
              <w:rPr>
                <w:rFonts w:ascii="Verdana" w:hAnsi="Verdana"/>
                <w:b/>
                <w:sz w:val="20"/>
              </w:rPr>
              <w:t>ПОСТАВЩИК</w:t>
            </w:r>
          </w:p>
          <w:p w:rsidR="00572998" w:rsidRPr="00572998" w:rsidRDefault="00572998" w:rsidP="00572998">
            <w:pPr>
              <w:tabs>
                <w:tab w:val="left" w:pos="9720"/>
              </w:tabs>
              <w:spacing w:line="240" w:lineRule="auto"/>
              <w:ind w:right="-365"/>
              <w:rPr>
                <w:rFonts w:ascii="Verdana" w:hAnsi="Verdana"/>
                <w:color w:val="000000"/>
                <w:sz w:val="20"/>
              </w:rPr>
            </w:pPr>
          </w:p>
        </w:tc>
        <w:tc>
          <w:tcPr>
            <w:tcW w:w="2465" w:type="pct"/>
          </w:tcPr>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ПОКУПАТЕЛЬ:  </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C610E0" w:rsidP="00572998">
            <w:pPr>
              <w:spacing w:line="240" w:lineRule="auto"/>
              <w:ind w:left="5" w:right="196" w:firstLine="0"/>
              <w:jc w:val="left"/>
              <w:rPr>
                <w:rFonts w:ascii="Verdana" w:hAnsi="Verdana"/>
                <w:b/>
                <w:sz w:val="20"/>
              </w:rPr>
            </w:pPr>
            <w:r w:rsidRPr="00C610E0">
              <w:rPr>
                <w:rFonts w:ascii="Verdana" w:hAnsi="Verdana"/>
                <w:b/>
                <w:sz w:val="20"/>
              </w:rPr>
              <w:t>ПАО «</w:t>
            </w:r>
            <w:proofErr w:type="spellStart"/>
            <w:r w:rsidRPr="00C610E0">
              <w:rPr>
                <w:rFonts w:ascii="Verdana" w:hAnsi="Verdana"/>
                <w:b/>
                <w:sz w:val="20"/>
              </w:rPr>
              <w:t>Юнипро</w:t>
            </w:r>
            <w:proofErr w:type="spellEnd"/>
            <w:r w:rsidRPr="00C610E0">
              <w:rPr>
                <w:rFonts w:ascii="Verdana" w:hAnsi="Verdana"/>
                <w:b/>
                <w:sz w:val="20"/>
              </w:rPr>
              <w:t>»</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Местонахождение:</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628406, Россия, Тюменская обл., </w:t>
            </w:r>
          </w:p>
          <w:p w:rsid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Ханты-Мансийский автономный округ – Югра, г. Сургут, ул. </w:t>
            </w:r>
            <w:proofErr w:type="spellStart"/>
            <w:r w:rsidRPr="00572998">
              <w:rPr>
                <w:rFonts w:ascii="Verdana" w:hAnsi="Verdana"/>
                <w:sz w:val="20"/>
              </w:rPr>
              <w:t>Энергостроителей</w:t>
            </w:r>
            <w:proofErr w:type="spellEnd"/>
            <w:r w:rsidRPr="00572998">
              <w:rPr>
                <w:rFonts w:ascii="Verdana" w:hAnsi="Verdana"/>
                <w:sz w:val="20"/>
              </w:rPr>
              <w:t>, д.23, сооружение34.</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b/>
                <w:sz w:val="20"/>
              </w:rPr>
              <w:t>Грузополучатель (плательщик):</w:t>
            </w:r>
            <w:r w:rsidRPr="00572998">
              <w:rPr>
                <w:rFonts w:ascii="Verdana" w:hAnsi="Verdana"/>
                <w:sz w:val="20"/>
              </w:rPr>
              <w:t xml:space="preserve"> филиал «Шатурская ГРЭС» </w:t>
            </w:r>
            <w:r w:rsidR="00C610E0" w:rsidRPr="00C610E0">
              <w:rPr>
                <w:rFonts w:ascii="Verdana" w:hAnsi="Verdana"/>
                <w:sz w:val="20"/>
              </w:rPr>
              <w:t>ПАО «</w:t>
            </w:r>
            <w:proofErr w:type="spellStart"/>
            <w:r w:rsidR="00C610E0" w:rsidRPr="00C610E0">
              <w:rPr>
                <w:rFonts w:ascii="Verdana" w:hAnsi="Verdana"/>
                <w:sz w:val="20"/>
              </w:rPr>
              <w:t>Юнипро</w:t>
            </w:r>
            <w:proofErr w:type="spellEnd"/>
            <w:r w:rsidR="00C610E0" w:rsidRPr="00C610E0">
              <w:rPr>
                <w:rFonts w:ascii="Verdana" w:hAnsi="Verdana"/>
                <w:sz w:val="20"/>
              </w:rPr>
              <w:t>»</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Почтовый адрес: </w:t>
            </w:r>
          </w:p>
          <w:p w:rsidR="00572998" w:rsidRDefault="00572998" w:rsidP="00572998">
            <w:pPr>
              <w:spacing w:line="240" w:lineRule="auto"/>
              <w:ind w:left="5" w:right="196" w:firstLine="0"/>
              <w:jc w:val="left"/>
              <w:rPr>
                <w:rFonts w:ascii="Verdana" w:hAnsi="Verdana"/>
                <w:sz w:val="20"/>
              </w:rPr>
            </w:pPr>
            <w:smartTag w:uri="urn:schemas-microsoft-com:office:smarttags" w:element="metricconverter">
              <w:smartTagPr>
                <w:attr w:name="ProductID" w:val="140700, г"/>
              </w:smartTagPr>
              <w:r w:rsidRPr="00572998">
                <w:rPr>
                  <w:rFonts w:ascii="Verdana" w:hAnsi="Verdana"/>
                  <w:sz w:val="20"/>
                </w:rPr>
                <w:t>140700, г</w:t>
              </w:r>
            </w:smartTag>
            <w:r w:rsidRPr="00572998">
              <w:rPr>
                <w:rFonts w:ascii="Verdana" w:hAnsi="Verdana"/>
                <w:sz w:val="20"/>
              </w:rPr>
              <w:t xml:space="preserve"> Шатура, Московской области, </w:t>
            </w:r>
            <w:proofErr w:type="spellStart"/>
            <w:r w:rsidRPr="00572998">
              <w:rPr>
                <w:rFonts w:ascii="Verdana" w:hAnsi="Verdana"/>
                <w:sz w:val="20"/>
              </w:rPr>
              <w:t>Черноозерский</w:t>
            </w:r>
            <w:proofErr w:type="spellEnd"/>
            <w:r w:rsidRPr="00572998">
              <w:rPr>
                <w:rFonts w:ascii="Verdana" w:hAnsi="Verdana"/>
                <w:sz w:val="20"/>
              </w:rPr>
              <w:t xml:space="preserve"> проезд, дом 5.</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Платёжные реквизиты: </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р/с 40702810792000000445</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к/с 30101810200000000823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 в Банке ГПБ (АО) г. Москва</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БИК 044525823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ИНН 8602067092</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КПП 504902001</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Директор Филиала «Шатурская </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ГРЭС» </w:t>
            </w:r>
            <w:r w:rsidR="00C610E0" w:rsidRPr="00C610E0">
              <w:rPr>
                <w:rFonts w:ascii="Verdana" w:hAnsi="Verdana"/>
                <w:b/>
                <w:sz w:val="20"/>
              </w:rPr>
              <w:t>ПАО «</w:t>
            </w:r>
            <w:proofErr w:type="spellStart"/>
            <w:r w:rsidR="00C610E0" w:rsidRPr="00C610E0">
              <w:rPr>
                <w:rFonts w:ascii="Verdana" w:hAnsi="Verdana"/>
                <w:b/>
                <w:sz w:val="20"/>
              </w:rPr>
              <w:t>Юнипро</w:t>
            </w:r>
            <w:proofErr w:type="spellEnd"/>
            <w:r w:rsidR="00C610E0" w:rsidRPr="00C610E0">
              <w:rPr>
                <w:rFonts w:ascii="Verdana" w:hAnsi="Verdana"/>
                <w:b/>
                <w:sz w:val="20"/>
              </w:rPr>
              <w:t>»</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tabs>
                <w:tab w:val="left" w:pos="9720"/>
              </w:tabs>
              <w:spacing w:line="240" w:lineRule="auto"/>
              <w:ind w:right="196" w:firstLine="5"/>
              <w:jc w:val="left"/>
              <w:rPr>
                <w:rFonts w:ascii="Verdana" w:hAnsi="Verdana"/>
                <w:color w:val="000000"/>
                <w:sz w:val="20"/>
              </w:rPr>
            </w:pPr>
            <w:r w:rsidRPr="00572998">
              <w:rPr>
                <w:rFonts w:ascii="Verdana" w:hAnsi="Verdana"/>
                <w:b/>
                <w:bCs/>
                <w:color w:val="000000"/>
                <w:sz w:val="20"/>
              </w:rPr>
              <w:t>___________________ (</w:t>
            </w:r>
            <w:proofErr w:type="spellStart"/>
            <w:r w:rsidRPr="00572998">
              <w:rPr>
                <w:rFonts w:ascii="Verdana" w:hAnsi="Verdana"/>
                <w:b/>
                <w:bCs/>
                <w:color w:val="000000"/>
                <w:sz w:val="20"/>
              </w:rPr>
              <w:t>Бакурин</w:t>
            </w:r>
            <w:proofErr w:type="spellEnd"/>
            <w:r w:rsidRPr="00572998">
              <w:rPr>
                <w:rFonts w:ascii="Verdana" w:hAnsi="Verdana"/>
                <w:b/>
                <w:bCs/>
                <w:color w:val="000000"/>
                <w:sz w:val="20"/>
              </w:rPr>
              <w:t xml:space="preserve"> С.Ф.)</w:t>
            </w:r>
          </w:p>
        </w:tc>
      </w:tr>
    </w:tbl>
    <w:p w:rsidR="00D35A17" w:rsidRPr="00572998" w:rsidRDefault="00D35A17" w:rsidP="00D35A17">
      <w:pPr>
        <w:rPr>
          <w:sz w:val="22"/>
          <w:szCs w:val="22"/>
        </w:rPr>
      </w:pPr>
    </w:p>
    <w:p w:rsidR="00EB69C9" w:rsidRDefault="00EB69C9" w:rsidP="00EB69C9">
      <w:pPr>
        <w:ind w:firstLine="0"/>
        <w:jc w:val="center"/>
        <w:rPr>
          <w:b/>
          <w:sz w:val="24"/>
          <w:szCs w:val="24"/>
        </w:rPr>
      </w:pPr>
    </w:p>
    <w:p w:rsidR="00A72576" w:rsidRDefault="00A72576" w:rsidP="00EB69C9">
      <w:pPr>
        <w:ind w:firstLine="0"/>
        <w:jc w:val="center"/>
        <w:rPr>
          <w:b/>
          <w:sz w:val="24"/>
          <w:szCs w:val="24"/>
        </w:rPr>
      </w:pPr>
    </w:p>
    <w:p w:rsidR="00A72576" w:rsidRPr="00A72576" w:rsidRDefault="00A72576" w:rsidP="00A72576">
      <w:pPr>
        <w:spacing w:line="240" w:lineRule="auto"/>
        <w:ind w:left="5954" w:firstLine="0"/>
        <w:jc w:val="left"/>
        <w:rPr>
          <w:rFonts w:ascii="Verdana" w:hAnsi="Verdana"/>
          <w:i/>
          <w:snapToGrid/>
          <w:sz w:val="22"/>
          <w:szCs w:val="22"/>
        </w:rPr>
      </w:pPr>
      <w:r w:rsidRPr="00A72576">
        <w:rPr>
          <w:rFonts w:ascii="Verdana" w:hAnsi="Verdana"/>
          <w:i/>
          <w:snapToGrid/>
          <w:sz w:val="22"/>
          <w:szCs w:val="22"/>
        </w:rPr>
        <w:t xml:space="preserve">Приложение № 1 к договору поставки № _______  </w:t>
      </w:r>
    </w:p>
    <w:p w:rsidR="00A72576" w:rsidRPr="00A72576" w:rsidRDefault="00A72576" w:rsidP="00A72576">
      <w:pPr>
        <w:spacing w:line="240" w:lineRule="auto"/>
        <w:ind w:left="5954" w:firstLine="0"/>
        <w:jc w:val="left"/>
        <w:rPr>
          <w:rFonts w:ascii="Verdana" w:hAnsi="Verdana"/>
          <w:b/>
          <w:snapToGrid/>
          <w:sz w:val="22"/>
          <w:szCs w:val="22"/>
        </w:rPr>
      </w:pPr>
      <w:r w:rsidRPr="00A72576">
        <w:rPr>
          <w:rFonts w:ascii="Verdana" w:hAnsi="Verdana"/>
          <w:i/>
          <w:snapToGrid/>
          <w:sz w:val="22"/>
          <w:szCs w:val="22"/>
        </w:rPr>
        <w:t>от «___» ______ 20___ года</w:t>
      </w:r>
    </w:p>
    <w:p w:rsidR="00A72576" w:rsidRPr="00A72576" w:rsidRDefault="00A72576" w:rsidP="00A72576">
      <w:pPr>
        <w:autoSpaceDE w:val="0"/>
        <w:autoSpaceDN w:val="0"/>
        <w:spacing w:line="240" w:lineRule="auto"/>
        <w:ind w:left="-540" w:right="-365" w:firstLine="0"/>
        <w:jc w:val="center"/>
        <w:rPr>
          <w:rFonts w:ascii="Verdana" w:hAnsi="Verdana"/>
          <w:b/>
          <w:snapToGrid/>
          <w:sz w:val="22"/>
          <w:szCs w:val="22"/>
        </w:rPr>
      </w:pPr>
    </w:p>
    <w:p w:rsidR="00A72576" w:rsidRPr="00A72576" w:rsidRDefault="00A72576" w:rsidP="00A72576">
      <w:pPr>
        <w:autoSpaceDE w:val="0"/>
        <w:autoSpaceDN w:val="0"/>
        <w:spacing w:line="240" w:lineRule="auto"/>
        <w:ind w:right="-365" w:firstLine="0"/>
        <w:jc w:val="center"/>
        <w:rPr>
          <w:rFonts w:ascii="Verdana" w:hAnsi="Verdana"/>
          <w:b/>
          <w:snapToGrid/>
          <w:sz w:val="22"/>
          <w:szCs w:val="22"/>
        </w:rPr>
      </w:pPr>
      <w:r w:rsidRPr="00A72576">
        <w:rPr>
          <w:rFonts w:ascii="Verdana" w:hAnsi="Verdana"/>
          <w:b/>
          <w:snapToGrid/>
          <w:sz w:val="22"/>
          <w:szCs w:val="22"/>
        </w:rPr>
        <w:t>Спецификация № __</w:t>
      </w:r>
    </w:p>
    <w:p w:rsidR="00A72576" w:rsidRPr="00A72576" w:rsidRDefault="00A72576" w:rsidP="00A72576">
      <w:pPr>
        <w:spacing w:line="240" w:lineRule="auto"/>
        <w:ind w:right="-365" w:firstLine="0"/>
        <w:jc w:val="center"/>
        <w:rPr>
          <w:rFonts w:ascii="Verdana" w:hAnsi="Verdana"/>
          <w:b/>
          <w:snapToGrid/>
          <w:sz w:val="22"/>
          <w:szCs w:val="22"/>
        </w:rPr>
      </w:pPr>
      <w:r w:rsidRPr="00A72576">
        <w:rPr>
          <w:rFonts w:ascii="Verdana" w:hAnsi="Verdana"/>
          <w:b/>
          <w:snapToGrid/>
          <w:sz w:val="22"/>
          <w:szCs w:val="22"/>
        </w:rPr>
        <w:t>к договору поставки №___ от «____» __________ 20 __ года</w:t>
      </w:r>
    </w:p>
    <w:p w:rsidR="00A72576" w:rsidRPr="00A72576" w:rsidRDefault="00A72576" w:rsidP="00A72576">
      <w:pPr>
        <w:spacing w:line="240" w:lineRule="auto"/>
        <w:ind w:right="-365" w:firstLine="0"/>
        <w:jc w:val="center"/>
        <w:rPr>
          <w:rFonts w:ascii="Verdana" w:hAnsi="Verdana"/>
          <w:b/>
          <w:snapToGrid/>
          <w:sz w:val="22"/>
          <w:szCs w:val="22"/>
        </w:rPr>
      </w:pPr>
    </w:p>
    <w:p w:rsidR="00A72576" w:rsidRPr="00A72576" w:rsidRDefault="00A72576" w:rsidP="00A72576">
      <w:pPr>
        <w:spacing w:line="240" w:lineRule="auto"/>
        <w:ind w:right="-2" w:firstLine="0"/>
        <w:rPr>
          <w:rFonts w:ascii="Verdana" w:hAnsi="Verdana"/>
          <w:snapToGrid/>
          <w:sz w:val="22"/>
          <w:szCs w:val="22"/>
        </w:rPr>
      </w:pPr>
      <w:r w:rsidRPr="00A72576">
        <w:rPr>
          <w:rFonts w:ascii="Verdana" w:hAnsi="Verdana"/>
          <w:snapToGrid/>
          <w:sz w:val="22"/>
          <w:szCs w:val="22"/>
        </w:rPr>
        <w:t>г. _____________</w:t>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t xml:space="preserve">           «____»__________ 20__  года</w:t>
      </w:r>
    </w:p>
    <w:p w:rsidR="00A72576" w:rsidRPr="00A72576" w:rsidRDefault="00A72576" w:rsidP="00A72576">
      <w:pPr>
        <w:spacing w:line="240" w:lineRule="auto"/>
        <w:ind w:right="-365" w:firstLine="0"/>
        <w:rPr>
          <w:rFonts w:ascii="Verdana" w:hAnsi="Verdana"/>
          <w:snapToGrid/>
          <w:sz w:val="22"/>
          <w:szCs w:val="22"/>
        </w:rPr>
      </w:pPr>
    </w:p>
    <w:p w:rsidR="00A72576" w:rsidRPr="00A72576" w:rsidRDefault="00A72576" w:rsidP="00A72576">
      <w:pPr>
        <w:tabs>
          <w:tab w:val="num" w:pos="0"/>
          <w:tab w:val="num" w:pos="567"/>
        </w:tabs>
        <w:autoSpaceDE w:val="0"/>
        <w:autoSpaceDN w:val="0"/>
        <w:spacing w:line="240" w:lineRule="auto"/>
        <w:rPr>
          <w:rFonts w:ascii="Verdana" w:hAnsi="Verdana"/>
          <w:sz w:val="22"/>
          <w:szCs w:val="22"/>
        </w:rPr>
      </w:pPr>
      <w:r w:rsidRPr="00A72576">
        <w:rPr>
          <w:rFonts w:ascii="Verdana" w:hAnsi="Verdana"/>
          <w:snapToGrid/>
          <w:sz w:val="22"/>
          <w:szCs w:val="22"/>
        </w:rPr>
        <w:t>Публичное акционерное общество «</w:t>
      </w:r>
      <w:proofErr w:type="spellStart"/>
      <w:r w:rsidRPr="00A72576">
        <w:rPr>
          <w:rFonts w:ascii="Verdana" w:hAnsi="Verdana"/>
          <w:snapToGrid/>
          <w:sz w:val="22"/>
          <w:szCs w:val="22"/>
        </w:rPr>
        <w:t>Юнипро</w:t>
      </w:r>
      <w:proofErr w:type="spellEnd"/>
      <w:r w:rsidRPr="00A72576">
        <w:rPr>
          <w:rFonts w:ascii="Verdana" w:hAnsi="Verdana"/>
          <w:snapToGrid/>
          <w:sz w:val="22"/>
          <w:szCs w:val="22"/>
        </w:rPr>
        <w:t xml:space="preserve">» в, именуемое в дальнейшем «Покупатель», </w:t>
      </w:r>
      <w:r w:rsidRPr="00A72576">
        <w:rPr>
          <w:rFonts w:ascii="Verdana" w:hAnsi="Verdana"/>
          <w:bCs/>
          <w:snapToGrid/>
          <w:sz w:val="22"/>
          <w:szCs w:val="22"/>
        </w:rPr>
        <w:t xml:space="preserve">в лице _____________________________________ __________, действующего на основании _______________________________ ___________ </w:t>
      </w:r>
      <w:r w:rsidRPr="00A72576">
        <w:rPr>
          <w:rFonts w:ascii="Verdana" w:hAnsi="Verdana"/>
          <w:snapToGrid/>
          <w:sz w:val="22"/>
          <w:szCs w:val="22"/>
        </w:rPr>
        <w:t xml:space="preserve">с </w:t>
      </w:r>
      <w:r w:rsidRPr="00A72576">
        <w:rPr>
          <w:rFonts w:ascii="Verdana" w:hAnsi="Verdana"/>
          <w:snapToGrid/>
          <w:sz w:val="22"/>
          <w:szCs w:val="22"/>
        </w:rPr>
        <w:lastRenderedPageBreak/>
        <w:t xml:space="preserve">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A72576">
        <w:rPr>
          <w:rFonts w:ascii="Verdana" w:hAnsi="Verdana"/>
          <w:sz w:val="22"/>
          <w:szCs w:val="22"/>
        </w:rPr>
        <w:t>подписали настоящую спецификацию к договору поставки № _______ от «___» _________ 20__ года о нижеследующем:</w:t>
      </w:r>
    </w:p>
    <w:p w:rsidR="00A72576" w:rsidRPr="00A72576" w:rsidRDefault="00A72576" w:rsidP="00A72576">
      <w:pPr>
        <w:tabs>
          <w:tab w:val="num" w:pos="0"/>
          <w:tab w:val="left" w:pos="9214"/>
          <w:tab w:val="left" w:pos="9356"/>
        </w:tabs>
        <w:spacing w:line="240" w:lineRule="auto"/>
        <w:ind w:right="-365" w:firstLine="0"/>
        <w:rPr>
          <w:rFonts w:ascii="Verdana" w:hAnsi="Verdana"/>
          <w:sz w:val="22"/>
          <w:szCs w:val="22"/>
        </w:rPr>
      </w:pPr>
    </w:p>
    <w:p w:rsidR="00A72576" w:rsidRPr="00A72576" w:rsidRDefault="00A72576" w:rsidP="00A72576">
      <w:pPr>
        <w:tabs>
          <w:tab w:val="num" w:pos="284"/>
          <w:tab w:val="left" w:pos="9214"/>
          <w:tab w:val="left" w:pos="9356"/>
        </w:tabs>
        <w:spacing w:after="120" w:line="240" w:lineRule="auto"/>
        <w:rPr>
          <w:rFonts w:ascii="Verdana" w:hAnsi="Verdana"/>
          <w:sz w:val="22"/>
          <w:szCs w:val="22"/>
        </w:rPr>
      </w:pPr>
      <w:r w:rsidRPr="00A72576">
        <w:rPr>
          <w:rFonts w:ascii="Verdana" w:hAnsi="Verdana"/>
          <w:b/>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72576" w:rsidRPr="00A72576" w:rsidTr="000F7325">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w:t>
            </w:r>
          </w:p>
        </w:tc>
        <w:tc>
          <w:tcPr>
            <w:tcW w:w="1308"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Сумма без НДС, руб.</w:t>
            </w: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1</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2</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Всего без 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Итого с НДС (___%):</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bl>
    <w:p w:rsidR="00A72576" w:rsidRPr="00A72576" w:rsidRDefault="00A72576" w:rsidP="00A72576">
      <w:pPr>
        <w:tabs>
          <w:tab w:val="num" w:pos="0"/>
          <w:tab w:val="num" w:pos="851"/>
        </w:tabs>
        <w:autoSpaceDE w:val="0"/>
        <w:autoSpaceDN w:val="0"/>
        <w:spacing w:before="120" w:line="240" w:lineRule="auto"/>
        <w:rPr>
          <w:rFonts w:ascii="Verdana" w:hAnsi="Verdana"/>
          <w:snapToGrid/>
          <w:sz w:val="22"/>
          <w:szCs w:val="22"/>
        </w:rPr>
      </w:pPr>
      <w:r w:rsidRPr="00A72576">
        <w:rPr>
          <w:rFonts w:ascii="Verdana" w:hAnsi="Verdana"/>
          <w:b/>
          <w:snapToGrid/>
          <w:sz w:val="22"/>
          <w:szCs w:val="22"/>
        </w:rPr>
        <w:t>2. Общая стоимость поставляемой по спецификации продукции составляет:</w:t>
      </w:r>
      <w:r w:rsidRPr="00A72576">
        <w:rPr>
          <w:rFonts w:ascii="Verdana" w:hAnsi="Verdana"/>
          <w:snapToGrid/>
          <w:sz w:val="22"/>
          <w:szCs w:val="22"/>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A72576">
        <w:rPr>
          <w:rFonts w:ascii="Verdana" w:hAnsi="Verdana"/>
          <w:i/>
          <w:snapToGrid/>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A72576">
        <w:rPr>
          <w:rFonts w:ascii="Verdana" w:hAnsi="Verdana"/>
          <w:snapToGrid/>
          <w:sz w:val="22"/>
          <w:szCs w:val="22"/>
        </w:rPr>
        <w:t>Разгрузка продукции осуществляется силами Грузополучателя.</w:t>
      </w:r>
    </w:p>
    <w:p w:rsidR="00A72576" w:rsidRPr="00A72576" w:rsidRDefault="00A72576" w:rsidP="00A72576">
      <w:pPr>
        <w:tabs>
          <w:tab w:val="num" w:pos="0"/>
          <w:tab w:val="num" w:pos="851"/>
        </w:tabs>
        <w:autoSpaceDE w:val="0"/>
        <w:autoSpaceDN w:val="0"/>
        <w:spacing w:line="240" w:lineRule="auto"/>
        <w:rPr>
          <w:rFonts w:ascii="Verdana" w:hAnsi="Verdana"/>
          <w:b/>
          <w:snapToGrid/>
          <w:sz w:val="22"/>
          <w:szCs w:val="22"/>
        </w:rPr>
      </w:pPr>
      <w:r w:rsidRPr="00A72576">
        <w:rPr>
          <w:rFonts w:ascii="Verdana" w:hAnsi="Verdana"/>
          <w:b/>
          <w:snapToGrid/>
          <w:sz w:val="22"/>
          <w:szCs w:val="22"/>
        </w:rPr>
        <w:t xml:space="preserve">3. Срок поставки: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snapToGrid/>
          <w:sz w:val="22"/>
          <w:szCs w:val="22"/>
        </w:rPr>
        <w:t xml:space="preserve">Не позднее _______20__ года </w:t>
      </w:r>
      <w:r w:rsidRPr="00A72576">
        <w:rPr>
          <w:rFonts w:ascii="Verdana" w:hAnsi="Verdana"/>
          <w:i/>
          <w:snapToGrid/>
          <w:sz w:val="22"/>
          <w:szCs w:val="22"/>
        </w:rPr>
        <w:t>/___ дней (недель, месяцев) с даты подписания настоящей спецификации / даты предоплаты.</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b/>
          <w:snapToGrid/>
          <w:sz w:val="22"/>
          <w:szCs w:val="22"/>
        </w:rPr>
        <w:t>4. Способ доставки:</w:t>
      </w:r>
      <w:r w:rsidRPr="00A72576">
        <w:rPr>
          <w:rFonts w:ascii="Verdana" w:hAnsi="Verdana"/>
          <w:snapToGrid/>
          <w:sz w:val="22"/>
          <w:szCs w:val="22"/>
        </w:rPr>
        <w:t xml:space="preserve"> </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автотранспортом</w:t>
      </w:r>
      <w:r w:rsidRPr="00A72576">
        <w:rPr>
          <w:rFonts w:ascii="Verdana" w:hAnsi="Verdana"/>
          <w:i/>
          <w:snapToGrid/>
          <w:sz w:val="22"/>
          <w:szCs w:val="22"/>
        </w:rPr>
        <w:t xml:space="preserve"> / железнодорожным транспортом / авиатранспортом / почтовое отправление</w:t>
      </w:r>
      <w:r w:rsidRPr="00A72576">
        <w:rPr>
          <w:rFonts w:ascii="Verdana" w:hAnsi="Verdana"/>
          <w:snapToGrid/>
          <w:sz w:val="22"/>
          <w:szCs w:val="22"/>
        </w:rPr>
        <w:t>.</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5. Место поставки: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rPr>
      </w:pPr>
      <w:r w:rsidRPr="00A72576">
        <w:rPr>
          <w:rFonts w:ascii="Verdana" w:hAnsi="Verdana"/>
          <w:snapToGrid/>
          <w:sz w:val="22"/>
        </w:rPr>
        <w:t xml:space="preserve">склад Грузополучателя, расположенный по адресу: ____________ ____________ </w:t>
      </w:r>
      <w:r w:rsidRPr="00A72576">
        <w:rPr>
          <w:rFonts w:ascii="Verdana" w:hAnsi="Verdana"/>
          <w:i/>
          <w:snapToGrid/>
          <w:sz w:val="22"/>
        </w:rPr>
        <w:t>/ станция назначения _____________ / Городское отделение почтовой связи № ______ г. _______, расположенное по адресу:</w:t>
      </w:r>
      <w:r w:rsidRPr="00A72576">
        <w:rPr>
          <w:rFonts w:ascii="Verdana" w:hAnsi="Verdana"/>
          <w:i/>
          <w:snapToGrid/>
          <w:sz w:val="22"/>
          <w:szCs w:val="22"/>
        </w:rPr>
        <w:t xml:space="preserve"> ______________ / франко-склад Поставщика, расположенный по адресу</w:t>
      </w:r>
      <w:r w:rsidRPr="00A72576">
        <w:rPr>
          <w:rFonts w:ascii="Verdana" w:hAnsi="Verdana"/>
          <w:i/>
          <w:snapToGrid/>
          <w:sz w:val="22"/>
        </w:rPr>
        <w:t xml:space="preserve"> ______________.</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Если местом поставки определен франко-склад Поставщика, то в текст спецификации включается следующее условие: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по количеству и/или весу – для продукции, поставляемой без упаковки (тары),</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lastRenderedPageBreak/>
        <w:t>- по весу (брутто) и / или количеству мест – для продукции, поставляемой в упаковке (таре).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 xml:space="preserve">6. Реквизиты Грузополучателя: </w:t>
      </w: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Cs/>
          <w:i/>
          <w:snapToGrid/>
          <w:sz w:val="22"/>
          <w:szCs w:val="22"/>
        </w:rPr>
        <w:t>филиал «__________» ПАО «</w:t>
      </w:r>
      <w:proofErr w:type="spellStart"/>
      <w:r w:rsidRPr="00A72576">
        <w:rPr>
          <w:rFonts w:ascii="Verdana" w:hAnsi="Verdana"/>
          <w:bCs/>
          <w:i/>
          <w:snapToGrid/>
          <w:sz w:val="22"/>
          <w:szCs w:val="22"/>
        </w:rPr>
        <w:t>Юнипро</w:t>
      </w:r>
      <w:proofErr w:type="spellEnd"/>
      <w:r w:rsidRPr="00A72576">
        <w:rPr>
          <w:rFonts w:ascii="Verdana" w:hAnsi="Verdana"/>
          <w:bCs/>
          <w:i/>
          <w:snapToGrid/>
          <w:sz w:val="22"/>
          <w:szCs w:val="22"/>
        </w:rPr>
        <w:t>» / московское представительство ПАО «</w:t>
      </w:r>
      <w:proofErr w:type="spellStart"/>
      <w:r w:rsidRPr="00A72576">
        <w:rPr>
          <w:rFonts w:ascii="Verdana" w:hAnsi="Verdana"/>
          <w:bCs/>
          <w:i/>
          <w:snapToGrid/>
          <w:sz w:val="22"/>
          <w:szCs w:val="22"/>
        </w:rPr>
        <w:t>Юнипро</w:t>
      </w:r>
      <w:proofErr w:type="spellEnd"/>
      <w:r w:rsidRPr="00A72576">
        <w:rPr>
          <w:rFonts w:ascii="Verdana" w:hAnsi="Verdana"/>
          <w:bCs/>
          <w:i/>
          <w:snapToGrid/>
          <w:sz w:val="22"/>
          <w:szCs w:val="22"/>
        </w:rPr>
        <w:t>»:</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6.1.  Местонахождение грузополучателя: __________________.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6.2. КПП грузополучателя: 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6.3. ОКПО грузополучателя: ___________;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6.4. Отгрузочные железнодорожные реквизиты: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грузополучателя: 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железнодорожной станции: _____.</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7. Срок и условия оплаты:</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Редакция раздела 7 спецификации в случае, если предусматривается оплата продукции авансом: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Покупатель уплачивает Поставщику аванс в сумме _____________ (____________________________________), с учетом НДС __________ (_________________________________), что составляет (___________)% от стоимости поставляемой по спецификации продукции, в течение ___ (_____________) дней с момента заключения настоящей спецификации на основании счета Поставщика.</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Поставщик обязуется предоставить Покупателю оформленную в соответствии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 (_________) % от стоимости принятой партии продукции.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В случае досрочного прекращения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к дате прекращения (расторжения) Договора продукции. Авансовый платеж должен быть возвращен путем перечисления на расчетный счет Покупателя в срок не позднее 5 (пяти) календарных дней с даты прекращения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Окончательная оплата 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A72576" w:rsidRPr="00A72576" w:rsidRDefault="00A72576" w:rsidP="00A72576">
      <w:pPr>
        <w:spacing w:line="240" w:lineRule="auto"/>
        <w:rPr>
          <w:rFonts w:ascii="Verdana" w:hAnsi="Verdana"/>
          <w:b/>
          <w:i/>
          <w:snapToGrid/>
          <w:sz w:val="20"/>
        </w:rPr>
      </w:pPr>
    </w:p>
    <w:p w:rsidR="00A72576" w:rsidRPr="00A72576" w:rsidRDefault="00A72576" w:rsidP="00A72576">
      <w:pPr>
        <w:spacing w:line="240" w:lineRule="auto"/>
        <w:rPr>
          <w:rFonts w:ascii="Verdana" w:hAnsi="Verdana"/>
          <w:b/>
          <w:i/>
          <w:snapToGrid/>
          <w:sz w:val="20"/>
        </w:rPr>
      </w:pPr>
      <w:r w:rsidRPr="00A72576">
        <w:rPr>
          <w:rFonts w:ascii="Verdana" w:hAnsi="Verdana"/>
          <w:b/>
          <w:i/>
          <w:snapToGrid/>
          <w:sz w:val="20"/>
        </w:rPr>
        <w:lastRenderedPageBreak/>
        <w:t>Если в соответствии с требованиями пункта 4.1. «Положения по обращению банковских гарантий и резервных аккредитивов в ПАО «</w:t>
      </w:r>
      <w:proofErr w:type="spellStart"/>
      <w:r w:rsidRPr="00A72576">
        <w:rPr>
          <w:rFonts w:ascii="Verdana" w:hAnsi="Verdana"/>
          <w:b/>
          <w:i/>
          <w:snapToGrid/>
          <w:sz w:val="20"/>
        </w:rPr>
        <w:t>Юнипро</w:t>
      </w:r>
      <w:proofErr w:type="spellEnd"/>
      <w:r w:rsidRPr="00A72576">
        <w:rPr>
          <w:rFonts w:ascii="Verdana" w:hAnsi="Verdana"/>
          <w:b/>
          <w:i/>
          <w:snapToGrid/>
          <w:sz w:val="20"/>
        </w:rPr>
        <w:t xml:space="preserve">»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в Разделе 7 спецификации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A72576" w:rsidRPr="00A72576" w:rsidRDefault="00A72576" w:rsidP="00A72576">
      <w:pPr>
        <w:spacing w:line="240" w:lineRule="auto"/>
        <w:rPr>
          <w:rFonts w:ascii="Verdana" w:hAnsi="Verdana"/>
          <w:i/>
          <w:snapToGrid/>
          <w:sz w:val="22"/>
          <w:szCs w:val="22"/>
        </w:rPr>
      </w:pPr>
    </w:p>
    <w:p w:rsidR="00A72576" w:rsidRPr="00A72576" w:rsidRDefault="00A72576" w:rsidP="00A72576">
      <w:pPr>
        <w:spacing w:line="240" w:lineRule="auto"/>
        <w:rPr>
          <w:rFonts w:ascii="Verdana" w:hAnsi="Verdana"/>
          <w:b/>
          <w:i/>
          <w:snapToGrid/>
          <w:sz w:val="22"/>
          <w:szCs w:val="22"/>
        </w:rPr>
      </w:pPr>
      <w:r w:rsidRPr="00A72576">
        <w:rPr>
          <w:rFonts w:ascii="Verdana" w:hAnsi="Verdana"/>
          <w:i/>
          <w:snapToGrid/>
          <w:sz w:val="22"/>
          <w:szCs w:val="22"/>
        </w:rPr>
        <w:t>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
          <w:snapToGrid/>
          <w:sz w:val="22"/>
          <w:szCs w:val="22"/>
        </w:rPr>
        <w:t>8.</w:t>
      </w:r>
      <w:r w:rsidRPr="00A72576">
        <w:rPr>
          <w:rFonts w:ascii="Verdana" w:hAnsi="Verdana"/>
          <w:snapToGrid/>
          <w:sz w:val="22"/>
          <w:szCs w:val="22"/>
        </w:rPr>
        <w:t xml:space="preserve"> </w:t>
      </w:r>
      <w:r w:rsidRPr="00A72576">
        <w:rPr>
          <w:rFonts w:ascii="Verdana" w:hAnsi="Verdana"/>
          <w:b/>
          <w:bCs/>
          <w:snapToGrid/>
          <w:sz w:val="22"/>
          <w:szCs w:val="22"/>
        </w:rPr>
        <w:t>Гарантийный срок</w:t>
      </w:r>
      <w:r w:rsidRPr="00A72576">
        <w:rPr>
          <w:rFonts w:ascii="Verdana" w:hAnsi="Verdana"/>
          <w:bCs/>
          <w:snapToGrid/>
          <w:sz w:val="22"/>
          <w:szCs w:val="22"/>
        </w:rPr>
        <w:t xml:space="preserve">, указанный в пункте 1 настоящей спецификации, исчисляется </w:t>
      </w:r>
      <w:r w:rsidRPr="00A72576">
        <w:rPr>
          <w:rFonts w:ascii="Verdana" w:hAnsi="Verdana"/>
          <w:bCs/>
          <w:i/>
          <w:snapToGrid/>
          <w:sz w:val="22"/>
          <w:szCs w:val="22"/>
        </w:rPr>
        <w:t>с момента получения продукции Покупателем / с момента ввода продукции в эксплуатацию</w:t>
      </w:r>
      <w:r w:rsidRPr="00A72576">
        <w:rPr>
          <w:rFonts w:ascii="Verdana" w:hAnsi="Verdana"/>
          <w:bCs/>
          <w:snapToGrid/>
          <w:sz w:val="22"/>
          <w:szCs w:val="22"/>
        </w:rPr>
        <w:t>.</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9. Документы, подлежащие передаче совместно с продукцией (кроме документов, указанных в пункте 2.4 Договора):</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p>
    <w:tbl>
      <w:tblPr>
        <w:tblW w:w="0" w:type="auto"/>
        <w:jc w:val="center"/>
        <w:tblLayout w:type="fixed"/>
        <w:tblLook w:val="01E0" w:firstRow="1" w:lastRow="1" w:firstColumn="1" w:lastColumn="1" w:noHBand="0" w:noVBand="0"/>
      </w:tblPr>
      <w:tblGrid>
        <w:gridCol w:w="4784"/>
        <w:gridCol w:w="4855"/>
      </w:tblGrid>
      <w:tr w:rsidR="00A72576" w:rsidRPr="00A72576" w:rsidTr="000F7325">
        <w:trPr>
          <w:jc w:val="center"/>
        </w:trPr>
        <w:tc>
          <w:tcPr>
            <w:tcW w:w="4784" w:type="dxa"/>
          </w:tcPr>
          <w:p w:rsidR="00A72576" w:rsidRPr="00A72576" w:rsidRDefault="00A72576" w:rsidP="00A72576">
            <w:pPr>
              <w:tabs>
                <w:tab w:val="left" w:pos="9720"/>
              </w:tabs>
              <w:spacing w:line="240" w:lineRule="auto"/>
              <w:ind w:firstLine="0"/>
              <w:rPr>
                <w:rFonts w:ascii="Verdana" w:hAnsi="Verdana"/>
                <w:b/>
                <w:snapToGrid/>
                <w:sz w:val="22"/>
                <w:szCs w:val="22"/>
              </w:rPr>
            </w:pPr>
            <w:r w:rsidRPr="00A72576">
              <w:rPr>
                <w:rFonts w:ascii="Verdana" w:hAnsi="Verdana"/>
                <w:b/>
                <w:snapToGrid/>
                <w:sz w:val="22"/>
                <w:szCs w:val="22"/>
              </w:rPr>
              <w:t>Поставщик</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                       /</w:t>
            </w:r>
          </w:p>
          <w:p w:rsidR="00A72576" w:rsidRPr="00A72576" w:rsidRDefault="00A72576" w:rsidP="00A72576">
            <w:pPr>
              <w:tabs>
                <w:tab w:val="left" w:pos="9720"/>
              </w:tabs>
              <w:spacing w:line="240" w:lineRule="auto"/>
              <w:ind w:right="-365" w:firstLine="1134"/>
              <w:rPr>
                <w:rFonts w:ascii="Verdana" w:hAnsi="Verdana"/>
                <w:snapToGrid/>
                <w:sz w:val="22"/>
                <w:szCs w:val="22"/>
              </w:rPr>
            </w:pPr>
            <w:proofErr w:type="spellStart"/>
            <w:r w:rsidRPr="00A72576">
              <w:rPr>
                <w:rFonts w:ascii="Verdana" w:hAnsi="Verdana"/>
                <w:snapToGrid/>
                <w:sz w:val="22"/>
                <w:szCs w:val="22"/>
              </w:rPr>
              <w:t>м.п</w:t>
            </w:r>
            <w:proofErr w:type="spellEnd"/>
            <w:r w:rsidRPr="00A72576">
              <w:rPr>
                <w:rFonts w:ascii="Verdana" w:hAnsi="Verdana"/>
                <w:snapToGrid/>
                <w:sz w:val="22"/>
                <w:szCs w:val="22"/>
              </w:rPr>
              <w:t>.</w:t>
            </w:r>
          </w:p>
        </w:tc>
        <w:tc>
          <w:tcPr>
            <w:tcW w:w="4855" w:type="dxa"/>
          </w:tcPr>
          <w:p w:rsidR="00A72576" w:rsidRPr="00A72576" w:rsidRDefault="00A72576" w:rsidP="00A72576">
            <w:pPr>
              <w:tabs>
                <w:tab w:val="left" w:pos="9720"/>
              </w:tabs>
              <w:spacing w:line="240" w:lineRule="auto"/>
              <w:ind w:right="32" w:firstLine="0"/>
              <w:rPr>
                <w:rFonts w:ascii="Verdana" w:hAnsi="Verdana"/>
                <w:b/>
                <w:snapToGrid/>
                <w:sz w:val="22"/>
                <w:szCs w:val="22"/>
              </w:rPr>
            </w:pPr>
            <w:r w:rsidRPr="00A72576">
              <w:rPr>
                <w:rFonts w:ascii="Verdana" w:hAnsi="Verdana"/>
                <w:b/>
                <w:snapToGrid/>
                <w:sz w:val="22"/>
                <w:szCs w:val="22"/>
              </w:rPr>
              <w:lastRenderedPageBreak/>
              <w:t>Покупатель</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ПАО «</w:t>
            </w:r>
            <w:proofErr w:type="spellStart"/>
            <w:r w:rsidRPr="00A72576">
              <w:rPr>
                <w:rFonts w:ascii="Verdana" w:hAnsi="Verdana"/>
                <w:snapToGrid/>
                <w:sz w:val="22"/>
                <w:szCs w:val="22"/>
              </w:rPr>
              <w:t>Юнипро</w:t>
            </w:r>
            <w:proofErr w:type="spellEnd"/>
            <w:r w:rsidRPr="00A72576">
              <w:rPr>
                <w:rFonts w:ascii="Verdana" w:hAnsi="Verdana"/>
                <w:snapToGrid/>
                <w:sz w:val="22"/>
                <w:szCs w:val="22"/>
              </w:rPr>
              <w:t>»</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 xml:space="preserve">Юридический адрес: 628406, Тюменская область, Ханты-Мансийский автономный округ - Югра, г. Сургут, ул. </w:t>
            </w:r>
            <w:proofErr w:type="spellStart"/>
            <w:r w:rsidRPr="00A72576">
              <w:rPr>
                <w:rFonts w:ascii="Verdana" w:hAnsi="Verdana"/>
                <w:snapToGrid/>
                <w:sz w:val="22"/>
                <w:szCs w:val="22"/>
              </w:rPr>
              <w:t>Энергостроителей</w:t>
            </w:r>
            <w:proofErr w:type="spellEnd"/>
            <w:r w:rsidRPr="00A72576">
              <w:rPr>
                <w:rFonts w:ascii="Verdana" w:hAnsi="Verdana"/>
                <w:snapToGrid/>
                <w:sz w:val="22"/>
                <w:szCs w:val="22"/>
              </w:rPr>
              <w:t xml:space="preserve">, 23, </w:t>
            </w:r>
            <w:proofErr w:type="spellStart"/>
            <w:r w:rsidRPr="00A72576">
              <w:rPr>
                <w:rFonts w:ascii="Verdana" w:hAnsi="Verdana"/>
                <w:snapToGrid/>
                <w:sz w:val="22"/>
                <w:szCs w:val="22"/>
              </w:rPr>
              <w:t>сооруж</w:t>
            </w:r>
            <w:proofErr w:type="spellEnd"/>
            <w:r w:rsidRPr="00A72576">
              <w:rPr>
                <w:rFonts w:ascii="Verdana" w:hAnsi="Verdana"/>
                <w:snapToGrid/>
                <w:sz w:val="22"/>
                <w:szCs w:val="22"/>
              </w:rPr>
              <w:t>. 34.</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ОГРН 1058602056985</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ИНН 8602067092</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Банковские реквизиты: ________________________________________________________________________________________________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 xml:space="preserve">Номер спецификации в ERP системе покупателя: ______________________ </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Адрес для направления почтовой корреспонденции: 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lastRenderedPageBreak/>
              <w:t>Адрес электронной почты для направления уведомления о предстоящей передаче продукции: </w:t>
            </w:r>
            <w:r w:rsidRPr="00A72576">
              <w:rPr>
                <w:rFonts w:ascii="Arial" w:hAnsi="Arial" w:cs="Arial"/>
                <w:snapToGrid/>
                <w:sz w:val="20"/>
              </w:rPr>
              <w:t>____________________________.</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_________________ /                     /</w:t>
            </w:r>
          </w:p>
          <w:p w:rsidR="00A72576" w:rsidRPr="00A72576" w:rsidRDefault="00A72576" w:rsidP="00A72576">
            <w:pPr>
              <w:tabs>
                <w:tab w:val="left" w:pos="9720"/>
              </w:tabs>
              <w:spacing w:line="240" w:lineRule="auto"/>
              <w:ind w:right="-365" w:firstLine="1170"/>
              <w:rPr>
                <w:rFonts w:ascii="Verdana" w:hAnsi="Verdana"/>
                <w:snapToGrid/>
                <w:sz w:val="22"/>
                <w:szCs w:val="22"/>
              </w:rPr>
            </w:pPr>
            <w:proofErr w:type="spellStart"/>
            <w:r w:rsidRPr="00A72576">
              <w:rPr>
                <w:rFonts w:ascii="Verdana" w:hAnsi="Verdana"/>
                <w:snapToGrid/>
                <w:sz w:val="22"/>
                <w:szCs w:val="22"/>
              </w:rPr>
              <w:t>м.п</w:t>
            </w:r>
            <w:proofErr w:type="spellEnd"/>
            <w:r w:rsidRPr="00A72576">
              <w:rPr>
                <w:rFonts w:ascii="Verdana" w:hAnsi="Verdana"/>
                <w:snapToGrid/>
                <w:sz w:val="22"/>
                <w:szCs w:val="22"/>
              </w:rPr>
              <w:t>.</w:t>
            </w:r>
          </w:p>
        </w:tc>
      </w:tr>
    </w:tbl>
    <w:p w:rsidR="00A72576" w:rsidRDefault="00A72576" w:rsidP="00EB69C9">
      <w:pPr>
        <w:ind w:firstLine="0"/>
        <w:jc w:val="center"/>
        <w:rPr>
          <w:b/>
          <w:sz w:val="24"/>
          <w:szCs w:val="24"/>
        </w:rPr>
      </w:pPr>
    </w:p>
    <w:sectPr w:rsidR="00A72576"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DE8" w:rsidRDefault="00EF2DE8">
      <w:r>
        <w:separator/>
      </w:r>
    </w:p>
  </w:endnote>
  <w:endnote w:type="continuationSeparator" w:id="0">
    <w:p w:rsidR="00EF2DE8" w:rsidRDefault="00EF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EF2DE8" w:rsidRDefault="00EF2DE8">
        <w:pPr>
          <w:pStyle w:val="af0"/>
          <w:jc w:val="right"/>
        </w:pPr>
        <w:r>
          <w:fldChar w:fldCharType="begin"/>
        </w:r>
        <w:r>
          <w:instrText xml:space="preserve"> PAGE   \* MERGEFORMAT </w:instrText>
        </w:r>
        <w:r>
          <w:fldChar w:fldCharType="separate"/>
        </w:r>
        <w:r w:rsidR="00D73F65">
          <w:rPr>
            <w:noProof/>
          </w:rPr>
          <w:t>1</w:t>
        </w:r>
        <w:r>
          <w:rPr>
            <w:noProof/>
          </w:rPr>
          <w:fldChar w:fldCharType="end"/>
        </w:r>
      </w:p>
    </w:sdtContent>
  </w:sdt>
  <w:p w:rsidR="00EF2DE8" w:rsidRDefault="00EF2DE8">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DE8" w:rsidRDefault="00EF2DE8">
      <w:r>
        <w:separator/>
      </w:r>
    </w:p>
  </w:footnote>
  <w:footnote w:type="continuationSeparator" w:id="0">
    <w:p w:rsidR="00EF2DE8" w:rsidRDefault="00EF2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DE8" w:rsidRPr="005856AF" w:rsidRDefault="00EF2DE8"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6"/>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4"/>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7"/>
  </w:num>
  <w:num w:numId="29">
    <w:abstractNumId w:val="17"/>
  </w:num>
  <w:num w:numId="30">
    <w:abstractNumId w:val="18"/>
  </w:num>
  <w:num w:numId="31">
    <w:abstractNumId w:val="20"/>
  </w:num>
  <w:num w:numId="32">
    <w:abstractNumId w:val="29"/>
  </w:num>
  <w:num w:numId="33">
    <w:abstractNumId w:val="12"/>
  </w:num>
  <w:num w:numId="34">
    <w:abstractNumId w:val="35"/>
  </w:num>
  <w:num w:numId="35">
    <w:abstractNumId w:val="31"/>
  </w:num>
  <w:num w:numId="36">
    <w:abstractNumId w:val="14"/>
  </w:num>
  <w:num w:numId="37">
    <w:abstractNumId w:val="40"/>
  </w:num>
  <w:num w:numId="38">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4AA"/>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6CE4"/>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1920"/>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B9C"/>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3A"/>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1B2D"/>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492"/>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B1A"/>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631E"/>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BC1"/>
    <w:rsid w:val="00D04EEA"/>
    <w:rsid w:val="00D054F2"/>
    <w:rsid w:val="00D06740"/>
    <w:rsid w:val="00D07108"/>
    <w:rsid w:val="00D071E5"/>
    <w:rsid w:val="00D07987"/>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3F65"/>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E05"/>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2DE8"/>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2D56"/>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480"/>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8673"/>
    <o:shapelayout v:ext="edit">
      <o:idmap v:ext="edit" data="1"/>
    </o:shapelayout>
  </w:shapeDefaults>
  <w:decimalSymbol w:val=","/>
  <w:listSeparator w:val=";"/>
  <w14:docId w14:val="103C8909"/>
  <w15:docId w15:val="{AD096547-45BD-4B11-8880-375E67B4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unaeva_NB@"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Dunaeva_NB@"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314E3-5E89-459E-B911-24A856907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62</Pages>
  <Words>14011</Words>
  <Characters>79866</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93690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Дунаева Наталия Борисовна</cp:lastModifiedBy>
  <cp:revision>16</cp:revision>
  <cp:lastPrinted>2018-09-05T11:10:00Z</cp:lastPrinted>
  <dcterms:created xsi:type="dcterms:W3CDTF">2017-09-20T05:42:00Z</dcterms:created>
  <dcterms:modified xsi:type="dcterms:W3CDTF">2018-11-19T07:26:00Z</dcterms:modified>
</cp:coreProperties>
</file>