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33F0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8347E8">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33F0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347E8">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33F0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347E8">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33F08">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8347E8">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33F08">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8347E8">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33F08">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8347E8">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33F08">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8347E8">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33F08">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8347E8">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33F08">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8347E8">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33F08">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8347E8">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33F08">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8347E8">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33F08">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8347E8">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33F08">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7C2875" w:rsidRPr="00FB6661">
        <w:rPr>
          <w:rFonts w:ascii="Arial" w:hAnsi="Arial" w:cs="Arial"/>
          <w:color w:val="000000"/>
          <w:sz w:val="20"/>
        </w:rPr>
        <w:t>1</w:t>
      </w:r>
      <w:r w:rsidR="008030BC">
        <w:rPr>
          <w:rFonts w:ascii="Arial" w:hAnsi="Arial" w:cs="Arial"/>
          <w:color w:val="000000"/>
          <w:sz w:val="20"/>
        </w:rPr>
        <w:t>7</w:t>
      </w:r>
      <w:r w:rsidR="00C350F0">
        <w:rPr>
          <w:rFonts w:ascii="Arial" w:hAnsi="Arial" w:cs="Arial"/>
          <w:color w:val="000000"/>
          <w:sz w:val="20"/>
        </w:rPr>
        <w:t>8</w:t>
      </w:r>
      <w:r w:rsidR="00F615D3" w:rsidRPr="007814D4">
        <w:rPr>
          <w:rFonts w:ascii="Arial" w:hAnsi="Arial" w:cs="Arial"/>
          <w:sz w:val="20"/>
        </w:rPr>
        <w:t xml:space="preserve"> от </w:t>
      </w:r>
      <w:r w:rsidR="008347E8" w:rsidRPr="008347E8">
        <w:rPr>
          <w:rFonts w:ascii="Arial" w:hAnsi="Arial" w:cs="Arial"/>
          <w:sz w:val="20"/>
        </w:rPr>
        <w:t>21</w:t>
      </w:r>
      <w:r w:rsidR="00C316AC" w:rsidRPr="007814D4">
        <w:rPr>
          <w:rFonts w:ascii="Arial" w:hAnsi="Arial" w:cs="Arial"/>
          <w:sz w:val="20"/>
        </w:rPr>
        <w:t>.</w:t>
      </w:r>
      <w:r w:rsidR="000654C5" w:rsidRPr="007814D4">
        <w:rPr>
          <w:rFonts w:ascii="Arial" w:hAnsi="Arial" w:cs="Arial"/>
          <w:sz w:val="20"/>
        </w:rPr>
        <w:t>1</w:t>
      </w:r>
      <w:r w:rsidR="008030BC">
        <w:rPr>
          <w:rFonts w:ascii="Arial" w:hAnsi="Arial" w:cs="Arial"/>
          <w:sz w:val="20"/>
        </w:rPr>
        <w:t>1</w:t>
      </w:r>
      <w:r w:rsidR="00F615D3" w:rsidRPr="007814D4">
        <w:rPr>
          <w:rFonts w:ascii="Arial" w:hAnsi="Arial" w:cs="Arial"/>
          <w:sz w:val="20"/>
        </w:rPr>
        <w:t>.201</w:t>
      </w:r>
      <w:r w:rsidR="00346007" w:rsidRPr="007814D4">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C350F0">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8030BC">
              <w:rPr>
                <w:b/>
                <w:bCs/>
                <w:sz w:val="24"/>
                <w:szCs w:val="24"/>
              </w:rPr>
              <w:t xml:space="preserve">Извести </w:t>
            </w:r>
            <w:r w:rsidR="00C350F0">
              <w:rPr>
                <w:b/>
                <w:bCs/>
                <w:sz w:val="24"/>
                <w:szCs w:val="24"/>
              </w:rPr>
              <w:t>гидравлической</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912E16">
              <w:rPr>
                <w:sz w:val="24"/>
                <w:szCs w:val="24"/>
                <w:lang w:eastAsia="en-US"/>
              </w:rPr>
              <w:t>Тартачакова Н</w:t>
            </w:r>
            <w:r w:rsidR="008234AB">
              <w:rPr>
                <w:sz w:val="24"/>
                <w:szCs w:val="24"/>
                <w:lang w:eastAsia="en-US"/>
              </w:rPr>
              <w:t>адежда Аркадьевна.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hyperlink>
            <w:r w:rsidRPr="00D42D62">
              <w:rPr>
                <w:rStyle w:val="af2"/>
                <w:i/>
                <w:iCs/>
                <w:sz w:val="24"/>
                <w:szCs w:val="24"/>
                <w:u w:val="none"/>
              </w:rPr>
              <w:t xml:space="preserve"> </w:t>
            </w:r>
          </w:p>
          <w:p w:rsidR="005D641A" w:rsidRPr="001F1D43" w:rsidRDefault="005D641A" w:rsidP="001F1D43">
            <w:pPr>
              <w:spacing w:line="276" w:lineRule="auto"/>
              <w:ind w:right="153" w:firstLine="0"/>
              <w:jc w:val="left"/>
              <w:rPr>
                <w:sz w:val="24"/>
                <w:szCs w:val="24"/>
                <w:lang w:val="en-US" w:eastAsia="en-US"/>
              </w:rPr>
            </w:pPr>
            <w:r w:rsidRPr="004747FE">
              <w:rPr>
                <w:sz w:val="24"/>
                <w:szCs w:val="24"/>
                <w:lang w:eastAsia="en-US"/>
              </w:rPr>
              <w:t xml:space="preserve">номер контактного телефона: </w:t>
            </w:r>
            <w:r>
              <w:rPr>
                <w:sz w:val="24"/>
                <w:szCs w:val="24"/>
                <w:lang w:eastAsia="en-US"/>
              </w:rPr>
              <w:t>8(39153)71-32</w:t>
            </w:r>
            <w:r w:rsidR="001F1D43">
              <w:rPr>
                <w:sz w:val="24"/>
                <w:szCs w:val="24"/>
                <w:lang w:val="en-US" w:eastAsia="en-US"/>
              </w:rPr>
              <w:t>9</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8347E8">
            <w:pPr>
              <w:tabs>
                <w:tab w:val="left" w:pos="386"/>
              </w:tabs>
              <w:spacing w:line="240" w:lineRule="auto"/>
              <w:ind w:firstLine="0"/>
              <w:jc w:val="left"/>
              <w:rPr>
                <w:sz w:val="24"/>
                <w:szCs w:val="24"/>
                <w:lang w:eastAsia="en-US"/>
              </w:rPr>
            </w:pPr>
            <w:r w:rsidRPr="004747FE">
              <w:rPr>
                <w:sz w:val="24"/>
                <w:szCs w:val="24"/>
                <w:lang w:eastAsia="en-US"/>
              </w:rPr>
              <w:t xml:space="preserve">Дата публикации Уведомления: </w:t>
            </w:r>
            <w:r w:rsidR="008347E8">
              <w:rPr>
                <w:sz w:val="24"/>
                <w:szCs w:val="24"/>
                <w:lang w:val="en-US" w:eastAsia="en-US"/>
              </w:rPr>
              <w:t>21</w:t>
            </w:r>
            <w:r>
              <w:rPr>
                <w:sz w:val="24"/>
                <w:szCs w:val="24"/>
                <w:lang w:eastAsia="en-US"/>
              </w:rPr>
              <w:t>.1</w:t>
            </w:r>
            <w:r w:rsidR="00F34FCB">
              <w:rPr>
                <w:sz w:val="24"/>
                <w:szCs w:val="24"/>
                <w:lang w:eastAsia="en-US"/>
              </w:rPr>
              <w:t>1</w:t>
            </w:r>
            <w:r>
              <w:rPr>
                <w:sz w:val="24"/>
                <w:szCs w:val="24"/>
                <w:lang w:eastAsia="en-US"/>
              </w:rPr>
              <w:t>.2018</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C350F0">
              <w:rPr>
                <w:sz w:val="24"/>
                <w:szCs w:val="24"/>
                <w:lang w:eastAsia="en-US"/>
              </w:rPr>
              <w:t>0</w:t>
            </w:r>
            <w:r w:rsidR="008347E8" w:rsidRPr="008347E8">
              <w:rPr>
                <w:sz w:val="24"/>
                <w:szCs w:val="24"/>
                <w:lang w:eastAsia="en-US"/>
              </w:rPr>
              <w:t>5</w:t>
            </w:r>
            <w:bookmarkStart w:id="4" w:name="_GoBack"/>
            <w:bookmarkEnd w:id="4"/>
            <w:r w:rsidR="008030BC">
              <w:rPr>
                <w:sz w:val="24"/>
                <w:szCs w:val="24"/>
                <w:lang w:eastAsia="en-US"/>
              </w:rPr>
              <w:t xml:space="preserve"> </w:t>
            </w:r>
            <w:r w:rsidR="00C350F0">
              <w:rPr>
                <w:sz w:val="24"/>
                <w:szCs w:val="24"/>
                <w:lang w:eastAsia="en-US"/>
              </w:rPr>
              <w:t>дека</w:t>
            </w:r>
            <w:r>
              <w:rPr>
                <w:sz w:val="24"/>
                <w:szCs w:val="24"/>
                <w:lang w:eastAsia="en-US"/>
              </w:rPr>
              <w:t>бря 2018</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 xml:space="preserve">в течение 80 (восьмидесяти) календарных дней со дня подписания товарной накладной Покупателем и при условии </w:t>
            </w:r>
            <w:r w:rsidRPr="00B7089A">
              <w:rPr>
                <w:rFonts w:ascii="Arial" w:hAnsi="Arial" w:cs="Arial"/>
                <w:sz w:val="20"/>
                <w:szCs w:val="20"/>
              </w:rPr>
              <w:lastRenderedPageBreak/>
              <w:t>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E67BA4"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 xml:space="preserve"> (</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33F08" w:rsidRPr="00B7089A">
        <w:rPr>
          <w:rFonts w:ascii="Arial" w:hAnsi="Arial" w:cs="Arial"/>
          <w:color w:val="000000"/>
          <w:sz w:val="20"/>
        </w:rPr>
        <w:t xml:space="preserve">График поставки </w:t>
      </w:r>
      <w:proofErr w:type="gramStart"/>
      <w:r w:rsidR="00E33F08" w:rsidRPr="00B7089A">
        <w:rPr>
          <w:rFonts w:ascii="Arial" w:hAnsi="Arial" w:cs="Arial"/>
          <w:color w:val="000000"/>
          <w:sz w:val="20"/>
        </w:rPr>
        <w:t>товара  (</w:t>
      </w:r>
      <w:proofErr w:type="gramEnd"/>
      <w:r w:rsidR="00E33F08" w:rsidRPr="00B7089A">
        <w:rPr>
          <w:rFonts w:ascii="Arial" w:hAnsi="Arial" w:cs="Arial"/>
          <w:color w:val="000000"/>
          <w:sz w:val="20"/>
        </w:rPr>
        <w:t>форма</w:t>
      </w:r>
      <w:r w:rsidR="00E33F08"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33F08" w:rsidRPr="00E33F08">
        <w:rPr>
          <w:rFonts w:ascii="Arial" w:hAnsi="Arial" w:cs="Arial"/>
          <w:color w:val="000000"/>
          <w:sz w:val="20"/>
        </w:rPr>
        <w:t>Анкета Участника (форма 5</w:t>
      </w:r>
      <w:proofErr w:type="gramStart"/>
      <w:r w:rsidR="00E33F08" w:rsidRPr="00E33F0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33F08" w:rsidRPr="00E33F08">
        <w:rPr>
          <w:rFonts w:ascii="Arial" w:hAnsi="Arial" w:cs="Arial"/>
          <w:color w:val="000000"/>
          <w:sz w:val="20"/>
        </w:rPr>
        <w:t>Справка о перечне и годовых объемах выполнения аналогичных договоров (форма 6</w:t>
      </w:r>
      <w:r w:rsidR="00E33F08" w:rsidRPr="00E33F0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Default="00A101C5" w:rsidP="009A4A3C">
      <w:pPr>
        <w:tabs>
          <w:tab w:val="left" w:pos="851"/>
        </w:tabs>
        <w:spacing w:line="240" w:lineRule="auto"/>
        <w:ind w:left="851" w:hanging="851"/>
        <w:rPr>
          <w:rFonts w:ascii="Arial" w:hAnsi="Arial" w:cs="Arial"/>
          <w:sz w:val="20"/>
        </w:rPr>
      </w:pPr>
    </w:p>
    <w:p w:rsidR="001F1D43" w:rsidRPr="00B7089A" w:rsidRDefault="001F1D43"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33F0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33F0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30" w:rsidRDefault="00367430">
      <w:r>
        <w:separator/>
      </w:r>
    </w:p>
  </w:endnote>
  <w:endnote w:type="continuationSeparator" w:id="0">
    <w:p w:rsidR="00367430" w:rsidRDefault="0036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4E6F18" w:rsidRDefault="004E6F18">
        <w:pPr>
          <w:pStyle w:val="af0"/>
          <w:jc w:val="right"/>
        </w:pPr>
        <w:r>
          <w:fldChar w:fldCharType="begin"/>
        </w:r>
        <w:r>
          <w:instrText xml:space="preserve"> PAGE   \* MERGEFORMAT </w:instrText>
        </w:r>
        <w:r>
          <w:fldChar w:fldCharType="separate"/>
        </w:r>
        <w:r w:rsidR="008347E8">
          <w:rPr>
            <w:noProof/>
          </w:rPr>
          <w:t>21</w:t>
        </w:r>
        <w:r>
          <w:rPr>
            <w:noProof/>
          </w:rPr>
          <w:fldChar w:fldCharType="end"/>
        </w:r>
      </w:p>
    </w:sdtContent>
  </w:sdt>
  <w:p w:rsidR="004E6F18" w:rsidRDefault="004E6F1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30" w:rsidRDefault="00367430">
      <w:r>
        <w:separator/>
      </w:r>
    </w:p>
  </w:footnote>
  <w:footnote w:type="continuationSeparator" w:id="0">
    <w:p w:rsidR="00367430" w:rsidRDefault="0036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18" w:rsidRPr="00F01080" w:rsidRDefault="004E6F1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28D"/>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10B"/>
    <w:rsid w:val="0011053C"/>
    <w:rsid w:val="00110815"/>
    <w:rsid w:val="001114F9"/>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1D4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3204"/>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67430"/>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4DA0"/>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1ACA"/>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0BC"/>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4AB"/>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47E8"/>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2E1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CF0"/>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6D8"/>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40D4"/>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19DF"/>
    <w:rsid w:val="00B724D1"/>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0F0"/>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08"/>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4FCB"/>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661"/>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476"/>
    <w:rsid w:val="00FD0F4C"/>
    <w:rsid w:val="00FD15EE"/>
    <w:rsid w:val="00FD222D"/>
    <w:rsid w:val="00FD38A4"/>
    <w:rsid w:val="00FD4AD6"/>
    <w:rsid w:val="00FD4DB9"/>
    <w:rsid w:val="00FD5298"/>
    <w:rsid w:val="00FD58AE"/>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paragraph" w:customStyle="1" w:styleId="paragraph">
    <w:name w:val="paragraph"/>
    <w:basedOn w:val="aa"/>
    <w:rsid w:val="00F34FCB"/>
    <w:pPr>
      <w:spacing w:line="240" w:lineRule="auto"/>
      <w:ind w:firstLine="0"/>
      <w:jc w:val="left"/>
    </w:pPr>
    <w:rPr>
      <w:snapToGrid/>
      <w:sz w:val="24"/>
      <w:szCs w:val="24"/>
    </w:rPr>
  </w:style>
  <w:style w:type="character" w:customStyle="1" w:styleId="spellingerror">
    <w:name w:val="spellingerror"/>
    <w:basedOn w:val="ab"/>
    <w:rsid w:val="00F34FCB"/>
  </w:style>
  <w:style w:type="character" w:customStyle="1" w:styleId="normaltextrun1">
    <w:name w:val="normaltextrun1"/>
    <w:basedOn w:val="ab"/>
    <w:rsid w:val="00F34FCB"/>
  </w:style>
  <w:style w:type="character" w:customStyle="1" w:styleId="eop">
    <w:name w:val="eop"/>
    <w:basedOn w:val="ab"/>
    <w:rsid w:val="00F3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artachakova_N@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457A1-493B-45AC-A258-9E5C7F98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28</Pages>
  <Words>3615</Words>
  <Characters>28467</Characters>
  <Application>Microsoft Office Word</Application>
  <DocSecurity>0</DocSecurity>
  <Lines>237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32018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Коротенко Валентина Николаевна</cp:lastModifiedBy>
  <cp:revision>17</cp:revision>
  <cp:lastPrinted>2018-11-18T09:24:00Z</cp:lastPrinted>
  <dcterms:created xsi:type="dcterms:W3CDTF">2018-10-16T04:45:00Z</dcterms:created>
  <dcterms:modified xsi:type="dcterms:W3CDTF">2018-11-21T04:41:00Z</dcterms:modified>
</cp:coreProperties>
</file>