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A95AA6">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A95AA6">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A95AA6">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A95AA6">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A95AA6">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A95AA6">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A95AA6">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A95AA6">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A95AA6">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A95AA6">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A95AA6">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A95AA6">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w:t>
      </w:r>
      <w:r w:rsidR="00A95AA6">
        <w:rPr>
          <w:color w:val="000000"/>
          <w:sz w:val="24"/>
          <w:szCs w:val="24"/>
        </w:rPr>
        <w:t>264</w:t>
      </w:r>
      <w:r w:rsidR="002E5F61">
        <w:rPr>
          <w:color w:val="000000"/>
          <w:sz w:val="24"/>
          <w:szCs w:val="24"/>
        </w:rPr>
        <w:t xml:space="preserve"> </w:t>
      </w:r>
      <w:r w:rsidR="00F615D3" w:rsidRPr="001F2C0F">
        <w:rPr>
          <w:sz w:val="24"/>
          <w:szCs w:val="24"/>
        </w:rPr>
        <w:t xml:space="preserve">от </w:t>
      </w:r>
      <w:r w:rsidR="00A95AA6">
        <w:rPr>
          <w:sz w:val="24"/>
          <w:szCs w:val="24"/>
        </w:rPr>
        <w:t>23</w:t>
      </w:r>
      <w:r w:rsidR="00B130B0">
        <w:rPr>
          <w:sz w:val="24"/>
          <w:szCs w:val="24"/>
        </w:rPr>
        <w:t>.</w:t>
      </w:r>
      <w:r w:rsidR="00A95AA6">
        <w:rPr>
          <w:sz w:val="24"/>
          <w:szCs w:val="24"/>
        </w:rPr>
        <w:t>11</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A95AA6">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A95AA6">
              <w:rPr>
                <w:bCs/>
                <w:sz w:val="24"/>
                <w:szCs w:val="24"/>
              </w:rPr>
              <w:t>листового и сортового металлопроката (прокат черных металлов, поковки)</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A95AA6">
              <w:rPr>
                <w:sz w:val="24"/>
                <w:szCs w:val="24"/>
                <w:lang w:eastAsia="en-US"/>
              </w:rPr>
              <w:t>23</w:t>
            </w:r>
            <w:r w:rsidRPr="004747FE">
              <w:rPr>
                <w:sz w:val="24"/>
                <w:szCs w:val="24"/>
                <w:lang w:eastAsia="en-US"/>
              </w:rPr>
              <w:t>.</w:t>
            </w:r>
            <w:r w:rsidR="00A95AA6">
              <w:rPr>
                <w:sz w:val="24"/>
                <w:szCs w:val="24"/>
                <w:lang w:eastAsia="en-US"/>
              </w:rPr>
              <w:t>11</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r w:rsidR="00A95AA6">
              <w:rPr>
                <w:sz w:val="24"/>
                <w:szCs w:val="24"/>
                <w:lang w:eastAsia="en-US"/>
              </w:rPr>
              <w:t>07</w:t>
            </w:r>
            <w:r w:rsidRPr="004747FE">
              <w:rPr>
                <w:sz w:val="24"/>
                <w:szCs w:val="24"/>
                <w:lang w:eastAsia="en-US"/>
              </w:rPr>
              <w:t>.</w:t>
            </w:r>
            <w:r w:rsidR="00A95AA6">
              <w:rPr>
                <w:sz w:val="24"/>
                <w:szCs w:val="24"/>
                <w:lang w:eastAsia="en-US"/>
              </w:rPr>
              <w:t>12</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 Разделом 6  «Техническая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2E5F61"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Pr="004747FE">
              <w:rPr>
                <w:sz w:val="24"/>
                <w:szCs w:val="24"/>
              </w:rPr>
              <w:t xml:space="preserve"> (</w:t>
            </w:r>
            <w:r>
              <w:rPr>
                <w:sz w:val="24"/>
                <w:szCs w:val="24"/>
              </w:rPr>
              <w:t>пять</w:t>
            </w:r>
            <w:r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bookmarkStart w:id="4" w:name="_GoBack"/>
      <w:bookmarkEnd w:id="4"/>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A95AA6">
          <w:rPr>
            <w:noProof/>
          </w:rPr>
          <w:t>3</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90CD3-54AF-483B-AF89-B87DD1F9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3592</Words>
  <Characters>27855</Characters>
  <Application>Microsoft Office Word</Application>
  <DocSecurity>0</DocSecurity>
  <Lines>232</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31385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2018-11-23T13:16:00Z</dcterms:created>
  <dcterms:modified xsi:type="dcterms:W3CDTF">2018-11-23T13:16:00Z</dcterms:modified>
</cp:coreProperties>
</file>