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30" w:rsidRPr="00DD24C7" w:rsidRDefault="00AB2830" w:rsidP="00AB2830">
      <w:pPr>
        <w:pStyle w:val="10"/>
        <w:spacing w:before="0" w:after="0" w:line="276" w:lineRule="auto"/>
        <w:jc w:val="both"/>
        <w:rPr>
          <w:rFonts w:ascii="Times New Roman" w:hAnsi="Times New Roman"/>
          <w:sz w:val="24"/>
          <w:szCs w:val="24"/>
        </w:rPr>
      </w:pPr>
      <w:bookmarkStart w:id="0" w:name="_Toc442091492"/>
      <w:r>
        <w:rPr>
          <w:rFonts w:ascii="Times New Roman" w:hAnsi="Times New Roman"/>
          <w:sz w:val="24"/>
          <w:szCs w:val="24"/>
        </w:rPr>
        <w:t>Информационная карта документации</w:t>
      </w:r>
      <w:bookmarkEnd w:id="0"/>
      <w:r w:rsidRPr="00DD24C7">
        <w:rPr>
          <w:rFonts w:ascii="Times New Roman" w:hAnsi="Times New Roman"/>
          <w:sz w:val="24"/>
          <w:szCs w:val="24"/>
        </w:rPr>
        <w:t xml:space="preserve"> </w:t>
      </w:r>
    </w:p>
    <w:p w:rsidR="00AB2830" w:rsidRPr="00693739" w:rsidRDefault="00AB2830" w:rsidP="00AB2830">
      <w:pPr>
        <w:spacing w:line="240" w:lineRule="auto"/>
        <w:rPr>
          <w:rFonts w:ascii="Arial" w:eastAsiaTheme="minorHAnsi" w:hAnsi="Arial" w:cs="Arial"/>
          <w:snapToGrid/>
          <w:color w:val="333333"/>
          <w:sz w:val="20"/>
          <w:lang w:eastAsia="en-US"/>
        </w:rPr>
      </w:pPr>
      <w:r w:rsidRPr="00033237">
        <w:rPr>
          <w:sz w:val="24"/>
          <w:szCs w:val="24"/>
        </w:rPr>
        <w:t xml:space="preserve">Условия проведения открытого запроса предложений </w:t>
      </w:r>
      <w:r w:rsidRPr="0043475F">
        <w:rPr>
          <w:b/>
          <w:sz w:val="24"/>
          <w:szCs w:val="24"/>
        </w:rPr>
        <w:t xml:space="preserve">№ </w:t>
      </w:r>
      <w:r>
        <w:rPr>
          <w:b/>
          <w:sz w:val="24"/>
          <w:szCs w:val="24"/>
        </w:rPr>
        <w:t>432</w:t>
      </w:r>
      <w:r w:rsidRPr="00ED7B74">
        <w:rPr>
          <w:b/>
          <w:sz w:val="24"/>
          <w:szCs w:val="24"/>
        </w:rPr>
        <w:t xml:space="preserve">/ПУ от </w:t>
      </w:r>
      <w:r w:rsidRPr="006C2F96">
        <w:rPr>
          <w:b/>
          <w:sz w:val="24"/>
          <w:szCs w:val="24"/>
        </w:rPr>
        <w:t>«</w:t>
      </w:r>
      <w:r>
        <w:rPr>
          <w:b/>
          <w:sz w:val="24"/>
          <w:szCs w:val="24"/>
        </w:rPr>
        <w:t>30</w:t>
      </w:r>
      <w:r w:rsidRPr="006C2F96">
        <w:rPr>
          <w:b/>
          <w:sz w:val="24"/>
          <w:szCs w:val="24"/>
        </w:rPr>
        <w:t xml:space="preserve">» </w:t>
      </w:r>
      <w:r>
        <w:rPr>
          <w:b/>
          <w:sz w:val="24"/>
          <w:szCs w:val="24"/>
        </w:rPr>
        <w:t>ноября</w:t>
      </w:r>
      <w:r w:rsidRPr="006C2F96">
        <w:rPr>
          <w:b/>
          <w:sz w:val="24"/>
          <w:szCs w:val="24"/>
        </w:rPr>
        <w:t xml:space="preserve"> 201</w:t>
      </w:r>
      <w:r>
        <w:rPr>
          <w:b/>
          <w:sz w:val="24"/>
          <w:szCs w:val="24"/>
        </w:rPr>
        <w:t>8</w:t>
      </w:r>
      <w:r w:rsidRPr="006E02C0">
        <w:rPr>
          <w:b/>
          <w:sz w:val="24"/>
          <w:szCs w:val="24"/>
        </w:rPr>
        <w:t xml:space="preserve"> года</w:t>
      </w:r>
      <w:r w:rsidRPr="00033237">
        <w:rPr>
          <w:color w:val="000000"/>
          <w:sz w:val="24"/>
          <w:szCs w:val="24"/>
        </w:rPr>
        <w:t>,</w:t>
      </w:r>
      <w:r w:rsidRPr="00033237">
        <w:rPr>
          <w:sz w:val="24"/>
          <w:szCs w:val="24"/>
        </w:rPr>
        <w:t xml:space="preserve"> в соответствии с настоящим Разделом, уточняют и дополняют положения </w:t>
      </w:r>
      <w:r w:rsidRPr="00033237">
        <w:rPr>
          <w:color w:val="000000"/>
          <w:sz w:val="24"/>
          <w:szCs w:val="24"/>
        </w:rPr>
        <w:t xml:space="preserve">разделов </w:t>
      </w:r>
      <w:r w:rsidRPr="00693739">
        <w:rPr>
          <w:rFonts w:ascii="Arial" w:hAnsi="Arial" w:cs="Arial"/>
          <w:sz w:val="20"/>
        </w:rPr>
        <w:t xml:space="preserve">Документации по запросу предложений, которая содержится на сайте компании и доступна по ссылке: </w:t>
      </w:r>
      <w:hyperlink r:id="rId9" w:history="1">
        <w:r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AB2830" w:rsidRPr="00693739" w:rsidTr="00C66262">
        <w:trPr>
          <w:trHeight w:val="449"/>
          <w:tblHeader/>
        </w:trPr>
        <w:tc>
          <w:tcPr>
            <w:tcW w:w="501" w:type="dxa"/>
            <w:vAlign w:val="center"/>
          </w:tcPr>
          <w:p w:rsidR="00AB2830" w:rsidRPr="00693739" w:rsidRDefault="00AB2830" w:rsidP="00C66262">
            <w:pPr>
              <w:spacing w:line="276" w:lineRule="auto"/>
              <w:ind w:left="540" w:hanging="540"/>
              <w:jc w:val="left"/>
              <w:rPr>
                <w:rFonts w:ascii="Arial" w:hAnsi="Arial" w:cs="Arial"/>
                <w:b/>
                <w:sz w:val="20"/>
              </w:rPr>
            </w:pPr>
            <w:r w:rsidRPr="00693739">
              <w:rPr>
                <w:rFonts w:ascii="Arial" w:hAnsi="Arial" w:cs="Arial"/>
                <w:b/>
                <w:sz w:val="20"/>
              </w:rPr>
              <w:t>№</w:t>
            </w:r>
          </w:p>
          <w:p w:rsidR="00AB2830" w:rsidRPr="00693739" w:rsidRDefault="00AB2830" w:rsidP="00C66262">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AB2830" w:rsidRPr="00693739" w:rsidRDefault="00AB2830" w:rsidP="00C66262">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AB2830" w:rsidRPr="00693739" w:rsidRDefault="00AB2830" w:rsidP="00C66262">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AB2830" w:rsidRPr="00693739" w:rsidTr="00C66262">
        <w:trPr>
          <w:trHeight w:val="567"/>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AB2830" w:rsidRDefault="00AB2830" w:rsidP="00C66262">
            <w:pPr>
              <w:spacing w:line="288" w:lineRule="auto"/>
              <w:rPr>
                <w:rFonts w:ascii="Arial" w:hAnsi="Arial" w:cs="Arial"/>
                <w:b/>
                <w:bCs/>
                <w:color w:val="000000"/>
                <w:sz w:val="20"/>
              </w:rPr>
            </w:pPr>
            <w:r w:rsidRPr="00545C6F">
              <w:rPr>
                <w:rFonts w:ascii="Arial" w:hAnsi="Arial" w:cs="Arial"/>
                <w:b/>
                <w:bCs/>
                <w:color w:val="000000"/>
                <w:sz w:val="20"/>
              </w:rPr>
              <w:t>Оказание услуг по пассажирским перевозкам сотрудников филиала «Березовский» ООО «Юнипро Инжиниринг»</w:t>
            </w:r>
            <w:r>
              <w:rPr>
                <w:rFonts w:ascii="Arial" w:hAnsi="Arial" w:cs="Arial"/>
                <w:b/>
                <w:bCs/>
                <w:color w:val="000000"/>
                <w:sz w:val="20"/>
              </w:rPr>
              <w:t>:</w:t>
            </w:r>
          </w:p>
          <w:p w:rsidR="00AB2830" w:rsidRDefault="00AB2830" w:rsidP="00C66262">
            <w:pPr>
              <w:spacing w:line="288" w:lineRule="auto"/>
              <w:rPr>
                <w:rFonts w:ascii="Arial" w:hAnsi="Arial" w:cs="Arial"/>
                <w:b/>
                <w:bCs/>
                <w:color w:val="000000"/>
                <w:sz w:val="20"/>
              </w:rPr>
            </w:pPr>
            <w:r>
              <w:rPr>
                <w:rFonts w:ascii="Arial" w:hAnsi="Arial" w:cs="Arial"/>
                <w:b/>
                <w:bCs/>
                <w:color w:val="000000"/>
                <w:sz w:val="20"/>
              </w:rPr>
              <w:t xml:space="preserve">Лот 1: </w:t>
            </w:r>
            <w:r w:rsidRPr="002B610D">
              <w:rPr>
                <w:rFonts w:ascii="Arial" w:hAnsi="Arial" w:cs="Arial"/>
                <w:b/>
                <w:bCs/>
                <w:color w:val="000000"/>
                <w:sz w:val="20"/>
              </w:rPr>
              <w:t>Автобусы вместимостью до 100 человек, доставка работников строительной площадки на работу и с работы по маршрутам: Шарыпово – Стройплощадка  - Шарыпово) 2 машино - рейс</w:t>
            </w:r>
            <w:r>
              <w:rPr>
                <w:rFonts w:ascii="Arial" w:hAnsi="Arial" w:cs="Arial"/>
                <w:b/>
                <w:bCs/>
                <w:color w:val="000000"/>
                <w:sz w:val="20"/>
              </w:rPr>
              <w:t>а</w:t>
            </w:r>
            <w:r w:rsidRPr="002B610D">
              <w:rPr>
                <w:rFonts w:ascii="Arial" w:hAnsi="Arial" w:cs="Arial"/>
                <w:b/>
                <w:bCs/>
                <w:color w:val="000000"/>
                <w:sz w:val="20"/>
              </w:rPr>
              <w:t xml:space="preserve"> в день, 6 дней в неделю</w:t>
            </w:r>
            <w:r>
              <w:rPr>
                <w:rFonts w:ascii="Arial" w:hAnsi="Arial" w:cs="Arial"/>
                <w:b/>
                <w:bCs/>
                <w:color w:val="000000"/>
                <w:sz w:val="20"/>
              </w:rPr>
              <w:t>;</w:t>
            </w:r>
          </w:p>
          <w:p w:rsidR="00AB2830" w:rsidRDefault="00AB2830" w:rsidP="00C66262">
            <w:pPr>
              <w:spacing w:line="288" w:lineRule="auto"/>
              <w:rPr>
                <w:rFonts w:ascii="Arial" w:hAnsi="Arial" w:cs="Arial"/>
                <w:b/>
                <w:bCs/>
                <w:color w:val="000000"/>
                <w:sz w:val="20"/>
              </w:rPr>
            </w:pPr>
            <w:r>
              <w:rPr>
                <w:rFonts w:ascii="Arial" w:hAnsi="Arial" w:cs="Arial"/>
                <w:b/>
                <w:bCs/>
                <w:color w:val="000000"/>
                <w:sz w:val="20"/>
              </w:rPr>
              <w:t xml:space="preserve">Лот 2: Автобусы, </w:t>
            </w:r>
            <w:r w:rsidRPr="002B610D">
              <w:rPr>
                <w:rFonts w:ascii="Arial" w:hAnsi="Arial" w:cs="Arial"/>
                <w:b/>
                <w:bCs/>
                <w:color w:val="000000"/>
                <w:sz w:val="20"/>
              </w:rPr>
              <w:t>вместимостью до 50 чел., доставка работников строительной площадки на работу и с работы по маршрутам:  Дубинино – Стройплощадка  - Дубинино ) 2 машино - рейс</w:t>
            </w:r>
            <w:r>
              <w:rPr>
                <w:rFonts w:ascii="Arial" w:hAnsi="Arial" w:cs="Arial"/>
                <w:b/>
                <w:bCs/>
                <w:color w:val="000000"/>
                <w:sz w:val="20"/>
              </w:rPr>
              <w:t>а</w:t>
            </w:r>
            <w:r w:rsidRPr="002B610D">
              <w:rPr>
                <w:rFonts w:ascii="Arial" w:hAnsi="Arial" w:cs="Arial"/>
                <w:b/>
                <w:bCs/>
                <w:color w:val="000000"/>
                <w:sz w:val="20"/>
              </w:rPr>
              <w:t xml:space="preserve"> в день, </w:t>
            </w:r>
            <w:r>
              <w:rPr>
                <w:rFonts w:ascii="Arial" w:hAnsi="Arial" w:cs="Arial"/>
                <w:b/>
                <w:bCs/>
                <w:color w:val="000000"/>
                <w:sz w:val="20"/>
              </w:rPr>
              <w:t>5</w:t>
            </w:r>
            <w:r w:rsidRPr="002B610D">
              <w:rPr>
                <w:rFonts w:ascii="Arial" w:hAnsi="Arial" w:cs="Arial"/>
                <w:b/>
                <w:bCs/>
                <w:color w:val="000000"/>
                <w:sz w:val="20"/>
              </w:rPr>
              <w:t xml:space="preserve"> дней в неделю</w:t>
            </w:r>
            <w:r>
              <w:rPr>
                <w:rFonts w:ascii="Arial" w:hAnsi="Arial" w:cs="Arial"/>
                <w:b/>
                <w:bCs/>
                <w:color w:val="000000"/>
                <w:sz w:val="20"/>
              </w:rPr>
              <w:t>.</w:t>
            </w:r>
          </w:p>
          <w:p w:rsidR="00AB2830" w:rsidRPr="00693739" w:rsidRDefault="00AB2830" w:rsidP="00C66262">
            <w:pPr>
              <w:spacing w:line="288" w:lineRule="auto"/>
              <w:ind w:firstLine="0"/>
              <w:rPr>
                <w:rFonts w:ascii="Arial" w:hAnsi="Arial" w:cs="Arial"/>
                <w:snapToGrid/>
                <w:color w:val="000000"/>
                <w:sz w:val="20"/>
              </w:rPr>
            </w:pP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AB2830" w:rsidRPr="00693739" w:rsidRDefault="00AB2830" w:rsidP="00C66262">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AB2830" w:rsidRPr="00693739" w:rsidRDefault="00AB2830" w:rsidP="00C66262">
            <w:pPr>
              <w:autoSpaceDE w:val="0"/>
              <w:autoSpaceDN w:val="0"/>
              <w:adjustRightInd w:val="0"/>
              <w:spacing w:line="276" w:lineRule="auto"/>
              <w:ind w:firstLine="0"/>
              <w:rPr>
                <w:rFonts w:ascii="Arial" w:hAnsi="Arial" w:cs="Arial"/>
                <w:sz w:val="20"/>
                <w:lang w:eastAsia="en-US"/>
              </w:rPr>
            </w:pP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AB2830" w:rsidRPr="00693739" w:rsidRDefault="00AB2830" w:rsidP="00C66262">
            <w:pPr>
              <w:spacing w:line="276" w:lineRule="auto"/>
              <w:ind w:right="153" w:firstLine="0"/>
              <w:jc w:val="left"/>
              <w:rPr>
                <w:rFonts w:ascii="Arial" w:hAnsi="Arial" w:cs="Arial"/>
                <w:b/>
                <w:sz w:val="20"/>
                <w:lang w:eastAsia="en-US"/>
              </w:rPr>
            </w:pPr>
          </w:p>
        </w:tc>
        <w:tc>
          <w:tcPr>
            <w:tcW w:w="5670" w:type="dxa"/>
          </w:tcPr>
          <w:p w:rsidR="00AB2830" w:rsidRPr="00693739" w:rsidRDefault="00AB2830" w:rsidP="00C66262">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AB2830" w:rsidRPr="00693739" w:rsidRDefault="00AB2830" w:rsidP="00C66262">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AB2830" w:rsidRPr="00693739" w:rsidRDefault="00AB2830" w:rsidP="00C66262">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Pr="00375282">
              <w:rPr>
                <w:rFonts w:ascii="Arial" w:hAnsi="Arial" w:cs="Arial"/>
                <w:sz w:val="20"/>
                <w:lang w:eastAsia="en-US"/>
              </w:rPr>
              <w:t>Дробинин Кирилл Владимирович</w:t>
            </w:r>
          </w:p>
          <w:p w:rsidR="00AB2830" w:rsidRPr="00693739" w:rsidRDefault="00AB2830" w:rsidP="00C66262">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r w:rsidRPr="00375282">
              <w:rPr>
                <w:rStyle w:val="af2"/>
                <w:rFonts w:ascii="Arial" w:hAnsi="Arial" w:cs="Arial"/>
                <w:sz w:val="20"/>
                <w:lang w:val="en-US"/>
              </w:rPr>
              <w:t>Drobinin</w:t>
            </w:r>
            <w:r w:rsidRPr="00375282">
              <w:rPr>
                <w:rStyle w:val="af2"/>
                <w:rFonts w:ascii="Arial" w:hAnsi="Arial" w:cs="Arial"/>
                <w:sz w:val="20"/>
              </w:rPr>
              <w:t>_</w:t>
            </w:r>
            <w:r w:rsidRPr="00375282">
              <w:rPr>
                <w:rStyle w:val="af2"/>
                <w:rFonts w:ascii="Arial" w:hAnsi="Arial" w:cs="Arial"/>
                <w:sz w:val="20"/>
                <w:lang w:val="en-US"/>
              </w:rPr>
              <w:t>K</w:t>
            </w:r>
            <w:r w:rsidRPr="00375282">
              <w:rPr>
                <w:rStyle w:val="af2"/>
                <w:rFonts w:ascii="Arial" w:hAnsi="Arial" w:cs="Arial"/>
                <w:sz w:val="20"/>
              </w:rPr>
              <w:t>@</w:t>
            </w:r>
            <w:r w:rsidRPr="00375282">
              <w:rPr>
                <w:rStyle w:val="af2"/>
                <w:rFonts w:ascii="Arial" w:hAnsi="Arial" w:cs="Arial"/>
                <w:sz w:val="20"/>
                <w:lang w:val="en-US"/>
              </w:rPr>
              <w:t>unipro</w:t>
            </w:r>
            <w:r w:rsidRPr="00375282">
              <w:rPr>
                <w:rStyle w:val="af2"/>
                <w:rFonts w:ascii="Arial" w:hAnsi="Arial" w:cs="Arial"/>
                <w:sz w:val="20"/>
              </w:rPr>
              <w:t>.</w:t>
            </w:r>
            <w:r w:rsidRPr="00375282">
              <w:rPr>
                <w:rStyle w:val="af2"/>
                <w:rFonts w:ascii="Arial" w:hAnsi="Arial" w:cs="Arial"/>
                <w:sz w:val="20"/>
                <w:lang w:val="en-US"/>
              </w:rPr>
              <w:t>energy</w:t>
            </w:r>
          </w:p>
          <w:p w:rsidR="00AB2830" w:rsidRPr="00375282" w:rsidRDefault="00AB2830" w:rsidP="00C66262">
            <w:pPr>
              <w:spacing w:line="276" w:lineRule="auto"/>
              <w:ind w:right="153" w:firstLine="0"/>
              <w:rPr>
                <w:rFonts w:ascii="Arial" w:hAnsi="Arial" w:cs="Arial"/>
                <w:sz w:val="20"/>
                <w:lang w:eastAsia="en-US"/>
              </w:rPr>
            </w:pPr>
            <w:r w:rsidRPr="00693739">
              <w:rPr>
                <w:rFonts w:ascii="Arial" w:hAnsi="Arial" w:cs="Arial"/>
                <w:sz w:val="20"/>
                <w:lang w:eastAsia="en-US"/>
              </w:rPr>
              <w:t xml:space="preserve">номер контактного телефона: +7 (39153) 71-6-21 доб. </w:t>
            </w:r>
            <w:r>
              <w:rPr>
                <w:rFonts w:ascii="Arial" w:hAnsi="Arial" w:cs="Arial"/>
                <w:sz w:val="20"/>
                <w:lang w:eastAsia="en-US"/>
              </w:rPr>
              <w:t>61</w:t>
            </w:r>
            <w:r w:rsidRPr="00693739">
              <w:rPr>
                <w:rFonts w:ascii="Arial" w:hAnsi="Arial" w:cs="Arial"/>
                <w:sz w:val="20"/>
                <w:lang w:eastAsia="en-US"/>
              </w:rPr>
              <w:t>-5</w:t>
            </w:r>
            <w:r>
              <w:rPr>
                <w:rFonts w:ascii="Arial" w:hAnsi="Arial" w:cs="Arial"/>
                <w:sz w:val="20"/>
                <w:lang w:eastAsia="en-US"/>
              </w:rPr>
              <w:t>4</w:t>
            </w:r>
          </w:p>
        </w:tc>
      </w:tr>
      <w:tr w:rsidR="00AB2830" w:rsidRPr="00693739" w:rsidTr="00C66262">
        <w:trPr>
          <w:trHeight w:val="1237"/>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AB2830" w:rsidRPr="00693739" w:rsidRDefault="00AB2830" w:rsidP="00C66262">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0"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AB2830" w:rsidRPr="00693739" w:rsidRDefault="00AB2830" w:rsidP="00C66262">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Pr>
                <w:rFonts w:ascii="Arial" w:hAnsi="Arial" w:cs="Arial"/>
                <w:b/>
                <w:sz w:val="20"/>
                <w:lang w:eastAsia="en-US"/>
              </w:rPr>
              <w:t>30.11</w:t>
            </w:r>
            <w:r w:rsidRPr="00693739">
              <w:rPr>
                <w:rFonts w:ascii="Arial" w:hAnsi="Arial" w:cs="Arial"/>
                <w:b/>
                <w:sz w:val="20"/>
                <w:lang w:eastAsia="en-US"/>
              </w:rPr>
              <w:t>.2018г.</w:t>
            </w: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AB2830" w:rsidRPr="00693739" w:rsidRDefault="00AB2830" w:rsidP="00C66262">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Pr>
                <w:rFonts w:ascii="Arial" w:hAnsi="Arial" w:cs="Arial"/>
                <w:color w:val="FF0000"/>
                <w:sz w:val="20"/>
                <w:lang w:eastAsia="en-US"/>
              </w:rPr>
              <w:t>07</w:t>
            </w:r>
            <w:r w:rsidRPr="002977BA">
              <w:rPr>
                <w:rFonts w:ascii="Arial" w:hAnsi="Arial" w:cs="Arial"/>
                <w:b/>
                <w:color w:val="FF0000"/>
                <w:sz w:val="20"/>
                <w:lang w:eastAsia="en-US"/>
              </w:rPr>
              <w:t>.1</w:t>
            </w:r>
            <w:r>
              <w:rPr>
                <w:rFonts w:ascii="Arial" w:hAnsi="Arial" w:cs="Arial"/>
                <w:b/>
                <w:color w:val="FF0000"/>
                <w:sz w:val="20"/>
                <w:lang w:eastAsia="en-US"/>
              </w:rPr>
              <w:t>2</w:t>
            </w:r>
            <w:r w:rsidRPr="006A40D1">
              <w:rPr>
                <w:rFonts w:ascii="Arial" w:hAnsi="Arial" w:cs="Arial"/>
                <w:b/>
                <w:color w:val="FF0000"/>
                <w:sz w:val="20"/>
                <w:lang w:eastAsia="en-US"/>
              </w:rPr>
              <w:t>.2018г.</w:t>
            </w:r>
          </w:p>
          <w:p w:rsidR="00AB2830" w:rsidRPr="00693739" w:rsidRDefault="00AB2830" w:rsidP="00C66262">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AB2830" w:rsidRPr="00693739" w:rsidRDefault="00AB2830" w:rsidP="00C66262">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Pr>
                <w:rFonts w:ascii="Arial" w:hAnsi="Arial" w:cs="Arial"/>
                <w:sz w:val="20"/>
                <w:lang w:eastAsia="en-US"/>
              </w:rPr>
              <w:t xml:space="preserve"> в</w:t>
            </w:r>
            <w:bookmarkStart w:id="1" w:name="_GoBack"/>
            <w:bookmarkEnd w:id="1"/>
            <w:r>
              <w:rPr>
                <w:rFonts w:ascii="Arial" w:hAnsi="Arial" w:cs="Arial"/>
                <w:sz w:val="20"/>
                <w:lang w:eastAsia="en-US"/>
              </w:rPr>
              <w:t xml:space="preserve"> </w:t>
            </w:r>
            <w:r w:rsidRPr="00693739">
              <w:rPr>
                <w:rFonts w:ascii="Arial" w:hAnsi="Arial" w:cs="Arial"/>
                <w:sz w:val="20"/>
                <w:lang w:eastAsia="en-US"/>
              </w:rPr>
              <w:t>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AB2830" w:rsidRPr="00693739" w:rsidRDefault="00AB2830" w:rsidP="00C66262">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AB2830" w:rsidRPr="00693739" w:rsidRDefault="00AB2830" w:rsidP="00C66262">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lastRenderedPageBreak/>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AB2830" w:rsidRPr="00693739" w:rsidRDefault="00AB2830" w:rsidP="00C66262">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AB2830" w:rsidRPr="00693739" w:rsidRDefault="00AB2830" w:rsidP="00C66262">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Шарыпово, Промбаза Энергетиков 5, здание конторы КЭС, каб. 109 </w:t>
            </w:r>
            <w:r w:rsidRPr="00693739">
              <w:rPr>
                <w:rFonts w:ascii="Arial" w:hAnsi="Arial" w:cs="Arial"/>
                <w:b/>
                <w:sz w:val="20"/>
              </w:rPr>
              <w:t xml:space="preserve"> </w:t>
            </w: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Срок</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AB2830" w:rsidRPr="00693739" w:rsidRDefault="00AB2830" w:rsidP="00C66262">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Pr>
                <w:rFonts w:ascii="Arial" w:hAnsi="Arial" w:cs="Arial"/>
                <w:b/>
                <w:sz w:val="20"/>
                <w:lang w:eastAsia="en-US"/>
              </w:rPr>
              <w:t>декабрь</w:t>
            </w:r>
            <w:r w:rsidRPr="00693739">
              <w:rPr>
                <w:rFonts w:ascii="Arial" w:hAnsi="Arial" w:cs="Arial"/>
                <w:b/>
                <w:sz w:val="20"/>
                <w:lang w:eastAsia="en-US"/>
              </w:rPr>
              <w:t xml:space="preserve"> 2018г.</w:t>
            </w:r>
            <w:r>
              <w:rPr>
                <w:rFonts w:ascii="Arial" w:hAnsi="Arial" w:cs="Arial"/>
                <w:b/>
                <w:sz w:val="20"/>
                <w:lang w:eastAsia="en-US"/>
              </w:rPr>
              <w:t xml:space="preserve"> – июль 2019г.</w:t>
            </w:r>
          </w:p>
        </w:tc>
      </w:tr>
      <w:tr w:rsidR="00AB2830" w:rsidRPr="00693739" w:rsidTr="00C66262">
        <w:trPr>
          <w:trHeight w:val="249"/>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lang w:eastAsia="en-US"/>
              </w:rPr>
            </w:pPr>
            <w:r w:rsidRPr="00693739">
              <w:rPr>
                <w:rFonts w:ascii="Arial" w:hAnsi="Arial" w:cs="Arial"/>
                <w:b/>
                <w:sz w:val="20"/>
                <w:lang w:eastAsia="en-US"/>
              </w:rPr>
              <w:t>Место</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AB2830" w:rsidRPr="00693739" w:rsidRDefault="00AB2830" w:rsidP="00C66262">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AB2830" w:rsidRPr="00693739" w:rsidRDefault="00AB2830" w:rsidP="00C66262">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AB2830" w:rsidRPr="00693739" w:rsidRDefault="00AB2830" w:rsidP="00C66262">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AB2830" w:rsidRPr="00693739" w:rsidTr="00C66262">
        <w:trPr>
          <w:trHeight w:val="286"/>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AB2830" w:rsidRPr="00693739" w:rsidRDefault="00AB2830" w:rsidP="00C66262">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AB2830" w:rsidRPr="00693739" w:rsidTr="00C66262">
        <w:trPr>
          <w:trHeight w:val="152"/>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AB2830" w:rsidRPr="00693739" w:rsidRDefault="00AB2830" w:rsidP="00C66262">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AB2830" w:rsidRPr="00693739" w:rsidTr="00C66262">
        <w:trPr>
          <w:trHeight w:val="709"/>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AB2830" w:rsidRPr="00693739" w:rsidRDefault="00AB2830" w:rsidP="00C66262">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AB2830" w:rsidRPr="00693739" w:rsidTr="00C66262">
        <w:trPr>
          <w:trHeight w:val="60"/>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AB2830" w:rsidRPr="00693739" w:rsidRDefault="00AB2830" w:rsidP="00C66262">
            <w:pPr>
              <w:tabs>
                <w:tab w:val="left" w:pos="0"/>
                <w:tab w:val="left" w:pos="5657"/>
              </w:tabs>
              <w:spacing w:line="276" w:lineRule="auto"/>
              <w:ind w:left="540" w:right="153" w:hanging="540"/>
              <w:jc w:val="left"/>
              <w:rPr>
                <w:rFonts w:ascii="Arial" w:hAnsi="Arial" w:cs="Arial"/>
                <w:sz w:val="20"/>
              </w:rPr>
            </w:pPr>
            <w:r>
              <w:rPr>
                <w:rFonts w:ascii="Arial" w:hAnsi="Arial" w:cs="Arial"/>
                <w:sz w:val="20"/>
              </w:rPr>
              <w:t xml:space="preserve">В соответствии с Разделом 6 </w:t>
            </w:r>
            <w:r w:rsidRPr="00693739">
              <w:rPr>
                <w:rFonts w:ascii="Arial" w:hAnsi="Arial" w:cs="Arial"/>
                <w:sz w:val="20"/>
              </w:rPr>
              <w:t>«Техническая часть»</w:t>
            </w:r>
          </w:p>
        </w:tc>
      </w:tr>
      <w:tr w:rsidR="00AB2830" w:rsidRPr="00693739" w:rsidTr="00C66262">
        <w:trPr>
          <w:trHeight w:val="709"/>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AB2830" w:rsidRPr="00693739" w:rsidRDefault="00AB2830" w:rsidP="00C66262">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AB2830" w:rsidRPr="00693739" w:rsidTr="00C66262">
        <w:trPr>
          <w:trHeight w:val="979"/>
        </w:trPr>
        <w:tc>
          <w:tcPr>
            <w:tcW w:w="501" w:type="dxa"/>
          </w:tcPr>
          <w:p w:rsidR="00AB2830" w:rsidRPr="00693739" w:rsidRDefault="00AB2830" w:rsidP="00C66262">
            <w:pPr>
              <w:numPr>
                <w:ilvl w:val="0"/>
                <w:numId w:val="36"/>
              </w:numPr>
              <w:tabs>
                <w:tab w:val="num" w:pos="786"/>
              </w:tabs>
              <w:spacing w:line="276" w:lineRule="auto"/>
              <w:ind w:left="540" w:hanging="540"/>
              <w:jc w:val="left"/>
              <w:rPr>
                <w:rFonts w:ascii="Arial" w:hAnsi="Arial" w:cs="Arial"/>
                <w:sz w:val="20"/>
              </w:rPr>
            </w:pPr>
          </w:p>
        </w:tc>
        <w:tc>
          <w:tcPr>
            <w:tcW w:w="3682" w:type="dxa"/>
          </w:tcPr>
          <w:p w:rsidR="00AB2830" w:rsidRPr="00693739" w:rsidRDefault="00AB2830" w:rsidP="00C66262">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AB2830" w:rsidRPr="00693739" w:rsidRDefault="00AB2830" w:rsidP="00AB2830">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AB2830" w:rsidRPr="00693739" w:rsidRDefault="00AB2830" w:rsidP="00AB2830">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AB2830" w:rsidRPr="00693739" w:rsidRDefault="00AB2830" w:rsidP="00AB2830">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AB2830" w:rsidRPr="00693739" w:rsidRDefault="00AB2830" w:rsidP="00AB2830">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AB2830" w:rsidRPr="00693739" w:rsidRDefault="00AB2830" w:rsidP="00C66262">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AB2830" w:rsidRPr="00693739" w:rsidRDefault="00AB2830" w:rsidP="00AB2830">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AB2830" w:rsidRPr="00693739" w:rsidRDefault="00AB2830" w:rsidP="00AB2830">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AB2830" w:rsidRPr="00693739" w:rsidRDefault="00AB2830" w:rsidP="00AB2830">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AB2830" w:rsidRPr="00693739" w:rsidTr="00C66262">
        <w:trPr>
          <w:trHeight w:val="421"/>
        </w:trPr>
        <w:tc>
          <w:tcPr>
            <w:tcW w:w="501" w:type="dxa"/>
          </w:tcPr>
          <w:p w:rsidR="00AB2830" w:rsidRPr="00693739" w:rsidRDefault="00AB2830" w:rsidP="00C66262">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AB2830" w:rsidRPr="00693739" w:rsidRDefault="00AB2830" w:rsidP="00C66262">
            <w:pPr>
              <w:spacing w:line="276" w:lineRule="auto"/>
              <w:ind w:left="568" w:hanging="568"/>
              <w:jc w:val="left"/>
              <w:rPr>
                <w:rFonts w:ascii="Arial" w:hAnsi="Arial" w:cs="Arial"/>
                <w:sz w:val="20"/>
              </w:rPr>
            </w:pPr>
          </w:p>
        </w:tc>
        <w:tc>
          <w:tcPr>
            <w:tcW w:w="3682" w:type="dxa"/>
          </w:tcPr>
          <w:p w:rsidR="00AB2830" w:rsidRPr="00693739" w:rsidRDefault="00AB2830" w:rsidP="00C66262">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AB2830" w:rsidRPr="00693739" w:rsidRDefault="00AB2830" w:rsidP="00C66262">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AB2830" w:rsidRPr="00693739" w:rsidTr="00C66262">
        <w:trPr>
          <w:trHeight w:val="391"/>
        </w:trPr>
        <w:tc>
          <w:tcPr>
            <w:tcW w:w="501" w:type="dxa"/>
          </w:tcPr>
          <w:p w:rsidR="00AB2830" w:rsidRPr="00693739" w:rsidRDefault="00AB2830" w:rsidP="00C66262">
            <w:pPr>
              <w:spacing w:line="276" w:lineRule="auto"/>
              <w:ind w:left="568" w:hanging="568"/>
              <w:jc w:val="left"/>
              <w:rPr>
                <w:rFonts w:ascii="Arial" w:hAnsi="Arial" w:cs="Arial"/>
                <w:b/>
                <w:sz w:val="20"/>
              </w:rPr>
            </w:pPr>
            <w:r w:rsidRPr="00693739">
              <w:rPr>
                <w:rFonts w:ascii="Arial" w:hAnsi="Arial" w:cs="Arial"/>
                <w:b/>
                <w:sz w:val="20"/>
              </w:rPr>
              <w:lastRenderedPageBreak/>
              <w:t>18.</w:t>
            </w:r>
          </w:p>
        </w:tc>
        <w:tc>
          <w:tcPr>
            <w:tcW w:w="3682" w:type="dxa"/>
          </w:tcPr>
          <w:p w:rsidR="00AB2830" w:rsidRPr="00693739" w:rsidRDefault="00AB2830" w:rsidP="00C66262">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AB2830" w:rsidRPr="00693739" w:rsidRDefault="00AB2830" w:rsidP="00C66262">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AB2830" w:rsidRPr="00693739" w:rsidTr="00C66262">
        <w:trPr>
          <w:trHeight w:val="391"/>
        </w:trPr>
        <w:tc>
          <w:tcPr>
            <w:tcW w:w="501" w:type="dxa"/>
          </w:tcPr>
          <w:p w:rsidR="00AB2830" w:rsidRPr="00693739" w:rsidRDefault="00AB2830" w:rsidP="00C66262">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AB2830" w:rsidRPr="00693739" w:rsidRDefault="00AB2830" w:rsidP="00C66262">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AB2830" w:rsidRPr="00693739" w:rsidRDefault="00AB2830" w:rsidP="00C66262">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AB2830" w:rsidRPr="00693739" w:rsidTr="00C66262">
        <w:trPr>
          <w:trHeight w:val="391"/>
        </w:trPr>
        <w:tc>
          <w:tcPr>
            <w:tcW w:w="501" w:type="dxa"/>
          </w:tcPr>
          <w:p w:rsidR="00AB2830" w:rsidRPr="00693739" w:rsidRDefault="00AB2830" w:rsidP="00C66262">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AB2830" w:rsidRPr="00693739" w:rsidRDefault="00AB2830" w:rsidP="00C66262">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AB2830" w:rsidRPr="00693739" w:rsidRDefault="00AB2830" w:rsidP="00AB2830">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AB2830" w:rsidRPr="00693739" w:rsidRDefault="00AB2830" w:rsidP="00AB2830">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AB2830" w:rsidRPr="00693739" w:rsidRDefault="00AB2830" w:rsidP="00AB2830">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AB2830" w:rsidRPr="00693739" w:rsidTr="00C66262">
        <w:trPr>
          <w:trHeight w:val="391"/>
        </w:trPr>
        <w:tc>
          <w:tcPr>
            <w:tcW w:w="501" w:type="dxa"/>
          </w:tcPr>
          <w:p w:rsidR="00AB2830" w:rsidRPr="00693739" w:rsidRDefault="00AB2830" w:rsidP="00C66262">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AB2830" w:rsidRPr="00693739" w:rsidRDefault="00AB2830" w:rsidP="00C66262">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AB2830" w:rsidRPr="00693739" w:rsidRDefault="00AB2830" w:rsidP="00C66262">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AB2830" w:rsidRPr="00146AA2" w:rsidRDefault="00AB2830" w:rsidP="00AB2830">
      <w:pPr>
        <w:autoSpaceDE w:val="0"/>
        <w:autoSpaceDN w:val="0"/>
        <w:adjustRightInd w:val="0"/>
        <w:spacing w:line="276" w:lineRule="auto"/>
        <w:ind w:right="-72" w:firstLine="0"/>
        <w:rPr>
          <w:b/>
          <w:sz w:val="16"/>
          <w:szCs w:val="16"/>
        </w:rPr>
      </w:pPr>
    </w:p>
    <w:p w:rsidR="00AB2830" w:rsidRDefault="00AB2830" w:rsidP="00AB2830">
      <w:pPr>
        <w:pStyle w:val="a4"/>
        <w:numPr>
          <w:ilvl w:val="0"/>
          <w:numId w:val="0"/>
        </w:numPr>
        <w:spacing w:line="276" w:lineRule="auto"/>
        <w:rPr>
          <w:sz w:val="24"/>
          <w:szCs w:val="24"/>
        </w:rPr>
      </w:pPr>
    </w:p>
    <w:p w:rsidR="00AB2830" w:rsidRPr="00033237" w:rsidRDefault="00AB2830" w:rsidP="00AB2830">
      <w:pPr>
        <w:pStyle w:val="a4"/>
        <w:numPr>
          <w:ilvl w:val="0"/>
          <w:numId w:val="0"/>
        </w:numPr>
        <w:spacing w:line="276" w:lineRule="auto"/>
        <w:rPr>
          <w:sz w:val="24"/>
          <w:szCs w:val="24"/>
        </w:rPr>
      </w:pPr>
      <w:r w:rsidRPr="00033237">
        <w:rPr>
          <w:sz w:val="24"/>
          <w:szCs w:val="24"/>
        </w:rPr>
        <w:t>Настоящий Раздел дополняет условия проведения Запроса предложений и Инструкции по подготовке Предложений.</w:t>
      </w:r>
    </w:p>
    <w:p w:rsidR="00AB2830" w:rsidRPr="00A02480" w:rsidRDefault="00AB2830" w:rsidP="00AB2830">
      <w:pPr>
        <w:pStyle w:val="a4"/>
        <w:numPr>
          <w:ilvl w:val="0"/>
          <w:numId w:val="0"/>
        </w:numPr>
        <w:spacing w:line="276" w:lineRule="auto"/>
        <w:rPr>
          <w:b/>
          <w:sz w:val="24"/>
          <w:szCs w:val="24"/>
        </w:rPr>
      </w:pPr>
      <w:r w:rsidRPr="00033237">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3"/>
      <w:footerReference w:type="default" r:id="rId14"/>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53" w:rsidRDefault="007C3253">
      <w:r>
        <w:separator/>
      </w:r>
    </w:p>
  </w:endnote>
  <w:endnote w:type="continuationSeparator" w:id="0">
    <w:p w:rsidR="007C3253" w:rsidRDefault="007C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AB2830">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53" w:rsidRDefault="007C3253">
      <w:r>
        <w:separator/>
      </w:r>
    </w:p>
  </w:footnote>
  <w:footnote w:type="continuationSeparator" w:id="0">
    <w:p w:rsidR="007C3253" w:rsidRDefault="007C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502"/>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47CDC"/>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7B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282"/>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3C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685"/>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53"/>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C4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30"/>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5C30"/>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8FA"/>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5373"/>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C7882-CF75-4A70-B052-E69A7BFE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86</cp:revision>
  <cp:lastPrinted>2016-01-19T10:46:00Z</cp:lastPrinted>
  <dcterms:created xsi:type="dcterms:W3CDTF">2015-08-18T13:20:00Z</dcterms:created>
  <dcterms:modified xsi:type="dcterms:W3CDTF">2018-11-30T03:49:00Z</dcterms:modified>
</cp:coreProperties>
</file>