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42B77">
        <w:rPr>
          <w:b/>
          <w:sz w:val="24"/>
          <w:szCs w:val="24"/>
        </w:rPr>
        <w:t>П</w:t>
      </w:r>
      <w:r w:rsidRPr="00CC1D59">
        <w:rPr>
          <w:b/>
          <w:sz w:val="24"/>
          <w:szCs w:val="24"/>
        </w:rPr>
        <w:t>АО «</w:t>
      </w:r>
      <w:r w:rsidR="00642B77">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9D17FF">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2D6274">
          <w:rPr>
            <w:webHidden/>
          </w:rPr>
          <w:t>3</w:t>
        </w:r>
        <w:r w:rsidR="001F2C0F">
          <w:rPr>
            <w:webHidden/>
          </w:rPr>
          <w:fldChar w:fldCharType="end"/>
        </w:r>
      </w:hyperlink>
    </w:p>
    <w:p w:rsidR="001F2C0F" w:rsidRDefault="00CA2DA0">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2D6274">
          <w:rPr>
            <w:webHidden/>
          </w:rPr>
          <w:t>7</w:t>
        </w:r>
        <w:r w:rsidR="001F2C0F">
          <w:rPr>
            <w:webHidden/>
          </w:rPr>
          <w:fldChar w:fldCharType="end"/>
        </w:r>
      </w:hyperlink>
    </w:p>
    <w:p w:rsidR="001F2C0F" w:rsidRDefault="00CA2DA0">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2D6274">
          <w:rPr>
            <w:webHidden/>
          </w:rPr>
          <w:t>7</w:t>
        </w:r>
        <w:r w:rsidR="001F2C0F">
          <w:rPr>
            <w:webHidden/>
          </w:rPr>
          <w:fldChar w:fldCharType="end"/>
        </w:r>
      </w:hyperlink>
    </w:p>
    <w:p w:rsidR="001F2C0F" w:rsidRDefault="00CA2DA0">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2D6274">
          <w:rPr>
            <w:webHidden/>
          </w:rPr>
          <w:t>10</w:t>
        </w:r>
        <w:r w:rsidR="001F2C0F">
          <w:rPr>
            <w:webHidden/>
          </w:rPr>
          <w:fldChar w:fldCharType="end"/>
        </w:r>
      </w:hyperlink>
    </w:p>
    <w:p w:rsidR="001F2C0F" w:rsidRDefault="00CA2DA0">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CA2DA0">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2D6274">
          <w:rPr>
            <w:webHidden/>
          </w:rPr>
          <w:t>13</w:t>
        </w:r>
        <w:r w:rsidR="001F2C0F">
          <w:rPr>
            <w:webHidden/>
          </w:rPr>
          <w:fldChar w:fldCharType="end"/>
        </w:r>
      </w:hyperlink>
    </w:p>
    <w:p w:rsidR="001F2C0F" w:rsidRDefault="00CA2DA0">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2D6274">
          <w:rPr>
            <w:webHidden/>
          </w:rPr>
          <w:t>16</w:t>
        </w:r>
        <w:r w:rsidR="001F2C0F">
          <w:rPr>
            <w:webHidden/>
          </w:rPr>
          <w:fldChar w:fldCharType="end"/>
        </w:r>
      </w:hyperlink>
    </w:p>
    <w:p w:rsidR="001F2C0F" w:rsidRDefault="00CA2DA0">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2D6274">
          <w:rPr>
            <w:webHidden/>
          </w:rPr>
          <w:t>20</w:t>
        </w:r>
        <w:r w:rsidR="001F2C0F">
          <w:rPr>
            <w:webHidden/>
          </w:rPr>
          <w:fldChar w:fldCharType="end"/>
        </w:r>
      </w:hyperlink>
    </w:p>
    <w:p w:rsidR="001F2C0F" w:rsidRDefault="00CA2DA0">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2D6274">
          <w:rPr>
            <w:webHidden/>
          </w:rPr>
          <w:t>22</w:t>
        </w:r>
        <w:r w:rsidR="001F2C0F">
          <w:rPr>
            <w:webHidden/>
          </w:rPr>
          <w:fldChar w:fldCharType="end"/>
        </w:r>
      </w:hyperlink>
    </w:p>
    <w:p w:rsidR="001F2C0F" w:rsidRDefault="00CA2DA0">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2D6274">
          <w:rPr>
            <w:webHidden/>
          </w:rPr>
          <w:t>24</w:t>
        </w:r>
        <w:r w:rsidR="001F2C0F">
          <w:rPr>
            <w:webHidden/>
          </w:rPr>
          <w:fldChar w:fldCharType="end"/>
        </w:r>
      </w:hyperlink>
    </w:p>
    <w:p w:rsidR="001F2C0F" w:rsidRDefault="00CA2DA0">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2D6274">
          <w:rPr>
            <w:webHidden/>
          </w:rPr>
          <w:t>26</w:t>
        </w:r>
        <w:r w:rsidR="001F2C0F">
          <w:rPr>
            <w:webHidden/>
          </w:rPr>
          <w:fldChar w:fldCharType="end"/>
        </w:r>
      </w:hyperlink>
    </w:p>
    <w:p w:rsidR="001F2C0F" w:rsidRDefault="00CA2DA0">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2D6274">
          <w:rPr>
            <w:webHidden/>
          </w:rPr>
          <w:t>28</w:t>
        </w:r>
        <w:r w:rsidR="001F2C0F">
          <w:rPr>
            <w:webHidden/>
          </w:rPr>
          <w:fldChar w:fldCharType="end"/>
        </w:r>
      </w:hyperlink>
    </w:p>
    <w:p w:rsidR="001F2C0F" w:rsidRDefault="00CA2DA0">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2D6274">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D6274">
        <w:rPr>
          <w:b/>
          <w:color w:val="000000"/>
          <w:sz w:val="24"/>
          <w:szCs w:val="24"/>
        </w:rPr>
        <w:t xml:space="preserve">№ </w:t>
      </w:r>
      <w:r w:rsidR="00CA2DA0">
        <w:rPr>
          <w:b/>
          <w:sz w:val="24"/>
          <w:szCs w:val="24"/>
        </w:rPr>
        <w:t>М220</w:t>
      </w:r>
      <w:r w:rsidR="00F615D3" w:rsidRPr="002D6274">
        <w:rPr>
          <w:b/>
          <w:sz w:val="24"/>
          <w:szCs w:val="24"/>
        </w:rPr>
        <w:t xml:space="preserve"> от </w:t>
      </w:r>
      <w:r w:rsidR="00642B77" w:rsidRPr="002D6274">
        <w:rPr>
          <w:b/>
          <w:sz w:val="24"/>
          <w:szCs w:val="24"/>
        </w:rPr>
        <w:t>1</w:t>
      </w:r>
      <w:r w:rsidR="00CA2DA0">
        <w:rPr>
          <w:b/>
          <w:sz w:val="24"/>
          <w:szCs w:val="24"/>
        </w:rPr>
        <w:t>0</w:t>
      </w:r>
      <w:r w:rsidR="00F615D3" w:rsidRPr="002D6274">
        <w:rPr>
          <w:b/>
          <w:sz w:val="24"/>
          <w:szCs w:val="24"/>
        </w:rPr>
        <w:t>.</w:t>
      </w:r>
      <w:r w:rsidR="00CA2DA0">
        <w:rPr>
          <w:b/>
          <w:sz w:val="24"/>
          <w:szCs w:val="24"/>
        </w:rPr>
        <w:t>12</w:t>
      </w:r>
      <w:r w:rsidR="00F615D3" w:rsidRPr="002D6274">
        <w:rPr>
          <w:b/>
          <w:sz w:val="24"/>
          <w:szCs w:val="24"/>
        </w:rPr>
        <w:t>.201</w:t>
      </w:r>
      <w:r w:rsidR="005D432C" w:rsidRPr="002D6274">
        <w:rPr>
          <w:b/>
          <w:sz w:val="24"/>
          <w:szCs w:val="24"/>
        </w:rPr>
        <w:t>8</w:t>
      </w:r>
      <w:r w:rsidR="00F615D3" w:rsidRPr="002D6274">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4C6E34">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4C6E34">
              <w:rPr>
                <w:bCs/>
                <w:sz w:val="24"/>
                <w:szCs w:val="24"/>
              </w:rPr>
              <w:t xml:space="preserve">ионообменных </w:t>
            </w:r>
            <w:r w:rsidR="005D432C" w:rsidRPr="005D432C">
              <w:rPr>
                <w:snapToGrid/>
                <w:color w:val="000000"/>
                <w:sz w:val="24"/>
                <w:szCs w:val="24"/>
              </w:rPr>
              <w:t xml:space="preserve">смол </w:t>
            </w:r>
            <w:proofErr w:type="spellStart"/>
            <w:r w:rsidR="004C6E34">
              <w:rPr>
                <w:snapToGrid/>
                <w:color w:val="000000"/>
                <w:sz w:val="24"/>
                <w:szCs w:val="24"/>
              </w:rPr>
              <w:t>Гранион</w:t>
            </w:r>
            <w:proofErr w:type="spellEnd"/>
            <w:r w:rsidR="005D432C" w:rsidRPr="005D432C">
              <w:rPr>
                <w:snapToGrid/>
                <w:color w:val="000000"/>
                <w:sz w:val="24"/>
                <w:szCs w:val="24"/>
              </w:rPr>
              <w:t xml:space="preserve"> или их аналогов</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5D432C" w:rsidRPr="005D432C" w:rsidRDefault="005D432C" w:rsidP="005D432C">
            <w:pPr>
              <w:autoSpaceDE w:val="0"/>
              <w:autoSpaceDN w:val="0"/>
              <w:adjustRightInd w:val="0"/>
              <w:spacing w:line="276" w:lineRule="auto"/>
              <w:ind w:firstLine="0"/>
              <w:rPr>
                <w:sz w:val="24"/>
                <w:szCs w:val="24"/>
                <w:lang w:eastAsia="en-US"/>
              </w:rPr>
            </w:pPr>
            <w:r w:rsidRPr="005D432C">
              <w:rPr>
                <w:b/>
                <w:sz w:val="24"/>
                <w:szCs w:val="24"/>
                <w:lang w:eastAsia="en-US"/>
              </w:rPr>
              <w:t xml:space="preserve">Лот 1   -  Филиал «Березовская ГРЭС» </w:t>
            </w:r>
            <w:r w:rsidRPr="005D432C">
              <w:rPr>
                <w:sz w:val="24"/>
                <w:szCs w:val="24"/>
                <w:lang w:eastAsia="en-US"/>
              </w:rPr>
              <w:t>ПАО «</w:t>
            </w:r>
            <w:proofErr w:type="spellStart"/>
            <w:r w:rsidRPr="005D432C">
              <w:rPr>
                <w:sz w:val="24"/>
                <w:szCs w:val="24"/>
                <w:lang w:eastAsia="en-US"/>
              </w:rPr>
              <w:t>Юнипро</w:t>
            </w:r>
            <w:proofErr w:type="spellEnd"/>
            <w:r w:rsidRPr="005D432C">
              <w:rPr>
                <w:sz w:val="24"/>
                <w:szCs w:val="24"/>
                <w:lang w:eastAsia="en-US"/>
              </w:rPr>
              <w:t xml:space="preserve">», 662328, Красноярский край, </w:t>
            </w:r>
            <w:proofErr w:type="spellStart"/>
            <w:r w:rsidRPr="005D432C">
              <w:rPr>
                <w:sz w:val="24"/>
                <w:szCs w:val="24"/>
                <w:lang w:eastAsia="en-US"/>
              </w:rPr>
              <w:t>Шарыповский</w:t>
            </w:r>
            <w:proofErr w:type="spellEnd"/>
            <w:r w:rsidRPr="005D432C">
              <w:rPr>
                <w:sz w:val="24"/>
                <w:szCs w:val="24"/>
                <w:lang w:eastAsia="en-US"/>
              </w:rPr>
              <w:t xml:space="preserve"> район, с. Холмогорское,  </w:t>
            </w:r>
            <w:proofErr w:type="spellStart"/>
            <w:r w:rsidRPr="005D432C">
              <w:rPr>
                <w:sz w:val="24"/>
                <w:szCs w:val="24"/>
                <w:lang w:eastAsia="en-US"/>
              </w:rPr>
              <w:t>промбаза</w:t>
            </w:r>
            <w:proofErr w:type="spellEnd"/>
            <w:r w:rsidRPr="005D432C">
              <w:rPr>
                <w:sz w:val="24"/>
                <w:szCs w:val="24"/>
                <w:lang w:eastAsia="en-US"/>
              </w:rPr>
              <w:t xml:space="preserve"> «Энергетиков», строение 1/15. </w:t>
            </w:r>
          </w:p>
          <w:p w:rsidR="005D432C" w:rsidRDefault="005D432C" w:rsidP="002C661A">
            <w:pPr>
              <w:autoSpaceDE w:val="0"/>
              <w:autoSpaceDN w:val="0"/>
              <w:adjustRightInd w:val="0"/>
              <w:spacing w:line="276" w:lineRule="auto"/>
              <w:ind w:firstLine="0"/>
              <w:rPr>
                <w:b/>
                <w:sz w:val="24"/>
                <w:szCs w:val="24"/>
                <w:lang w:eastAsia="en-US"/>
              </w:rPr>
            </w:pPr>
          </w:p>
          <w:p w:rsidR="004C6E34" w:rsidRDefault="004C6E34" w:rsidP="004C6E34">
            <w:pPr>
              <w:autoSpaceDE w:val="0"/>
              <w:autoSpaceDN w:val="0"/>
              <w:adjustRightInd w:val="0"/>
              <w:spacing w:line="276" w:lineRule="auto"/>
              <w:ind w:firstLine="0"/>
              <w:rPr>
                <w:sz w:val="24"/>
                <w:szCs w:val="24"/>
                <w:lang w:eastAsia="en-US"/>
              </w:rPr>
            </w:pPr>
            <w:r w:rsidRPr="002C661A">
              <w:rPr>
                <w:b/>
                <w:sz w:val="24"/>
                <w:szCs w:val="24"/>
                <w:lang w:eastAsia="en-US"/>
              </w:rPr>
              <w:t>Лот</w:t>
            </w:r>
            <w:r>
              <w:rPr>
                <w:b/>
                <w:sz w:val="24"/>
                <w:szCs w:val="24"/>
                <w:lang w:eastAsia="en-US"/>
              </w:rPr>
              <w:t xml:space="preserve"> 2</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proofErr w:type="spellStart"/>
            <w:r w:rsidR="006D73BB">
              <w:rPr>
                <w:bCs/>
                <w:sz w:val="24"/>
                <w:szCs w:val="24"/>
              </w:rPr>
              <w:t>Юнипро</w:t>
            </w:r>
            <w:proofErr w:type="spellEnd"/>
            <w:r w:rsidR="006D73BB">
              <w:rPr>
                <w:bCs/>
                <w:sz w:val="24"/>
                <w:szCs w:val="24"/>
              </w:rPr>
              <w:t>»</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CA2DA0">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642B77">
              <w:rPr>
                <w:sz w:val="24"/>
                <w:szCs w:val="24"/>
                <w:lang w:eastAsia="en-US"/>
              </w:rPr>
              <w:t>1</w:t>
            </w:r>
            <w:r w:rsidR="00CA2DA0">
              <w:rPr>
                <w:sz w:val="24"/>
                <w:szCs w:val="24"/>
                <w:lang w:eastAsia="en-US"/>
              </w:rPr>
              <w:t>0</w:t>
            </w:r>
            <w:r w:rsidRPr="004747FE">
              <w:rPr>
                <w:sz w:val="24"/>
                <w:szCs w:val="24"/>
                <w:lang w:eastAsia="en-US"/>
              </w:rPr>
              <w:t>.</w:t>
            </w:r>
            <w:r w:rsidR="00CA2DA0">
              <w:rPr>
                <w:sz w:val="24"/>
                <w:szCs w:val="24"/>
                <w:lang w:eastAsia="en-US"/>
              </w:rPr>
              <w:t>12</w:t>
            </w:r>
            <w:r w:rsidRPr="004747FE">
              <w:rPr>
                <w:sz w:val="24"/>
                <w:szCs w:val="24"/>
                <w:lang w:eastAsia="en-US"/>
              </w:rPr>
              <w:t>.20</w:t>
            </w:r>
            <w:r w:rsidR="00D92B0A" w:rsidRPr="004747FE">
              <w:rPr>
                <w:sz w:val="24"/>
                <w:szCs w:val="24"/>
                <w:lang w:eastAsia="en-US"/>
              </w:rPr>
              <w:t>1</w:t>
            </w:r>
            <w:r w:rsidR="005D432C">
              <w:rPr>
                <w:sz w:val="24"/>
                <w:szCs w:val="24"/>
                <w:lang w:eastAsia="en-US"/>
              </w:rPr>
              <w:t>8</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872E3C">
              <w:rPr>
                <w:sz w:val="24"/>
                <w:szCs w:val="24"/>
                <w:lang w:eastAsia="en-US"/>
              </w:rPr>
              <w:t>2</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5D432C">
              <w:rPr>
                <w:sz w:val="24"/>
                <w:szCs w:val="24"/>
                <w:lang w:eastAsia="en-US"/>
              </w:rPr>
              <w:t>2</w:t>
            </w:r>
            <w:r w:rsidR="00CA2DA0">
              <w:rPr>
                <w:sz w:val="24"/>
                <w:szCs w:val="24"/>
                <w:lang w:eastAsia="en-US"/>
              </w:rPr>
              <w:t>4</w:t>
            </w:r>
            <w:r w:rsidRPr="004747FE">
              <w:rPr>
                <w:sz w:val="24"/>
                <w:szCs w:val="24"/>
                <w:lang w:eastAsia="en-US"/>
              </w:rPr>
              <w:t>.</w:t>
            </w:r>
            <w:r w:rsidR="00CA2DA0">
              <w:rPr>
                <w:sz w:val="24"/>
                <w:szCs w:val="24"/>
                <w:lang w:eastAsia="en-US"/>
              </w:rPr>
              <w:t>12</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5D432C">
              <w:rPr>
                <w:sz w:val="24"/>
                <w:szCs w:val="24"/>
                <w:lang w:eastAsia="en-US"/>
              </w:rPr>
              <w:t>8</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 xml:space="preserve">поставки товара / </w:t>
            </w:r>
            <w:r w:rsidR="00EA7394" w:rsidRPr="004747FE">
              <w:rPr>
                <w:b/>
                <w:sz w:val="24"/>
                <w:szCs w:val="24"/>
                <w:lang w:eastAsia="en-US"/>
              </w:rPr>
              <w:lastRenderedPageBreak/>
              <w:t>Реквизиты Грузополучателя</w:t>
            </w:r>
          </w:p>
        </w:tc>
        <w:tc>
          <w:tcPr>
            <w:tcW w:w="6237" w:type="dxa"/>
          </w:tcPr>
          <w:p w:rsidR="005D432C" w:rsidRDefault="005D432C" w:rsidP="005D432C">
            <w:pPr>
              <w:autoSpaceDE w:val="0"/>
              <w:autoSpaceDN w:val="0"/>
              <w:adjustRightInd w:val="0"/>
              <w:spacing w:line="276" w:lineRule="auto"/>
              <w:ind w:firstLine="0"/>
              <w:rPr>
                <w:sz w:val="24"/>
                <w:szCs w:val="24"/>
                <w:lang w:eastAsia="en-US"/>
              </w:rPr>
            </w:pPr>
            <w:r w:rsidRPr="002C661A">
              <w:rPr>
                <w:b/>
                <w:sz w:val="24"/>
                <w:szCs w:val="24"/>
                <w:lang w:eastAsia="en-US"/>
              </w:rPr>
              <w:lastRenderedPageBreak/>
              <w:t>Лот 1   -  Филиал «Березовская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w:t>
            </w:r>
            <w:r w:rsidRPr="002C661A">
              <w:rPr>
                <w:sz w:val="24"/>
                <w:szCs w:val="24"/>
                <w:lang w:eastAsia="en-US"/>
              </w:rPr>
              <w:lastRenderedPageBreak/>
              <w:t xml:space="preserve">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5D432C" w:rsidRPr="00157FAA" w:rsidRDefault="005D432C" w:rsidP="005D432C">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5D432C" w:rsidRPr="00157FAA" w:rsidRDefault="005D432C" w:rsidP="005D432C">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6114B1" w:rsidRDefault="005D432C" w:rsidP="006114B1">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w:t>
            </w:r>
          </w:p>
          <w:p w:rsidR="007442E1" w:rsidRPr="002C661A" w:rsidRDefault="007442E1" w:rsidP="006114B1">
            <w:pPr>
              <w:autoSpaceDE w:val="0"/>
              <w:autoSpaceDN w:val="0"/>
              <w:adjustRightInd w:val="0"/>
              <w:spacing w:line="276" w:lineRule="auto"/>
              <w:ind w:firstLine="0"/>
              <w:rPr>
                <w:sz w:val="24"/>
                <w:szCs w:val="24"/>
                <w:lang w:eastAsia="en-US"/>
              </w:rPr>
            </w:pPr>
          </w:p>
          <w:p w:rsidR="004E68CC" w:rsidRDefault="004E68CC" w:rsidP="004E68CC">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Pr>
                <w:b/>
                <w:sz w:val="24"/>
                <w:szCs w:val="24"/>
                <w:lang w:eastAsia="en-US"/>
              </w:rPr>
              <w:t>2</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w:t>
            </w:r>
            <w:r>
              <w:rPr>
                <w:sz w:val="24"/>
                <w:szCs w:val="24"/>
                <w:lang w:eastAsia="en-US"/>
              </w:rPr>
              <w:t>1</w:t>
            </w:r>
            <w:r w:rsidRPr="002C661A">
              <w:rPr>
                <w:sz w:val="24"/>
                <w:szCs w:val="24"/>
                <w:lang w:eastAsia="en-US"/>
              </w:rPr>
              <w:t>3</w:t>
            </w:r>
            <w:r>
              <w:rPr>
                <w:sz w:val="24"/>
                <w:szCs w:val="24"/>
                <w:lang w:eastAsia="en-US"/>
              </w:rPr>
              <w:t>/7</w:t>
            </w:r>
            <w:r w:rsidRPr="002C661A">
              <w:rPr>
                <w:sz w:val="24"/>
                <w:szCs w:val="24"/>
                <w:lang w:eastAsia="en-US"/>
              </w:rPr>
              <w:t>, сооружение 3.</w:t>
            </w:r>
          </w:p>
          <w:p w:rsidR="004E68CC" w:rsidRPr="00157FAA" w:rsidRDefault="004E68CC" w:rsidP="004E68CC">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4E68CC" w:rsidRPr="00157FAA" w:rsidRDefault="004E68CC" w:rsidP="004E68CC">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4C6E34" w:rsidRDefault="004C6E34" w:rsidP="004C6E34">
            <w:pPr>
              <w:autoSpaceDE w:val="0"/>
              <w:autoSpaceDN w:val="0"/>
              <w:adjustRightInd w:val="0"/>
              <w:spacing w:line="276" w:lineRule="auto"/>
              <w:ind w:firstLine="0"/>
              <w:rPr>
                <w:sz w:val="24"/>
                <w:szCs w:val="24"/>
                <w:lang w:eastAsia="en-US"/>
              </w:rPr>
            </w:pPr>
            <w:r>
              <w:rPr>
                <w:sz w:val="24"/>
                <w:szCs w:val="24"/>
                <w:lang w:eastAsia="en-US"/>
              </w:rPr>
              <w:t>• Автотранспортом</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5D432C"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A56F5E" w:rsidRPr="004747FE">
              <w:rPr>
                <w:sz w:val="24"/>
                <w:szCs w:val="24"/>
              </w:rPr>
              <w:t xml:space="preserve"> (</w:t>
            </w:r>
            <w:r>
              <w:rPr>
                <w:sz w:val="24"/>
                <w:szCs w:val="24"/>
              </w:rPr>
              <w:t>два</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bookmarkStart w:id="4" w:name="_GoBack"/>
            <w:bookmarkEnd w:id="4"/>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w:t>
            </w:r>
            <w:r w:rsidR="00CA2DA0">
              <w:rPr>
                <w:i/>
              </w:rPr>
              <w:t>;</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642B77"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CA2DA0"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2D6274" w:rsidRPr="002D6274">
        <w:rPr>
          <w:color w:val="000000"/>
          <w:sz w:val="24"/>
          <w:szCs w:val="24"/>
        </w:rPr>
        <w:t>Анкета Участника (форма 5</w:t>
      </w:r>
      <w:r w:rsidR="002D6274" w:rsidRPr="002D6274">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2D6274" w:rsidRPr="002D6274">
        <w:rPr>
          <w:color w:val="000000"/>
          <w:sz w:val="24"/>
          <w:szCs w:val="24"/>
        </w:rPr>
        <w:t>Справка о перечне и годовых объемах выполнения аналогичных договоров (форма 6</w:t>
      </w:r>
      <w:r w:rsidR="002D6274" w:rsidRPr="002D6274">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2D6274">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5D432C">
            <w:pPr>
              <w:spacing w:line="240" w:lineRule="auto"/>
              <w:ind w:left="510" w:right="2" w:hanging="540"/>
              <w:rPr>
                <w:b/>
                <w:color w:val="000000"/>
                <w:szCs w:val="28"/>
              </w:rPr>
            </w:pPr>
            <w:r w:rsidRPr="009D3F5A">
              <w:rPr>
                <w:b/>
                <w:bCs/>
                <w:szCs w:val="28"/>
              </w:rPr>
              <w:t xml:space="preserve">Лот № </w:t>
            </w:r>
            <w:r w:rsidR="00416FC3">
              <w:rPr>
                <w:b/>
                <w:bCs/>
                <w:szCs w:val="28"/>
              </w:rPr>
              <w:t>1</w:t>
            </w:r>
            <w:r w:rsidRPr="009D3F5A">
              <w:rPr>
                <w:b/>
                <w:bCs/>
                <w:szCs w:val="28"/>
              </w:rPr>
              <w:t xml:space="preserve">.  Поставка продукции для филиала </w:t>
            </w:r>
            <w:r w:rsidR="00F20F01">
              <w:rPr>
                <w:b/>
                <w:bCs/>
                <w:szCs w:val="28"/>
              </w:rPr>
              <w:t>«</w:t>
            </w:r>
            <w:r w:rsidR="005D432C">
              <w:rPr>
                <w:b/>
                <w:bCs/>
                <w:szCs w:val="28"/>
              </w:rPr>
              <w:t>Березовская ГРЭС</w:t>
            </w:r>
            <w:r w:rsidR="00F20F01">
              <w:rPr>
                <w:b/>
                <w:bCs/>
                <w:szCs w:val="28"/>
              </w:rPr>
              <w:t>»</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9D3F5A"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D24352" w:rsidP="009D3F5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w:t>
      </w:r>
      <w:r w:rsidR="00B26475">
        <w:rPr>
          <w:b/>
          <w:color w:val="000000"/>
        </w:rPr>
        <w:t>:</w:t>
      </w:r>
      <w:r>
        <w:rPr>
          <w:b/>
          <w:color w:val="000000"/>
        </w:rPr>
        <w:t>_</w:t>
      </w:r>
      <w:r w:rsidR="007442E1">
        <w:rPr>
          <w:b/>
          <w:color w:val="000000"/>
        </w:rPr>
        <w:t>________________</w:t>
      </w:r>
      <w:r w:rsidR="00B26475">
        <w:rPr>
          <w:b/>
          <w:color w:val="000000"/>
        </w:rPr>
        <w:t>______________</w:t>
      </w:r>
      <w:r>
        <w:rPr>
          <w:color w:val="000000"/>
        </w:rPr>
        <w:t>___</w:t>
      </w:r>
      <w:r w:rsidR="007442E1">
        <w:rPr>
          <w:color w:val="000000"/>
        </w:rPr>
        <w:t>_________________________________</w:t>
      </w:r>
    </w:p>
    <w:p w:rsidR="001D5B63" w:rsidRPr="00D24352" w:rsidRDefault="001D5B63" w:rsidP="00D24352">
      <w:pPr>
        <w:pStyle w:val="afffa"/>
        <w:numPr>
          <w:ilvl w:val="0"/>
          <w:numId w:val="39"/>
        </w:numPr>
        <w:ind w:right="-365"/>
        <w:rPr>
          <w:b/>
          <w:color w:val="000000"/>
        </w:rPr>
      </w:pPr>
      <w:r w:rsidRPr="00D24352">
        <w:rPr>
          <w:b/>
          <w:color w:val="000000"/>
        </w:rPr>
        <w:t>Грузополучатель: __________________________________________________________________</w:t>
      </w:r>
    </w:p>
    <w:p w:rsidR="00D24352" w:rsidRPr="00D24352" w:rsidRDefault="00D24352" w:rsidP="00D24352">
      <w:pPr>
        <w:pStyle w:val="afffa"/>
        <w:numPr>
          <w:ilvl w:val="0"/>
          <w:numId w:val="39"/>
        </w:numPr>
        <w:ind w:right="-365"/>
        <w:rPr>
          <w:b/>
          <w:color w:val="000000"/>
        </w:rPr>
      </w:pPr>
      <w:r>
        <w:rPr>
          <w:b/>
          <w:color w:val="000000"/>
        </w:rPr>
        <w:t>Производитель продукции: 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F20F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4E68CC">
            <w:pPr>
              <w:spacing w:line="240" w:lineRule="auto"/>
              <w:ind w:left="510" w:right="2" w:hanging="540"/>
              <w:rPr>
                <w:b/>
                <w:color w:val="000000"/>
                <w:szCs w:val="28"/>
              </w:rPr>
            </w:pPr>
            <w:r w:rsidRPr="009D3F5A">
              <w:rPr>
                <w:b/>
                <w:bCs/>
                <w:szCs w:val="28"/>
              </w:rPr>
              <w:t xml:space="preserve">Лот № </w:t>
            </w:r>
            <w:r w:rsidR="005D432C">
              <w:rPr>
                <w:b/>
                <w:bCs/>
                <w:szCs w:val="28"/>
              </w:rPr>
              <w:t>2</w:t>
            </w:r>
            <w:r w:rsidRPr="009D3F5A">
              <w:rPr>
                <w:b/>
                <w:bCs/>
                <w:szCs w:val="28"/>
              </w:rPr>
              <w:t xml:space="preserve">.  Поставка продукции для филиала </w:t>
            </w:r>
            <w:r>
              <w:rPr>
                <w:b/>
                <w:bCs/>
                <w:szCs w:val="28"/>
              </w:rPr>
              <w:t>«</w:t>
            </w:r>
            <w:proofErr w:type="spellStart"/>
            <w:r w:rsidR="004E68CC">
              <w:rPr>
                <w:b/>
                <w:bCs/>
                <w:szCs w:val="28"/>
              </w:rPr>
              <w:t>Сургутская</w:t>
            </w:r>
            <w:proofErr w:type="spellEnd"/>
            <w:r w:rsidR="004E68CC">
              <w:rPr>
                <w:b/>
                <w:bCs/>
                <w:szCs w:val="28"/>
              </w:rPr>
              <w:t xml:space="preserve"> ГРЭС-2</w:t>
            </w:r>
            <w:r>
              <w:rPr>
                <w:b/>
                <w:bCs/>
                <w:szCs w:val="28"/>
              </w:rPr>
              <w:t>»</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F20F01"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D24352"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1"/>
        </w:numPr>
        <w:ind w:right="-365"/>
        <w:rPr>
          <w:b/>
          <w:color w:val="000000"/>
        </w:rPr>
      </w:pPr>
      <w:r w:rsidRPr="004C0569">
        <w:rPr>
          <w:b/>
          <w:color w:val="000000"/>
        </w:rPr>
        <w:t>Срок поставки: ____________________________________________________________________</w:t>
      </w:r>
    </w:p>
    <w:p w:rsidR="00BA3A92" w:rsidRPr="00BA3A92" w:rsidRDefault="00BA3A92" w:rsidP="00BA3A92">
      <w:pPr>
        <w:pStyle w:val="afffa"/>
        <w:numPr>
          <w:ilvl w:val="0"/>
          <w:numId w:val="41"/>
        </w:numPr>
        <w:ind w:right="-365"/>
        <w:rPr>
          <w:b/>
          <w:color w:val="000000"/>
        </w:rPr>
      </w:pPr>
      <w:r w:rsidRPr="00BA3A92">
        <w:rPr>
          <w:b/>
          <w:color w:val="000000"/>
        </w:rPr>
        <w:t>Способ доставки ___________________________</w:t>
      </w:r>
      <w:r w:rsidR="00B26475">
        <w:rPr>
          <w:b/>
          <w:color w:val="000000"/>
        </w:rPr>
        <w:t>_____________</w:t>
      </w:r>
      <w:r w:rsidRPr="00BA3A92">
        <w:rPr>
          <w:color w:val="000000"/>
        </w:rPr>
        <w:t>___________________________</w:t>
      </w:r>
    </w:p>
    <w:p w:rsidR="001D5B63" w:rsidRPr="00D24352" w:rsidRDefault="001D5B63" w:rsidP="00D24352">
      <w:pPr>
        <w:pStyle w:val="afffa"/>
        <w:numPr>
          <w:ilvl w:val="0"/>
          <w:numId w:val="41"/>
        </w:numPr>
        <w:ind w:right="-365"/>
        <w:rPr>
          <w:b/>
          <w:color w:val="000000"/>
        </w:rPr>
      </w:pPr>
      <w:r w:rsidRPr="00D24352">
        <w:rPr>
          <w:b/>
          <w:color w:val="000000"/>
        </w:rPr>
        <w:t>Грузополучатель: __________________________________________________________________</w:t>
      </w:r>
    </w:p>
    <w:p w:rsidR="00D24352" w:rsidRPr="00D24352" w:rsidRDefault="00D24352" w:rsidP="00D24352">
      <w:pPr>
        <w:pStyle w:val="afffa"/>
        <w:numPr>
          <w:ilvl w:val="0"/>
          <w:numId w:val="41"/>
        </w:numPr>
        <w:ind w:right="-365"/>
        <w:rPr>
          <w:b/>
          <w:color w:val="000000"/>
        </w:rPr>
      </w:pPr>
      <w:r>
        <w:rPr>
          <w:b/>
          <w:color w:val="000000"/>
        </w:rPr>
        <w:t>Производитель продукции: 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A2882">
            <w:pPr>
              <w:pStyle w:val="afb"/>
              <w:spacing w:before="0" w:after="0" w:line="276" w:lineRule="auto"/>
              <w:rPr>
                <w:b/>
                <w:szCs w:val="24"/>
              </w:rPr>
            </w:pPr>
            <w:r w:rsidRPr="00CC6391">
              <w:rPr>
                <w:b/>
                <w:szCs w:val="24"/>
              </w:rPr>
              <w:t>ИТОГО за целый 20</w:t>
            </w:r>
            <w:r w:rsidR="00BF5DE9" w:rsidRPr="00CC6391">
              <w:rPr>
                <w:b/>
                <w:szCs w:val="24"/>
              </w:rPr>
              <w:t>1</w:t>
            </w:r>
            <w:r w:rsidR="008A2882">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A2882">
            <w:pPr>
              <w:pStyle w:val="afb"/>
              <w:spacing w:before="0" w:after="0" w:line="276" w:lineRule="auto"/>
              <w:rPr>
                <w:szCs w:val="24"/>
              </w:rPr>
            </w:pPr>
            <w:r w:rsidRPr="00CC6391">
              <w:rPr>
                <w:b/>
                <w:szCs w:val="24"/>
              </w:rPr>
              <w:t>ИТОГО за 201</w:t>
            </w:r>
            <w:r w:rsidR="008A2882">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proofErr w:type="spellStart"/>
      <w:r w:rsidR="004D2D49">
        <w:rPr>
          <w:sz w:val="24"/>
          <w:szCs w:val="24"/>
        </w:rPr>
        <w:t>Юнипро</w:t>
      </w:r>
      <w:proofErr w:type="spellEnd"/>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47" w:rsidRDefault="002F5147">
      <w:r>
        <w:separator/>
      </w:r>
    </w:p>
  </w:endnote>
  <w:endnote w:type="continuationSeparator" w:id="0">
    <w:p w:rsidR="002F5147" w:rsidRDefault="002F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2F5147" w:rsidRDefault="002F5147">
        <w:pPr>
          <w:pStyle w:val="af0"/>
          <w:jc w:val="right"/>
        </w:pPr>
        <w:r>
          <w:fldChar w:fldCharType="begin"/>
        </w:r>
        <w:r>
          <w:instrText xml:space="preserve"> PAGE   \* MERGEFORMAT </w:instrText>
        </w:r>
        <w:r>
          <w:fldChar w:fldCharType="separate"/>
        </w:r>
        <w:r w:rsidR="00CA2DA0">
          <w:rPr>
            <w:noProof/>
          </w:rPr>
          <w:t>12</w:t>
        </w:r>
        <w:r>
          <w:rPr>
            <w:noProof/>
          </w:rPr>
          <w:fldChar w:fldCharType="end"/>
        </w:r>
      </w:p>
    </w:sdtContent>
  </w:sdt>
  <w:p w:rsidR="002F5147" w:rsidRDefault="002F514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47" w:rsidRDefault="002F5147">
      <w:r>
        <w:separator/>
      </w:r>
    </w:p>
  </w:footnote>
  <w:footnote w:type="continuationSeparator" w:id="0">
    <w:p w:rsidR="002F5147" w:rsidRDefault="002F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147" w:rsidRPr="00F01080" w:rsidRDefault="002F514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1">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3">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5">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6">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7"/>
  </w:num>
  <w:num w:numId="3">
    <w:abstractNumId w:val="23"/>
  </w:num>
  <w:num w:numId="4">
    <w:abstractNumId w:val="42"/>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7"/>
  </w:num>
  <w:num w:numId="18">
    <w:abstractNumId w:val="38"/>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6"/>
  </w:num>
  <w:num w:numId="26">
    <w:abstractNumId w:val="9"/>
  </w:num>
  <w:num w:numId="27">
    <w:abstractNumId w:val="35"/>
  </w:num>
  <w:num w:numId="28">
    <w:abstractNumId w:val="44"/>
  </w:num>
  <w:num w:numId="29">
    <w:abstractNumId w:val="17"/>
  </w:num>
  <w:num w:numId="30">
    <w:abstractNumId w:val="18"/>
  </w:num>
  <w:num w:numId="31">
    <w:abstractNumId w:val="20"/>
  </w:num>
  <w:num w:numId="32">
    <w:abstractNumId w:val="30"/>
  </w:num>
  <w:num w:numId="33">
    <w:abstractNumId w:val="12"/>
  </w:num>
  <w:num w:numId="34">
    <w:abstractNumId w:val="40"/>
  </w:num>
  <w:num w:numId="35">
    <w:abstractNumId w:val="34"/>
  </w:num>
  <w:num w:numId="36">
    <w:abstractNumId w:val="14"/>
  </w:num>
  <w:num w:numId="37">
    <w:abstractNumId w:val="31"/>
  </w:num>
  <w:num w:numId="38">
    <w:abstractNumId w:val="41"/>
  </w:num>
  <w:num w:numId="39">
    <w:abstractNumId w:val="33"/>
  </w:num>
  <w:num w:numId="40">
    <w:abstractNumId w:val="45"/>
  </w:num>
  <w:num w:numId="41">
    <w:abstractNumId w:val="43"/>
  </w:num>
  <w:num w:numId="42">
    <w:abstractNumId w:val="26"/>
  </w:num>
  <w:num w:numId="43">
    <w:abstractNumId w:val="39"/>
  </w:num>
  <w:num w:numId="44">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20F"/>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6274"/>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E20"/>
    <w:rsid w:val="00305516"/>
    <w:rsid w:val="00305A9B"/>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6FC3"/>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E34"/>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68CC"/>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432C"/>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B77"/>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2E3C"/>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882"/>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7FF"/>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AA3"/>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5D7"/>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2DA0"/>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352"/>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D8D"/>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121"/>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E279A-793F-4A88-823E-87153B7E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29</Pages>
  <Words>3409</Words>
  <Characters>27150</Characters>
  <Application>Microsoft Office Word</Application>
  <DocSecurity>0</DocSecurity>
  <Lines>226</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30499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43</cp:revision>
  <cp:lastPrinted>2018-01-12T12:34:00Z</cp:lastPrinted>
  <dcterms:created xsi:type="dcterms:W3CDTF">2015-09-03T09:30:00Z</dcterms:created>
  <dcterms:modified xsi:type="dcterms:W3CDTF">2018-12-08T13:50:00Z</dcterms:modified>
</cp:coreProperties>
</file>