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994" w:rsidRPr="00930727">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193A88">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150033">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150033">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150033">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150033">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150033">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150033">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150033">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150033">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150033">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150033">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9B3F26" w:rsidRPr="009B3F26">
        <w:rPr>
          <w:color w:val="000000"/>
          <w:sz w:val="24"/>
          <w:szCs w:val="24"/>
        </w:rPr>
        <w:t xml:space="preserve">6190192 </w:t>
      </w:r>
      <w:r w:rsidR="009B3F26">
        <w:rPr>
          <w:color w:val="000000"/>
          <w:sz w:val="24"/>
          <w:szCs w:val="24"/>
        </w:rPr>
        <w:t>–</w:t>
      </w:r>
      <w:r w:rsidR="009B3F26" w:rsidRPr="009B3F26">
        <w:rPr>
          <w:color w:val="000000"/>
          <w:sz w:val="24"/>
          <w:szCs w:val="24"/>
        </w:rPr>
        <w:t xml:space="preserve"> 2 </w:t>
      </w:r>
      <w:r w:rsidR="008A2685" w:rsidRPr="0044096E">
        <w:rPr>
          <w:sz w:val="24"/>
          <w:szCs w:val="24"/>
        </w:rPr>
        <w:t xml:space="preserve">от </w:t>
      </w:r>
      <w:r w:rsidR="009B3F26" w:rsidRPr="009B3F26">
        <w:rPr>
          <w:sz w:val="24"/>
          <w:szCs w:val="24"/>
        </w:rPr>
        <w:t>12</w:t>
      </w:r>
      <w:r w:rsidR="008A2685" w:rsidRPr="00C93651">
        <w:rPr>
          <w:sz w:val="24"/>
          <w:szCs w:val="24"/>
        </w:rPr>
        <w:t>.</w:t>
      </w:r>
      <w:r w:rsidR="00911473" w:rsidRPr="00C93651">
        <w:rPr>
          <w:sz w:val="24"/>
          <w:szCs w:val="24"/>
        </w:rPr>
        <w:t>1</w:t>
      </w:r>
      <w:r w:rsidR="009B3F26" w:rsidRPr="009B3F26">
        <w:rPr>
          <w:sz w:val="24"/>
          <w:szCs w:val="24"/>
        </w:rPr>
        <w:t>2</w:t>
      </w:r>
      <w:r w:rsidR="00290D38" w:rsidRPr="00C93651">
        <w:rPr>
          <w:sz w:val="24"/>
          <w:szCs w:val="24"/>
        </w:rPr>
        <w:t>.201</w:t>
      </w:r>
      <w:r w:rsidR="008D2FC9" w:rsidRPr="00C93651">
        <w:rPr>
          <w:sz w:val="24"/>
          <w:szCs w:val="24"/>
        </w:rPr>
        <w:t>8</w:t>
      </w:r>
      <w:r w:rsidR="00F615D3" w:rsidRPr="00C93651">
        <w:rPr>
          <w:sz w:val="24"/>
          <w:szCs w:val="24"/>
        </w:rPr>
        <w:t xml:space="preserve"> г.</w:t>
      </w:r>
      <w:r w:rsidRPr="00C93651">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9B3F26" w:rsidRPr="009B3F26">
        <w:rPr>
          <w:rStyle w:val="af2"/>
          <w:sz w:val="22"/>
          <w:szCs w:val="22"/>
          <w:lang w:eastAsia="en-US"/>
        </w:rPr>
        <w:t xml:space="preserve"> </w:t>
      </w:r>
      <w:r w:rsidR="009B3F26" w:rsidRPr="003F62F6">
        <w:rPr>
          <w:rStyle w:val="af2"/>
          <w:sz w:val="22"/>
          <w:szCs w:val="22"/>
          <w:lang w:eastAsia="en-US"/>
        </w:rPr>
        <w:t>www.unipro.energy/</w:t>
      </w:r>
      <w:proofErr w:type="spellStart"/>
      <w:r w:rsidR="009B3F26" w:rsidRPr="003F62F6">
        <w:rPr>
          <w:rStyle w:val="af2"/>
          <w:sz w:val="22"/>
          <w:szCs w:val="22"/>
          <w:lang w:eastAsia="en-US"/>
        </w:rPr>
        <w:t>purchase</w:t>
      </w:r>
      <w:proofErr w:type="spellEnd"/>
      <w:r w:rsidR="009B3F26" w:rsidRPr="003F62F6">
        <w:rPr>
          <w:rStyle w:val="af2"/>
          <w:sz w:val="22"/>
          <w:szCs w:val="22"/>
          <w:lang w:eastAsia="en-US"/>
        </w:rPr>
        <w:t>/</w:t>
      </w:r>
      <w:proofErr w:type="spellStart"/>
      <w:r w:rsidR="009B3F26" w:rsidRPr="003F62F6">
        <w:rPr>
          <w:rStyle w:val="af2"/>
          <w:sz w:val="22"/>
          <w:szCs w:val="22"/>
          <w:lang w:eastAsia="en-US"/>
        </w:rPr>
        <w:t>announcement</w:t>
      </w:r>
      <w:proofErr w:type="spellEnd"/>
      <w:r w:rsidR="009B3F26" w:rsidRPr="003F62F6">
        <w:rPr>
          <w:rStyle w:val="af2"/>
          <w:sz w:val="22"/>
          <w:szCs w:val="22"/>
          <w:lang w:eastAsia="en-US"/>
        </w:rPr>
        <w:t>/</w:t>
      </w:r>
      <w:r w:rsidR="009B3F26" w:rsidRPr="003F62F6">
        <w:rPr>
          <w:sz w:val="22"/>
          <w:szCs w:val="22"/>
          <w:lang w:eastAsia="en-US"/>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D0ACC" w:rsidRDefault="007A41DC" w:rsidP="00E87048">
            <w:pPr>
              <w:autoSpaceDE w:val="0"/>
              <w:autoSpaceDN w:val="0"/>
              <w:adjustRightInd w:val="0"/>
              <w:spacing w:line="276" w:lineRule="auto"/>
              <w:ind w:right="-72" w:firstLine="0"/>
              <w:jc w:val="left"/>
              <w:rPr>
                <w:bCs/>
                <w:sz w:val="24"/>
                <w:szCs w:val="24"/>
              </w:rPr>
            </w:pPr>
            <w:r w:rsidRPr="007A41DC">
              <w:rPr>
                <w:bCs/>
                <w:sz w:val="24"/>
                <w:szCs w:val="24"/>
              </w:rPr>
              <w:t>Части запасные и принадлежности машин тягодутьевых (дымососов)</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91FB4" w:rsidRPr="003F62F6" w:rsidRDefault="00D91FB4" w:rsidP="00D91FB4">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91FB4" w:rsidRPr="003F62F6" w:rsidRDefault="00D91FB4" w:rsidP="00D91FB4">
            <w:pPr>
              <w:tabs>
                <w:tab w:val="left" w:pos="386"/>
              </w:tabs>
              <w:spacing w:line="276" w:lineRule="auto"/>
              <w:ind w:firstLine="0"/>
              <w:jc w:val="left"/>
              <w:rPr>
                <w:sz w:val="22"/>
                <w:szCs w:val="22"/>
                <w:lang w:eastAsia="en-US"/>
              </w:rPr>
            </w:pPr>
            <w:r w:rsidRPr="003F62F6">
              <w:rPr>
                <w:bCs/>
                <w:sz w:val="22"/>
                <w:szCs w:val="22"/>
              </w:rPr>
              <w:t>Раздел «Закупки</w:t>
            </w:r>
            <w:proofErr w:type="gramStart"/>
            <w:r w:rsidRPr="003F62F6">
              <w:rPr>
                <w:bCs/>
                <w:sz w:val="22"/>
                <w:szCs w:val="22"/>
              </w:rPr>
              <w:t>»:</w:t>
            </w:r>
            <w:r w:rsidRPr="003F62F6">
              <w:rPr>
                <w:spacing w:val="-6"/>
                <w:sz w:val="22"/>
                <w:szCs w:val="22"/>
              </w:rPr>
              <w:t xml:space="preserve">  (</w:t>
            </w:r>
            <w:proofErr w:type="gramEnd"/>
            <w:r w:rsidRPr="003F62F6">
              <w:rPr>
                <w:rStyle w:val="af2"/>
                <w:sz w:val="22"/>
                <w:szCs w:val="22"/>
                <w:lang w:eastAsia="en-US"/>
              </w:rPr>
              <w:t>http://www.unipro.energy/purchase/announcement/</w:t>
            </w:r>
            <w:r w:rsidRPr="003F62F6">
              <w:rPr>
                <w:sz w:val="22"/>
                <w:szCs w:val="22"/>
                <w:lang w:eastAsia="en-US"/>
              </w:rPr>
              <w:t>)</w:t>
            </w:r>
          </w:p>
          <w:p w:rsidR="00BC5425" w:rsidRPr="00F3026D" w:rsidRDefault="00D91FB4" w:rsidP="005C18B5">
            <w:pPr>
              <w:tabs>
                <w:tab w:val="left" w:pos="386"/>
              </w:tabs>
              <w:spacing w:line="276" w:lineRule="auto"/>
              <w:ind w:firstLine="0"/>
              <w:jc w:val="left"/>
              <w:rPr>
                <w:sz w:val="24"/>
                <w:szCs w:val="24"/>
                <w:lang w:eastAsia="en-US"/>
              </w:rPr>
            </w:pPr>
            <w:r w:rsidRPr="003F62F6">
              <w:rPr>
                <w:sz w:val="22"/>
                <w:szCs w:val="22"/>
                <w:lang w:eastAsia="en-US"/>
              </w:rPr>
              <w:t>Дата публикации Уведомления</w:t>
            </w:r>
            <w:r>
              <w:rPr>
                <w:sz w:val="22"/>
                <w:szCs w:val="22"/>
                <w:lang w:eastAsia="en-US"/>
              </w:rPr>
              <w:t xml:space="preserve">: </w:t>
            </w:r>
            <w:r w:rsidR="005C18B5">
              <w:rPr>
                <w:sz w:val="22"/>
                <w:szCs w:val="22"/>
                <w:lang w:val="en-US" w:eastAsia="en-US"/>
              </w:rPr>
              <w:t>12</w:t>
            </w:r>
            <w:r w:rsidRPr="00C93651">
              <w:rPr>
                <w:sz w:val="22"/>
                <w:szCs w:val="22"/>
                <w:lang w:eastAsia="en-US"/>
              </w:rPr>
              <w:t>.</w:t>
            </w:r>
            <w:r w:rsidR="00C93651" w:rsidRPr="00C93651">
              <w:rPr>
                <w:sz w:val="22"/>
                <w:szCs w:val="22"/>
                <w:lang w:val="en-US" w:eastAsia="en-US"/>
              </w:rPr>
              <w:t>1</w:t>
            </w:r>
            <w:r w:rsidR="005C18B5">
              <w:rPr>
                <w:sz w:val="22"/>
                <w:szCs w:val="22"/>
                <w:lang w:val="en-US" w:eastAsia="en-US"/>
              </w:rPr>
              <w:t>2</w:t>
            </w:r>
            <w:r w:rsidRPr="00C93651">
              <w:rPr>
                <w:sz w:val="22"/>
                <w:szCs w:val="22"/>
                <w:lang w:eastAsia="en-US"/>
              </w:rPr>
              <w:t>.2018 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proofErr w:type="gramStart"/>
            <w:r w:rsidR="005C18B5" w:rsidRPr="005C18B5">
              <w:rPr>
                <w:sz w:val="24"/>
                <w:szCs w:val="24"/>
                <w:lang w:eastAsia="en-US"/>
              </w:rPr>
              <w:t>26</w:t>
            </w:r>
            <w:r w:rsidRPr="00C93651">
              <w:rPr>
                <w:sz w:val="24"/>
                <w:szCs w:val="24"/>
                <w:lang w:eastAsia="en-US"/>
              </w:rPr>
              <w:t>.</w:t>
            </w:r>
            <w:r w:rsidR="00C93651" w:rsidRPr="00C93651">
              <w:rPr>
                <w:sz w:val="24"/>
                <w:szCs w:val="24"/>
                <w:lang w:eastAsia="en-US"/>
              </w:rPr>
              <w:t>1</w:t>
            </w:r>
            <w:r w:rsidR="005C18B5" w:rsidRPr="005C18B5">
              <w:rPr>
                <w:sz w:val="24"/>
                <w:szCs w:val="24"/>
                <w:lang w:eastAsia="en-US"/>
              </w:rPr>
              <w:t>2</w:t>
            </w:r>
            <w:r w:rsidR="000D23C6" w:rsidRPr="00C93651">
              <w:rPr>
                <w:sz w:val="24"/>
                <w:szCs w:val="24"/>
                <w:lang w:eastAsia="en-US"/>
              </w:rPr>
              <w:t>.</w:t>
            </w:r>
            <w:r w:rsidRPr="00C93651">
              <w:rPr>
                <w:sz w:val="24"/>
                <w:szCs w:val="24"/>
                <w:lang w:eastAsia="en-US"/>
              </w:rPr>
              <w:t>20</w:t>
            </w:r>
            <w:r w:rsidR="00290D38" w:rsidRPr="00C93651">
              <w:rPr>
                <w:sz w:val="24"/>
                <w:szCs w:val="24"/>
                <w:lang w:eastAsia="en-US"/>
              </w:rPr>
              <w:t>1</w:t>
            </w:r>
            <w:r w:rsidR="00052B50" w:rsidRPr="00C93651">
              <w:rPr>
                <w:sz w:val="24"/>
                <w:szCs w:val="24"/>
                <w:lang w:eastAsia="en-US"/>
              </w:rPr>
              <w:t>8</w:t>
            </w:r>
            <w:r w:rsidR="000D23C6" w:rsidRPr="00C93651">
              <w:rPr>
                <w:sz w:val="24"/>
                <w:szCs w:val="24"/>
                <w:lang w:eastAsia="en-US"/>
              </w:rPr>
              <w:t xml:space="preserve"> </w:t>
            </w:r>
            <w:r w:rsidRPr="00C93651">
              <w:rPr>
                <w:sz w:val="24"/>
                <w:szCs w:val="24"/>
                <w:lang w:eastAsia="en-US"/>
              </w:rPr>
              <w:t xml:space="preserve"> г.</w:t>
            </w:r>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055B2A" w:rsidP="005C18B5">
            <w:pPr>
              <w:tabs>
                <w:tab w:val="left" w:pos="0"/>
                <w:tab w:val="left" w:pos="5657"/>
              </w:tabs>
              <w:spacing w:line="276" w:lineRule="auto"/>
              <w:ind w:right="153" w:firstLine="0"/>
              <w:jc w:val="left"/>
              <w:rPr>
                <w:i/>
                <w:sz w:val="24"/>
                <w:szCs w:val="24"/>
              </w:rPr>
            </w:pPr>
            <w:r>
              <w:rPr>
                <w:sz w:val="24"/>
                <w:szCs w:val="24"/>
                <w:lang w:val="en-US" w:eastAsia="en-US"/>
              </w:rPr>
              <w:t xml:space="preserve"> </w:t>
            </w:r>
            <w:r w:rsidR="005C18B5">
              <w:rPr>
                <w:sz w:val="24"/>
                <w:szCs w:val="24"/>
                <w:lang w:val="en-US" w:eastAsia="en-US"/>
              </w:rPr>
              <w:t>c 01/03/2019- 30/04/2019</w:t>
            </w:r>
            <w:bookmarkStart w:id="2" w:name="_GoBack"/>
            <w:bookmarkEnd w:id="2"/>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proofErr w:type="gramStart"/>
            <w:r w:rsidR="00A56F5E" w:rsidRPr="0044096E">
              <w:rPr>
                <w:sz w:val="24"/>
                <w:szCs w:val="24"/>
              </w:rPr>
              <w:t>(</w:t>
            </w:r>
            <w:r w:rsidR="008A73FD" w:rsidRPr="0044096E">
              <w:rPr>
                <w:sz w:val="24"/>
                <w:szCs w:val="24"/>
                <w:lang w:val="en-US"/>
              </w:rPr>
              <w:t xml:space="preserve"> </w:t>
            </w:r>
            <w:r>
              <w:rPr>
                <w:sz w:val="24"/>
                <w:szCs w:val="24"/>
              </w:rPr>
              <w:t>один</w:t>
            </w:r>
            <w:proofErr w:type="gramEnd"/>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AD3C44" w:rsidRPr="003F62F6">
                <w:rPr>
                  <w:rStyle w:val="af2"/>
                  <w:sz w:val="22"/>
                  <w:szCs w:val="22"/>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 xml:space="preserve">Информация для поставщиков МТР, работ, </w:t>
            </w:r>
            <w:proofErr w:type="gramStart"/>
            <w:r w:rsidRPr="00F3026D">
              <w:rPr>
                <w:sz w:val="24"/>
                <w:szCs w:val="24"/>
                <w:lang w:eastAsia="en-US"/>
              </w:rPr>
              <w:t>услуг:</w:t>
            </w:r>
            <w:r w:rsidRPr="00F3026D">
              <w:rPr>
                <w:color w:val="FF0000"/>
                <w:sz w:val="24"/>
                <w:szCs w:val="24"/>
                <w:lang w:eastAsia="en-US"/>
              </w:rPr>
              <w:t xml:space="preserve"> </w:t>
            </w:r>
            <w:hyperlink r:id="rId10" w:history="1">
              <w:r w:rsidR="00AD3C44" w:rsidRPr="003F62F6">
                <w:rPr>
                  <w:sz w:val="22"/>
                  <w:szCs w:val="22"/>
                </w:rPr>
                <w:t xml:space="preserve"> </w:t>
              </w:r>
              <w:r w:rsidR="00AD3C44" w:rsidRPr="003F62F6">
                <w:rPr>
                  <w:rStyle w:val="af2"/>
                  <w:sz w:val="22"/>
                  <w:szCs w:val="22"/>
                  <w:lang w:eastAsia="en-US"/>
                </w:rPr>
                <w:t>http://www.unipro.energy/purchase/accreditation/</w:t>
              </w:r>
              <w:proofErr w:type="gramEnd"/>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proofErr w:type="spellStart"/>
      <w:r w:rsidR="009462CE" w:rsidRPr="009462CE">
        <w:rPr>
          <w:rStyle w:val="af2"/>
          <w:sz w:val="24"/>
          <w:szCs w:val="24"/>
        </w:rPr>
        <w:t>ww.unipro.energy</w:t>
      </w:r>
      <w:proofErr w:type="spellEnd"/>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33" w:rsidRDefault="00150033">
      <w:r>
        <w:separator/>
      </w:r>
    </w:p>
  </w:endnote>
  <w:endnote w:type="continuationSeparator" w:id="0">
    <w:p w:rsidR="00150033" w:rsidRDefault="0015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5C18B5">
          <w:rPr>
            <w:noProof/>
          </w:rPr>
          <w:t>22</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33" w:rsidRDefault="00150033">
      <w:r>
        <w:separator/>
      </w:r>
    </w:p>
  </w:footnote>
  <w:footnote w:type="continuationSeparator" w:id="0">
    <w:p w:rsidR="00150033" w:rsidRDefault="0015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50"/>
    <w:rsid w:val="000553BE"/>
    <w:rsid w:val="00055407"/>
    <w:rsid w:val="00055681"/>
    <w:rsid w:val="00055B2A"/>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5D86"/>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125"/>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033"/>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6D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A88"/>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59A1"/>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2E68"/>
    <w:rsid w:val="0033329B"/>
    <w:rsid w:val="00333761"/>
    <w:rsid w:val="0033392E"/>
    <w:rsid w:val="00333FC9"/>
    <w:rsid w:val="00335E9B"/>
    <w:rsid w:val="00336B8B"/>
    <w:rsid w:val="00336E1B"/>
    <w:rsid w:val="003373B2"/>
    <w:rsid w:val="003403C4"/>
    <w:rsid w:val="00340576"/>
    <w:rsid w:val="00340F2F"/>
    <w:rsid w:val="00341EE2"/>
    <w:rsid w:val="00343970"/>
    <w:rsid w:val="00344E82"/>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183C"/>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A6A"/>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38F5"/>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9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5B6"/>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41B"/>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90B"/>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8B5"/>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271"/>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994"/>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E83"/>
    <w:rsid w:val="00762939"/>
    <w:rsid w:val="00763724"/>
    <w:rsid w:val="007646DE"/>
    <w:rsid w:val="00765D4B"/>
    <w:rsid w:val="007673BC"/>
    <w:rsid w:val="00767B69"/>
    <w:rsid w:val="00770326"/>
    <w:rsid w:val="007724C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41DC"/>
    <w:rsid w:val="007A63F9"/>
    <w:rsid w:val="007A688A"/>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2FC9"/>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28"/>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727"/>
    <w:rsid w:val="009309AD"/>
    <w:rsid w:val="00931341"/>
    <w:rsid w:val="00931D9E"/>
    <w:rsid w:val="0093383C"/>
    <w:rsid w:val="009338BE"/>
    <w:rsid w:val="00935526"/>
    <w:rsid w:val="009358C5"/>
    <w:rsid w:val="00935A0E"/>
    <w:rsid w:val="009406B7"/>
    <w:rsid w:val="009431CE"/>
    <w:rsid w:val="009458F1"/>
    <w:rsid w:val="00946049"/>
    <w:rsid w:val="009462CE"/>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3F26"/>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3C43"/>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9A4"/>
    <w:rsid w:val="00A04FB9"/>
    <w:rsid w:val="00A06347"/>
    <w:rsid w:val="00A0680E"/>
    <w:rsid w:val="00A07515"/>
    <w:rsid w:val="00A07D97"/>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B6"/>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44"/>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719"/>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5A3"/>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3423"/>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0C5F"/>
    <w:rsid w:val="00C82623"/>
    <w:rsid w:val="00C832FC"/>
    <w:rsid w:val="00C833A1"/>
    <w:rsid w:val="00C8405A"/>
    <w:rsid w:val="00C84BBE"/>
    <w:rsid w:val="00C84F7C"/>
    <w:rsid w:val="00C84FA9"/>
    <w:rsid w:val="00C85C26"/>
    <w:rsid w:val="00C86BB5"/>
    <w:rsid w:val="00C87487"/>
    <w:rsid w:val="00C90123"/>
    <w:rsid w:val="00C90CEE"/>
    <w:rsid w:val="00C910FE"/>
    <w:rsid w:val="00C93651"/>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1F3"/>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5353"/>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FB4"/>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576"/>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76F"/>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0C"/>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504"/>
    <w:rsid w:val="00F0066B"/>
    <w:rsid w:val="00F0090F"/>
    <w:rsid w:val="00F01080"/>
    <w:rsid w:val="00F02F79"/>
    <w:rsid w:val="00F04FB3"/>
    <w:rsid w:val="00F05775"/>
    <w:rsid w:val="00F0581D"/>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664"/>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5A90A-32E6-49F7-A240-4BBDD706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27</Pages>
  <Words>4634</Words>
  <Characters>26415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946</cp:revision>
  <cp:lastPrinted>2015-09-16T10:58:00Z</cp:lastPrinted>
  <dcterms:created xsi:type="dcterms:W3CDTF">2015-08-20T06:40:00Z</dcterms:created>
  <dcterms:modified xsi:type="dcterms:W3CDTF">2018-12-12T06:21:00Z</dcterms:modified>
</cp:coreProperties>
</file>