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300E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300E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300E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300E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300E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300E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300E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300E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300E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300E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300E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300E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300E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300E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300E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300E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300E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9300E7">
        <w:rPr>
          <w:sz w:val="24"/>
          <w:szCs w:val="24"/>
        </w:rPr>
        <w:t>456</w:t>
      </w:r>
      <w:r w:rsidR="006E732C">
        <w:rPr>
          <w:sz w:val="24"/>
          <w:szCs w:val="24"/>
        </w:rPr>
        <w:t>/У от</w:t>
      </w:r>
      <w:r w:rsidR="00825575">
        <w:rPr>
          <w:sz w:val="24"/>
          <w:szCs w:val="24"/>
        </w:rPr>
        <w:t xml:space="preserve"> </w:t>
      </w:r>
      <w:r w:rsidR="009300E7">
        <w:rPr>
          <w:sz w:val="24"/>
          <w:szCs w:val="24"/>
        </w:rPr>
        <w:t>14.12</w:t>
      </w:r>
      <w:r w:rsidR="004E21FA" w:rsidRPr="006D5C3E">
        <w:rPr>
          <w:sz w:val="24"/>
          <w:szCs w:val="24"/>
        </w:rPr>
        <w:t>.2018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300E7" w:rsidP="002E6505">
            <w:pPr>
              <w:shd w:val="clear" w:color="auto" w:fill="FFFFFF"/>
              <w:spacing w:before="100" w:beforeAutospacing="1" w:after="100" w:afterAutospacing="1" w:line="240" w:lineRule="auto"/>
              <w:ind w:firstLine="0"/>
              <w:rPr>
                <w:bCs/>
                <w:sz w:val="24"/>
                <w:szCs w:val="24"/>
              </w:rPr>
            </w:pPr>
            <w:r w:rsidRPr="009300E7">
              <w:rPr>
                <w:bCs/>
                <w:sz w:val="24"/>
                <w:szCs w:val="24"/>
              </w:rPr>
              <w:t>выполнение услуг по санитарному содержанию помещений и прилегающей территории строительной площадки Узла приема топлива (УПТ) филиала «Березовская ГРЭС» ПАО «Юнипро» согласно ТЗ 354.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300E7">
              <w:rPr>
                <w:spacing w:val="-6"/>
                <w:sz w:val="24"/>
                <w:szCs w:val="24"/>
              </w:rPr>
              <w:t>14</w:t>
            </w:r>
            <w:r w:rsidR="00696901">
              <w:rPr>
                <w:spacing w:val="-6"/>
                <w:sz w:val="24"/>
                <w:szCs w:val="24"/>
              </w:rPr>
              <w:t>.12</w:t>
            </w:r>
            <w:r w:rsidR="004E21FA" w:rsidRPr="006D5C3E">
              <w:rPr>
                <w:spacing w:val="-6"/>
                <w:sz w:val="24"/>
                <w:szCs w:val="24"/>
              </w:rPr>
              <w:t>.2018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9300E7">
              <w:rPr>
                <w:sz w:val="24"/>
                <w:szCs w:val="24"/>
                <w:lang w:eastAsia="en-US"/>
              </w:rPr>
              <w:t>20</w:t>
            </w:r>
            <w:bookmarkStart w:id="2" w:name="_GoBack"/>
            <w:bookmarkEnd w:id="2"/>
            <w:r w:rsidR="00696901">
              <w:rPr>
                <w:sz w:val="24"/>
                <w:szCs w:val="24"/>
                <w:lang w:eastAsia="en-US"/>
              </w:rPr>
              <w:t>.12</w:t>
            </w:r>
            <w:r w:rsidR="004E21FA" w:rsidRPr="006D5C3E">
              <w:rPr>
                <w:sz w:val="24"/>
                <w:szCs w:val="24"/>
                <w:lang w:eastAsia="en-US"/>
              </w:rPr>
              <w:t>.2018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«Юнипро»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1" w:rsidRDefault="00696901">
      <w:r>
        <w:separator/>
      </w:r>
    </w:p>
  </w:endnote>
  <w:endnote w:type="continuationSeparator" w:id="0">
    <w:p w:rsidR="00696901" w:rsidRDefault="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96901" w:rsidRDefault="00696901">
        <w:pPr>
          <w:pStyle w:val="af0"/>
          <w:jc w:val="right"/>
        </w:pPr>
        <w:r>
          <w:fldChar w:fldCharType="begin"/>
        </w:r>
        <w:r>
          <w:instrText xml:space="preserve"> PAGE   \* MERGEFORMAT </w:instrText>
        </w:r>
        <w:r>
          <w:fldChar w:fldCharType="separate"/>
        </w:r>
        <w:r w:rsidR="009300E7">
          <w:rPr>
            <w:noProof/>
          </w:rPr>
          <w:t>4</w:t>
        </w:r>
        <w:r>
          <w:rPr>
            <w:noProof/>
          </w:rPr>
          <w:fldChar w:fldCharType="end"/>
        </w:r>
      </w:p>
    </w:sdtContent>
  </w:sdt>
  <w:p w:rsidR="00696901" w:rsidRDefault="006969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1" w:rsidRDefault="00696901">
      <w:r>
        <w:separator/>
      </w:r>
    </w:p>
  </w:footnote>
  <w:footnote w:type="continuationSeparator" w:id="0">
    <w:p w:rsidR="00696901" w:rsidRDefault="006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1" w:rsidRPr="00F01080" w:rsidRDefault="006969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6C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01"/>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0E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EF"/>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7AA60A"/>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494D-83E0-4D7F-9D1D-4B89D50E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7991</Words>
  <Characters>45552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2018-12-14T12:08:00Z</dcterms:created>
  <dcterms:modified xsi:type="dcterms:W3CDTF">2018-12-14T12:08:00Z</dcterms:modified>
</cp:coreProperties>
</file>