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BC01E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BC01E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BC01E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BC01E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BC01E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BC01E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BC01E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BC01E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BC01E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BC01E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BC01E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BC01E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BC01E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BC01E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BC01E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BC01E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BC01E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BC01EE">
        <w:rPr>
          <w:sz w:val="24"/>
          <w:szCs w:val="24"/>
        </w:rPr>
        <w:t>463</w:t>
      </w:r>
      <w:r w:rsidR="006E732C">
        <w:rPr>
          <w:sz w:val="24"/>
          <w:szCs w:val="24"/>
        </w:rPr>
        <w:t>/У от</w:t>
      </w:r>
      <w:r w:rsidR="00825575">
        <w:rPr>
          <w:sz w:val="24"/>
          <w:szCs w:val="24"/>
        </w:rPr>
        <w:t xml:space="preserve"> </w:t>
      </w:r>
      <w:r w:rsidR="00BC01EE">
        <w:rPr>
          <w:sz w:val="24"/>
          <w:szCs w:val="24"/>
        </w:rPr>
        <w:t>20</w:t>
      </w:r>
      <w:r w:rsidR="009300E7">
        <w:rPr>
          <w:sz w:val="24"/>
          <w:szCs w:val="24"/>
        </w:rPr>
        <w:t>.12</w:t>
      </w:r>
      <w:r w:rsidR="004E21FA" w:rsidRPr="006D5C3E">
        <w:rPr>
          <w:sz w:val="24"/>
          <w:szCs w:val="24"/>
        </w:rPr>
        <w:t>.2018</w:t>
      </w:r>
      <w:r w:rsidR="005F2DF2" w:rsidRPr="006D5C3E">
        <w:rPr>
          <w:sz w:val="24"/>
          <w:szCs w:val="24"/>
        </w:rPr>
        <w:t>г</w:t>
      </w:r>
      <w:r w:rsidR="005F2DF2" w:rsidRPr="005F2DF2">
        <w:rPr>
          <w:sz w:val="24"/>
          <w:szCs w:val="24"/>
        </w:rPr>
        <w:t>.</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proofErr w:type="spellStart"/>
        <w:r w:rsidR="008E7C89" w:rsidRPr="00913198">
          <w:rPr>
            <w:rStyle w:val="af2"/>
            <w:sz w:val="24"/>
            <w:szCs w:val="24"/>
            <w:lang w:val="en-US"/>
          </w:rPr>
          <w:t>unipro</w:t>
        </w:r>
        <w:proofErr w:type="spellEnd"/>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w:t>
        </w:r>
        <w:proofErr w:type="spellStart"/>
        <w:r w:rsidR="008E7C89" w:rsidRPr="00913198">
          <w:rPr>
            <w:rStyle w:val="af2"/>
            <w:sz w:val="24"/>
            <w:szCs w:val="24"/>
          </w:rPr>
          <w:t>purchase</w:t>
        </w:r>
        <w:proofErr w:type="spellEnd"/>
        <w:r w:rsidR="008E7C89" w:rsidRPr="00913198">
          <w:rPr>
            <w:rStyle w:val="af2"/>
            <w:sz w:val="24"/>
            <w:szCs w:val="24"/>
          </w:rPr>
          <w:t>/</w:t>
        </w:r>
        <w:proofErr w:type="spellStart"/>
        <w:r w:rsidR="008E7C89" w:rsidRPr="00913198">
          <w:rPr>
            <w:rStyle w:val="af2"/>
            <w:sz w:val="24"/>
            <w:szCs w:val="24"/>
          </w:rPr>
          <w:t>documents</w:t>
        </w:r>
        <w:proofErr w:type="spellEnd"/>
        <w:r w:rsidR="008E7C89" w:rsidRPr="00913198">
          <w:rPr>
            <w:rStyle w:val="af2"/>
            <w:sz w:val="24"/>
            <w:szCs w:val="24"/>
          </w:rPr>
          <w:t>/</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BC01EE" w:rsidP="002E6505">
            <w:pPr>
              <w:shd w:val="clear" w:color="auto" w:fill="FFFFFF"/>
              <w:spacing w:before="100" w:beforeAutospacing="1" w:after="100" w:afterAutospacing="1" w:line="240" w:lineRule="auto"/>
              <w:ind w:firstLine="0"/>
              <w:rPr>
                <w:bCs/>
                <w:sz w:val="24"/>
                <w:szCs w:val="24"/>
              </w:rPr>
            </w:pPr>
            <w:r w:rsidRPr="00BC01EE">
              <w:rPr>
                <w:bCs/>
                <w:sz w:val="24"/>
                <w:szCs w:val="24"/>
              </w:rPr>
              <w:t>проведение работ по обслуживанию технических средств, СКУД, ОПС, видеонаблюдения и экстренной связи на территории строительной площадки энергоблока №3 филиала "Березовская ГРЭС" ПАО "</w:t>
            </w:r>
            <w:proofErr w:type="spellStart"/>
            <w:r w:rsidRPr="00BC01EE">
              <w:rPr>
                <w:bCs/>
                <w:sz w:val="24"/>
                <w:szCs w:val="24"/>
              </w:rPr>
              <w:t>Юнипро</w:t>
            </w:r>
            <w:proofErr w:type="spellEnd"/>
            <w:r w:rsidRPr="00BC01EE">
              <w:rPr>
                <w:bCs/>
                <w:sz w:val="24"/>
                <w:szCs w:val="24"/>
              </w:rPr>
              <w:t>" согласно ТЗ 675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w:t>
            </w:r>
            <w:proofErr w:type="spellStart"/>
            <w:r>
              <w:rPr>
                <w:sz w:val="24"/>
                <w:szCs w:val="24"/>
                <w:lang w:eastAsia="en-US"/>
              </w:rPr>
              <w:t>Юнипро</w:t>
            </w:r>
            <w:proofErr w:type="spellEnd"/>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w:t>
            </w:r>
            <w:proofErr w:type="spellStart"/>
            <w:r>
              <w:rPr>
                <w:sz w:val="24"/>
                <w:szCs w:val="24"/>
                <w:lang w:eastAsia="en-US"/>
              </w:rPr>
              <w:t>Юнипро</w:t>
            </w:r>
            <w:proofErr w:type="spellEnd"/>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proofErr w:type="spellStart"/>
            <w:r>
              <w:rPr>
                <w:spacing w:val="-6"/>
                <w:sz w:val="24"/>
                <w:szCs w:val="24"/>
              </w:rPr>
              <w:t>Юнипро</w:t>
            </w:r>
            <w:proofErr w:type="spellEnd"/>
            <w:r>
              <w:rPr>
                <w:spacing w:val="-6"/>
                <w:sz w:val="24"/>
                <w:szCs w:val="24"/>
              </w:rPr>
              <w:t>»</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BC01EE">
              <w:rPr>
                <w:spacing w:val="-6"/>
                <w:sz w:val="24"/>
                <w:szCs w:val="24"/>
              </w:rPr>
              <w:t>20</w:t>
            </w:r>
            <w:bookmarkStart w:id="2" w:name="_GoBack"/>
            <w:bookmarkEnd w:id="2"/>
            <w:r w:rsidR="00696901">
              <w:rPr>
                <w:spacing w:val="-6"/>
                <w:sz w:val="24"/>
                <w:szCs w:val="24"/>
              </w:rPr>
              <w:t>.12</w:t>
            </w:r>
            <w:r w:rsidR="004E21FA" w:rsidRPr="006D5C3E">
              <w:rPr>
                <w:spacing w:val="-6"/>
                <w:sz w:val="24"/>
                <w:szCs w:val="24"/>
              </w:rPr>
              <w:t>.2018</w:t>
            </w:r>
            <w:r w:rsidRPr="006D5C3E">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003886">
              <w:rPr>
                <w:sz w:val="24"/>
                <w:szCs w:val="24"/>
                <w:lang w:eastAsia="en-US"/>
              </w:rPr>
              <w:t>27</w:t>
            </w:r>
            <w:r w:rsidR="00696901">
              <w:rPr>
                <w:sz w:val="24"/>
                <w:szCs w:val="24"/>
                <w:lang w:eastAsia="en-US"/>
              </w:rPr>
              <w:t>.12</w:t>
            </w:r>
            <w:r w:rsidR="004E21FA" w:rsidRPr="006D5C3E">
              <w:rPr>
                <w:sz w:val="24"/>
                <w:szCs w:val="24"/>
                <w:lang w:eastAsia="en-US"/>
              </w:rPr>
              <w:t>.2018</w:t>
            </w:r>
            <w:r w:rsidRPr="006D5C3E">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proofErr w:type="spellStart"/>
              <w:r w:rsidR="008E7C89" w:rsidRPr="00913198">
                <w:rPr>
                  <w:rStyle w:val="af2"/>
                  <w:i/>
                  <w:sz w:val="24"/>
                  <w:szCs w:val="24"/>
                  <w:lang w:val="en-US"/>
                </w:rPr>
                <w:t>unipro</w:t>
              </w:r>
              <w:proofErr w:type="spellEnd"/>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w:t>
              </w:r>
              <w:proofErr w:type="spellStart"/>
              <w:r w:rsidR="008E7C89" w:rsidRPr="00913198">
                <w:rPr>
                  <w:rStyle w:val="af2"/>
                  <w:i/>
                  <w:sz w:val="24"/>
                  <w:szCs w:val="24"/>
                </w:rPr>
                <w:t>files</w:t>
              </w:r>
              <w:proofErr w:type="spellEnd"/>
              <w:r w:rsidR="008E7C89" w:rsidRPr="00913198">
                <w:rPr>
                  <w:rStyle w:val="af2"/>
                  <w:i/>
                  <w:sz w:val="24"/>
                  <w:szCs w:val="24"/>
                </w:rPr>
                <w:t>/117/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w:t>
            </w:r>
            <w:proofErr w:type="spellStart"/>
            <w:r w:rsidR="0098235D">
              <w:rPr>
                <w:sz w:val="24"/>
                <w:szCs w:val="24"/>
                <w:lang w:eastAsia="en-US"/>
              </w:rPr>
              <w:t>Юнипро</w:t>
            </w:r>
            <w:proofErr w:type="spellEnd"/>
            <w:r w:rsidRPr="00B654D1">
              <w:rPr>
                <w:sz w:val="24"/>
                <w:szCs w:val="24"/>
                <w:lang w:eastAsia="en-US"/>
              </w:rPr>
              <w:t xml:space="preserve">»: </w:t>
            </w:r>
            <w:hyperlink r:id="rId12" w:history="1">
              <w:r w:rsidR="008E7C89" w:rsidRPr="00913198">
                <w:rPr>
                  <w:rStyle w:val="af2"/>
                  <w:sz w:val="24"/>
                  <w:szCs w:val="24"/>
                  <w:lang w:eastAsia="en-US"/>
                </w:rPr>
                <w:t>http://www.</w:t>
              </w:r>
              <w:proofErr w:type="spellStart"/>
              <w:r w:rsidR="008E7C89" w:rsidRPr="00913198">
                <w:rPr>
                  <w:rStyle w:val="af2"/>
                  <w:sz w:val="24"/>
                  <w:szCs w:val="24"/>
                  <w:lang w:val="en-US" w:eastAsia="en-US"/>
                </w:rPr>
                <w:t>unipro</w:t>
              </w:r>
              <w:proofErr w:type="spellEnd"/>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w:t>
              </w:r>
              <w:proofErr w:type="spellStart"/>
              <w:r w:rsidR="008E7C89" w:rsidRPr="00913198">
                <w:rPr>
                  <w:rStyle w:val="af2"/>
                  <w:sz w:val="24"/>
                  <w:szCs w:val="24"/>
                  <w:lang w:eastAsia="en-US"/>
                </w:rPr>
                <w:t>purchase</w:t>
              </w:r>
              <w:proofErr w:type="spellEnd"/>
              <w:r w:rsidR="008E7C89" w:rsidRPr="00913198">
                <w:rPr>
                  <w:rStyle w:val="af2"/>
                  <w:sz w:val="24"/>
                  <w:szCs w:val="24"/>
                  <w:lang w:eastAsia="en-US"/>
                </w:rPr>
                <w:t>/</w:t>
              </w:r>
              <w:proofErr w:type="spellStart"/>
              <w:r w:rsidR="008E7C89" w:rsidRPr="00913198">
                <w:rPr>
                  <w:rStyle w:val="af2"/>
                  <w:sz w:val="24"/>
                  <w:szCs w:val="24"/>
                  <w:lang w:eastAsia="en-US"/>
                </w:rPr>
                <w:t>accreditation</w:t>
              </w:r>
              <w:proofErr w:type="spellEnd"/>
              <w:r w:rsidR="008E7C89" w:rsidRPr="00913198">
                <w:rPr>
                  <w:rStyle w:val="af2"/>
                  <w:sz w:val="24"/>
                  <w:szCs w:val="24"/>
                  <w:lang w:eastAsia="en-US"/>
                </w:rPr>
                <w:t>/</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6D5C3E" w:rsidRDefault="006D5C3E" w:rsidP="006D5C3E">
            <w:pPr>
              <w:pStyle w:val="afffa"/>
              <w:ind w:left="353" w:hanging="361"/>
              <w:contextualSpacing/>
            </w:pPr>
            <w:r>
              <w:t>1. Регламент «Правила техники безопасности для подрядных организаций» (СТО № ОТиБП-Р.03);</w:t>
            </w:r>
          </w:p>
          <w:p w:rsidR="006D5C3E" w:rsidRDefault="006D5C3E" w:rsidP="006D5C3E">
            <w:pPr>
              <w:pStyle w:val="afffa"/>
              <w:ind w:left="353" w:hanging="361"/>
              <w:contextualSpacing/>
            </w:pPr>
            <w:r>
              <w:t>2. Стандарт «О мерах безопасности при работе с асбестом и асбестосодержащими материалами на объектах ПАО «</w:t>
            </w:r>
            <w:proofErr w:type="spellStart"/>
            <w:r>
              <w:t>Юнипро</w:t>
            </w:r>
            <w:proofErr w:type="spellEnd"/>
            <w:r>
              <w:t>» (СТО №ОТиБП-С.20);</w:t>
            </w:r>
          </w:p>
          <w:p w:rsidR="00E044C1" w:rsidRDefault="006D5C3E" w:rsidP="006D5C3E">
            <w:pPr>
              <w:pStyle w:val="afffa"/>
              <w:ind w:left="353" w:hanging="361"/>
              <w:contextualSpacing/>
              <w:jc w:val="both"/>
            </w:pPr>
            <w:r>
              <w:t>3. 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w:t>
      </w:r>
      <w:proofErr w:type="spellStart"/>
      <w:r w:rsidR="006E732C">
        <w:rPr>
          <w:color w:val="000000"/>
          <w:sz w:val="24"/>
          <w:szCs w:val="24"/>
        </w:rPr>
        <w:t>Юнипро</w:t>
      </w:r>
      <w:proofErr w:type="spellEnd"/>
      <w:r w:rsidR="00D20281" w:rsidRPr="00CC6391">
        <w:rPr>
          <w:color w:val="000000"/>
          <w:sz w:val="24"/>
          <w:szCs w:val="24"/>
        </w:rPr>
        <w:t xml:space="preserve">» </w:t>
      </w:r>
      <w:proofErr w:type="spellStart"/>
      <w:r w:rsidR="006E732C">
        <w:rPr>
          <w:sz w:val="24"/>
          <w:szCs w:val="24"/>
        </w:rPr>
        <w:t>www</w:t>
      </w:r>
      <w:proofErr w:type="spellEnd"/>
      <w:r w:rsidR="006E732C">
        <w:rPr>
          <w:sz w:val="24"/>
          <w:szCs w:val="24"/>
        </w:rPr>
        <w:t>.</w:t>
      </w:r>
      <w:r w:rsidR="006E732C">
        <w:t xml:space="preserve"> </w:t>
      </w:r>
      <w:proofErr w:type="spellStart"/>
      <w:proofErr w:type="gramStart"/>
      <w:r w:rsidR="006E732C">
        <w:rPr>
          <w:sz w:val="24"/>
          <w:szCs w:val="24"/>
        </w:rPr>
        <w:t>unipro.energ</w:t>
      </w:r>
      <w:proofErr w:type="spellEnd"/>
      <w:r w:rsidR="006E732C">
        <w:rPr>
          <w:sz w:val="24"/>
          <w:szCs w:val="24"/>
          <w:lang w:val="en-US"/>
        </w:rPr>
        <w:t>y</w:t>
      </w:r>
      <w:proofErr w:type="gramEnd"/>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01" w:rsidRDefault="00696901">
      <w:r>
        <w:separator/>
      </w:r>
    </w:p>
  </w:endnote>
  <w:endnote w:type="continuationSeparator" w:id="0">
    <w:p w:rsidR="00696901" w:rsidRDefault="0069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96901" w:rsidRDefault="00696901">
        <w:pPr>
          <w:pStyle w:val="af0"/>
          <w:jc w:val="right"/>
        </w:pPr>
        <w:r>
          <w:fldChar w:fldCharType="begin"/>
        </w:r>
        <w:r>
          <w:instrText xml:space="preserve"> PAGE   \* MERGEFORMAT </w:instrText>
        </w:r>
        <w:r>
          <w:fldChar w:fldCharType="separate"/>
        </w:r>
        <w:r w:rsidR="00BC01EE">
          <w:rPr>
            <w:noProof/>
          </w:rPr>
          <w:t>2</w:t>
        </w:r>
        <w:r>
          <w:rPr>
            <w:noProof/>
          </w:rPr>
          <w:fldChar w:fldCharType="end"/>
        </w:r>
      </w:p>
    </w:sdtContent>
  </w:sdt>
  <w:p w:rsidR="00696901" w:rsidRDefault="0069690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01" w:rsidRDefault="00696901">
      <w:r>
        <w:separator/>
      </w:r>
    </w:p>
  </w:footnote>
  <w:footnote w:type="continuationSeparator" w:id="0">
    <w:p w:rsidR="00696901" w:rsidRDefault="0069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01" w:rsidRPr="00F01080" w:rsidRDefault="0069690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886"/>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46C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684"/>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505"/>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1FA"/>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01"/>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C3E"/>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0E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9EF"/>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1EE"/>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1FD1"/>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723F06"/>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5B250-CB4B-4140-9ABC-B9A6B070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7995</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2018-12-20T14:44:00Z</dcterms:created>
  <dcterms:modified xsi:type="dcterms:W3CDTF">2018-12-20T14:44:00Z</dcterms:modified>
</cp:coreProperties>
</file>