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B04897">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E06259">
          <w:rPr>
            <w:webHidden/>
          </w:rPr>
          <w:t>3</w:t>
        </w:r>
        <w:r w:rsidR="000F7325">
          <w:rPr>
            <w:webHidden/>
          </w:rPr>
          <w:fldChar w:fldCharType="end"/>
        </w:r>
      </w:hyperlink>
    </w:p>
    <w:p w:rsidR="000F7325" w:rsidRDefault="00327655">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E06259">
          <w:rPr>
            <w:webHidden/>
          </w:rPr>
          <w:t>7</w:t>
        </w:r>
        <w:r w:rsidR="000F7325">
          <w:rPr>
            <w:webHidden/>
          </w:rPr>
          <w:fldChar w:fldCharType="end"/>
        </w:r>
      </w:hyperlink>
    </w:p>
    <w:p w:rsidR="000F7325" w:rsidRDefault="00327655">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E06259">
          <w:rPr>
            <w:webHidden/>
          </w:rPr>
          <w:t>7</w:t>
        </w:r>
        <w:r w:rsidR="000F7325">
          <w:rPr>
            <w:webHidden/>
          </w:rPr>
          <w:fldChar w:fldCharType="end"/>
        </w:r>
      </w:hyperlink>
    </w:p>
    <w:p w:rsidR="000F7325" w:rsidRDefault="00327655">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E06259">
          <w:rPr>
            <w:webHidden/>
          </w:rPr>
          <w:t>10</w:t>
        </w:r>
        <w:r w:rsidR="000F7325">
          <w:rPr>
            <w:webHidden/>
          </w:rPr>
          <w:fldChar w:fldCharType="end"/>
        </w:r>
      </w:hyperlink>
    </w:p>
    <w:p w:rsidR="000F7325" w:rsidRDefault="00327655">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E06259">
          <w:rPr>
            <w:webHidden/>
          </w:rPr>
          <w:t>13</w:t>
        </w:r>
        <w:r w:rsidR="000F7325">
          <w:rPr>
            <w:webHidden/>
          </w:rPr>
          <w:fldChar w:fldCharType="end"/>
        </w:r>
      </w:hyperlink>
    </w:p>
    <w:p w:rsidR="000F7325" w:rsidRDefault="00327655">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E06259">
          <w:rPr>
            <w:webHidden/>
          </w:rPr>
          <w:t>15</w:t>
        </w:r>
        <w:r w:rsidR="000F7325">
          <w:rPr>
            <w:webHidden/>
          </w:rPr>
          <w:fldChar w:fldCharType="end"/>
        </w:r>
      </w:hyperlink>
    </w:p>
    <w:p w:rsidR="000F7325" w:rsidRDefault="00327655">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E06259">
          <w:rPr>
            <w:webHidden/>
          </w:rPr>
          <w:t>17</w:t>
        </w:r>
        <w:r w:rsidR="000F7325">
          <w:rPr>
            <w:webHidden/>
          </w:rPr>
          <w:fldChar w:fldCharType="end"/>
        </w:r>
      </w:hyperlink>
    </w:p>
    <w:p w:rsidR="000F7325" w:rsidRDefault="00327655">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E06259">
          <w:rPr>
            <w:webHidden/>
          </w:rPr>
          <w:t>20</w:t>
        </w:r>
        <w:r w:rsidR="000F7325">
          <w:rPr>
            <w:webHidden/>
          </w:rPr>
          <w:fldChar w:fldCharType="end"/>
        </w:r>
      </w:hyperlink>
    </w:p>
    <w:p w:rsidR="000F7325" w:rsidRDefault="00327655">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E06259">
          <w:rPr>
            <w:webHidden/>
          </w:rPr>
          <w:t>22</w:t>
        </w:r>
        <w:r w:rsidR="000F7325">
          <w:rPr>
            <w:webHidden/>
          </w:rPr>
          <w:fldChar w:fldCharType="end"/>
        </w:r>
      </w:hyperlink>
    </w:p>
    <w:p w:rsidR="000F7325" w:rsidRDefault="00327655">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E06259">
          <w:rPr>
            <w:webHidden/>
          </w:rPr>
          <w:t>24</w:t>
        </w:r>
        <w:r w:rsidR="000F7325">
          <w:rPr>
            <w:webHidden/>
          </w:rPr>
          <w:fldChar w:fldCharType="end"/>
        </w:r>
      </w:hyperlink>
    </w:p>
    <w:p w:rsidR="000F7325" w:rsidRDefault="00327655">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E06259">
          <w:rPr>
            <w:webHidden/>
          </w:rPr>
          <w:t>26</w:t>
        </w:r>
        <w:r w:rsidR="000F7325">
          <w:rPr>
            <w:webHidden/>
          </w:rPr>
          <w:fldChar w:fldCharType="end"/>
        </w:r>
      </w:hyperlink>
    </w:p>
    <w:p w:rsidR="000F7325" w:rsidRDefault="00327655">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E06259">
          <w:rPr>
            <w:webHidden/>
          </w:rPr>
          <w:t>28</w:t>
        </w:r>
        <w:r w:rsidR="000F7325">
          <w:rPr>
            <w:webHidden/>
          </w:rPr>
          <w:fldChar w:fldCharType="end"/>
        </w:r>
      </w:hyperlink>
    </w:p>
    <w:p w:rsidR="000F7325" w:rsidRDefault="00327655">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E06259">
          <w:rPr>
            <w:webHidden/>
          </w:rPr>
          <w:t>30</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B04897">
        <w:rPr>
          <w:color w:val="000000"/>
          <w:sz w:val="24"/>
          <w:szCs w:val="24"/>
          <w:shd w:val="clear" w:color="auto" w:fill="FFFFFF" w:themeFill="background1"/>
        </w:rPr>
        <w:t>1</w:t>
      </w:r>
      <w:r w:rsidR="000D6C22">
        <w:rPr>
          <w:color w:val="000000"/>
          <w:sz w:val="24"/>
          <w:szCs w:val="24"/>
          <w:shd w:val="clear" w:color="auto" w:fill="FFFFFF" w:themeFill="background1"/>
        </w:rPr>
        <w:t>531</w:t>
      </w:r>
      <w:r w:rsidR="00E06259">
        <w:rPr>
          <w:color w:val="000000"/>
          <w:sz w:val="24"/>
          <w:szCs w:val="24"/>
          <w:shd w:val="clear" w:color="auto" w:fill="FFFFFF" w:themeFill="background1"/>
        </w:rPr>
        <w:t>/1</w:t>
      </w:r>
      <w:r w:rsidR="005270A1" w:rsidRPr="005270A1">
        <w:rPr>
          <w:i/>
          <w:sz w:val="24"/>
          <w:szCs w:val="24"/>
          <w:shd w:val="clear" w:color="auto" w:fill="FFFFFF" w:themeFill="background1"/>
        </w:rPr>
        <w:t xml:space="preserve"> от </w:t>
      </w:r>
      <w:r w:rsidR="000D6C22">
        <w:rPr>
          <w:i/>
          <w:sz w:val="24"/>
          <w:szCs w:val="24"/>
          <w:shd w:val="clear" w:color="auto" w:fill="FFFFFF" w:themeFill="background1"/>
        </w:rPr>
        <w:t>24</w:t>
      </w:r>
      <w:r w:rsidR="00FD56A2">
        <w:rPr>
          <w:i/>
          <w:sz w:val="24"/>
          <w:szCs w:val="24"/>
          <w:shd w:val="clear" w:color="auto" w:fill="FFFFFF" w:themeFill="background1"/>
        </w:rPr>
        <w:t>.</w:t>
      </w:r>
      <w:r w:rsidR="00FF3012">
        <w:rPr>
          <w:i/>
          <w:sz w:val="24"/>
          <w:szCs w:val="24"/>
          <w:shd w:val="clear" w:color="auto" w:fill="FFFFFF" w:themeFill="background1"/>
        </w:rPr>
        <w:t>1</w:t>
      </w:r>
      <w:r w:rsidR="000D6C22">
        <w:rPr>
          <w:i/>
          <w:sz w:val="24"/>
          <w:szCs w:val="24"/>
          <w:shd w:val="clear" w:color="auto" w:fill="FFFFFF" w:themeFill="background1"/>
        </w:rPr>
        <w:t>2</w:t>
      </w:r>
      <w:r w:rsidR="00F615D3" w:rsidRPr="005270A1">
        <w:rPr>
          <w:i/>
          <w:sz w:val="24"/>
          <w:szCs w:val="24"/>
          <w:shd w:val="clear" w:color="auto" w:fill="FFFFFF" w:themeFill="background1"/>
        </w:rPr>
        <w:t>.201</w:t>
      </w:r>
      <w:r w:rsidR="00B04897">
        <w:rPr>
          <w:i/>
          <w:sz w:val="24"/>
          <w:szCs w:val="24"/>
          <w:shd w:val="clear" w:color="auto" w:fill="FFFFFF" w:themeFill="background1"/>
        </w:rPr>
        <w:t>8</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0D6C22" w:rsidRDefault="00B04897" w:rsidP="000D6C22">
            <w:pPr>
              <w:autoSpaceDE w:val="0"/>
              <w:autoSpaceDN w:val="0"/>
              <w:adjustRightInd w:val="0"/>
              <w:spacing w:line="276" w:lineRule="auto"/>
              <w:ind w:right="-72" w:firstLine="0"/>
              <w:jc w:val="left"/>
              <w:rPr>
                <w:bCs/>
                <w:sz w:val="24"/>
                <w:szCs w:val="24"/>
              </w:rPr>
            </w:pPr>
            <w:r>
              <w:rPr>
                <w:bCs/>
                <w:sz w:val="24"/>
                <w:szCs w:val="24"/>
              </w:rPr>
              <w:t xml:space="preserve">Поставка </w:t>
            </w:r>
            <w:r w:rsidR="000D6C22">
              <w:rPr>
                <w:bCs/>
                <w:sz w:val="24"/>
                <w:szCs w:val="24"/>
              </w:rPr>
              <w:t xml:space="preserve">запчастей </w:t>
            </w:r>
            <w:r w:rsidR="000D6C22">
              <w:rPr>
                <w:bCs/>
                <w:sz w:val="24"/>
                <w:szCs w:val="24"/>
                <w:lang w:val="en-US"/>
              </w:rPr>
              <w:t>CCI</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EE7DC0" w:rsidRPr="00D55BF3" w:rsidRDefault="00EE7DC0" w:rsidP="00243998">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0D6C2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0D6C22" w:rsidRPr="000D6C22">
              <w:rPr>
                <w:b/>
                <w:sz w:val="24"/>
                <w:szCs w:val="24"/>
                <w:lang w:eastAsia="en-US"/>
              </w:rPr>
              <w:t>24</w:t>
            </w:r>
            <w:r w:rsidRPr="000F748C">
              <w:rPr>
                <w:b/>
                <w:sz w:val="24"/>
                <w:szCs w:val="24"/>
                <w:lang w:eastAsia="en-US"/>
              </w:rPr>
              <w:t>.</w:t>
            </w:r>
            <w:r w:rsidR="00FF3012">
              <w:rPr>
                <w:b/>
                <w:sz w:val="24"/>
                <w:szCs w:val="24"/>
                <w:lang w:eastAsia="en-US"/>
              </w:rPr>
              <w:t>1</w:t>
            </w:r>
            <w:r w:rsidR="000D6C22">
              <w:rPr>
                <w:b/>
                <w:sz w:val="24"/>
                <w:szCs w:val="24"/>
                <w:lang w:eastAsia="en-US"/>
              </w:rPr>
              <w:t>2</w:t>
            </w:r>
            <w:r w:rsidRPr="000F748C">
              <w:rPr>
                <w:b/>
                <w:sz w:val="24"/>
                <w:szCs w:val="24"/>
                <w:lang w:eastAsia="en-US"/>
              </w:rPr>
              <w:t>.</w:t>
            </w:r>
            <w:r>
              <w:rPr>
                <w:b/>
                <w:sz w:val="24"/>
                <w:szCs w:val="24"/>
                <w:lang w:eastAsia="en-US"/>
              </w:rPr>
              <w:t>20</w:t>
            </w:r>
            <w:r w:rsidRPr="000F748C">
              <w:rPr>
                <w:b/>
                <w:sz w:val="24"/>
                <w:szCs w:val="24"/>
                <w:lang w:eastAsia="en-US"/>
              </w:rPr>
              <w:t>1</w:t>
            </w:r>
            <w:r w:rsidR="00B04897">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9B3C3A">
              <w:rPr>
                <w:b/>
                <w:sz w:val="24"/>
                <w:szCs w:val="24"/>
                <w:lang w:eastAsia="en-US"/>
              </w:rPr>
              <w:t>0</w:t>
            </w:r>
            <w:r w:rsidR="00FF3012">
              <w:rPr>
                <w:b/>
                <w:sz w:val="24"/>
                <w:szCs w:val="24"/>
                <w:lang w:eastAsia="en-US"/>
              </w:rPr>
              <w:t>9</w:t>
            </w:r>
            <w:r w:rsidRPr="000F748C">
              <w:rPr>
                <w:b/>
                <w:sz w:val="24"/>
                <w:szCs w:val="24"/>
                <w:lang w:eastAsia="en-US"/>
              </w:rPr>
              <w:t>.</w:t>
            </w:r>
            <w:r w:rsidR="009B3C3A">
              <w:rPr>
                <w:b/>
                <w:sz w:val="24"/>
                <w:szCs w:val="24"/>
                <w:lang w:eastAsia="en-US"/>
              </w:rPr>
              <w:t>0</w:t>
            </w:r>
            <w:r w:rsidR="00FF3012">
              <w:rPr>
                <w:b/>
                <w:sz w:val="24"/>
                <w:szCs w:val="24"/>
                <w:lang w:eastAsia="en-US"/>
              </w:rPr>
              <w:t>1</w:t>
            </w:r>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F90751"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327655"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E06259" w:rsidRPr="00CC6391">
        <w:rPr>
          <w:color w:val="000000"/>
          <w:sz w:val="24"/>
          <w:szCs w:val="24"/>
        </w:rPr>
        <w:t>График поставки товара  (форма</w:t>
      </w:r>
      <w:r w:rsidR="00E06259" w:rsidRPr="00CC6391">
        <w:rPr>
          <w:noProof/>
          <w:color w:val="000000"/>
          <w:sz w:val="24"/>
          <w:szCs w:val="24"/>
        </w:rPr>
        <w:t xml:space="preserve"> </w:t>
      </w:r>
      <w:r w:rsidR="00E06259">
        <w:rPr>
          <w:noProof/>
          <w:color w:val="000000"/>
          <w:sz w:val="24"/>
          <w:szCs w:val="24"/>
        </w:rPr>
        <w:t>3</w:t>
      </w:r>
      <w:r w:rsidR="00E06259"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E06259" w:rsidRPr="00E06259">
        <w:rPr>
          <w:color w:val="000000"/>
          <w:sz w:val="24"/>
          <w:szCs w:val="24"/>
        </w:rPr>
        <w:t>Анкета Участника (форма 5</w:t>
      </w:r>
      <w:r w:rsidR="00E06259" w:rsidRPr="00E06259">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E06259" w:rsidRPr="00E06259">
        <w:rPr>
          <w:color w:val="000000"/>
          <w:sz w:val="24"/>
          <w:szCs w:val="24"/>
        </w:rPr>
        <w:t>Справка о перечне и годовых объемах выполнения аналогичных договоров (форма 6</w:t>
      </w:r>
      <w:r w:rsidR="00E06259" w:rsidRPr="00E06259">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E06259">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E06259">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9B3C3A">
            <w:pPr>
              <w:pStyle w:val="afb"/>
              <w:spacing w:before="0" w:after="0" w:line="276" w:lineRule="auto"/>
              <w:rPr>
                <w:b/>
                <w:szCs w:val="24"/>
              </w:rPr>
            </w:pPr>
            <w:r w:rsidRPr="00CC6391">
              <w:rPr>
                <w:b/>
                <w:szCs w:val="24"/>
              </w:rPr>
              <w:t>ИТОГО за целый 20</w:t>
            </w:r>
            <w:r w:rsidR="00BF5DE9" w:rsidRPr="00CC6391">
              <w:rPr>
                <w:b/>
                <w:szCs w:val="24"/>
              </w:rPr>
              <w:t>1</w:t>
            </w:r>
            <w:r w:rsidR="009B3C3A">
              <w:rPr>
                <w:b/>
                <w:szCs w:val="24"/>
              </w:rPr>
              <w:t>6</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9B3C3A">
            <w:pPr>
              <w:pStyle w:val="afb"/>
              <w:spacing w:before="0" w:after="0" w:line="276" w:lineRule="auto"/>
              <w:rPr>
                <w:szCs w:val="24"/>
              </w:rPr>
            </w:pPr>
            <w:r w:rsidRPr="00CC6391">
              <w:rPr>
                <w:b/>
                <w:szCs w:val="24"/>
              </w:rPr>
              <w:t>ИТОГО за целый 201</w:t>
            </w:r>
            <w:r w:rsidR="009B3C3A">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3" w:name="_Ref209512344"/>
      <w:bookmarkStart w:id="64"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3"/>
      <w:bookmarkEnd w:id="64"/>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5"/>
      <w:bookmarkEnd w:id="66"/>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0"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7"/>
      <w:bookmarkEnd w:id="68"/>
      <w:bookmarkEnd w:id="69"/>
      <w:bookmarkEnd w:id="70"/>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3"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4"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3"/>
      <w:bookmarkEnd w:id="74"/>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0F7325" w:rsidP="002B52AD">
            <w:pPr>
              <w:ind w:firstLine="0"/>
              <w:rPr>
                <w:bCs/>
                <w:sz w:val="24"/>
                <w:szCs w:val="24"/>
              </w:rPr>
            </w:pPr>
            <w:r w:rsidRPr="00B60ABF">
              <w:rPr>
                <w:bCs/>
                <w:sz w:val="24"/>
                <w:szCs w:val="24"/>
              </w:rPr>
              <w:t>Дир</w:t>
            </w:r>
            <w:r w:rsidR="00B60ABF">
              <w:rPr>
                <w:bCs/>
                <w:sz w:val="24"/>
                <w:szCs w:val="24"/>
              </w:rPr>
              <w:t>ектору по закупкам</w:t>
            </w:r>
            <w:r w:rsidR="00B60ABF">
              <w:rPr>
                <w:bCs/>
                <w:sz w:val="24"/>
                <w:szCs w:val="24"/>
              </w:rPr>
              <w:br/>
              <w:t xml:space="preserve">ПАО "Юнипро" </w:t>
            </w:r>
            <w:r w:rsidRPr="00B60ABF">
              <w:rPr>
                <w:bCs/>
                <w:sz w:val="24"/>
                <w:szCs w:val="24"/>
              </w:rPr>
              <w:t>г-же Устиновой М.А.</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7" w:name="_Toc493505354"/>
      <w:r w:rsidRPr="000F7325">
        <w:rPr>
          <w:sz w:val="24"/>
          <w:szCs w:val="24"/>
        </w:rPr>
        <w:t>Согласие на обработку персональных данных (Форма 14)</w:t>
      </w:r>
      <w:bookmarkEnd w:id="77"/>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bookmarkStart w:id="78" w:name="_GoBack"/>
      <w:bookmarkEnd w:id="78"/>
    </w:p>
    <w:sectPr w:rsidR="001C4700"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327655">
          <w:rPr>
            <w:noProof/>
          </w:rPr>
          <w:t>29</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9475B-9D86-4719-866D-79A44C8B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29</Pages>
  <Words>5328</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35627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39</cp:revision>
  <cp:lastPrinted>2018-12-21T08:30:00Z</cp:lastPrinted>
  <dcterms:created xsi:type="dcterms:W3CDTF">2016-08-17T12:16:00Z</dcterms:created>
  <dcterms:modified xsi:type="dcterms:W3CDTF">2018-12-24T06:57:00Z</dcterms:modified>
</cp:coreProperties>
</file>