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bookmarkStart w:id="3" w:name="_GoBack"/>
    </w:p>
    <w:bookmarkEnd w:id="3"/>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73D3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73D3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73D3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73D3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597E98">
        <w:rPr>
          <w:rFonts w:ascii="Arial" w:hAnsi="Arial" w:cs="Arial"/>
          <w:color w:val="000000"/>
          <w:sz w:val="20"/>
        </w:rPr>
        <w:t>1</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9B6F92">
        <w:rPr>
          <w:rFonts w:ascii="Arial" w:hAnsi="Arial" w:cs="Arial"/>
          <w:sz w:val="20"/>
        </w:rPr>
        <w:t>09.01.2019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9B6F92">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B6F92">
              <w:rPr>
                <w:b/>
                <w:bCs/>
                <w:sz w:val="24"/>
                <w:szCs w:val="24"/>
              </w:rPr>
              <w:t>Противопожарный инвентарь</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9B6F92">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9B6F92">
              <w:rPr>
                <w:sz w:val="24"/>
                <w:szCs w:val="24"/>
                <w:lang w:eastAsia="en-US"/>
              </w:rPr>
              <w:t>09.01.2019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40154F">
              <w:rPr>
                <w:sz w:val="24"/>
                <w:szCs w:val="24"/>
                <w:lang w:eastAsia="en-US"/>
              </w:rPr>
              <w:t>17</w:t>
            </w:r>
            <w:r>
              <w:rPr>
                <w:sz w:val="24"/>
                <w:szCs w:val="24"/>
                <w:lang w:eastAsia="en-US"/>
              </w:rPr>
              <w:t xml:space="preserve"> </w:t>
            </w:r>
            <w:r w:rsidR="0040154F">
              <w:rPr>
                <w:sz w:val="24"/>
                <w:szCs w:val="24"/>
                <w:lang w:eastAsia="en-US"/>
              </w:rPr>
              <w:t>января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40154F"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5(пять)</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График поставки товара  (форма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3B" w:rsidRDefault="00D73D3B">
      <w:r>
        <w:separator/>
      </w:r>
    </w:p>
  </w:endnote>
  <w:endnote w:type="continuationSeparator" w:id="0">
    <w:p w:rsidR="00D73D3B" w:rsidRDefault="00D7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D04C37">
          <w:rPr>
            <w:noProof/>
          </w:rPr>
          <w:t>22</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3B" w:rsidRDefault="00D73D3B">
      <w:r>
        <w:separator/>
      </w:r>
    </w:p>
  </w:footnote>
  <w:footnote w:type="continuationSeparator" w:id="0">
    <w:p w:rsidR="00D73D3B" w:rsidRDefault="00D7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A5DAD"/>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A152-FB22-44D7-91B9-F9DA2DE9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4785</Words>
  <Characters>27277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9</cp:revision>
  <cp:lastPrinted>2018-10-12T02:32:00Z</cp:lastPrinted>
  <dcterms:created xsi:type="dcterms:W3CDTF">2018-10-16T04:45:00Z</dcterms:created>
  <dcterms:modified xsi:type="dcterms:W3CDTF">2019-01-09T04:18:00Z</dcterms:modified>
</cp:coreProperties>
</file>