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5E1891">
        <w:rPr>
          <w:rFonts w:ascii="Calibri" w:eastAsia="Calibri" w:hAnsi="Calibri"/>
          <w:snapToGrid/>
          <w:sz w:val="22"/>
          <w:szCs w:val="22"/>
          <w:lang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316E29">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587A11">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587A11">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587A11">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587A11">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587A11">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587A11">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587A11">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587A11">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587A11">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587A11">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4675FE"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w:t>
      </w:r>
      <w:r w:rsidR="000620F1" w:rsidRPr="000620F1">
        <w:rPr>
          <w:color w:val="000000"/>
          <w:sz w:val="24"/>
          <w:szCs w:val="24"/>
        </w:rPr>
        <w:t xml:space="preserve">9П60030 </w:t>
      </w:r>
      <w:r w:rsidR="000620F1">
        <w:rPr>
          <w:color w:val="000000"/>
          <w:sz w:val="24"/>
          <w:szCs w:val="24"/>
        </w:rPr>
        <w:t>–</w:t>
      </w:r>
      <w:r w:rsidR="000620F1" w:rsidRPr="000620F1">
        <w:rPr>
          <w:color w:val="000000"/>
          <w:sz w:val="24"/>
          <w:szCs w:val="24"/>
        </w:rPr>
        <w:t xml:space="preserve"> 1 </w:t>
      </w:r>
      <w:r w:rsidR="008A2685" w:rsidRPr="0044096E">
        <w:rPr>
          <w:sz w:val="24"/>
          <w:szCs w:val="24"/>
        </w:rPr>
        <w:t xml:space="preserve">от </w:t>
      </w:r>
      <w:r w:rsidR="000335F1">
        <w:rPr>
          <w:sz w:val="24"/>
          <w:szCs w:val="24"/>
        </w:rPr>
        <w:t>14</w:t>
      </w:r>
      <w:r w:rsidR="008A2685" w:rsidRPr="000335F1">
        <w:rPr>
          <w:sz w:val="24"/>
          <w:szCs w:val="24"/>
        </w:rPr>
        <w:t>.</w:t>
      </w:r>
      <w:r w:rsidR="000335F1" w:rsidRPr="000335F1">
        <w:rPr>
          <w:sz w:val="24"/>
          <w:szCs w:val="24"/>
        </w:rPr>
        <w:t>0</w:t>
      </w:r>
      <w:r w:rsidR="004675FE" w:rsidRPr="000335F1">
        <w:rPr>
          <w:sz w:val="24"/>
          <w:szCs w:val="24"/>
        </w:rPr>
        <w:t>1</w:t>
      </w:r>
      <w:r w:rsidR="00290D38" w:rsidRPr="000335F1">
        <w:rPr>
          <w:sz w:val="24"/>
          <w:szCs w:val="24"/>
        </w:rPr>
        <w:t>.201</w:t>
      </w:r>
      <w:r w:rsidR="000335F1" w:rsidRPr="000335F1">
        <w:rPr>
          <w:sz w:val="24"/>
          <w:szCs w:val="24"/>
        </w:rPr>
        <w:t>9</w:t>
      </w:r>
      <w:r w:rsidR="00F615D3" w:rsidRPr="00C93651">
        <w:rPr>
          <w:sz w:val="24"/>
          <w:szCs w:val="24"/>
        </w:rPr>
        <w:t xml:space="preserve"> г.</w:t>
      </w:r>
      <w:r w:rsidRPr="00C93651">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4675FE" w:rsidRPr="003F62F6">
        <w:rPr>
          <w:rStyle w:val="af2"/>
          <w:sz w:val="22"/>
          <w:szCs w:val="22"/>
          <w:lang w:eastAsia="en-US"/>
        </w:rPr>
        <w:t>http://www.unipro.energy/purchase/announcement/</w:t>
      </w:r>
      <w:r w:rsidR="004675FE" w:rsidRPr="004675FE">
        <w:rPr>
          <w:rStyle w:val="af2"/>
          <w:sz w:val="22"/>
          <w:szCs w:val="22"/>
          <w:lang w:eastAsia="en-US"/>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B1F96" w:rsidRDefault="000620F1" w:rsidP="00E87048">
            <w:pPr>
              <w:autoSpaceDE w:val="0"/>
              <w:autoSpaceDN w:val="0"/>
              <w:adjustRightInd w:val="0"/>
              <w:spacing w:line="276" w:lineRule="auto"/>
              <w:ind w:right="-72" w:firstLine="0"/>
              <w:jc w:val="left"/>
              <w:rPr>
                <w:bCs/>
                <w:sz w:val="24"/>
                <w:szCs w:val="24"/>
              </w:rPr>
            </w:pPr>
            <w:r w:rsidRPr="000620F1">
              <w:rPr>
                <w:bCs/>
                <w:sz w:val="24"/>
                <w:szCs w:val="24"/>
              </w:rPr>
              <w:t>Насосы масляные</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91FB4" w:rsidRPr="003F62F6" w:rsidRDefault="00D91FB4" w:rsidP="00D91FB4">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 xml:space="preserve">ПАО «Юнипро», </w:t>
            </w:r>
          </w:p>
          <w:p w:rsidR="00D91FB4" w:rsidRPr="003F62F6" w:rsidRDefault="00D91FB4" w:rsidP="00D91FB4">
            <w:pPr>
              <w:tabs>
                <w:tab w:val="left" w:pos="386"/>
              </w:tabs>
              <w:spacing w:line="276" w:lineRule="auto"/>
              <w:ind w:firstLine="0"/>
              <w:jc w:val="left"/>
              <w:rPr>
                <w:sz w:val="22"/>
                <w:szCs w:val="22"/>
                <w:lang w:eastAsia="en-US"/>
              </w:rPr>
            </w:pPr>
            <w:r w:rsidRPr="003F62F6">
              <w:rPr>
                <w:bCs/>
                <w:sz w:val="22"/>
                <w:szCs w:val="22"/>
              </w:rPr>
              <w:t>Раздел «Закупки»:</w:t>
            </w:r>
            <w:r w:rsidRPr="003F62F6">
              <w:rPr>
                <w:spacing w:val="-6"/>
                <w:sz w:val="22"/>
                <w:szCs w:val="22"/>
              </w:rPr>
              <w:t xml:space="preserve">  (</w:t>
            </w:r>
            <w:r w:rsidRPr="003F62F6">
              <w:rPr>
                <w:rStyle w:val="af2"/>
                <w:sz w:val="22"/>
                <w:szCs w:val="22"/>
                <w:lang w:eastAsia="en-US"/>
              </w:rPr>
              <w:t>http://www.unipro.energy/purchase/announcement/</w:t>
            </w:r>
            <w:r w:rsidRPr="003F62F6">
              <w:rPr>
                <w:sz w:val="22"/>
                <w:szCs w:val="22"/>
                <w:lang w:eastAsia="en-US"/>
              </w:rPr>
              <w:t>)</w:t>
            </w:r>
          </w:p>
          <w:p w:rsidR="00BC5425" w:rsidRPr="00F3026D" w:rsidRDefault="00D91FB4" w:rsidP="0081757E">
            <w:pPr>
              <w:tabs>
                <w:tab w:val="left" w:pos="386"/>
              </w:tabs>
              <w:spacing w:line="276" w:lineRule="auto"/>
              <w:ind w:firstLine="0"/>
              <w:jc w:val="left"/>
              <w:rPr>
                <w:sz w:val="24"/>
                <w:szCs w:val="24"/>
                <w:lang w:eastAsia="en-US"/>
              </w:rPr>
            </w:pPr>
            <w:r w:rsidRPr="003F62F6">
              <w:rPr>
                <w:sz w:val="22"/>
                <w:szCs w:val="22"/>
                <w:lang w:eastAsia="en-US"/>
              </w:rPr>
              <w:t>Дата публикации Уведомления</w:t>
            </w:r>
            <w:r>
              <w:rPr>
                <w:sz w:val="22"/>
                <w:szCs w:val="22"/>
                <w:lang w:eastAsia="en-US"/>
              </w:rPr>
              <w:t xml:space="preserve">: </w:t>
            </w:r>
            <w:r w:rsidR="009C310D" w:rsidRPr="0081757E">
              <w:rPr>
                <w:sz w:val="22"/>
                <w:szCs w:val="22"/>
                <w:lang w:eastAsia="en-US"/>
              </w:rPr>
              <w:t>14</w:t>
            </w:r>
            <w:r w:rsidRPr="0081757E">
              <w:rPr>
                <w:sz w:val="22"/>
                <w:szCs w:val="22"/>
                <w:lang w:eastAsia="en-US"/>
              </w:rPr>
              <w:t>.</w:t>
            </w:r>
            <w:r w:rsidR="0081757E" w:rsidRPr="0081757E">
              <w:rPr>
                <w:sz w:val="22"/>
                <w:szCs w:val="22"/>
                <w:lang w:eastAsia="en-US"/>
              </w:rPr>
              <w:t>0</w:t>
            </w:r>
            <w:r w:rsidR="009C310D" w:rsidRPr="0081757E">
              <w:rPr>
                <w:sz w:val="22"/>
                <w:szCs w:val="22"/>
                <w:lang w:eastAsia="en-US"/>
              </w:rPr>
              <w:t>1</w:t>
            </w:r>
            <w:r w:rsidRPr="0081757E">
              <w:rPr>
                <w:sz w:val="22"/>
                <w:szCs w:val="22"/>
                <w:lang w:eastAsia="en-US"/>
              </w:rPr>
              <w:t>.201</w:t>
            </w:r>
            <w:r w:rsidR="0081757E" w:rsidRPr="0081757E">
              <w:rPr>
                <w:sz w:val="22"/>
                <w:szCs w:val="22"/>
                <w:lang w:eastAsia="en-US"/>
              </w:rPr>
              <w:t>9</w:t>
            </w:r>
            <w:r w:rsidRPr="00C93651">
              <w:rPr>
                <w:sz w:val="22"/>
                <w:szCs w:val="22"/>
                <w:lang w:eastAsia="en-US"/>
              </w:rPr>
              <w:t xml:space="preserve"> 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790DD3" w:rsidRPr="0081757E">
              <w:rPr>
                <w:sz w:val="24"/>
                <w:szCs w:val="24"/>
                <w:lang w:eastAsia="en-US"/>
              </w:rPr>
              <w:t>2</w:t>
            </w:r>
            <w:r w:rsidR="0081757E" w:rsidRPr="0081757E">
              <w:rPr>
                <w:sz w:val="24"/>
                <w:szCs w:val="24"/>
                <w:lang w:eastAsia="en-US"/>
              </w:rPr>
              <w:t>1</w:t>
            </w:r>
            <w:r w:rsidR="00790DD3" w:rsidRPr="0081757E">
              <w:rPr>
                <w:sz w:val="24"/>
                <w:szCs w:val="24"/>
                <w:lang w:eastAsia="en-US"/>
              </w:rPr>
              <w:t>.</w:t>
            </w:r>
            <w:r w:rsidR="0081757E" w:rsidRPr="0081757E">
              <w:rPr>
                <w:sz w:val="24"/>
                <w:szCs w:val="24"/>
                <w:lang w:eastAsia="en-US"/>
              </w:rPr>
              <w:t>0</w:t>
            </w:r>
            <w:r w:rsidR="00790DD3" w:rsidRPr="0081757E">
              <w:rPr>
                <w:sz w:val="24"/>
                <w:szCs w:val="24"/>
                <w:lang w:eastAsia="en-US"/>
              </w:rPr>
              <w:t>1.</w:t>
            </w:r>
            <w:r w:rsidRPr="0081757E">
              <w:rPr>
                <w:sz w:val="24"/>
                <w:szCs w:val="24"/>
                <w:lang w:eastAsia="en-US"/>
              </w:rPr>
              <w:t>20</w:t>
            </w:r>
            <w:r w:rsidR="00290D38" w:rsidRPr="0081757E">
              <w:rPr>
                <w:sz w:val="24"/>
                <w:szCs w:val="24"/>
                <w:lang w:eastAsia="en-US"/>
              </w:rPr>
              <w:t>1</w:t>
            </w:r>
            <w:r w:rsidR="003E29C9" w:rsidRPr="0081757E">
              <w:rPr>
                <w:sz w:val="24"/>
                <w:szCs w:val="24"/>
                <w:lang w:eastAsia="en-US"/>
              </w:rPr>
              <w:t>8</w:t>
            </w:r>
            <w:bookmarkStart w:id="2" w:name="_GoBack"/>
            <w:bookmarkEnd w:id="2"/>
            <w:r w:rsidR="000D23C6" w:rsidRPr="00C93651">
              <w:rPr>
                <w:sz w:val="24"/>
                <w:szCs w:val="24"/>
                <w:lang w:eastAsia="en-US"/>
              </w:rPr>
              <w:t xml:space="preserve"> </w:t>
            </w:r>
            <w:r w:rsidRPr="00C93651">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055B2A" w:rsidP="000620F1">
            <w:pPr>
              <w:tabs>
                <w:tab w:val="left" w:pos="0"/>
                <w:tab w:val="left" w:pos="5657"/>
              </w:tabs>
              <w:spacing w:line="276" w:lineRule="auto"/>
              <w:ind w:right="153" w:firstLine="0"/>
              <w:jc w:val="left"/>
              <w:rPr>
                <w:i/>
                <w:sz w:val="24"/>
                <w:szCs w:val="24"/>
              </w:rPr>
            </w:pPr>
            <w:r>
              <w:rPr>
                <w:sz w:val="24"/>
                <w:szCs w:val="24"/>
                <w:lang w:val="en-US" w:eastAsia="en-US"/>
              </w:rPr>
              <w:t xml:space="preserve"> </w:t>
            </w:r>
            <w:r w:rsidR="00790DD3">
              <w:rPr>
                <w:sz w:val="24"/>
                <w:szCs w:val="24"/>
                <w:lang w:eastAsia="en-US"/>
              </w:rPr>
              <w:t xml:space="preserve">с </w:t>
            </w:r>
            <w:r w:rsidR="000620F1">
              <w:rPr>
                <w:sz w:val="24"/>
                <w:szCs w:val="24"/>
                <w:lang w:val="en-US" w:eastAsia="en-US"/>
              </w:rPr>
              <w:t>0</w:t>
            </w:r>
            <w:r w:rsidR="00790DD3">
              <w:rPr>
                <w:sz w:val="24"/>
                <w:szCs w:val="24"/>
                <w:lang w:eastAsia="en-US"/>
              </w:rPr>
              <w:t>1.0</w:t>
            </w:r>
            <w:r w:rsidR="000620F1">
              <w:rPr>
                <w:sz w:val="24"/>
                <w:szCs w:val="24"/>
                <w:lang w:val="en-US" w:eastAsia="en-US"/>
              </w:rPr>
              <w:t>4</w:t>
            </w:r>
            <w:r w:rsidR="00790DD3">
              <w:rPr>
                <w:sz w:val="24"/>
                <w:szCs w:val="24"/>
                <w:lang w:eastAsia="en-US"/>
              </w:rPr>
              <w:t xml:space="preserve">.2019 - </w:t>
            </w:r>
            <w:r w:rsidR="000620F1">
              <w:rPr>
                <w:sz w:val="24"/>
                <w:szCs w:val="24"/>
                <w:lang w:val="en-US" w:eastAsia="en-US"/>
              </w:rPr>
              <w:t>30</w:t>
            </w:r>
            <w:r w:rsidR="00790DD3" w:rsidRPr="00C93651">
              <w:rPr>
                <w:sz w:val="24"/>
                <w:szCs w:val="24"/>
                <w:lang w:eastAsia="en-US"/>
              </w:rPr>
              <w:t>.</w:t>
            </w:r>
            <w:r w:rsidR="00790DD3">
              <w:rPr>
                <w:sz w:val="24"/>
                <w:szCs w:val="24"/>
                <w:lang w:eastAsia="en-US"/>
              </w:rPr>
              <w:t>0</w:t>
            </w:r>
            <w:r w:rsidR="000620F1">
              <w:rPr>
                <w:sz w:val="24"/>
                <w:szCs w:val="24"/>
                <w:lang w:val="en-US" w:eastAsia="en-US"/>
              </w:rPr>
              <w:t>4</w:t>
            </w:r>
            <w:r w:rsidR="00790DD3" w:rsidRPr="00C93651">
              <w:rPr>
                <w:sz w:val="24"/>
                <w:szCs w:val="24"/>
                <w:lang w:eastAsia="en-US"/>
              </w:rPr>
              <w:t>.201</w:t>
            </w:r>
            <w:r w:rsidR="00790DD3">
              <w:rPr>
                <w:sz w:val="24"/>
                <w:szCs w:val="24"/>
                <w:lang w:eastAsia="en-US"/>
              </w:rPr>
              <w:t>9</w:t>
            </w:r>
            <w:r w:rsidR="00790DD3" w:rsidRPr="00C93651">
              <w:rPr>
                <w:sz w:val="24"/>
                <w:szCs w:val="24"/>
                <w:lang w:eastAsia="en-US"/>
              </w:rPr>
              <w:t xml:space="preserve">  </w:t>
            </w:r>
            <w:r w:rsidR="00790DD3">
              <w:rPr>
                <w:sz w:val="24"/>
                <w:szCs w:val="24"/>
                <w:lang w:eastAsia="en-US"/>
              </w:rPr>
              <w:t>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A52C94" w:rsidP="00A52C9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AD3C44" w:rsidRPr="003F62F6">
                <w:rPr>
                  <w:rStyle w:val="af2"/>
                  <w:sz w:val="22"/>
                  <w:szCs w:val="22"/>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AD3C44" w:rsidRPr="003F62F6">
                <w:rPr>
                  <w:sz w:val="22"/>
                  <w:szCs w:val="22"/>
                </w:rPr>
                <w:t xml:space="preserve"> </w:t>
              </w:r>
              <w:r w:rsidR="00AD3C44" w:rsidRPr="003F62F6">
                <w:rPr>
                  <w:rStyle w:val="af2"/>
                  <w:sz w:val="22"/>
                  <w:szCs w:val="22"/>
                  <w:lang w:eastAsia="en-US"/>
                </w:rPr>
                <w:t>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r w:rsidR="009462CE" w:rsidRPr="009462CE">
        <w:rPr>
          <w:rStyle w:val="af2"/>
          <w:sz w:val="24"/>
          <w:szCs w:val="24"/>
        </w:rPr>
        <w:t>ww.unipro.energy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A11" w:rsidRDefault="00587A11">
      <w:r>
        <w:separator/>
      </w:r>
    </w:p>
  </w:endnote>
  <w:endnote w:type="continuationSeparator" w:id="0">
    <w:p w:rsidR="00587A11" w:rsidRDefault="005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81757E">
          <w:rPr>
            <w:noProof/>
          </w:rPr>
          <w:t>4</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A11" w:rsidRDefault="00587A11">
      <w:r>
        <w:separator/>
      </w:r>
    </w:p>
  </w:footnote>
  <w:footnote w:type="continuationSeparator" w:id="0">
    <w:p w:rsidR="00587A11" w:rsidRDefault="005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03AD"/>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35F1"/>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2B50"/>
    <w:rsid w:val="000553BE"/>
    <w:rsid w:val="00055407"/>
    <w:rsid w:val="00055681"/>
    <w:rsid w:val="00055B2A"/>
    <w:rsid w:val="00055DD6"/>
    <w:rsid w:val="000570E0"/>
    <w:rsid w:val="000575A8"/>
    <w:rsid w:val="00060092"/>
    <w:rsid w:val="000620F1"/>
    <w:rsid w:val="00062C0B"/>
    <w:rsid w:val="00062E46"/>
    <w:rsid w:val="00063649"/>
    <w:rsid w:val="000654C0"/>
    <w:rsid w:val="0006643E"/>
    <w:rsid w:val="00066CF3"/>
    <w:rsid w:val="0006715E"/>
    <w:rsid w:val="000679C9"/>
    <w:rsid w:val="000701C1"/>
    <w:rsid w:val="0007060C"/>
    <w:rsid w:val="00070866"/>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5D86"/>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125"/>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AEA"/>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22F"/>
    <w:rsid w:val="001655F5"/>
    <w:rsid w:val="00165E67"/>
    <w:rsid w:val="00167CDD"/>
    <w:rsid w:val="00167F11"/>
    <w:rsid w:val="00170003"/>
    <w:rsid w:val="00172356"/>
    <w:rsid w:val="001728F0"/>
    <w:rsid w:val="00173358"/>
    <w:rsid w:val="0017366C"/>
    <w:rsid w:val="001754E5"/>
    <w:rsid w:val="00175BC8"/>
    <w:rsid w:val="00175E62"/>
    <w:rsid w:val="00176558"/>
    <w:rsid w:val="00176D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A88"/>
    <w:rsid w:val="00194387"/>
    <w:rsid w:val="001947E0"/>
    <w:rsid w:val="00194853"/>
    <w:rsid w:val="00194DB8"/>
    <w:rsid w:val="00195233"/>
    <w:rsid w:val="00196FA0"/>
    <w:rsid w:val="001A22FD"/>
    <w:rsid w:val="001A3DD3"/>
    <w:rsid w:val="001A4A19"/>
    <w:rsid w:val="001A5DDA"/>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2D7"/>
    <w:rsid w:val="00227CA9"/>
    <w:rsid w:val="00230211"/>
    <w:rsid w:val="00231442"/>
    <w:rsid w:val="002316D5"/>
    <w:rsid w:val="00231C89"/>
    <w:rsid w:val="00233531"/>
    <w:rsid w:val="00233DFE"/>
    <w:rsid w:val="00233E07"/>
    <w:rsid w:val="00234AC0"/>
    <w:rsid w:val="00234DFC"/>
    <w:rsid w:val="002352C9"/>
    <w:rsid w:val="002359A1"/>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675B"/>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6181"/>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E29"/>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2E6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183C"/>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A6A"/>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4FD"/>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9C9"/>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AE"/>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0F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5FE"/>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38F5"/>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9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5B6"/>
    <w:rsid w:val="004D469A"/>
    <w:rsid w:val="004D4DB8"/>
    <w:rsid w:val="004D6224"/>
    <w:rsid w:val="004D7ADC"/>
    <w:rsid w:val="004D7EA8"/>
    <w:rsid w:val="004E0CD3"/>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41B"/>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90B"/>
    <w:rsid w:val="00566F3E"/>
    <w:rsid w:val="00567C26"/>
    <w:rsid w:val="00570CA2"/>
    <w:rsid w:val="00572BFE"/>
    <w:rsid w:val="00573FD5"/>
    <w:rsid w:val="00576330"/>
    <w:rsid w:val="00576C1C"/>
    <w:rsid w:val="00577076"/>
    <w:rsid w:val="00577B62"/>
    <w:rsid w:val="00577D54"/>
    <w:rsid w:val="005800D4"/>
    <w:rsid w:val="005815A1"/>
    <w:rsid w:val="005817F9"/>
    <w:rsid w:val="00581D7C"/>
    <w:rsid w:val="005823F5"/>
    <w:rsid w:val="00583235"/>
    <w:rsid w:val="005838AC"/>
    <w:rsid w:val="005838D0"/>
    <w:rsid w:val="0058508C"/>
    <w:rsid w:val="0058538D"/>
    <w:rsid w:val="00585D06"/>
    <w:rsid w:val="00585DED"/>
    <w:rsid w:val="00586FCB"/>
    <w:rsid w:val="00587A11"/>
    <w:rsid w:val="00590B1D"/>
    <w:rsid w:val="00590CE2"/>
    <w:rsid w:val="00590DFC"/>
    <w:rsid w:val="00591328"/>
    <w:rsid w:val="00592497"/>
    <w:rsid w:val="00592BE6"/>
    <w:rsid w:val="00592DF2"/>
    <w:rsid w:val="00593549"/>
    <w:rsid w:val="005938EA"/>
    <w:rsid w:val="00593DA9"/>
    <w:rsid w:val="0059493A"/>
    <w:rsid w:val="005961C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F6F"/>
    <w:rsid w:val="005C42CD"/>
    <w:rsid w:val="005C4847"/>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891"/>
    <w:rsid w:val="005E1955"/>
    <w:rsid w:val="005E28CB"/>
    <w:rsid w:val="005E2EBF"/>
    <w:rsid w:val="005E3365"/>
    <w:rsid w:val="005E4BF7"/>
    <w:rsid w:val="005E4D95"/>
    <w:rsid w:val="005E6F4B"/>
    <w:rsid w:val="005E7E83"/>
    <w:rsid w:val="005F0271"/>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15D3"/>
    <w:rsid w:val="00642036"/>
    <w:rsid w:val="0064225E"/>
    <w:rsid w:val="006425DF"/>
    <w:rsid w:val="00642654"/>
    <w:rsid w:val="00642CB8"/>
    <w:rsid w:val="00643A88"/>
    <w:rsid w:val="00643AD8"/>
    <w:rsid w:val="00644B38"/>
    <w:rsid w:val="00646306"/>
    <w:rsid w:val="00646434"/>
    <w:rsid w:val="006465A6"/>
    <w:rsid w:val="00647743"/>
    <w:rsid w:val="006479FB"/>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136"/>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994"/>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6C9"/>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4C6"/>
    <w:rsid w:val="007728E5"/>
    <w:rsid w:val="00772C27"/>
    <w:rsid w:val="00773C5C"/>
    <w:rsid w:val="00773DB2"/>
    <w:rsid w:val="00775C98"/>
    <w:rsid w:val="00776A1F"/>
    <w:rsid w:val="00776B51"/>
    <w:rsid w:val="00777FD1"/>
    <w:rsid w:val="0078010B"/>
    <w:rsid w:val="00780264"/>
    <w:rsid w:val="007805F0"/>
    <w:rsid w:val="00782DFC"/>
    <w:rsid w:val="007845EC"/>
    <w:rsid w:val="00784D1B"/>
    <w:rsid w:val="00785008"/>
    <w:rsid w:val="00786927"/>
    <w:rsid w:val="00786AA6"/>
    <w:rsid w:val="007876A3"/>
    <w:rsid w:val="00787DA0"/>
    <w:rsid w:val="007900D7"/>
    <w:rsid w:val="00790C0B"/>
    <w:rsid w:val="00790DD3"/>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688A"/>
    <w:rsid w:val="007A707B"/>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57E"/>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4CD0"/>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0AEB"/>
    <w:rsid w:val="008B18A8"/>
    <w:rsid w:val="008B1F96"/>
    <w:rsid w:val="008B201C"/>
    <w:rsid w:val="008B2FCA"/>
    <w:rsid w:val="008B3D29"/>
    <w:rsid w:val="008B3D93"/>
    <w:rsid w:val="008B4E96"/>
    <w:rsid w:val="008B6A20"/>
    <w:rsid w:val="008C0775"/>
    <w:rsid w:val="008C0ABC"/>
    <w:rsid w:val="008C1B92"/>
    <w:rsid w:val="008C234E"/>
    <w:rsid w:val="008C2C3A"/>
    <w:rsid w:val="008C4067"/>
    <w:rsid w:val="008C6750"/>
    <w:rsid w:val="008C685A"/>
    <w:rsid w:val="008C7B48"/>
    <w:rsid w:val="008D00D7"/>
    <w:rsid w:val="008D04A7"/>
    <w:rsid w:val="008D1483"/>
    <w:rsid w:val="008D1E58"/>
    <w:rsid w:val="008D2FC9"/>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8F78D1"/>
    <w:rsid w:val="009011F1"/>
    <w:rsid w:val="00901D56"/>
    <w:rsid w:val="00901D5B"/>
    <w:rsid w:val="00901E28"/>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727"/>
    <w:rsid w:val="009309AD"/>
    <w:rsid w:val="00931341"/>
    <w:rsid w:val="00931D9E"/>
    <w:rsid w:val="0093383C"/>
    <w:rsid w:val="009338BE"/>
    <w:rsid w:val="00935526"/>
    <w:rsid w:val="009358C5"/>
    <w:rsid w:val="00935A0E"/>
    <w:rsid w:val="009406B7"/>
    <w:rsid w:val="009431CE"/>
    <w:rsid w:val="009458F1"/>
    <w:rsid w:val="00946049"/>
    <w:rsid w:val="009462CE"/>
    <w:rsid w:val="00946B9E"/>
    <w:rsid w:val="00950C5A"/>
    <w:rsid w:val="009513AC"/>
    <w:rsid w:val="00951618"/>
    <w:rsid w:val="009538D2"/>
    <w:rsid w:val="00954C2A"/>
    <w:rsid w:val="00954E65"/>
    <w:rsid w:val="00955DF5"/>
    <w:rsid w:val="0095722E"/>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1802"/>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10D"/>
    <w:rsid w:val="009C4202"/>
    <w:rsid w:val="009C533B"/>
    <w:rsid w:val="009C686B"/>
    <w:rsid w:val="009C6F9C"/>
    <w:rsid w:val="009C7469"/>
    <w:rsid w:val="009C779C"/>
    <w:rsid w:val="009D0346"/>
    <w:rsid w:val="009D0A06"/>
    <w:rsid w:val="009D0B10"/>
    <w:rsid w:val="009D1C62"/>
    <w:rsid w:val="009D3417"/>
    <w:rsid w:val="009D3C43"/>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9A4"/>
    <w:rsid w:val="00A04FB9"/>
    <w:rsid w:val="00A06347"/>
    <w:rsid w:val="00A0680E"/>
    <w:rsid w:val="00A07515"/>
    <w:rsid w:val="00A07D97"/>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C94"/>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0F45"/>
    <w:rsid w:val="00AD1353"/>
    <w:rsid w:val="00AD275E"/>
    <w:rsid w:val="00AD3491"/>
    <w:rsid w:val="00AD39D8"/>
    <w:rsid w:val="00AD3C44"/>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827"/>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21"/>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06FB"/>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16D"/>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9D4"/>
    <w:rsid w:val="00B962DF"/>
    <w:rsid w:val="00B9661A"/>
    <w:rsid w:val="00B9695D"/>
    <w:rsid w:val="00B9785F"/>
    <w:rsid w:val="00B97940"/>
    <w:rsid w:val="00BA2161"/>
    <w:rsid w:val="00BA2267"/>
    <w:rsid w:val="00BA2BA0"/>
    <w:rsid w:val="00BA3719"/>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F6"/>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663"/>
    <w:rsid w:val="00C74A60"/>
    <w:rsid w:val="00C74A6E"/>
    <w:rsid w:val="00C760A7"/>
    <w:rsid w:val="00C765E6"/>
    <w:rsid w:val="00C77149"/>
    <w:rsid w:val="00C804C1"/>
    <w:rsid w:val="00C80C5F"/>
    <w:rsid w:val="00C82623"/>
    <w:rsid w:val="00C832FC"/>
    <w:rsid w:val="00C833A1"/>
    <w:rsid w:val="00C8405A"/>
    <w:rsid w:val="00C84BBE"/>
    <w:rsid w:val="00C84F7C"/>
    <w:rsid w:val="00C84FA9"/>
    <w:rsid w:val="00C85C26"/>
    <w:rsid w:val="00C86BB5"/>
    <w:rsid w:val="00C87487"/>
    <w:rsid w:val="00C90123"/>
    <w:rsid w:val="00C90CEE"/>
    <w:rsid w:val="00C910FE"/>
    <w:rsid w:val="00C93651"/>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1F3"/>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5353"/>
    <w:rsid w:val="00D46D6C"/>
    <w:rsid w:val="00D4771E"/>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1FB4"/>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576"/>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76F"/>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0C"/>
    <w:rsid w:val="00E75273"/>
    <w:rsid w:val="00E76137"/>
    <w:rsid w:val="00E8138F"/>
    <w:rsid w:val="00E81CAD"/>
    <w:rsid w:val="00E83376"/>
    <w:rsid w:val="00E83840"/>
    <w:rsid w:val="00E83C72"/>
    <w:rsid w:val="00E84477"/>
    <w:rsid w:val="00E84C02"/>
    <w:rsid w:val="00E85C97"/>
    <w:rsid w:val="00E87048"/>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04D5"/>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1"/>
    <w:rsid w:val="00EC111C"/>
    <w:rsid w:val="00EC1A5D"/>
    <w:rsid w:val="00EC2F44"/>
    <w:rsid w:val="00EC45E0"/>
    <w:rsid w:val="00EC4C47"/>
    <w:rsid w:val="00EC56EC"/>
    <w:rsid w:val="00EC5BA7"/>
    <w:rsid w:val="00EC6A92"/>
    <w:rsid w:val="00EC6C33"/>
    <w:rsid w:val="00EC7DE5"/>
    <w:rsid w:val="00EC7E32"/>
    <w:rsid w:val="00ED0729"/>
    <w:rsid w:val="00ED0ACC"/>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504"/>
    <w:rsid w:val="00F0066B"/>
    <w:rsid w:val="00F0090F"/>
    <w:rsid w:val="00F01080"/>
    <w:rsid w:val="00F02F79"/>
    <w:rsid w:val="00F04FB3"/>
    <w:rsid w:val="00F05775"/>
    <w:rsid w:val="00F0581D"/>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664"/>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16C0"/>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8B6A8"/>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D81F8-8EAA-4418-B643-DD70F2A3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27</Pages>
  <Words>4627</Words>
  <Characters>26375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30941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1059</cp:revision>
  <cp:lastPrinted>2015-09-16T10:58:00Z</cp:lastPrinted>
  <dcterms:created xsi:type="dcterms:W3CDTF">2015-08-20T06:40:00Z</dcterms:created>
  <dcterms:modified xsi:type="dcterms:W3CDTF">2019-01-14T08:52:00Z</dcterms:modified>
</cp:coreProperties>
</file>