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425" w:rsidRPr="003C29FE" w:rsidRDefault="00BC5425" w:rsidP="007066A8">
      <w:pPr>
        <w:pStyle w:val="1"/>
        <w:numPr>
          <w:ilvl w:val="0"/>
          <w:numId w:val="54"/>
        </w:numPr>
        <w:spacing w:before="0" w:after="0" w:line="276" w:lineRule="auto"/>
        <w:jc w:val="both"/>
        <w:rPr>
          <w:rFonts w:cs="Arial"/>
          <w:sz w:val="20"/>
        </w:rPr>
      </w:pPr>
      <w:bookmarkStart w:id="0" w:name="_Toc425956804"/>
      <w:r w:rsidRPr="003C29FE">
        <w:rPr>
          <w:rFonts w:cs="Arial"/>
          <w:sz w:val="20"/>
        </w:rPr>
        <w:t>Информационная карта документации</w:t>
      </w:r>
      <w:bookmarkEnd w:id="0"/>
      <w:r w:rsidRPr="003C29FE">
        <w:rPr>
          <w:rFonts w:cs="Arial"/>
          <w:sz w:val="20"/>
        </w:rPr>
        <w:t xml:space="preserve"> </w:t>
      </w:r>
    </w:p>
    <w:p w:rsidR="00BC5425" w:rsidRPr="003C29FE" w:rsidRDefault="00BC5425" w:rsidP="00BC5425">
      <w:pPr>
        <w:autoSpaceDE w:val="0"/>
        <w:autoSpaceDN w:val="0"/>
        <w:adjustRightInd w:val="0"/>
        <w:spacing w:line="240" w:lineRule="auto"/>
        <w:ind w:right="-72" w:firstLine="0"/>
        <w:jc w:val="left"/>
        <w:rPr>
          <w:rFonts w:ascii="Arial" w:hAnsi="Arial" w:cs="Arial"/>
          <w:b/>
          <w:bCs/>
          <w:sz w:val="20"/>
        </w:rPr>
      </w:pPr>
    </w:p>
    <w:p w:rsidR="00600ADD" w:rsidRPr="009F0804" w:rsidRDefault="00600ADD" w:rsidP="009F0804">
      <w:pPr>
        <w:autoSpaceDE w:val="0"/>
        <w:autoSpaceDN w:val="0"/>
        <w:adjustRightInd w:val="0"/>
        <w:spacing w:line="276" w:lineRule="auto"/>
        <w:ind w:right="54" w:firstLine="0"/>
        <w:rPr>
          <w:rFonts w:ascii="Arial" w:hAnsi="Arial" w:cs="Arial"/>
          <w:bCs/>
          <w:color w:val="0000FF"/>
          <w:sz w:val="20"/>
          <w:u w:val="single"/>
        </w:rPr>
      </w:pPr>
      <w:r w:rsidRPr="003C29FE">
        <w:rPr>
          <w:rFonts w:ascii="Arial" w:hAnsi="Arial" w:cs="Arial"/>
          <w:sz w:val="20"/>
        </w:rPr>
        <w:t xml:space="preserve">Условия проведения </w:t>
      </w:r>
      <w:r w:rsidR="00712571" w:rsidRPr="003C29FE">
        <w:rPr>
          <w:rFonts w:ascii="Arial" w:hAnsi="Arial" w:cs="Arial"/>
          <w:sz w:val="20"/>
        </w:rPr>
        <w:t>открытого запроса</w:t>
      </w:r>
      <w:r w:rsidRPr="003C29FE">
        <w:rPr>
          <w:rFonts w:ascii="Arial" w:hAnsi="Arial" w:cs="Arial"/>
          <w:sz w:val="20"/>
        </w:rPr>
        <w:t xml:space="preserve"> предложений </w:t>
      </w:r>
      <w:r w:rsidR="00050BB0" w:rsidRPr="003C29FE">
        <w:rPr>
          <w:rFonts w:ascii="Arial" w:hAnsi="Arial" w:cs="Arial"/>
          <w:b/>
          <w:sz w:val="20"/>
        </w:rPr>
        <w:t>№</w:t>
      </w:r>
      <w:r w:rsidR="00802DA2">
        <w:rPr>
          <w:rFonts w:ascii="Arial" w:hAnsi="Arial" w:cs="Arial"/>
          <w:b/>
          <w:sz w:val="20"/>
        </w:rPr>
        <w:t>77</w:t>
      </w:r>
      <w:r w:rsidR="0081330A">
        <w:rPr>
          <w:rFonts w:ascii="Arial" w:hAnsi="Arial" w:cs="Arial"/>
          <w:b/>
          <w:sz w:val="20"/>
        </w:rPr>
        <w:t xml:space="preserve"> </w:t>
      </w:r>
      <w:r w:rsidR="00050BB0" w:rsidRPr="003C29FE">
        <w:rPr>
          <w:rFonts w:ascii="Arial" w:hAnsi="Arial" w:cs="Arial"/>
          <w:b/>
          <w:sz w:val="20"/>
        </w:rPr>
        <w:t xml:space="preserve">от </w:t>
      </w:r>
      <w:r w:rsidR="00802DA2">
        <w:rPr>
          <w:rFonts w:ascii="Arial" w:hAnsi="Arial" w:cs="Arial"/>
          <w:b/>
          <w:sz w:val="20"/>
        </w:rPr>
        <w:t>17</w:t>
      </w:r>
      <w:r w:rsidR="00C30411">
        <w:rPr>
          <w:rFonts w:ascii="Arial" w:hAnsi="Arial" w:cs="Arial"/>
          <w:b/>
          <w:sz w:val="20"/>
        </w:rPr>
        <w:t>.</w:t>
      </w:r>
      <w:r w:rsidR="00802DA2">
        <w:rPr>
          <w:rFonts w:ascii="Arial" w:hAnsi="Arial" w:cs="Arial"/>
          <w:b/>
          <w:sz w:val="20"/>
        </w:rPr>
        <w:t>01</w:t>
      </w:r>
      <w:r w:rsidR="00050BB0" w:rsidRPr="003C29FE">
        <w:rPr>
          <w:rFonts w:ascii="Arial" w:hAnsi="Arial" w:cs="Arial"/>
          <w:b/>
          <w:sz w:val="20"/>
        </w:rPr>
        <w:t>.201</w:t>
      </w:r>
      <w:r w:rsidR="00802DA2">
        <w:rPr>
          <w:rFonts w:ascii="Arial" w:hAnsi="Arial" w:cs="Arial"/>
          <w:b/>
          <w:sz w:val="20"/>
        </w:rPr>
        <w:t>9</w:t>
      </w:r>
      <w:r w:rsidR="00050BB0" w:rsidRPr="003C29FE">
        <w:rPr>
          <w:rFonts w:ascii="Arial" w:hAnsi="Arial" w:cs="Arial"/>
          <w:b/>
          <w:sz w:val="20"/>
        </w:rPr>
        <w:t>г.</w:t>
      </w:r>
      <w:r w:rsidRPr="003C29FE">
        <w:rPr>
          <w:rFonts w:ascii="Arial" w:hAnsi="Arial" w:cs="Arial"/>
          <w:color w:val="000000"/>
          <w:sz w:val="20"/>
        </w:rPr>
        <w:t>,</w:t>
      </w:r>
      <w:r w:rsidRPr="003C29FE">
        <w:rPr>
          <w:rFonts w:ascii="Arial" w:hAnsi="Arial" w:cs="Arial"/>
          <w:sz w:val="20"/>
        </w:rPr>
        <w:t xml:space="preserve"> в соответствии с настоящим Разделом, </w:t>
      </w:r>
      <w:proofErr w:type="gramStart"/>
      <w:r w:rsidRPr="003C29FE">
        <w:rPr>
          <w:rFonts w:ascii="Arial" w:hAnsi="Arial" w:cs="Arial"/>
          <w:sz w:val="20"/>
        </w:rPr>
        <w:t>уточняют и дополняют</w:t>
      </w:r>
      <w:proofErr w:type="gramEnd"/>
      <w:r w:rsidRPr="003C29FE">
        <w:rPr>
          <w:rFonts w:ascii="Arial" w:hAnsi="Arial" w:cs="Arial"/>
          <w:sz w:val="20"/>
        </w:rPr>
        <w:t xml:space="preserve"> положения </w:t>
      </w:r>
      <w:r w:rsidRPr="003C29FE">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10" w:history="1">
        <w:r w:rsidR="00246A10" w:rsidRPr="003C29FE">
          <w:rPr>
            <w:rStyle w:val="af2"/>
            <w:rFonts w:ascii="Arial" w:hAnsi="Arial" w:cs="Arial"/>
            <w:bCs/>
            <w:i/>
            <w:sz w:val="20"/>
          </w:rPr>
          <w:t>http://www.unipro.energy/purchase/documents/</w:t>
        </w:r>
      </w:hyperlink>
      <w:r w:rsidR="004732AB" w:rsidRPr="003C29FE">
        <w:rPr>
          <w:rStyle w:val="af2"/>
          <w:rFonts w:ascii="Arial" w:hAnsi="Arial" w:cs="Arial"/>
          <w:bCs/>
          <w:sz w:val="20"/>
        </w:rPr>
        <w:t>.</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81"/>
        <w:gridCol w:w="3544"/>
        <w:gridCol w:w="5812"/>
      </w:tblGrid>
      <w:tr w:rsidR="00600ADD" w:rsidRPr="003C29FE" w:rsidTr="009F0804">
        <w:trPr>
          <w:trHeight w:val="333"/>
          <w:tblHeader/>
        </w:trPr>
        <w:tc>
          <w:tcPr>
            <w:tcW w:w="781" w:type="dxa"/>
            <w:vAlign w:val="center"/>
          </w:tcPr>
          <w:p w:rsidR="00600ADD" w:rsidRPr="00AF77E3" w:rsidRDefault="00600ADD" w:rsidP="00600ADD">
            <w:pPr>
              <w:spacing w:line="276" w:lineRule="auto"/>
              <w:ind w:left="540" w:hanging="540"/>
              <w:jc w:val="left"/>
              <w:rPr>
                <w:rFonts w:ascii="Arial" w:hAnsi="Arial" w:cs="Arial"/>
                <w:b/>
                <w:sz w:val="20"/>
              </w:rPr>
            </w:pPr>
            <w:r w:rsidRPr="00AF77E3">
              <w:rPr>
                <w:rFonts w:ascii="Arial" w:hAnsi="Arial" w:cs="Arial"/>
                <w:b/>
                <w:sz w:val="20"/>
              </w:rPr>
              <w:t>№</w:t>
            </w:r>
          </w:p>
          <w:p w:rsidR="00600ADD" w:rsidRPr="00AF77E3" w:rsidRDefault="00600ADD" w:rsidP="00600ADD">
            <w:pPr>
              <w:spacing w:line="276" w:lineRule="auto"/>
              <w:ind w:left="540" w:hanging="540"/>
              <w:jc w:val="left"/>
              <w:rPr>
                <w:rFonts w:ascii="Arial" w:hAnsi="Arial" w:cs="Arial"/>
                <w:b/>
                <w:sz w:val="20"/>
              </w:rPr>
            </w:pPr>
            <w:proofErr w:type="gramStart"/>
            <w:r w:rsidRPr="00AF77E3">
              <w:rPr>
                <w:rFonts w:ascii="Arial" w:hAnsi="Arial" w:cs="Arial"/>
                <w:b/>
                <w:sz w:val="20"/>
              </w:rPr>
              <w:t>п</w:t>
            </w:r>
            <w:proofErr w:type="gramEnd"/>
            <w:r w:rsidRPr="00AF77E3">
              <w:rPr>
                <w:rFonts w:ascii="Arial" w:hAnsi="Arial" w:cs="Arial"/>
                <w:b/>
                <w:sz w:val="20"/>
              </w:rPr>
              <w:t xml:space="preserve">/п </w:t>
            </w:r>
          </w:p>
        </w:tc>
        <w:tc>
          <w:tcPr>
            <w:tcW w:w="3544" w:type="dxa"/>
          </w:tcPr>
          <w:p w:rsidR="00600ADD" w:rsidRPr="00AF77E3" w:rsidRDefault="00600ADD" w:rsidP="00600ADD">
            <w:pPr>
              <w:pStyle w:val="24"/>
              <w:spacing w:line="276" w:lineRule="auto"/>
              <w:ind w:left="539" w:hanging="539"/>
              <w:jc w:val="left"/>
              <w:rPr>
                <w:rFonts w:ascii="Arial" w:hAnsi="Arial" w:cs="Arial"/>
                <w:b/>
                <w:bCs/>
                <w:szCs w:val="20"/>
              </w:rPr>
            </w:pPr>
            <w:r w:rsidRPr="00AF77E3">
              <w:rPr>
                <w:rFonts w:ascii="Arial" w:hAnsi="Arial" w:cs="Arial"/>
                <w:b/>
                <w:bCs/>
                <w:szCs w:val="20"/>
              </w:rPr>
              <w:t xml:space="preserve">Наименование </w:t>
            </w:r>
          </w:p>
        </w:tc>
        <w:tc>
          <w:tcPr>
            <w:tcW w:w="5812" w:type="dxa"/>
          </w:tcPr>
          <w:p w:rsidR="00600ADD" w:rsidRPr="00AF77E3" w:rsidRDefault="00600ADD" w:rsidP="00600ADD">
            <w:pPr>
              <w:pStyle w:val="24"/>
              <w:spacing w:line="276" w:lineRule="auto"/>
              <w:ind w:left="539" w:right="153" w:hanging="539"/>
              <w:jc w:val="left"/>
              <w:rPr>
                <w:rFonts w:ascii="Arial" w:hAnsi="Arial" w:cs="Arial"/>
                <w:b/>
                <w:bCs/>
                <w:szCs w:val="20"/>
              </w:rPr>
            </w:pPr>
            <w:r w:rsidRPr="00AF77E3">
              <w:rPr>
                <w:rFonts w:ascii="Arial" w:hAnsi="Arial" w:cs="Arial"/>
                <w:b/>
                <w:bCs/>
                <w:szCs w:val="20"/>
              </w:rPr>
              <w:t>Содержание</w:t>
            </w:r>
          </w:p>
        </w:tc>
      </w:tr>
      <w:tr w:rsidR="00600ADD" w:rsidRPr="00771B47" w:rsidTr="00A129DD">
        <w:trPr>
          <w:trHeight w:val="861"/>
        </w:trPr>
        <w:tc>
          <w:tcPr>
            <w:tcW w:w="781" w:type="dxa"/>
          </w:tcPr>
          <w:p w:rsidR="00600ADD" w:rsidRPr="003C29FE" w:rsidRDefault="00600ADD" w:rsidP="00600ADD">
            <w:pPr>
              <w:numPr>
                <w:ilvl w:val="0"/>
                <w:numId w:val="36"/>
              </w:numPr>
              <w:tabs>
                <w:tab w:val="num" w:pos="786"/>
              </w:tabs>
              <w:spacing w:line="276" w:lineRule="auto"/>
              <w:ind w:left="540" w:hanging="540"/>
              <w:jc w:val="left"/>
              <w:rPr>
                <w:rFonts w:ascii="Arial" w:hAnsi="Arial" w:cs="Arial"/>
                <w:sz w:val="20"/>
              </w:rPr>
            </w:pPr>
          </w:p>
        </w:tc>
        <w:tc>
          <w:tcPr>
            <w:tcW w:w="3544" w:type="dxa"/>
          </w:tcPr>
          <w:p w:rsidR="00600ADD" w:rsidRPr="003C29FE" w:rsidRDefault="00600ADD" w:rsidP="00600ADD">
            <w:pPr>
              <w:spacing w:line="276" w:lineRule="auto"/>
              <w:ind w:firstLine="0"/>
              <w:contextualSpacing/>
              <w:jc w:val="left"/>
              <w:rPr>
                <w:rFonts w:ascii="Arial" w:hAnsi="Arial" w:cs="Arial"/>
                <w:b/>
                <w:sz w:val="20"/>
              </w:rPr>
            </w:pPr>
            <w:r w:rsidRPr="003C29FE">
              <w:rPr>
                <w:rFonts w:ascii="Arial" w:hAnsi="Arial" w:cs="Arial"/>
                <w:b/>
                <w:bCs/>
                <w:sz w:val="20"/>
              </w:rPr>
              <w:t xml:space="preserve">Предмет Запроса предложений </w:t>
            </w:r>
          </w:p>
        </w:tc>
        <w:tc>
          <w:tcPr>
            <w:tcW w:w="5812" w:type="dxa"/>
          </w:tcPr>
          <w:p w:rsidR="00A57618" w:rsidRPr="00771B47" w:rsidRDefault="007B229D" w:rsidP="007B229D">
            <w:pPr>
              <w:autoSpaceDE w:val="0"/>
              <w:autoSpaceDN w:val="0"/>
              <w:adjustRightInd w:val="0"/>
              <w:spacing w:line="276" w:lineRule="auto"/>
              <w:ind w:right="70" w:firstLine="0"/>
              <w:rPr>
                <w:rFonts w:ascii="Arial" w:hAnsi="Arial" w:cs="Arial"/>
                <w:color w:val="000000"/>
                <w:sz w:val="20"/>
                <w:highlight w:val="yellow"/>
              </w:rPr>
            </w:pPr>
            <w:r>
              <w:rPr>
                <w:rFonts w:ascii="Arial" w:hAnsi="Arial" w:cs="Arial"/>
                <w:b/>
                <w:color w:val="000000"/>
                <w:sz w:val="20"/>
              </w:rPr>
              <w:t>Оказание услуг и выполнение работ по техническому обс</w:t>
            </w:r>
            <w:r w:rsidR="009F2A9A">
              <w:rPr>
                <w:rFonts w:ascii="Arial" w:hAnsi="Arial" w:cs="Arial"/>
                <w:b/>
                <w:color w:val="000000"/>
                <w:sz w:val="20"/>
              </w:rPr>
              <w:t xml:space="preserve">луживанию и ремонту автомобилей </w:t>
            </w:r>
            <w:proofErr w:type="spellStart"/>
            <w:r w:rsidR="009F2A9A">
              <w:rPr>
                <w:rFonts w:ascii="Arial" w:hAnsi="Arial" w:cs="Arial"/>
                <w:b/>
                <w:color w:val="000000"/>
                <w:sz w:val="20"/>
                <w:lang w:val="en-US"/>
              </w:rPr>
              <w:t>Mersedes</w:t>
            </w:r>
            <w:proofErr w:type="spellEnd"/>
            <w:r w:rsidR="009F2A9A" w:rsidRPr="009F2A9A">
              <w:rPr>
                <w:rFonts w:ascii="Arial" w:hAnsi="Arial" w:cs="Arial"/>
                <w:b/>
                <w:color w:val="000000"/>
                <w:sz w:val="20"/>
              </w:rPr>
              <w:t>-</w:t>
            </w:r>
            <w:r w:rsidR="009F2A9A">
              <w:rPr>
                <w:rFonts w:ascii="Arial" w:hAnsi="Arial" w:cs="Arial"/>
                <w:b/>
                <w:color w:val="000000"/>
                <w:sz w:val="20"/>
                <w:lang w:val="en-US"/>
              </w:rPr>
              <w:t>Benz</w:t>
            </w:r>
            <w:r>
              <w:rPr>
                <w:rFonts w:ascii="Arial" w:hAnsi="Arial" w:cs="Arial"/>
                <w:b/>
                <w:color w:val="000000"/>
                <w:sz w:val="20"/>
              </w:rPr>
              <w:t xml:space="preserve"> на гарантии для нужд ПАО «</w:t>
            </w:r>
            <w:proofErr w:type="spellStart"/>
            <w:r>
              <w:rPr>
                <w:rFonts w:ascii="Arial" w:hAnsi="Arial" w:cs="Arial"/>
                <w:b/>
                <w:color w:val="000000"/>
                <w:sz w:val="20"/>
              </w:rPr>
              <w:t>Юнипро</w:t>
            </w:r>
            <w:proofErr w:type="spellEnd"/>
            <w:r>
              <w:rPr>
                <w:rFonts w:ascii="Arial" w:hAnsi="Arial" w:cs="Arial"/>
                <w:b/>
                <w:color w:val="000000"/>
                <w:sz w:val="20"/>
              </w:rPr>
              <w:t>»</w:t>
            </w:r>
          </w:p>
        </w:tc>
      </w:tr>
      <w:tr w:rsidR="002C7E5D" w:rsidRPr="00771B47" w:rsidTr="00C30411">
        <w:trPr>
          <w:trHeight w:val="152"/>
        </w:trPr>
        <w:tc>
          <w:tcPr>
            <w:tcW w:w="781" w:type="dxa"/>
          </w:tcPr>
          <w:p w:rsidR="002C7E5D" w:rsidRPr="00771B47" w:rsidRDefault="002C7E5D" w:rsidP="002C7E5D">
            <w:pPr>
              <w:numPr>
                <w:ilvl w:val="0"/>
                <w:numId w:val="36"/>
              </w:numPr>
              <w:tabs>
                <w:tab w:val="num" w:pos="786"/>
              </w:tabs>
              <w:spacing w:line="240" w:lineRule="auto"/>
              <w:ind w:left="540" w:hanging="540"/>
              <w:jc w:val="left"/>
              <w:rPr>
                <w:rFonts w:ascii="Arial" w:hAnsi="Arial" w:cs="Arial"/>
                <w:sz w:val="20"/>
              </w:rPr>
            </w:pPr>
          </w:p>
        </w:tc>
        <w:tc>
          <w:tcPr>
            <w:tcW w:w="3544" w:type="dxa"/>
          </w:tcPr>
          <w:p w:rsidR="002C7E5D" w:rsidRPr="00771B47" w:rsidRDefault="002C7E5D" w:rsidP="002C7E5D">
            <w:pPr>
              <w:spacing w:line="240" w:lineRule="auto"/>
              <w:ind w:right="153" w:firstLine="0"/>
              <w:jc w:val="left"/>
              <w:rPr>
                <w:rFonts w:ascii="Arial" w:hAnsi="Arial" w:cs="Arial"/>
                <w:b/>
                <w:sz w:val="20"/>
                <w:lang w:eastAsia="en-US"/>
              </w:rPr>
            </w:pPr>
            <w:r w:rsidRPr="00771B47">
              <w:rPr>
                <w:rFonts w:ascii="Arial" w:hAnsi="Arial" w:cs="Arial"/>
                <w:b/>
                <w:sz w:val="20"/>
                <w:lang w:eastAsia="en-US"/>
              </w:rPr>
              <w:t xml:space="preserve">Заказчик </w:t>
            </w:r>
          </w:p>
        </w:tc>
        <w:tc>
          <w:tcPr>
            <w:tcW w:w="5812" w:type="dxa"/>
          </w:tcPr>
          <w:p w:rsidR="002C7E5D" w:rsidRPr="00771B47" w:rsidRDefault="00246A10" w:rsidP="002C7E5D">
            <w:pPr>
              <w:autoSpaceDE w:val="0"/>
              <w:autoSpaceDN w:val="0"/>
              <w:adjustRightInd w:val="0"/>
              <w:spacing w:line="240" w:lineRule="auto"/>
              <w:ind w:firstLine="0"/>
              <w:jc w:val="left"/>
              <w:rPr>
                <w:rFonts w:ascii="Arial" w:hAnsi="Arial" w:cs="Arial"/>
                <w:b/>
                <w:spacing w:val="-3"/>
                <w:sz w:val="20"/>
                <w:shd w:val="clear" w:color="auto" w:fill="FFFFFF"/>
              </w:rPr>
            </w:pPr>
            <w:r w:rsidRPr="00771B47">
              <w:rPr>
                <w:rFonts w:ascii="Arial" w:hAnsi="Arial" w:cs="Arial"/>
                <w:b/>
                <w:spacing w:val="-3"/>
                <w:sz w:val="20"/>
                <w:shd w:val="clear" w:color="auto" w:fill="FFFFFF"/>
              </w:rPr>
              <w:t>ПАО</w:t>
            </w:r>
            <w:r w:rsidR="002C7E5D" w:rsidRPr="00771B47">
              <w:rPr>
                <w:rFonts w:ascii="Arial" w:hAnsi="Arial" w:cs="Arial"/>
                <w:b/>
                <w:spacing w:val="-3"/>
                <w:sz w:val="20"/>
                <w:shd w:val="clear" w:color="auto" w:fill="FFFFFF"/>
              </w:rPr>
              <w:t xml:space="preserve"> «</w:t>
            </w:r>
            <w:proofErr w:type="spellStart"/>
            <w:r w:rsidRPr="00771B47">
              <w:rPr>
                <w:rFonts w:ascii="Arial" w:hAnsi="Arial" w:cs="Arial"/>
                <w:b/>
                <w:spacing w:val="-3"/>
                <w:sz w:val="20"/>
                <w:shd w:val="clear" w:color="auto" w:fill="FFFFFF"/>
              </w:rPr>
              <w:t>Юнипро</w:t>
            </w:r>
            <w:proofErr w:type="spellEnd"/>
            <w:r w:rsidR="002C7E5D" w:rsidRPr="00771B47">
              <w:rPr>
                <w:rFonts w:ascii="Arial" w:hAnsi="Arial" w:cs="Arial"/>
                <w:b/>
                <w:spacing w:val="-3"/>
                <w:sz w:val="20"/>
                <w:shd w:val="clear" w:color="auto" w:fill="FFFFFF"/>
              </w:rPr>
              <w:t>»</w:t>
            </w:r>
          </w:p>
          <w:p w:rsidR="002C7E5D" w:rsidRPr="00771B47" w:rsidRDefault="002C7E5D" w:rsidP="002C7E5D">
            <w:pPr>
              <w:tabs>
                <w:tab w:val="left" w:pos="9720"/>
              </w:tabs>
              <w:spacing w:line="240" w:lineRule="auto"/>
              <w:ind w:firstLine="0"/>
              <w:rPr>
                <w:rFonts w:ascii="Arial" w:hAnsi="Arial" w:cs="Arial"/>
                <w:sz w:val="20"/>
                <w:lang w:eastAsia="en-US"/>
              </w:rPr>
            </w:pPr>
          </w:p>
        </w:tc>
      </w:tr>
      <w:tr w:rsidR="00600ADD" w:rsidRPr="003C29FE" w:rsidTr="00A245BE">
        <w:trPr>
          <w:trHeight w:val="2287"/>
        </w:trPr>
        <w:tc>
          <w:tcPr>
            <w:tcW w:w="781" w:type="dxa"/>
          </w:tcPr>
          <w:p w:rsidR="00600ADD" w:rsidRPr="00771B47" w:rsidRDefault="00600ADD" w:rsidP="00600ADD">
            <w:pPr>
              <w:numPr>
                <w:ilvl w:val="0"/>
                <w:numId w:val="36"/>
              </w:numPr>
              <w:tabs>
                <w:tab w:val="num" w:pos="786"/>
              </w:tabs>
              <w:spacing w:line="276" w:lineRule="auto"/>
              <w:ind w:left="540" w:hanging="540"/>
              <w:jc w:val="left"/>
              <w:rPr>
                <w:rFonts w:ascii="Arial" w:hAnsi="Arial" w:cs="Arial"/>
                <w:sz w:val="20"/>
              </w:rPr>
            </w:pPr>
          </w:p>
        </w:tc>
        <w:tc>
          <w:tcPr>
            <w:tcW w:w="3544" w:type="dxa"/>
          </w:tcPr>
          <w:p w:rsidR="00600ADD" w:rsidRPr="00771B47" w:rsidRDefault="00600ADD" w:rsidP="00600ADD">
            <w:pPr>
              <w:spacing w:line="276" w:lineRule="auto"/>
              <w:ind w:right="153" w:firstLine="0"/>
              <w:jc w:val="left"/>
              <w:rPr>
                <w:rFonts w:ascii="Arial" w:hAnsi="Arial" w:cs="Arial"/>
                <w:b/>
                <w:bCs/>
                <w:sz w:val="20"/>
              </w:rPr>
            </w:pPr>
            <w:r w:rsidRPr="00771B47">
              <w:rPr>
                <w:rFonts w:ascii="Arial" w:hAnsi="Arial" w:cs="Arial"/>
                <w:b/>
                <w:sz w:val="20"/>
                <w:lang w:eastAsia="en-US"/>
              </w:rPr>
              <w:t>Организатор</w:t>
            </w:r>
            <w:r w:rsidRPr="00771B47">
              <w:rPr>
                <w:rFonts w:ascii="Arial" w:hAnsi="Arial" w:cs="Arial"/>
                <w:b/>
                <w:bCs/>
                <w:sz w:val="20"/>
              </w:rPr>
              <w:t xml:space="preserve"> </w:t>
            </w:r>
          </w:p>
          <w:p w:rsidR="00600ADD" w:rsidRPr="00771B47" w:rsidRDefault="00600ADD" w:rsidP="00600ADD">
            <w:pPr>
              <w:spacing w:line="276" w:lineRule="auto"/>
              <w:ind w:right="153" w:firstLine="0"/>
              <w:jc w:val="left"/>
              <w:rPr>
                <w:rFonts w:ascii="Arial" w:hAnsi="Arial" w:cs="Arial"/>
                <w:b/>
                <w:sz w:val="20"/>
                <w:lang w:eastAsia="en-US"/>
              </w:rPr>
            </w:pPr>
          </w:p>
        </w:tc>
        <w:tc>
          <w:tcPr>
            <w:tcW w:w="5812" w:type="dxa"/>
          </w:tcPr>
          <w:p w:rsidR="009F0804" w:rsidRDefault="00600ADD" w:rsidP="00600ADD">
            <w:pPr>
              <w:autoSpaceDE w:val="0"/>
              <w:autoSpaceDN w:val="0"/>
              <w:adjustRightInd w:val="0"/>
              <w:spacing w:line="276" w:lineRule="auto"/>
              <w:ind w:firstLine="0"/>
              <w:jc w:val="left"/>
              <w:rPr>
                <w:rStyle w:val="aff1"/>
                <w:rFonts w:ascii="Arial" w:hAnsi="Arial" w:cs="Arial"/>
                <w:i w:val="0"/>
                <w:sz w:val="20"/>
                <w:shd w:val="clear" w:color="auto" w:fill="FFFFFF" w:themeFill="background1"/>
              </w:rPr>
            </w:pPr>
            <w:r w:rsidRPr="00771B47">
              <w:rPr>
                <w:rStyle w:val="aff1"/>
                <w:rFonts w:ascii="Arial" w:hAnsi="Arial" w:cs="Arial"/>
                <w:i w:val="0"/>
                <w:sz w:val="20"/>
                <w:shd w:val="clear" w:color="auto" w:fill="FFFFFF" w:themeFill="background1"/>
              </w:rPr>
              <w:t>Подразделение</w:t>
            </w:r>
            <w:r w:rsidR="009F0804">
              <w:rPr>
                <w:rStyle w:val="aff1"/>
                <w:rFonts w:ascii="Arial" w:hAnsi="Arial" w:cs="Arial"/>
                <w:i w:val="0"/>
                <w:sz w:val="20"/>
                <w:shd w:val="clear" w:color="auto" w:fill="FFFFFF" w:themeFill="background1"/>
              </w:rPr>
              <w:t xml:space="preserve"> закупок: </w:t>
            </w:r>
          </w:p>
          <w:p w:rsidR="00600ADD" w:rsidRPr="00771B47" w:rsidRDefault="009F0804" w:rsidP="00600ADD">
            <w:pPr>
              <w:autoSpaceDE w:val="0"/>
              <w:autoSpaceDN w:val="0"/>
              <w:adjustRightInd w:val="0"/>
              <w:spacing w:line="276" w:lineRule="auto"/>
              <w:ind w:firstLine="0"/>
              <w:jc w:val="left"/>
              <w:rPr>
                <w:rFonts w:ascii="Arial" w:hAnsi="Arial" w:cs="Arial"/>
                <w:sz w:val="20"/>
              </w:rPr>
            </w:pPr>
            <w:r>
              <w:rPr>
                <w:rStyle w:val="aff1"/>
                <w:rFonts w:ascii="Arial" w:hAnsi="Arial" w:cs="Arial"/>
                <w:i w:val="0"/>
                <w:sz w:val="20"/>
                <w:shd w:val="clear" w:color="auto" w:fill="FFFFFF" w:themeFill="background1"/>
              </w:rPr>
              <w:t>Московское представительство</w:t>
            </w:r>
            <w:r w:rsidR="00600ADD" w:rsidRPr="00771B47">
              <w:rPr>
                <w:rStyle w:val="aff1"/>
                <w:rFonts w:ascii="Arial" w:hAnsi="Arial" w:cs="Arial"/>
                <w:i w:val="0"/>
                <w:sz w:val="20"/>
                <w:shd w:val="clear" w:color="auto" w:fill="FFFFFF" w:themeFill="background1"/>
              </w:rPr>
              <w:t xml:space="preserve"> </w:t>
            </w:r>
            <w:r w:rsidR="00246A10" w:rsidRPr="00771B47">
              <w:rPr>
                <w:rFonts w:ascii="Arial" w:hAnsi="Arial" w:cs="Arial"/>
                <w:b/>
                <w:sz w:val="20"/>
              </w:rPr>
              <w:t>ПАО</w:t>
            </w:r>
            <w:r w:rsidR="00600ADD" w:rsidRPr="00771B47">
              <w:rPr>
                <w:rFonts w:ascii="Arial" w:hAnsi="Arial" w:cs="Arial"/>
                <w:b/>
                <w:sz w:val="20"/>
              </w:rPr>
              <w:t xml:space="preserve"> «</w:t>
            </w:r>
            <w:proofErr w:type="spellStart"/>
            <w:r w:rsidR="00246A10" w:rsidRPr="00771B47">
              <w:rPr>
                <w:rFonts w:ascii="Arial" w:hAnsi="Arial" w:cs="Arial"/>
                <w:b/>
                <w:sz w:val="20"/>
              </w:rPr>
              <w:t>Юнипро</w:t>
            </w:r>
            <w:proofErr w:type="spellEnd"/>
            <w:r w:rsidR="00600ADD" w:rsidRPr="00771B47">
              <w:rPr>
                <w:rFonts w:ascii="Arial" w:hAnsi="Arial" w:cs="Arial"/>
                <w:b/>
                <w:sz w:val="20"/>
              </w:rPr>
              <w:t xml:space="preserve">» </w:t>
            </w:r>
          </w:p>
          <w:p w:rsidR="00600ADD" w:rsidRPr="00771B47" w:rsidRDefault="00600ADD" w:rsidP="00DC7D30">
            <w:pPr>
              <w:autoSpaceDE w:val="0"/>
              <w:autoSpaceDN w:val="0"/>
              <w:adjustRightInd w:val="0"/>
              <w:spacing w:line="276" w:lineRule="auto"/>
              <w:ind w:right="70" w:firstLine="0"/>
              <w:jc w:val="left"/>
              <w:rPr>
                <w:rFonts w:ascii="Arial" w:hAnsi="Arial" w:cs="Arial"/>
                <w:sz w:val="20"/>
                <w:lang w:eastAsia="en-US"/>
              </w:rPr>
            </w:pPr>
            <w:r w:rsidRPr="00771B47">
              <w:rPr>
                <w:rFonts w:ascii="Arial" w:hAnsi="Arial" w:cs="Arial"/>
                <w:sz w:val="20"/>
                <w:lang w:eastAsia="en-US"/>
              </w:rPr>
              <w:t xml:space="preserve">Почтовый адрес: </w:t>
            </w:r>
            <w:r w:rsidRPr="00771B47">
              <w:rPr>
                <w:rFonts w:ascii="Arial" w:hAnsi="Arial" w:cs="Arial"/>
                <w:color w:val="000000"/>
                <w:sz w:val="20"/>
              </w:rPr>
              <w:t>123</w:t>
            </w:r>
            <w:r w:rsidR="00250B10" w:rsidRPr="00771B47">
              <w:rPr>
                <w:rFonts w:ascii="Arial" w:hAnsi="Arial" w:cs="Arial"/>
                <w:color w:val="000000"/>
                <w:sz w:val="20"/>
              </w:rPr>
              <w:t>112</w:t>
            </w:r>
            <w:r w:rsidRPr="00771B47">
              <w:rPr>
                <w:rFonts w:ascii="Arial" w:hAnsi="Arial" w:cs="Arial"/>
                <w:color w:val="000000"/>
                <w:sz w:val="20"/>
              </w:rPr>
              <w:t>, г. Москва, Пресненская набережная, д. 10, блок B, этаж 23</w:t>
            </w:r>
          </w:p>
          <w:p w:rsidR="00600ADD" w:rsidRPr="00771B47" w:rsidRDefault="00600ADD" w:rsidP="0087519B">
            <w:pPr>
              <w:autoSpaceDE w:val="0"/>
              <w:autoSpaceDN w:val="0"/>
              <w:adjustRightInd w:val="0"/>
              <w:spacing w:line="276" w:lineRule="auto"/>
              <w:ind w:right="70" w:firstLine="0"/>
              <w:jc w:val="left"/>
              <w:rPr>
                <w:rFonts w:ascii="Arial" w:hAnsi="Arial" w:cs="Arial"/>
                <w:color w:val="000000"/>
                <w:sz w:val="20"/>
              </w:rPr>
            </w:pPr>
            <w:r w:rsidRPr="00771B47">
              <w:rPr>
                <w:rFonts w:ascii="Arial" w:hAnsi="Arial" w:cs="Arial"/>
                <w:sz w:val="20"/>
                <w:lang w:eastAsia="en-US"/>
              </w:rPr>
              <w:t xml:space="preserve">Сотрудник подразделения закупок: </w:t>
            </w:r>
            <w:r w:rsidR="00CE0202">
              <w:rPr>
                <w:rFonts w:ascii="Arial" w:hAnsi="Arial" w:cs="Arial"/>
                <w:sz w:val="20"/>
                <w:lang w:eastAsia="en-US"/>
              </w:rPr>
              <w:t>Паршенкова Татьяна</w:t>
            </w:r>
            <w:r w:rsidR="00BC3816">
              <w:rPr>
                <w:rFonts w:ascii="Arial" w:hAnsi="Arial" w:cs="Arial"/>
                <w:sz w:val="20"/>
                <w:lang w:eastAsia="en-US"/>
              </w:rPr>
              <w:t xml:space="preserve"> Викторовна</w:t>
            </w:r>
          </w:p>
          <w:p w:rsidR="0087519B" w:rsidRPr="00771B47" w:rsidRDefault="00600ADD" w:rsidP="0087519B">
            <w:pPr>
              <w:autoSpaceDE w:val="0"/>
              <w:autoSpaceDN w:val="0"/>
              <w:adjustRightInd w:val="0"/>
              <w:spacing w:line="276" w:lineRule="auto"/>
              <w:ind w:right="70" w:firstLine="0"/>
              <w:jc w:val="left"/>
              <w:rPr>
                <w:rStyle w:val="af2"/>
                <w:rFonts w:ascii="Arial" w:hAnsi="Arial" w:cs="Arial"/>
                <w:bCs/>
                <w:i/>
                <w:sz w:val="20"/>
              </w:rPr>
            </w:pPr>
            <w:r w:rsidRPr="00771B47">
              <w:rPr>
                <w:rFonts w:ascii="Arial" w:hAnsi="Arial" w:cs="Arial"/>
                <w:color w:val="000000"/>
                <w:sz w:val="20"/>
              </w:rPr>
              <w:t xml:space="preserve">адрес электронной почты: </w:t>
            </w:r>
            <w:hyperlink r:id="rId11" w:history="1">
              <w:r w:rsidR="00CE0202" w:rsidRPr="007A4550">
                <w:rPr>
                  <w:rStyle w:val="af2"/>
                  <w:rFonts w:ascii="Arial" w:hAnsi="Arial" w:cs="Arial"/>
                  <w:bCs/>
                  <w:i/>
                  <w:sz w:val="20"/>
                  <w:lang w:val="en-US"/>
                </w:rPr>
                <w:t>Parshenkova</w:t>
              </w:r>
              <w:r w:rsidR="00CE0202" w:rsidRPr="007A4550">
                <w:rPr>
                  <w:rStyle w:val="af2"/>
                  <w:rFonts w:ascii="Arial" w:hAnsi="Arial" w:cs="Arial"/>
                  <w:bCs/>
                  <w:i/>
                  <w:sz w:val="20"/>
                </w:rPr>
                <w:t>_</w:t>
              </w:r>
              <w:r w:rsidR="00CE0202" w:rsidRPr="007A4550">
                <w:rPr>
                  <w:rStyle w:val="af2"/>
                  <w:rFonts w:ascii="Arial" w:hAnsi="Arial" w:cs="Arial"/>
                  <w:bCs/>
                  <w:i/>
                  <w:sz w:val="20"/>
                  <w:lang w:val="en-US"/>
                </w:rPr>
                <w:t>t</w:t>
              </w:r>
              <w:r w:rsidR="00CE0202" w:rsidRPr="007A4550">
                <w:rPr>
                  <w:rStyle w:val="af2"/>
                  <w:rFonts w:ascii="Arial" w:hAnsi="Arial" w:cs="Arial"/>
                  <w:bCs/>
                  <w:i/>
                  <w:sz w:val="20"/>
                </w:rPr>
                <w:t>@</w:t>
              </w:r>
              <w:proofErr w:type="spellStart"/>
              <w:r w:rsidR="00CE0202" w:rsidRPr="007A4550">
                <w:rPr>
                  <w:rStyle w:val="af2"/>
                  <w:rFonts w:ascii="Arial" w:hAnsi="Arial" w:cs="Arial"/>
                  <w:bCs/>
                  <w:i/>
                  <w:sz w:val="20"/>
                </w:rPr>
                <w:t>unipro.energy</w:t>
              </w:r>
              <w:proofErr w:type="spellEnd"/>
            </w:hyperlink>
            <w:r w:rsidR="0087519B" w:rsidRPr="00771B47">
              <w:rPr>
                <w:rStyle w:val="af2"/>
                <w:rFonts w:ascii="Arial" w:hAnsi="Arial" w:cs="Arial"/>
                <w:bCs/>
                <w:i/>
                <w:sz w:val="20"/>
              </w:rPr>
              <w:t xml:space="preserve"> </w:t>
            </w:r>
          </w:p>
          <w:p w:rsidR="00600ADD" w:rsidRPr="00771B47" w:rsidRDefault="00600ADD" w:rsidP="00BC3816">
            <w:pPr>
              <w:spacing w:line="276" w:lineRule="auto"/>
              <w:ind w:right="153" w:firstLine="0"/>
              <w:jc w:val="left"/>
              <w:rPr>
                <w:rFonts w:ascii="Arial" w:hAnsi="Arial" w:cs="Arial"/>
                <w:sz w:val="20"/>
                <w:lang w:eastAsia="en-US"/>
              </w:rPr>
            </w:pPr>
            <w:r w:rsidRPr="00771B47">
              <w:rPr>
                <w:rFonts w:ascii="Arial" w:hAnsi="Arial" w:cs="Arial"/>
                <w:sz w:val="20"/>
                <w:lang w:eastAsia="en-US"/>
              </w:rPr>
              <w:t xml:space="preserve">номер контактного </w:t>
            </w:r>
            <w:r w:rsidR="004862C1" w:rsidRPr="00771B47">
              <w:rPr>
                <w:rFonts w:ascii="Arial" w:hAnsi="Arial" w:cs="Arial"/>
                <w:sz w:val="20"/>
                <w:lang w:eastAsia="en-US"/>
              </w:rPr>
              <w:t>телефона: +</w:t>
            </w:r>
            <w:r w:rsidRPr="00771B47">
              <w:rPr>
                <w:rFonts w:ascii="Arial" w:hAnsi="Arial" w:cs="Arial"/>
                <w:sz w:val="20"/>
              </w:rPr>
              <w:t xml:space="preserve">7 (495) </w:t>
            </w:r>
            <w:r w:rsidRPr="00771B47">
              <w:rPr>
                <w:rFonts w:ascii="Arial" w:hAnsi="Arial" w:cs="Arial"/>
                <w:bCs/>
                <w:color w:val="000000"/>
                <w:sz w:val="20"/>
              </w:rPr>
              <w:t>545-3838</w:t>
            </w:r>
            <w:r w:rsidR="00CE0202">
              <w:rPr>
                <w:rFonts w:ascii="Arial" w:hAnsi="Arial" w:cs="Arial"/>
                <w:sz w:val="20"/>
              </w:rPr>
              <w:t xml:space="preserve"> (доб. </w:t>
            </w:r>
            <w:r w:rsidR="00CE0202" w:rsidRPr="00CE0202">
              <w:rPr>
                <w:rFonts w:ascii="Arial" w:hAnsi="Arial" w:cs="Arial"/>
                <w:sz w:val="20"/>
              </w:rPr>
              <w:t>4</w:t>
            </w:r>
            <w:r w:rsidR="00CE0202">
              <w:rPr>
                <w:rFonts w:ascii="Arial" w:hAnsi="Arial" w:cs="Arial"/>
                <w:sz w:val="20"/>
                <w:lang w:val="en-US"/>
              </w:rPr>
              <w:t>980</w:t>
            </w:r>
            <w:r w:rsidRPr="00771B47">
              <w:rPr>
                <w:rFonts w:ascii="Arial" w:hAnsi="Arial" w:cs="Arial"/>
                <w:sz w:val="20"/>
              </w:rPr>
              <w:t>)</w:t>
            </w:r>
          </w:p>
        </w:tc>
      </w:tr>
      <w:tr w:rsidR="00600ADD" w:rsidRPr="003C29FE" w:rsidTr="00C30411">
        <w:trPr>
          <w:trHeight w:val="1327"/>
        </w:trPr>
        <w:tc>
          <w:tcPr>
            <w:tcW w:w="781" w:type="dxa"/>
          </w:tcPr>
          <w:p w:rsidR="00600ADD" w:rsidRPr="003C29FE" w:rsidRDefault="00600ADD" w:rsidP="00600ADD">
            <w:pPr>
              <w:numPr>
                <w:ilvl w:val="0"/>
                <w:numId w:val="36"/>
              </w:numPr>
              <w:tabs>
                <w:tab w:val="num" w:pos="786"/>
              </w:tabs>
              <w:spacing w:line="276" w:lineRule="auto"/>
              <w:ind w:left="540" w:hanging="540"/>
              <w:jc w:val="left"/>
              <w:rPr>
                <w:rFonts w:ascii="Arial" w:hAnsi="Arial" w:cs="Arial"/>
                <w:sz w:val="20"/>
              </w:rPr>
            </w:pPr>
          </w:p>
        </w:tc>
        <w:tc>
          <w:tcPr>
            <w:tcW w:w="3544" w:type="dxa"/>
          </w:tcPr>
          <w:p w:rsidR="00600ADD" w:rsidRPr="00771B47" w:rsidRDefault="00600ADD" w:rsidP="00600ADD">
            <w:pPr>
              <w:spacing w:line="276" w:lineRule="auto"/>
              <w:ind w:right="153" w:firstLine="0"/>
              <w:jc w:val="left"/>
              <w:rPr>
                <w:rFonts w:ascii="Arial" w:hAnsi="Arial" w:cs="Arial"/>
                <w:b/>
                <w:sz w:val="20"/>
                <w:lang w:eastAsia="en-US"/>
              </w:rPr>
            </w:pPr>
            <w:r w:rsidRPr="00771B47">
              <w:rPr>
                <w:rFonts w:ascii="Arial" w:hAnsi="Arial" w:cs="Arial"/>
                <w:b/>
                <w:sz w:val="20"/>
              </w:rPr>
              <w:t>Информационное обеспечение проведения Запроса предложений</w:t>
            </w:r>
          </w:p>
        </w:tc>
        <w:tc>
          <w:tcPr>
            <w:tcW w:w="5812" w:type="dxa"/>
          </w:tcPr>
          <w:p w:rsidR="00A245BE" w:rsidRPr="00A245BE" w:rsidRDefault="00A245BE" w:rsidP="00A245BE">
            <w:pPr>
              <w:tabs>
                <w:tab w:val="left" w:pos="386"/>
              </w:tabs>
              <w:spacing w:line="276" w:lineRule="auto"/>
              <w:ind w:firstLine="0"/>
              <w:jc w:val="left"/>
              <w:rPr>
                <w:rFonts w:ascii="Arial" w:hAnsi="Arial" w:cs="Arial"/>
                <w:sz w:val="20"/>
                <w:lang w:eastAsia="en-US"/>
              </w:rPr>
            </w:pPr>
            <w:r w:rsidRPr="00A245BE">
              <w:rPr>
                <w:rFonts w:ascii="Arial" w:hAnsi="Arial" w:cs="Arial"/>
                <w:spacing w:val="-6"/>
                <w:sz w:val="20"/>
              </w:rPr>
              <w:t xml:space="preserve">Официальный интернет-сайт </w:t>
            </w:r>
            <w:r w:rsidRPr="00A245BE">
              <w:rPr>
                <w:rFonts w:ascii="Arial" w:hAnsi="Arial" w:cs="Arial"/>
                <w:bCs/>
                <w:sz w:val="20"/>
              </w:rPr>
              <w:t>ПАО «</w:t>
            </w:r>
            <w:proofErr w:type="spellStart"/>
            <w:r w:rsidRPr="00A245BE">
              <w:rPr>
                <w:rFonts w:ascii="Arial" w:hAnsi="Arial" w:cs="Arial"/>
                <w:bCs/>
                <w:sz w:val="20"/>
              </w:rPr>
              <w:t>Юнипро</w:t>
            </w:r>
            <w:proofErr w:type="spellEnd"/>
            <w:r w:rsidRPr="00A245BE">
              <w:rPr>
                <w:rFonts w:ascii="Arial" w:hAnsi="Arial" w:cs="Arial"/>
                <w:bCs/>
                <w:sz w:val="20"/>
              </w:rPr>
              <w:t>», Раздел «Закупки»:</w:t>
            </w:r>
            <w:r w:rsidRPr="00A245BE">
              <w:rPr>
                <w:rFonts w:ascii="Arial" w:hAnsi="Arial" w:cs="Arial"/>
                <w:spacing w:val="-6"/>
                <w:sz w:val="20"/>
              </w:rPr>
              <w:t xml:space="preserve">  (</w:t>
            </w:r>
            <w:hyperlink r:id="rId12" w:history="1">
              <w:r w:rsidRPr="00A245BE">
                <w:rPr>
                  <w:rStyle w:val="af2"/>
                  <w:rFonts w:ascii="Arial" w:hAnsi="Arial" w:cs="Arial"/>
                  <w:sz w:val="20"/>
                  <w:lang w:eastAsia="en-US"/>
                </w:rPr>
                <w:t>http://www.</w:t>
              </w:r>
              <w:proofErr w:type="spellStart"/>
              <w:r w:rsidRPr="00A245BE">
                <w:rPr>
                  <w:rStyle w:val="af2"/>
                  <w:rFonts w:ascii="Arial" w:hAnsi="Arial" w:cs="Arial"/>
                  <w:sz w:val="20"/>
                  <w:lang w:val="en-US" w:eastAsia="en-US"/>
                </w:rPr>
                <w:t>unipro</w:t>
              </w:r>
              <w:proofErr w:type="spellEnd"/>
              <w:r w:rsidRPr="00A245BE">
                <w:rPr>
                  <w:rStyle w:val="af2"/>
                  <w:rFonts w:ascii="Arial" w:hAnsi="Arial" w:cs="Arial"/>
                  <w:sz w:val="20"/>
                  <w:lang w:eastAsia="en-US"/>
                </w:rPr>
                <w:t>.</w:t>
              </w:r>
              <w:r w:rsidRPr="00A245BE">
                <w:rPr>
                  <w:rStyle w:val="af2"/>
                  <w:rFonts w:ascii="Arial" w:hAnsi="Arial" w:cs="Arial"/>
                  <w:sz w:val="20"/>
                  <w:lang w:val="en-US" w:eastAsia="en-US"/>
                </w:rPr>
                <w:t>energy</w:t>
              </w:r>
              <w:r w:rsidRPr="00A245BE">
                <w:rPr>
                  <w:rStyle w:val="af2"/>
                  <w:rFonts w:ascii="Arial" w:hAnsi="Arial" w:cs="Arial"/>
                  <w:sz w:val="20"/>
                  <w:lang w:eastAsia="en-US"/>
                </w:rPr>
                <w:t>/</w:t>
              </w:r>
              <w:proofErr w:type="spellStart"/>
              <w:r w:rsidRPr="00A245BE">
                <w:rPr>
                  <w:rStyle w:val="af2"/>
                  <w:rFonts w:ascii="Arial" w:hAnsi="Arial" w:cs="Arial"/>
                  <w:sz w:val="20"/>
                  <w:lang w:eastAsia="en-US"/>
                </w:rPr>
                <w:t>purchase</w:t>
              </w:r>
              <w:proofErr w:type="spellEnd"/>
              <w:r w:rsidRPr="00A245BE">
                <w:rPr>
                  <w:rStyle w:val="af2"/>
                  <w:rFonts w:ascii="Arial" w:hAnsi="Arial" w:cs="Arial"/>
                  <w:sz w:val="20"/>
                  <w:lang w:eastAsia="en-US"/>
                </w:rPr>
                <w:t>/</w:t>
              </w:r>
              <w:proofErr w:type="spellStart"/>
              <w:r w:rsidRPr="00A245BE">
                <w:rPr>
                  <w:rStyle w:val="af2"/>
                  <w:rFonts w:ascii="Arial" w:hAnsi="Arial" w:cs="Arial"/>
                  <w:sz w:val="20"/>
                  <w:lang w:eastAsia="en-US"/>
                </w:rPr>
                <w:t>announcement</w:t>
              </w:r>
              <w:proofErr w:type="spellEnd"/>
              <w:r w:rsidRPr="00A245BE">
                <w:rPr>
                  <w:rStyle w:val="af2"/>
                  <w:rFonts w:ascii="Arial" w:hAnsi="Arial" w:cs="Arial"/>
                  <w:sz w:val="20"/>
                  <w:lang w:eastAsia="en-US"/>
                </w:rPr>
                <w:t>/</w:t>
              </w:r>
            </w:hyperlink>
            <w:r w:rsidRPr="00A245BE">
              <w:rPr>
                <w:rFonts w:ascii="Arial" w:hAnsi="Arial" w:cs="Arial"/>
                <w:sz w:val="20"/>
                <w:lang w:eastAsia="en-US"/>
              </w:rPr>
              <w:t>)</w:t>
            </w:r>
          </w:p>
          <w:p w:rsidR="004D2A4D" w:rsidRPr="00771B47" w:rsidRDefault="00802DA2" w:rsidP="00A245BE">
            <w:pPr>
              <w:tabs>
                <w:tab w:val="left" w:pos="386"/>
              </w:tabs>
              <w:spacing w:line="276" w:lineRule="auto"/>
              <w:ind w:firstLine="0"/>
              <w:jc w:val="left"/>
              <w:rPr>
                <w:rFonts w:ascii="Arial" w:hAnsi="Arial" w:cs="Arial"/>
                <w:sz w:val="20"/>
                <w:lang w:eastAsia="en-US"/>
              </w:rPr>
            </w:pPr>
            <w:r>
              <w:rPr>
                <w:rFonts w:ascii="Arial" w:hAnsi="Arial" w:cs="Arial"/>
                <w:sz w:val="20"/>
                <w:lang w:eastAsia="en-US"/>
              </w:rPr>
              <w:t>Дата публикации Уведомления:  17.01.2019</w:t>
            </w:r>
            <w:r w:rsidR="00A245BE" w:rsidRPr="00A245BE">
              <w:rPr>
                <w:rFonts w:ascii="Arial" w:hAnsi="Arial" w:cs="Arial"/>
                <w:sz w:val="20"/>
                <w:lang w:eastAsia="en-US"/>
              </w:rPr>
              <w:t>г.</w:t>
            </w:r>
          </w:p>
        </w:tc>
      </w:tr>
      <w:tr w:rsidR="00600ADD" w:rsidRPr="003C29FE" w:rsidTr="00C30411">
        <w:trPr>
          <w:trHeight w:val="152"/>
        </w:trPr>
        <w:tc>
          <w:tcPr>
            <w:tcW w:w="781" w:type="dxa"/>
          </w:tcPr>
          <w:p w:rsidR="00600ADD" w:rsidRPr="003C29FE" w:rsidRDefault="00600ADD" w:rsidP="00600ADD">
            <w:pPr>
              <w:numPr>
                <w:ilvl w:val="0"/>
                <w:numId w:val="36"/>
              </w:numPr>
              <w:tabs>
                <w:tab w:val="num" w:pos="786"/>
              </w:tabs>
              <w:spacing w:line="276" w:lineRule="auto"/>
              <w:ind w:left="540" w:hanging="540"/>
              <w:jc w:val="left"/>
              <w:rPr>
                <w:rFonts w:ascii="Arial" w:hAnsi="Arial" w:cs="Arial"/>
                <w:sz w:val="20"/>
              </w:rPr>
            </w:pPr>
          </w:p>
        </w:tc>
        <w:tc>
          <w:tcPr>
            <w:tcW w:w="3544" w:type="dxa"/>
          </w:tcPr>
          <w:p w:rsidR="00600ADD" w:rsidRPr="00771B47" w:rsidRDefault="00600ADD" w:rsidP="00600ADD">
            <w:pPr>
              <w:spacing w:line="276" w:lineRule="auto"/>
              <w:ind w:right="153" w:firstLine="0"/>
              <w:jc w:val="left"/>
              <w:rPr>
                <w:rFonts w:ascii="Arial" w:hAnsi="Arial" w:cs="Arial"/>
                <w:b/>
                <w:sz w:val="20"/>
                <w:lang w:eastAsia="en-US"/>
              </w:rPr>
            </w:pPr>
            <w:r w:rsidRPr="00771B47">
              <w:rPr>
                <w:rFonts w:ascii="Arial" w:hAnsi="Arial" w:cs="Arial"/>
                <w:b/>
                <w:sz w:val="20"/>
                <w:lang w:eastAsia="en-US"/>
              </w:rPr>
              <w:t>Требования к подаче Предложения</w:t>
            </w:r>
          </w:p>
        </w:tc>
        <w:tc>
          <w:tcPr>
            <w:tcW w:w="5812" w:type="dxa"/>
          </w:tcPr>
          <w:p w:rsidR="00A245BE" w:rsidRPr="00A245BE" w:rsidRDefault="00A245BE" w:rsidP="00A245BE">
            <w:pPr>
              <w:spacing w:line="276" w:lineRule="auto"/>
              <w:ind w:right="153" w:firstLine="0"/>
              <w:jc w:val="left"/>
              <w:rPr>
                <w:rFonts w:ascii="Arial" w:hAnsi="Arial" w:cs="Arial"/>
                <w:sz w:val="20"/>
                <w:lang w:eastAsia="en-US"/>
              </w:rPr>
            </w:pPr>
            <w:r w:rsidRPr="00A245BE">
              <w:rPr>
                <w:rFonts w:ascii="Arial" w:hAnsi="Arial" w:cs="Arial"/>
                <w:b/>
                <w:sz w:val="20"/>
                <w:lang w:eastAsia="en-US"/>
              </w:rPr>
              <w:t>Дата окончания приема Предложения*:</w:t>
            </w:r>
            <w:r w:rsidRPr="00A245BE">
              <w:rPr>
                <w:rFonts w:ascii="Arial" w:hAnsi="Arial" w:cs="Arial"/>
                <w:sz w:val="20"/>
                <w:lang w:eastAsia="en-US"/>
              </w:rPr>
              <w:t xml:space="preserve">                                        до 15:00 (</w:t>
            </w:r>
            <w:proofErr w:type="gramStart"/>
            <w:r w:rsidRPr="00A245BE">
              <w:rPr>
                <w:rFonts w:ascii="Arial" w:hAnsi="Arial" w:cs="Arial"/>
                <w:sz w:val="20"/>
                <w:lang w:eastAsia="en-US"/>
              </w:rPr>
              <w:t>МСК</w:t>
            </w:r>
            <w:proofErr w:type="gramEnd"/>
            <w:r w:rsidRPr="00A245BE">
              <w:rPr>
                <w:rFonts w:ascii="Arial" w:hAnsi="Arial" w:cs="Arial"/>
                <w:sz w:val="20"/>
                <w:lang w:eastAsia="en-US"/>
              </w:rPr>
              <w:t xml:space="preserve">) </w:t>
            </w:r>
            <w:r w:rsidR="00802DA2">
              <w:rPr>
                <w:rFonts w:ascii="Arial" w:hAnsi="Arial" w:cs="Arial"/>
                <w:sz w:val="20"/>
                <w:lang w:eastAsia="en-US"/>
              </w:rPr>
              <w:t>25.01.2019</w:t>
            </w:r>
            <w:r w:rsidRPr="00A245BE">
              <w:rPr>
                <w:rFonts w:ascii="Arial" w:hAnsi="Arial" w:cs="Arial"/>
                <w:sz w:val="20"/>
                <w:lang w:eastAsia="en-US"/>
              </w:rPr>
              <w:t>г.</w:t>
            </w:r>
          </w:p>
          <w:p w:rsidR="00A245BE" w:rsidRPr="00A245BE" w:rsidRDefault="00A245BE" w:rsidP="00A245BE">
            <w:pPr>
              <w:spacing w:line="276" w:lineRule="auto"/>
              <w:ind w:right="153" w:firstLine="0"/>
              <w:rPr>
                <w:rFonts w:ascii="Arial" w:hAnsi="Arial" w:cs="Arial"/>
                <w:sz w:val="20"/>
                <w:lang w:eastAsia="en-US"/>
              </w:rPr>
            </w:pPr>
            <w:r w:rsidRPr="00A245BE">
              <w:rPr>
                <w:rFonts w:ascii="Arial" w:hAnsi="Arial" w:cs="Arial"/>
                <w:sz w:val="20"/>
              </w:rPr>
              <w:t>*</w:t>
            </w:r>
            <w:r w:rsidRPr="00A245BE">
              <w:rPr>
                <w:rFonts w:ascii="Arial" w:hAnsi="Arial" w:cs="Arial"/>
                <w:i/>
                <w:sz w:val="20"/>
              </w:rPr>
              <w:t>Организатор имеет право продлить срок окончания приема Предложений.</w:t>
            </w:r>
          </w:p>
          <w:p w:rsidR="00A245BE" w:rsidRPr="00A245BE" w:rsidRDefault="00A245BE" w:rsidP="00A245BE">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A245BE">
              <w:rPr>
                <w:rFonts w:ascii="Arial" w:hAnsi="Arial" w:cs="Arial"/>
                <w:b/>
                <w:sz w:val="20"/>
                <w:lang w:eastAsia="en-US"/>
              </w:rPr>
              <w:t>Форма подачи Предложения:</w:t>
            </w:r>
            <w:r w:rsidRPr="00A245BE">
              <w:rPr>
                <w:rFonts w:ascii="Arial" w:hAnsi="Arial" w:cs="Arial"/>
                <w:sz w:val="20"/>
                <w:lang w:eastAsia="en-US"/>
              </w:rPr>
              <w:t xml:space="preserve"> электронная</w:t>
            </w:r>
          </w:p>
          <w:p w:rsidR="00DC7D30" w:rsidRPr="00771B47" w:rsidRDefault="00A245BE" w:rsidP="00A245BE">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A245BE">
              <w:rPr>
                <w:rFonts w:ascii="Arial" w:hAnsi="Arial" w:cs="Arial"/>
                <w:b/>
                <w:sz w:val="20"/>
                <w:lang w:eastAsia="en-US"/>
              </w:rPr>
              <w:t>Место/адрес приема предложений:</w:t>
            </w:r>
            <w:r w:rsidRPr="00A245BE">
              <w:rPr>
                <w:rFonts w:ascii="Arial" w:hAnsi="Arial" w:cs="Arial"/>
                <w:b/>
                <w:sz w:val="20"/>
              </w:rPr>
              <w:t xml:space="preserve"> </w:t>
            </w:r>
            <w:hyperlink r:id="rId13" w:history="1">
              <w:r w:rsidRPr="00A245BE">
                <w:rPr>
                  <w:rStyle w:val="af2"/>
                  <w:rFonts w:ascii="Arial" w:hAnsi="Arial" w:cs="Arial"/>
                  <w:sz w:val="20"/>
                  <w:lang w:val="en-US"/>
                </w:rPr>
                <w:t>Parshenkova</w:t>
              </w:r>
              <w:r w:rsidRPr="00A245BE">
                <w:rPr>
                  <w:rStyle w:val="af2"/>
                  <w:rFonts w:ascii="Arial" w:hAnsi="Arial" w:cs="Arial"/>
                  <w:sz w:val="20"/>
                </w:rPr>
                <w:t>_</w:t>
              </w:r>
              <w:r w:rsidRPr="00A245BE">
                <w:rPr>
                  <w:rStyle w:val="af2"/>
                  <w:rFonts w:ascii="Arial" w:hAnsi="Arial" w:cs="Arial"/>
                  <w:sz w:val="20"/>
                  <w:lang w:val="en-US"/>
                </w:rPr>
                <w:t>T</w:t>
              </w:r>
              <w:r w:rsidRPr="00A245BE">
                <w:rPr>
                  <w:rStyle w:val="af2"/>
                  <w:rFonts w:ascii="Arial" w:hAnsi="Arial" w:cs="Arial"/>
                  <w:sz w:val="20"/>
                </w:rPr>
                <w:t>@</w:t>
              </w:r>
              <w:r w:rsidRPr="00A245BE">
                <w:rPr>
                  <w:rStyle w:val="af2"/>
                  <w:rFonts w:ascii="Arial" w:hAnsi="Arial" w:cs="Arial"/>
                  <w:sz w:val="20"/>
                  <w:lang w:val="en-US"/>
                </w:rPr>
                <w:t>unipro</w:t>
              </w:r>
              <w:r w:rsidRPr="00A245BE">
                <w:rPr>
                  <w:rStyle w:val="af2"/>
                  <w:rFonts w:ascii="Arial" w:hAnsi="Arial" w:cs="Arial"/>
                  <w:sz w:val="20"/>
                </w:rPr>
                <w:t>.</w:t>
              </w:r>
              <w:r w:rsidRPr="00A245BE">
                <w:rPr>
                  <w:rStyle w:val="af2"/>
                  <w:rFonts w:ascii="Arial" w:hAnsi="Arial" w:cs="Arial"/>
                  <w:sz w:val="20"/>
                  <w:lang w:val="en-US"/>
                </w:rPr>
                <w:t>energy</w:t>
              </w:r>
            </w:hyperlink>
          </w:p>
        </w:tc>
      </w:tr>
      <w:tr w:rsidR="00600ADD" w:rsidRPr="003C29FE" w:rsidTr="00A129DD">
        <w:trPr>
          <w:trHeight w:val="411"/>
        </w:trPr>
        <w:tc>
          <w:tcPr>
            <w:tcW w:w="781" w:type="dxa"/>
          </w:tcPr>
          <w:p w:rsidR="00600ADD" w:rsidRPr="003C29FE" w:rsidRDefault="00600ADD" w:rsidP="00600ADD">
            <w:pPr>
              <w:numPr>
                <w:ilvl w:val="0"/>
                <w:numId w:val="36"/>
              </w:numPr>
              <w:tabs>
                <w:tab w:val="num" w:pos="786"/>
              </w:tabs>
              <w:spacing w:line="276" w:lineRule="auto"/>
              <w:ind w:left="540" w:hanging="540"/>
              <w:jc w:val="left"/>
              <w:rPr>
                <w:rFonts w:ascii="Arial" w:hAnsi="Arial" w:cs="Arial"/>
                <w:sz w:val="20"/>
              </w:rPr>
            </w:pPr>
          </w:p>
        </w:tc>
        <w:tc>
          <w:tcPr>
            <w:tcW w:w="3544" w:type="dxa"/>
          </w:tcPr>
          <w:p w:rsidR="00600ADD" w:rsidRPr="0012708F" w:rsidRDefault="00600ADD" w:rsidP="00183283">
            <w:pPr>
              <w:spacing w:line="240" w:lineRule="auto"/>
              <w:ind w:right="153" w:firstLine="0"/>
              <w:jc w:val="left"/>
              <w:rPr>
                <w:rFonts w:ascii="Arial" w:hAnsi="Arial" w:cs="Arial"/>
                <w:i/>
                <w:sz w:val="20"/>
                <w:lang w:eastAsia="en-US"/>
              </w:rPr>
            </w:pPr>
            <w:r w:rsidRPr="0012708F">
              <w:rPr>
                <w:rFonts w:ascii="Arial" w:hAnsi="Arial" w:cs="Arial"/>
                <w:b/>
                <w:sz w:val="20"/>
                <w:lang w:eastAsia="en-US"/>
              </w:rPr>
              <w:t xml:space="preserve">Срок </w:t>
            </w:r>
            <w:r w:rsidRPr="0012708F">
              <w:rPr>
                <w:rFonts w:ascii="Arial" w:hAnsi="Arial" w:cs="Arial"/>
                <w:b/>
                <w:i/>
                <w:sz w:val="20"/>
                <w:lang w:eastAsia="en-US"/>
              </w:rPr>
              <w:t xml:space="preserve"> </w:t>
            </w:r>
            <w:r w:rsidRPr="0012708F">
              <w:rPr>
                <w:rFonts w:ascii="Arial" w:hAnsi="Arial" w:cs="Arial"/>
                <w:b/>
                <w:sz w:val="20"/>
                <w:lang w:eastAsia="en-US"/>
              </w:rPr>
              <w:t xml:space="preserve"> выполнения работ</w:t>
            </w:r>
            <w:r w:rsidRPr="0012708F">
              <w:rPr>
                <w:rFonts w:ascii="Arial" w:hAnsi="Arial" w:cs="Arial"/>
                <w:sz w:val="20"/>
                <w:lang w:eastAsia="en-US"/>
              </w:rPr>
              <w:t xml:space="preserve"> </w:t>
            </w:r>
          </w:p>
        </w:tc>
        <w:tc>
          <w:tcPr>
            <w:tcW w:w="5812" w:type="dxa"/>
          </w:tcPr>
          <w:p w:rsidR="00600ADD" w:rsidRPr="00BC3816" w:rsidRDefault="00A03D16" w:rsidP="00A129DD">
            <w:pPr>
              <w:tabs>
                <w:tab w:val="left" w:pos="0"/>
                <w:tab w:val="left" w:pos="5657"/>
              </w:tabs>
              <w:spacing w:line="240" w:lineRule="auto"/>
              <w:ind w:right="153" w:firstLine="0"/>
              <w:rPr>
                <w:rFonts w:ascii="Arial" w:hAnsi="Arial" w:cs="Arial"/>
                <w:sz w:val="20"/>
              </w:rPr>
            </w:pPr>
            <w:r w:rsidRPr="0012708F">
              <w:rPr>
                <w:rFonts w:ascii="Arial" w:hAnsi="Arial" w:cs="Arial"/>
                <w:sz w:val="20"/>
              </w:rPr>
              <w:t xml:space="preserve">В </w:t>
            </w:r>
            <w:proofErr w:type="gramStart"/>
            <w:r w:rsidRPr="0012708F">
              <w:rPr>
                <w:rFonts w:ascii="Arial" w:hAnsi="Arial" w:cs="Arial"/>
                <w:sz w:val="20"/>
              </w:rPr>
              <w:t>соответ</w:t>
            </w:r>
            <w:r w:rsidR="001A14B2" w:rsidRPr="0012708F">
              <w:rPr>
                <w:rFonts w:ascii="Arial" w:hAnsi="Arial" w:cs="Arial"/>
                <w:sz w:val="20"/>
              </w:rPr>
              <w:t>ствии</w:t>
            </w:r>
            <w:proofErr w:type="gramEnd"/>
            <w:r w:rsidR="001A14B2" w:rsidRPr="0012708F">
              <w:rPr>
                <w:rFonts w:ascii="Arial" w:hAnsi="Arial" w:cs="Arial"/>
                <w:sz w:val="20"/>
              </w:rPr>
              <w:t xml:space="preserve"> с разделом </w:t>
            </w:r>
            <w:r w:rsidR="00BC3816" w:rsidRPr="00BC3816">
              <w:rPr>
                <w:rFonts w:ascii="Arial" w:hAnsi="Arial" w:cs="Arial"/>
                <w:sz w:val="20"/>
              </w:rPr>
              <w:t>9</w:t>
            </w:r>
            <w:r w:rsidR="00BC3816">
              <w:rPr>
                <w:rFonts w:ascii="Arial" w:hAnsi="Arial" w:cs="Arial"/>
                <w:sz w:val="20"/>
              </w:rPr>
              <w:t xml:space="preserve"> </w:t>
            </w:r>
            <w:r w:rsidR="0012708F" w:rsidRPr="0012708F">
              <w:rPr>
                <w:rFonts w:ascii="Arial" w:hAnsi="Arial" w:cs="Arial"/>
                <w:sz w:val="20"/>
              </w:rPr>
              <w:t>Техническо</w:t>
            </w:r>
            <w:r w:rsidR="00BC3816">
              <w:rPr>
                <w:rFonts w:ascii="Arial" w:hAnsi="Arial" w:cs="Arial"/>
                <w:sz w:val="20"/>
              </w:rPr>
              <w:t>го задания</w:t>
            </w:r>
          </w:p>
        </w:tc>
      </w:tr>
      <w:tr w:rsidR="007E2726" w:rsidRPr="003C29FE" w:rsidTr="00C30411">
        <w:trPr>
          <w:trHeight w:val="249"/>
        </w:trPr>
        <w:tc>
          <w:tcPr>
            <w:tcW w:w="781" w:type="dxa"/>
          </w:tcPr>
          <w:p w:rsidR="007E2726" w:rsidRPr="003C29FE" w:rsidRDefault="007E2726" w:rsidP="007E2726">
            <w:pPr>
              <w:numPr>
                <w:ilvl w:val="0"/>
                <w:numId w:val="36"/>
              </w:numPr>
              <w:tabs>
                <w:tab w:val="num" w:pos="786"/>
              </w:tabs>
              <w:spacing w:line="276" w:lineRule="auto"/>
              <w:ind w:left="540" w:hanging="540"/>
              <w:jc w:val="left"/>
              <w:rPr>
                <w:rFonts w:ascii="Arial" w:hAnsi="Arial" w:cs="Arial"/>
                <w:sz w:val="20"/>
              </w:rPr>
            </w:pPr>
          </w:p>
        </w:tc>
        <w:tc>
          <w:tcPr>
            <w:tcW w:w="3544" w:type="dxa"/>
          </w:tcPr>
          <w:p w:rsidR="007E2726" w:rsidRPr="00771B47" w:rsidRDefault="009A2243" w:rsidP="007E2726">
            <w:pPr>
              <w:spacing w:line="276" w:lineRule="auto"/>
              <w:ind w:right="153" w:firstLine="0"/>
              <w:jc w:val="left"/>
              <w:rPr>
                <w:rFonts w:ascii="Arial" w:hAnsi="Arial" w:cs="Arial"/>
                <w:b/>
                <w:sz w:val="20"/>
                <w:lang w:eastAsia="en-US"/>
              </w:rPr>
            </w:pPr>
            <w:r w:rsidRPr="00771B47">
              <w:rPr>
                <w:rFonts w:ascii="Arial" w:hAnsi="Arial" w:cs="Arial"/>
                <w:b/>
                <w:sz w:val="20"/>
                <w:lang w:eastAsia="en-US"/>
              </w:rPr>
              <w:t>Место выполнения</w:t>
            </w:r>
            <w:r w:rsidR="007E2726" w:rsidRPr="00771B47">
              <w:rPr>
                <w:rFonts w:ascii="Arial" w:hAnsi="Arial" w:cs="Arial"/>
                <w:b/>
                <w:sz w:val="20"/>
                <w:lang w:eastAsia="en-US"/>
              </w:rPr>
              <w:t xml:space="preserve"> работ</w:t>
            </w:r>
          </w:p>
        </w:tc>
        <w:tc>
          <w:tcPr>
            <w:tcW w:w="5812" w:type="dxa"/>
          </w:tcPr>
          <w:p w:rsidR="00EC205D" w:rsidRPr="00771B47" w:rsidRDefault="00A129DD" w:rsidP="00EC205D">
            <w:pPr>
              <w:pStyle w:val="2e"/>
              <w:spacing w:line="240" w:lineRule="auto"/>
              <w:ind w:left="0" w:firstLine="0"/>
              <w:rPr>
                <w:lang w:eastAsia="ru-RU"/>
              </w:rPr>
            </w:pPr>
            <w:r w:rsidRPr="00771B47">
              <w:rPr>
                <w:color w:val="000000"/>
              </w:rPr>
              <w:t>123112, г. Москва, Пресненская набережная, д. 10, блок B</w:t>
            </w:r>
          </w:p>
        </w:tc>
      </w:tr>
      <w:tr w:rsidR="00600ADD" w:rsidRPr="003C29FE" w:rsidTr="00C30411">
        <w:trPr>
          <w:trHeight w:val="152"/>
        </w:trPr>
        <w:tc>
          <w:tcPr>
            <w:tcW w:w="781" w:type="dxa"/>
          </w:tcPr>
          <w:p w:rsidR="00600ADD" w:rsidRPr="003C29FE" w:rsidRDefault="00600ADD" w:rsidP="00600ADD">
            <w:pPr>
              <w:numPr>
                <w:ilvl w:val="0"/>
                <w:numId w:val="36"/>
              </w:numPr>
              <w:tabs>
                <w:tab w:val="num" w:pos="786"/>
              </w:tabs>
              <w:spacing w:line="276" w:lineRule="auto"/>
              <w:ind w:left="540" w:hanging="540"/>
              <w:jc w:val="left"/>
              <w:rPr>
                <w:rFonts w:ascii="Arial" w:hAnsi="Arial" w:cs="Arial"/>
                <w:sz w:val="20"/>
              </w:rPr>
            </w:pPr>
          </w:p>
        </w:tc>
        <w:tc>
          <w:tcPr>
            <w:tcW w:w="3544" w:type="dxa"/>
          </w:tcPr>
          <w:p w:rsidR="00600ADD" w:rsidRPr="003C29FE" w:rsidRDefault="00600ADD" w:rsidP="00600ADD">
            <w:pPr>
              <w:spacing w:line="276" w:lineRule="auto"/>
              <w:ind w:firstLine="0"/>
              <w:jc w:val="left"/>
              <w:rPr>
                <w:rFonts w:ascii="Arial" w:hAnsi="Arial" w:cs="Arial"/>
                <w:b/>
                <w:sz w:val="20"/>
                <w:lang w:eastAsia="en-US"/>
              </w:rPr>
            </w:pPr>
            <w:r w:rsidRPr="003C29FE">
              <w:rPr>
                <w:rFonts w:ascii="Arial" w:hAnsi="Arial" w:cs="Arial"/>
                <w:b/>
                <w:sz w:val="20"/>
                <w:lang w:eastAsia="en-US"/>
              </w:rPr>
              <w:t>Условия оплаты</w:t>
            </w:r>
          </w:p>
        </w:tc>
        <w:tc>
          <w:tcPr>
            <w:tcW w:w="5812" w:type="dxa"/>
          </w:tcPr>
          <w:p w:rsidR="00BB26DF" w:rsidRPr="00BC3816" w:rsidRDefault="00771B47" w:rsidP="00A129DD">
            <w:pPr>
              <w:autoSpaceDE w:val="0"/>
              <w:autoSpaceDN w:val="0"/>
              <w:adjustRightInd w:val="0"/>
              <w:spacing w:line="276" w:lineRule="auto"/>
              <w:ind w:right="70" w:firstLine="0"/>
              <w:rPr>
                <w:rFonts w:ascii="Arial" w:hAnsi="Arial" w:cs="Arial"/>
                <w:sz w:val="20"/>
                <w:lang w:eastAsia="en-US"/>
              </w:rPr>
            </w:pPr>
            <w:r w:rsidRPr="00771B47">
              <w:rPr>
                <w:rFonts w:ascii="Arial" w:hAnsi="Arial" w:cs="Arial"/>
                <w:sz w:val="20"/>
                <w:lang w:eastAsia="en-US"/>
              </w:rPr>
              <w:t xml:space="preserve">Заказчик производит оплату выполненных по Договору Работ в течение 80 (восьмидесяти) календарных дней с даты подписания Сторонами </w:t>
            </w:r>
            <w:r w:rsidR="00A129DD">
              <w:rPr>
                <w:rFonts w:ascii="Arial" w:hAnsi="Arial" w:cs="Arial"/>
                <w:sz w:val="20"/>
                <w:lang w:eastAsia="en-US"/>
              </w:rPr>
              <w:t xml:space="preserve">соответствующего </w:t>
            </w:r>
            <w:proofErr w:type="gramStart"/>
            <w:r w:rsidR="00A129DD">
              <w:rPr>
                <w:rFonts w:ascii="Arial" w:hAnsi="Arial" w:cs="Arial"/>
                <w:sz w:val="20"/>
                <w:lang w:eastAsia="en-US"/>
              </w:rPr>
              <w:t>Заказ-наряда</w:t>
            </w:r>
            <w:proofErr w:type="gramEnd"/>
            <w:r w:rsidR="00A129DD">
              <w:rPr>
                <w:rFonts w:ascii="Arial" w:hAnsi="Arial" w:cs="Arial"/>
                <w:sz w:val="20"/>
                <w:lang w:eastAsia="en-US"/>
              </w:rPr>
              <w:t>.</w:t>
            </w:r>
            <w:r w:rsidRPr="00771B47">
              <w:rPr>
                <w:rFonts w:ascii="Arial" w:hAnsi="Arial" w:cs="Arial"/>
                <w:sz w:val="20"/>
                <w:lang w:eastAsia="en-US"/>
              </w:rPr>
              <w:t xml:space="preserve"> </w:t>
            </w:r>
          </w:p>
        </w:tc>
      </w:tr>
      <w:tr w:rsidR="00600ADD" w:rsidRPr="00771B47" w:rsidTr="00C30411">
        <w:trPr>
          <w:trHeight w:val="286"/>
        </w:trPr>
        <w:tc>
          <w:tcPr>
            <w:tcW w:w="781" w:type="dxa"/>
          </w:tcPr>
          <w:p w:rsidR="00600ADD" w:rsidRPr="003C29FE" w:rsidRDefault="00600ADD" w:rsidP="00600ADD">
            <w:pPr>
              <w:numPr>
                <w:ilvl w:val="0"/>
                <w:numId w:val="36"/>
              </w:numPr>
              <w:tabs>
                <w:tab w:val="num" w:pos="786"/>
              </w:tabs>
              <w:spacing w:line="276" w:lineRule="auto"/>
              <w:ind w:left="540" w:hanging="540"/>
              <w:jc w:val="left"/>
              <w:rPr>
                <w:rFonts w:ascii="Arial" w:hAnsi="Arial" w:cs="Arial"/>
                <w:sz w:val="20"/>
              </w:rPr>
            </w:pPr>
          </w:p>
        </w:tc>
        <w:tc>
          <w:tcPr>
            <w:tcW w:w="3544" w:type="dxa"/>
          </w:tcPr>
          <w:p w:rsidR="00600ADD" w:rsidRPr="00771B47" w:rsidRDefault="00600ADD" w:rsidP="00600ADD">
            <w:pPr>
              <w:spacing w:line="276" w:lineRule="auto"/>
              <w:ind w:right="153" w:firstLine="0"/>
              <w:jc w:val="left"/>
              <w:rPr>
                <w:rFonts w:ascii="Arial" w:hAnsi="Arial" w:cs="Arial"/>
                <w:b/>
                <w:sz w:val="20"/>
              </w:rPr>
            </w:pPr>
            <w:r w:rsidRPr="00771B47">
              <w:rPr>
                <w:rFonts w:ascii="Arial" w:hAnsi="Arial" w:cs="Arial"/>
                <w:b/>
                <w:sz w:val="20"/>
                <w:lang w:eastAsia="en-US"/>
              </w:rPr>
              <w:t>Количество лотов</w:t>
            </w:r>
          </w:p>
        </w:tc>
        <w:tc>
          <w:tcPr>
            <w:tcW w:w="5812" w:type="dxa"/>
          </w:tcPr>
          <w:p w:rsidR="00600ADD" w:rsidRPr="00771B47" w:rsidRDefault="00A129DD" w:rsidP="00FD5CA8">
            <w:pPr>
              <w:tabs>
                <w:tab w:val="left" w:pos="0"/>
              </w:tabs>
              <w:autoSpaceDE w:val="0"/>
              <w:autoSpaceDN w:val="0"/>
              <w:adjustRightInd w:val="0"/>
              <w:spacing w:line="276" w:lineRule="auto"/>
              <w:ind w:left="540" w:right="-72" w:hanging="540"/>
              <w:jc w:val="left"/>
              <w:rPr>
                <w:rFonts w:ascii="Arial" w:hAnsi="Arial" w:cs="Arial"/>
                <w:sz w:val="20"/>
              </w:rPr>
            </w:pPr>
            <w:r>
              <w:rPr>
                <w:rFonts w:ascii="Arial" w:hAnsi="Arial" w:cs="Arial"/>
                <w:sz w:val="20"/>
              </w:rPr>
              <w:t>1 (один)</w:t>
            </w:r>
          </w:p>
        </w:tc>
      </w:tr>
      <w:tr w:rsidR="00600ADD" w:rsidRPr="00771B47" w:rsidTr="00C30411">
        <w:trPr>
          <w:trHeight w:val="152"/>
        </w:trPr>
        <w:tc>
          <w:tcPr>
            <w:tcW w:w="781" w:type="dxa"/>
          </w:tcPr>
          <w:p w:rsidR="00600ADD" w:rsidRPr="00771B47" w:rsidRDefault="00600ADD" w:rsidP="00600ADD">
            <w:pPr>
              <w:numPr>
                <w:ilvl w:val="0"/>
                <w:numId w:val="36"/>
              </w:numPr>
              <w:tabs>
                <w:tab w:val="num" w:pos="786"/>
              </w:tabs>
              <w:spacing w:line="276" w:lineRule="auto"/>
              <w:ind w:left="540" w:hanging="540"/>
              <w:jc w:val="left"/>
              <w:rPr>
                <w:rFonts w:ascii="Arial" w:hAnsi="Arial" w:cs="Arial"/>
                <w:sz w:val="20"/>
              </w:rPr>
            </w:pPr>
          </w:p>
        </w:tc>
        <w:tc>
          <w:tcPr>
            <w:tcW w:w="3544" w:type="dxa"/>
          </w:tcPr>
          <w:p w:rsidR="00600ADD" w:rsidRPr="00771B47" w:rsidRDefault="00600ADD" w:rsidP="00600ADD">
            <w:pPr>
              <w:spacing w:line="276" w:lineRule="auto"/>
              <w:ind w:right="153" w:firstLine="0"/>
              <w:jc w:val="left"/>
              <w:rPr>
                <w:rFonts w:ascii="Arial" w:hAnsi="Arial" w:cs="Arial"/>
                <w:b/>
                <w:sz w:val="20"/>
                <w:lang w:eastAsia="en-US"/>
              </w:rPr>
            </w:pPr>
            <w:r w:rsidRPr="00771B47">
              <w:rPr>
                <w:rFonts w:ascii="Arial" w:hAnsi="Arial" w:cs="Arial"/>
                <w:b/>
                <w:sz w:val="20"/>
                <w:lang w:eastAsia="en-US"/>
              </w:rPr>
              <w:t>Валюта предложения</w:t>
            </w:r>
          </w:p>
        </w:tc>
        <w:tc>
          <w:tcPr>
            <w:tcW w:w="5812" w:type="dxa"/>
          </w:tcPr>
          <w:p w:rsidR="00600ADD" w:rsidRPr="00771B47" w:rsidRDefault="00600ADD" w:rsidP="00600ADD">
            <w:pPr>
              <w:tabs>
                <w:tab w:val="left" w:pos="0"/>
              </w:tabs>
              <w:spacing w:line="276" w:lineRule="auto"/>
              <w:ind w:left="540" w:right="153" w:hanging="540"/>
              <w:rPr>
                <w:rFonts w:ascii="Arial" w:hAnsi="Arial" w:cs="Arial"/>
                <w:sz w:val="20"/>
              </w:rPr>
            </w:pPr>
            <w:r w:rsidRPr="00771B47">
              <w:rPr>
                <w:rFonts w:ascii="Arial" w:hAnsi="Arial" w:cs="Arial"/>
                <w:sz w:val="20"/>
              </w:rPr>
              <w:t>Российский рубль</w:t>
            </w:r>
          </w:p>
        </w:tc>
      </w:tr>
      <w:tr w:rsidR="00600ADD" w:rsidRPr="00771B47" w:rsidTr="00C30411">
        <w:trPr>
          <w:trHeight w:val="709"/>
        </w:trPr>
        <w:tc>
          <w:tcPr>
            <w:tcW w:w="781" w:type="dxa"/>
          </w:tcPr>
          <w:p w:rsidR="00600ADD" w:rsidRPr="00771B47" w:rsidRDefault="00600ADD" w:rsidP="00600ADD">
            <w:pPr>
              <w:numPr>
                <w:ilvl w:val="0"/>
                <w:numId w:val="36"/>
              </w:numPr>
              <w:tabs>
                <w:tab w:val="num" w:pos="786"/>
              </w:tabs>
              <w:spacing w:line="276" w:lineRule="auto"/>
              <w:ind w:left="540" w:hanging="540"/>
              <w:jc w:val="left"/>
              <w:rPr>
                <w:rFonts w:ascii="Arial" w:hAnsi="Arial" w:cs="Arial"/>
                <w:sz w:val="20"/>
              </w:rPr>
            </w:pPr>
          </w:p>
        </w:tc>
        <w:tc>
          <w:tcPr>
            <w:tcW w:w="3544" w:type="dxa"/>
          </w:tcPr>
          <w:p w:rsidR="00600ADD" w:rsidRPr="00771B47" w:rsidRDefault="00600ADD" w:rsidP="00600ADD">
            <w:pPr>
              <w:pStyle w:val="3b"/>
              <w:tabs>
                <w:tab w:val="clear" w:pos="1307"/>
              </w:tabs>
              <w:spacing w:line="276" w:lineRule="auto"/>
              <w:ind w:left="0" w:right="153"/>
              <w:jc w:val="left"/>
              <w:rPr>
                <w:rFonts w:ascii="Arial" w:hAnsi="Arial" w:cs="Arial"/>
                <w:b/>
                <w:sz w:val="20"/>
              </w:rPr>
            </w:pPr>
            <w:r w:rsidRPr="00771B47">
              <w:rPr>
                <w:rFonts w:ascii="Arial" w:hAnsi="Arial" w:cs="Arial"/>
                <w:b/>
                <w:sz w:val="20"/>
              </w:rPr>
              <w:t xml:space="preserve">Требования к Участникам Запроса предложений </w:t>
            </w:r>
          </w:p>
        </w:tc>
        <w:tc>
          <w:tcPr>
            <w:tcW w:w="5812" w:type="dxa"/>
          </w:tcPr>
          <w:p w:rsidR="00600ADD" w:rsidRPr="00771B47" w:rsidRDefault="00600ADD" w:rsidP="00BC3816">
            <w:pPr>
              <w:tabs>
                <w:tab w:val="left" w:pos="0"/>
                <w:tab w:val="left" w:pos="5657"/>
              </w:tabs>
              <w:spacing w:line="276" w:lineRule="auto"/>
              <w:ind w:right="153" w:firstLine="0"/>
              <w:jc w:val="left"/>
              <w:rPr>
                <w:rFonts w:ascii="Arial" w:hAnsi="Arial" w:cs="Arial"/>
                <w:sz w:val="20"/>
              </w:rPr>
            </w:pPr>
            <w:r w:rsidRPr="00771B47">
              <w:rPr>
                <w:rFonts w:ascii="Arial" w:hAnsi="Arial" w:cs="Arial"/>
                <w:sz w:val="20"/>
              </w:rPr>
              <w:t xml:space="preserve">В </w:t>
            </w:r>
            <w:proofErr w:type="gramStart"/>
            <w:r w:rsidRPr="00771B47">
              <w:rPr>
                <w:rFonts w:ascii="Arial" w:hAnsi="Arial" w:cs="Arial"/>
                <w:sz w:val="20"/>
              </w:rPr>
              <w:t>соответствии</w:t>
            </w:r>
            <w:proofErr w:type="gramEnd"/>
            <w:r w:rsidRPr="00771B47">
              <w:rPr>
                <w:rFonts w:ascii="Arial" w:hAnsi="Arial" w:cs="Arial"/>
                <w:sz w:val="20"/>
              </w:rPr>
              <w:t xml:space="preserve"> с </w:t>
            </w:r>
            <w:r w:rsidR="00BB568D" w:rsidRPr="00771B47">
              <w:rPr>
                <w:rFonts w:ascii="Arial" w:hAnsi="Arial" w:cs="Arial"/>
                <w:sz w:val="20"/>
              </w:rPr>
              <w:t xml:space="preserve">Разделом </w:t>
            </w:r>
            <w:r w:rsidR="00BC3816">
              <w:rPr>
                <w:rFonts w:ascii="Arial" w:hAnsi="Arial" w:cs="Arial"/>
                <w:sz w:val="20"/>
              </w:rPr>
              <w:t xml:space="preserve">6 Технического задания «Требования к исполнителю» </w:t>
            </w:r>
          </w:p>
        </w:tc>
      </w:tr>
      <w:tr w:rsidR="00600ADD" w:rsidRPr="003C29FE" w:rsidTr="00C30411">
        <w:trPr>
          <w:trHeight w:val="709"/>
        </w:trPr>
        <w:tc>
          <w:tcPr>
            <w:tcW w:w="781" w:type="dxa"/>
          </w:tcPr>
          <w:p w:rsidR="00600ADD" w:rsidRPr="00771B47" w:rsidRDefault="00600ADD" w:rsidP="00600ADD">
            <w:pPr>
              <w:numPr>
                <w:ilvl w:val="0"/>
                <w:numId w:val="36"/>
              </w:numPr>
              <w:tabs>
                <w:tab w:val="num" w:pos="786"/>
              </w:tabs>
              <w:spacing w:line="276" w:lineRule="auto"/>
              <w:ind w:left="540" w:hanging="540"/>
              <w:jc w:val="left"/>
              <w:rPr>
                <w:rFonts w:ascii="Arial" w:hAnsi="Arial" w:cs="Arial"/>
                <w:sz w:val="20"/>
              </w:rPr>
            </w:pPr>
          </w:p>
        </w:tc>
        <w:tc>
          <w:tcPr>
            <w:tcW w:w="3544" w:type="dxa"/>
          </w:tcPr>
          <w:p w:rsidR="00600ADD" w:rsidRPr="00771B47" w:rsidRDefault="00600ADD" w:rsidP="00600ADD">
            <w:pPr>
              <w:pStyle w:val="3b"/>
              <w:tabs>
                <w:tab w:val="left" w:pos="708"/>
              </w:tabs>
              <w:spacing w:line="276" w:lineRule="auto"/>
              <w:ind w:left="0" w:right="153"/>
              <w:jc w:val="left"/>
              <w:rPr>
                <w:rFonts w:ascii="Arial" w:hAnsi="Arial" w:cs="Arial"/>
                <w:b/>
                <w:sz w:val="20"/>
              </w:rPr>
            </w:pPr>
            <w:r w:rsidRPr="00771B47">
              <w:rPr>
                <w:rFonts w:ascii="Arial" w:hAnsi="Arial" w:cs="Arial"/>
                <w:b/>
                <w:sz w:val="20"/>
              </w:rPr>
              <w:t xml:space="preserve">Требования к </w:t>
            </w:r>
            <w:r w:rsidR="00BC3816">
              <w:rPr>
                <w:rFonts w:ascii="Arial" w:hAnsi="Arial" w:cs="Arial"/>
                <w:b/>
                <w:sz w:val="20"/>
              </w:rPr>
              <w:t>услугам/работам/</w:t>
            </w:r>
            <w:r w:rsidRPr="00771B47">
              <w:rPr>
                <w:rFonts w:ascii="Arial" w:hAnsi="Arial" w:cs="Arial"/>
                <w:b/>
                <w:sz w:val="20"/>
              </w:rPr>
              <w:t>продукции</w:t>
            </w:r>
          </w:p>
        </w:tc>
        <w:tc>
          <w:tcPr>
            <w:tcW w:w="5812" w:type="dxa"/>
          </w:tcPr>
          <w:p w:rsidR="00600ADD" w:rsidRPr="00771B47" w:rsidRDefault="00600ADD" w:rsidP="00BC3816">
            <w:pPr>
              <w:tabs>
                <w:tab w:val="left" w:pos="0"/>
                <w:tab w:val="left" w:pos="5657"/>
              </w:tabs>
              <w:spacing w:line="276" w:lineRule="auto"/>
              <w:ind w:right="153" w:firstLine="0"/>
              <w:rPr>
                <w:rFonts w:ascii="Arial" w:hAnsi="Arial" w:cs="Arial"/>
                <w:i/>
                <w:sz w:val="20"/>
              </w:rPr>
            </w:pPr>
            <w:r w:rsidRPr="00771B47">
              <w:rPr>
                <w:rFonts w:ascii="Arial" w:hAnsi="Arial" w:cs="Arial"/>
                <w:sz w:val="20"/>
              </w:rPr>
              <w:t xml:space="preserve">В </w:t>
            </w:r>
            <w:proofErr w:type="gramStart"/>
            <w:r w:rsidRPr="00771B47">
              <w:rPr>
                <w:rFonts w:ascii="Arial" w:hAnsi="Arial" w:cs="Arial"/>
                <w:sz w:val="20"/>
              </w:rPr>
              <w:t>соответствии</w:t>
            </w:r>
            <w:proofErr w:type="gramEnd"/>
            <w:r w:rsidRPr="00771B47">
              <w:rPr>
                <w:rFonts w:ascii="Arial" w:hAnsi="Arial" w:cs="Arial"/>
                <w:sz w:val="20"/>
              </w:rPr>
              <w:t xml:space="preserve"> с Разделом </w:t>
            </w:r>
            <w:r w:rsidR="00BC3816">
              <w:rPr>
                <w:rFonts w:ascii="Arial" w:hAnsi="Arial" w:cs="Arial"/>
                <w:sz w:val="20"/>
              </w:rPr>
              <w:t>7</w:t>
            </w:r>
            <w:r w:rsidR="00BB568D" w:rsidRPr="00771B47">
              <w:rPr>
                <w:rFonts w:ascii="Arial" w:hAnsi="Arial" w:cs="Arial"/>
                <w:sz w:val="20"/>
              </w:rPr>
              <w:t xml:space="preserve"> </w:t>
            </w:r>
            <w:r w:rsidR="00BC3816">
              <w:rPr>
                <w:rFonts w:ascii="Arial" w:hAnsi="Arial" w:cs="Arial"/>
                <w:sz w:val="20"/>
              </w:rPr>
              <w:t xml:space="preserve">Технического задания </w:t>
            </w:r>
            <w:r w:rsidR="00BB568D" w:rsidRPr="00771B47">
              <w:rPr>
                <w:rFonts w:ascii="Arial" w:hAnsi="Arial" w:cs="Arial"/>
                <w:sz w:val="20"/>
              </w:rPr>
              <w:t>«</w:t>
            </w:r>
            <w:r w:rsidR="00BC3816">
              <w:rPr>
                <w:rFonts w:ascii="Arial" w:hAnsi="Arial" w:cs="Arial"/>
                <w:sz w:val="20"/>
              </w:rPr>
              <w:t>Требования к оказанию услуг</w:t>
            </w:r>
            <w:r w:rsidRPr="00771B47">
              <w:rPr>
                <w:rFonts w:ascii="Arial" w:hAnsi="Arial" w:cs="Arial"/>
                <w:sz w:val="20"/>
              </w:rPr>
              <w:t>»</w:t>
            </w:r>
          </w:p>
        </w:tc>
      </w:tr>
      <w:tr w:rsidR="00600ADD" w:rsidRPr="003C29FE" w:rsidTr="00C30411">
        <w:trPr>
          <w:trHeight w:val="709"/>
        </w:trPr>
        <w:tc>
          <w:tcPr>
            <w:tcW w:w="781" w:type="dxa"/>
          </w:tcPr>
          <w:p w:rsidR="00600ADD" w:rsidRPr="003C29FE" w:rsidRDefault="00600ADD" w:rsidP="00600ADD">
            <w:pPr>
              <w:numPr>
                <w:ilvl w:val="0"/>
                <w:numId w:val="36"/>
              </w:numPr>
              <w:tabs>
                <w:tab w:val="num" w:pos="786"/>
              </w:tabs>
              <w:spacing w:line="276" w:lineRule="auto"/>
              <w:ind w:left="540" w:hanging="540"/>
              <w:jc w:val="left"/>
              <w:rPr>
                <w:rFonts w:ascii="Arial" w:hAnsi="Arial" w:cs="Arial"/>
                <w:sz w:val="20"/>
              </w:rPr>
            </w:pPr>
          </w:p>
        </w:tc>
        <w:tc>
          <w:tcPr>
            <w:tcW w:w="3544" w:type="dxa"/>
          </w:tcPr>
          <w:p w:rsidR="00600ADD" w:rsidRPr="00357AB6" w:rsidRDefault="00600ADD" w:rsidP="00600ADD">
            <w:pPr>
              <w:pStyle w:val="3b"/>
              <w:tabs>
                <w:tab w:val="left" w:pos="708"/>
              </w:tabs>
              <w:spacing w:line="276" w:lineRule="auto"/>
              <w:ind w:left="0" w:right="153"/>
              <w:jc w:val="left"/>
              <w:rPr>
                <w:rFonts w:ascii="Arial" w:hAnsi="Arial" w:cs="Arial"/>
                <w:b/>
                <w:sz w:val="20"/>
              </w:rPr>
            </w:pPr>
            <w:r w:rsidRPr="00357AB6">
              <w:rPr>
                <w:rFonts w:ascii="Arial" w:hAnsi="Arial" w:cs="Arial"/>
                <w:b/>
                <w:sz w:val="20"/>
              </w:rPr>
              <w:t>Требования к сроку действия предложения</w:t>
            </w:r>
          </w:p>
        </w:tc>
        <w:tc>
          <w:tcPr>
            <w:tcW w:w="5812" w:type="dxa"/>
          </w:tcPr>
          <w:p w:rsidR="00600ADD" w:rsidRPr="00357AB6" w:rsidRDefault="00600ADD" w:rsidP="00AC44B8">
            <w:pPr>
              <w:autoSpaceDE w:val="0"/>
              <w:autoSpaceDN w:val="0"/>
              <w:adjustRightInd w:val="0"/>
              <w:spacing w:line="276" w:lineRule="auto"/>
              <w:ind w:right="-72" w:firstLine="0"/>
              <w:jc w:val="left"/>
              <w:rPr>
                <w:rFonts w:ascii="Arial" w:hAnsi="Arial" w:cs="Arial"/>
                <w:i/>
                <w:sz w:val="20"/>
              </w:rPr>
            </w:pPr>
            <w:r w:rsidRPr="00357AB6">
              <w:rPr>
                <w:rFonts w:ascii="Arial" w:hAnsi="Arial" w:cs="Arial"/>
                <w:sz w:val="20"/>
              </w:rPr>
              <w:t xml:space="preserve">Не менее </w:t>
            </w:r>
            <w:r w:rsidR="00196119" w:rsidRPr="00357AB6">
              <w:rPr>
                <w:rFonts w:ascii="Arial" w:hAnsi="Arial" w:cs="Arial"/>
                <w:sz w:val="20"/>
              </w:rPr>
              <w:t>чем 120</w:t>
            </w:r>
            <w:r w:rsidRPr="00357AB6">
              <w:rPr>
                <w:rFonts w:ascii="Arial" w:hAnsi="Arial" w:cs="Arial"/>
                <w:sz w:val="20"/>
              </w:rPr>
              <w:t xml:space="preserve"> календарных дней со дня, следующего за днем окончания приема Предложений.</w:t>
            </w:r>
          </w:p>
        </w:tc>
      </w:tr>
      <w:tr w:rsidR="00600ADD" w:rsidRPr="003C29FE" w:rsidTr="00A129DD">
        <w:trPr>
          <w:trHeight w:val="6970"/>
        </w:trPr>
        <w:tc>
          <w:tcPr>
            <w:tcW w:w="781" w:type="dxa"/>
          </w:tcPr>
          <w:p w:rsidR="00600ADD" w:rsidRPr="003C29FE" w:rsidRDefault="00600ADD" w:rsidP="00600ADD">
            <w:pPr>
              <w:numPr>
                <w:ilvl w:val="0"/>
                <w:numId w:val="36"/>
              </w:numPr>
              <w:tabs>
                <w:tab w:val="num" w:pos="786"/>
              </w:tabs>
              <w:spacing w:line="276" w:lineRule="auto"/>
              <w:ind w:left="540" w:hanging="540"/>
              <w:jc w:val="left"/>
              <w:rPr>
                <w:rFonts w:ascii="Arial" w:hAnsi="Arial" w:cs="Arial"/>
                <w:sz w:val="20"/>
              </w:rPr>
            </w:pPr>
          </w:p>
        </w:tc>
        <w:tc>
          <w:tcPr>
            <w:tcW w:w="3544" w:type="dxa"/>
          </w:tcPr>
          <w:p w:rsidR="00600ADD" w:rsidRPr="00AA29E7" w:rsidRDefault="00600ADD" w:rsidP="00600ADD">
            <w:pPr>
              <w:pStyle w:val="Times12"/>
              <w:spacing w:line="276" w:lineRule="auto"/>
              <w:ind w:right="153" w:firstLine="0"/>
              <w:jc w:val="left"/>
              <w:rPr>
                <w:rFonts w:ascii="Arial" w:hAnsi="Arial" w:cs="Arial"/>
                <w:b/>
                <w:sz w:val="20"/>
                <w:szCs w:val="20"/>
              </w:rPr>
            </w:pPr>
            <w:r w:rsidRPr="00AA29E7">
              <w:rPr>
                <w:rFonts w:ascii="Arial" w:hAnsi="Arial" w:cs="Arial"/>
                <w:b/>
                <w:sz w:val="20"/>
                <w:szCs w:val="20"/>
              </w:rPr>
              <w:t>Состав Предложения участника и требования к оформлению</w:t>
            </w:r>
          </w:p>
        </w:tc>
        <w:tc>
          <w:tcPr>
            <w:tcW w:w="5812" w:type="dxa"/>
          </w:tcPr>
          <w:p w:rsidR="00A245BE" w:rsidRPr="00903064" w:rsidRDefault="00A245BE" w:rsidP="00A245BE">
            <w:pPr>
              <w:pStyle w:val="Times12"/>
              <w:tabs>
                <w:tab w:val="left" w:pos="0"/>
                <w:tab w:val="left" w:pos="1140"/>
              </w:tabs>
              <w:spacing w:line="276" w:lineRule="auto"/>
              <w:ind w:right="153" w:firstLine="0"/>
              <w:rPr>
                <w:rFonts w:ascii="Arial" w:hAnsi="Arial" w:cs="Arial"/>
                <w:sz w:val="22"/>
              </w:rPr>
            </w:pPr>
            <w:r w:rsidRPr="00903064">
              <w:rPr>
                <w:rFonts w:ascii="Arial" w:hAnsi="Arial" w:cs="Arial"/>
                <w:color w:val="000000"/>
                <w:sz w:val="22"/>
              </w:rPr>
              <w:t xml:space="preserve">Предложение должно быть подано </w:t>
            </w:r>
            <w:r w:rsidRPr="00903064">
              <w:rPr>
                <w:rFonts w:ascii="Arial" w:hAnsi="Arial" w:cs="Arial"/>
                <w:b/>
                <w:color w:val="000000"/>
                <w:sz w:val="22"/>
              </w:rPr>
              <w:t xml:space="preserve">в отсканированном, а также в текстовом формате (в формате </w:t>
            </w:r>
            <w:r w:rsidRPr="00903064">
              <w:rPr>
                <w:rFonts w:ascii="Arial" w:hAnsi="Arial" w:cs="Arial"/>
                <w:b/>
                <w:color w:val="000000"/>
                <w:sz w:val="22"/>
                <w:lang w:val="en-US"/>
              </w:rPr>
              <w:t>Excel</w:t>
            </w:r>
            <w:r w:rsidRPr="00903064">
              <w:rPr>
                <w:rFonts w:ascii="Arial" w:hAnsi="Arial" w:cs="Arial"/>
                <w:b/>
                <w:color w:val="000000"/>
                <w:sz w:val="22"/>
              </w:rPr>
              <w:t xml:space="preserve">) </w:t>
            </w:r>
            <w:r w:rsidRPr="00903064">
              <w:rPr>
                <w:rFonts w:ascii="Arial" w:hAnsi="Arial" w:cs="Arial"/>
                <w:color w:val="000000"/>
                <w:sz w:val="22"/>
              </w:rPr>
              <w:t xml:space="preserve">по электронному адресу – </w:t>
            </w:r>
            <w:hyperlink r:id="rId14" w:history="1">
              <w:r w:rsidRPr="00903064">
                <w:rPr>
                  <w:rStyle w:val="af2"/>
                  <w:rFonts w:ascii="Arial" w:hAnsi="Arial" w:cs="Arial"/>
                  <w:sz w:val="22"/>
                  <w:lang w:val="en-US"/>
                </w:rPr>
                <w:t>Parshenkova</w:t>
              </w:r>
              <w:r w:rsidRPr="00903064">
                <w:rPr>
                  <w:rStyle w:val="af2"/>
                  <w:rFonts w:ascii="Arial" w:hAnsi="Arial" w:cs="Arial"/>
                  <w:sz w:val="22"/>
                </w:rPr>
                <w:t>_</w:t>
              </w:r>
              <w:r w:rsidRPr="00903064">
                <w:rPr>
                  <w:rStyle w:val="af2"/>
                  <w:rFonts w:ascii="Arial" w:hAnsi="Arial" w:cs="Arial"/>
                  <w:sz w:val="22"/>
                  <w:lang w:val="en-US"/>
                </w:rPr>
                <w:t>T</w:t>
              </w:r>
              <w:r w:rsidRPr="00903064">
                <w:rPr>
                  <w:rStyle w:val="af2"/>
                  <w:rFonts w:ascii="Arial" w:hAnsi="Arial" w:cs="Arial"/>
                  <w:sz w:val="22"/>
                </w:rPr>
                <w:t>@</w:t>
              </w:r>
              <w:r w:rsidRPr="00903064">
                <w:rPr>
                  <w:rStyle w:val="af2"/>
                  <w:rFonts w:ascii="Arial" w:hAnsi="Arial" w:cs="Arial"/>
                  <w:sz w:val="22"/>
                  <w:lang w:val="en-US"/>
                </w:rPr>
                <w:t>unipro</w:t>
              </w:r>
              <w:r w:rsidRPr="00903064">
                <w:rPr>
                  <w:rStyle w:val="af2"/>
                  <w:rFonts w:ascii="Arial" w:hAnsi="Arial" w:cs="Arial"/>
                  <w:sz w:val="22"/>
                </w:rPr>
                <w:t>.</w:t>
              </w:r>
              <w:r w:rsidRPr="00903064">
                <w:rPr>
                  <w:rStyle w:val="af2"/>
                  <w:rFonts w:ascii="Arial" w:hAnsi="Arial" w:cs="Arial"/>
                  <w:sz w:val="22"/>
                  <w:lang w:val="en-US"/>
                </w:rPr>
                <w:t>energy</w:t>
              </w:r>
              <w:r w:rsidRPr="00903064">
                <w:rPr>
                  <w:rStyle w:val="af2"/>
                  <w:rFonts w:ascii="Arial" w:hAnsi="Arial" w:cs="Arial"/>
                  <w:sz w:val="22"/>
                </w:rPr>
                <w:t> </w:t>
              </w:r>
            </w:hyperlink>
          </w:p>
          <w:p w:rsidR="00A245BE" w:rsidRPr="00903064" w:rsidRDefault="00A245BE" w:rsidP="00A245BE">
            <w:pPr>
              <w:pStyle w:val="Times12"/>
              <w:tabs>
                <w:tab w:val="left" w:pos="0"/>
                <w:tab w:val="left" w:pos="1140"/>
              </w:tabs>
              <w:ind w:right="153" w:firstLine="0"/>
              <w:rPr>
                <w:rFonts w:ascii="Arial" w:hAnsi="Arial" w:cs="Arial"/>
                <w:sz w:val="22"/>
              </w:rPr>
            </w:pPr>
            <w:r w:rsidRPr="00903064">
              <w:rPr>
                <w:rFonts w:ascii="Arial" w:hAnsi="Arial" w:cs="Arial"/>
                <w:b/>
                <w:sz w:val="22"/>
              </w:rPr>
              <w:t xml:space="preserve">Требования к оформлению </w:t>
            </w:r>
            <w:proofErr w:type="gramStart"/>
            <w:r w:rsidRPr="00903064">
              <w:rPr>
                <w:rFonts w:ascii="Arial" w:hAnsi="Arial" w:cs="Arial"/>
                <w:b/>
                <w:sz w:val="22"/>
              </w:rPr>
              <w:t>скан-копий</w:t>
            </w:r>
            <w:proofErr w:type="gramEnd"/>
            <w:r w:rsidRPr="00903064">
              <w:rPr>
                <w:rFonts w:ascii="Arial" w:hAnsi="Arial" w:cs="Arial"/>
                <w:sz w:val="22"/>
              </w:rPr>
              <w:t>:</w:t>
            </w:r>
          </w:p>
          <w:p w:rsidR="00A245BE" w:rsidRPr="00903064" w:rsidRDefault="00A245BE" w:rsidP="00A245BE">
            <w:pPr>
              <w:pStyle w:val="afffa"/>
              <w:numPr>
                <w:ilvl w:val="0"/>
                <w:numId w:val="40"/>
              </w:numPr>
              <w:ind w:left="353" w:hanging="353"/>
              <w:contextualSpacing/>
              <w:rPr>
                <w:rFonts w:ascii="Arial" w:hAnsi="Arial" w:cs="Arial"/>
                <w:i/>
                <w:sz w:val="22"/>
                <w:szCs w:val="22"/>
              </w:rPr>
            </w:pPr>
            <w:r w:rsidRPr="00903064">
              <w:rPr>
                <w:rFonts w:ascii="Arial" w:hAnsi="Arial" w:cs="Arial"/>
                <w:i/>
                <w:sz w:val="22"/>
                <w:szCs w:val="22"/>
              </w:rPr>
              <w:t xml:space="preserve">формат файлов </w:t>
            </w:r>
            <w:r w:rsidRPr="00903064">
              <w:rPr>
                <w:rFonts w:ascii="Arial" w:hAnsi="Arial" w:cs="Arial"/>
                <w:i/>
                <w:sz w:val="22"/>
                <w:szCs w:val="22"/>
                <w:lang w:val="en-US"/>
              </w:rPr>
              <w:t>PDF</w:t>
            </w:r>
            <w:r w:rsidRPr="00903064">
              <w:rPr>
                <w:rFonts w:ascii="Arial" w:hAnsi="Arial" w:cs="Arial"/>
                <w:i/>
                <w:sz w:val="22"/>
                <w:szCs w:val="22"/>
              </w:rPr>
              <w:t xml:space="preserve"> (архивирование не допускается);</w:t>
            </w:r>
          </w:p>
          <w:p w:rsidR="00A245BE" w:rsidRPr="00903064" w:rsidRDefault="00A245BE" w:rsidP="00A245BE">
            <w:pPr>
              <w:pStyle w:val="afffa"/>
              <w:numPr>
                <w:ilvl w:val="0"/>
                <w:numId w:val="40"/>
              </w:numPr>
              <w:ind w:left="353" w:hanging="353"/>
              <w:contextualSpacing/>
              <w:jc w:val="both"/>
              <w:rPr>
                <w:rFonts w:ascii="Arial" w:hAnsi="Arial" w:cs="Arial"/>
                <w:i/>
                <w:sz w:val="22"/>
                <w:szCs w:val="22"/>
              </w:rPr>
            </w:pPr>
            <w:r w:rsidRPr="00903064">
              <w:rPr>
                <w:rFonts w:ascii="Arial" w:hAnsi="Arial" w:cs="Arial"/>
                <w:i/>
                <w:sz w:val="22"/>
                <w:szCs w:val="22"/>
              </w:rPr>
              <w:t>каждый вид документа должен быть поименован в соответствии с содержимым (например, Выписка из ЕГРЮЛ от 01.07.15.</w:t>
            </w:r>
            <w:r w:rsidRPr="00903064">
              <w:rPr>
                <w:rFonts w:ascii="Arial" w:hAnsi="Arial" w:cs="Arial"/>
                <w:i/>
                <w:sz w:val="22"/>
                <w:szCs w:val="22"/>
                <w:lang w:val="en-US"/>
              </w:rPr>
              <w:t>pdf</w:t>
            </w:r>
            <w:r w:rsidRPr="00903064">
              <w:rPr>
                <w:rFonts w:ascii="Arial" w:hAnsi="Arial" w:cs="Arial"/>
                <w:i/>
                <w:sz w:val="22"/>
                <w:szCs w:val="22"/>
              </w:rPr>
              <w:t xml:space="preserve">); </w:t>
            </w:r>
          </w:p>
          <w:p w:rsidR="00A245BE" w:rsidRDefault="00A245BE" w:rsidP="00A245BE">
            <w:pPr>
              <w:pStyle w:val="afffa"/>
              <w:numPr>
                <w:ilvl w:val="0"/>
                <w:numId w:val="40"/>
              </w:numPr>
              <w:ind w:left="353" w:hanging="353"/>
              <w:contextualSpacing/>
              <w:jc w:val="both"/>
              <w:rPr>
                <w:rFonts w:ascii="Arial" w:hAnsi="Arial" w:cs="Arial"/>
                <w:i/>
                <w:sz w:val="22"/>
                <w:szCs w:val="22"/>
              </w:rPr>
            </w:pPr>
            <w:r w:rsidRPr="00903064">
              <w:rPr>
                <w:rFonts w:ascii="Arial" w:hAnsi="Arial" w:cs="Arial"/>
                <w:i/>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903064">
              <w:rPr>
                <w:rFonts w:ascii="Arial" w:hAnsi="Arial" w:cs="Arial"/>
                <w:i/>
                <w:sz w:val="22"/>
                <w:szCs w:val="22"/>
                <w:lang w:val="en-US"/>
              </w:rPr>
              <w:t>pdf</w:t>
            </w:r>
            <w:r w:rsidRPr="00903064">
              <w:rPr>
                <w:rFonts w:ascii="Arial" w:hAnsi="Arial" w:cs="Arial"/>
                <w:i/>
                <w:sz w:val="22"/>
                <w:szCs w:val="22"/>
              </w:rPr>
              <w:t xml:space="preserve"> (10 Мб), Устав часть 2.</w:t>
            </w:r>
            <w:r w:rsidRPr="00903064">
              <w:rPr>
                <w:rFonts w:ascii="Arial" w:hAnsi="Arial" w:cs="Arial"/>
                <w:i/>
                <w:sz w:val="22"/>
                <w:szCs w:val="22"/>
                <w:lang w:val="en-US"/>
              </w:rPr>
              <w:t>pdf</w:t>
            </w:r>
            <w:r w:rsidRPr="00903064">
              <w:rPr>
                <w:rFonts w:ascii="Arial" w:hAnsi="Arial" w:cs="Arial"/>
                <w:i/>
                <w:sz w:val="22"/>
                <w:szCs w:val="22"/>
              </w:rPr>
              <w:t xml:space="preserve"> (3 Мб)).</w:t>
            </w:r>
          </w:p>
          <w:p w:rsidR="00A245BE" w:rsidRPr="00E31F8A" w:rsidRDefault="00A245BE" w:rsidP="00A245BE">
            <w:pPr>
              <w:pStyle w:val="afffa"/>
              <w:numPr>
                <w:ilvl w:val="0"/>
                <w:numId w:val="40"/>
              </w:numPr>
              <w:ind w:left="353" w:hanging="353"/>
              <w:contextualSpacing/>
              <w:jc w:val="both"/>
              <w:rPr>
                <w:rFonts w:ascii="Arial" w:hAnsi="Arial" w:cs="Arial"/>
                <w:i/>
                <w:sz w:val="22"/>
                <w:szCs w:val="22"/>
              </w:rPr>
            </w:pPr>
            <w:r w:rsidRPr="00E31F8A">
              <w:rPr>
                <w:rFonts w:ascii="Arial" w:hAnsi="Arial" w:cs="Arial"/>
                <w:i/>
                <w:sz w:val="22"/>
                <w:szCs w:val="22"/>
                <w:lang w:eastAsia="en-US"/>
              </w:rPr>
              <w:t xml:space="preserve">Не допускается подача предложений на отдельные позиции или часть позиций из перечня необходимых к закупке </w:t>
            </w:r>
          </w:p>
          <w:p w:rsidR="00F85279" w:rsidRPr="00AA29E7" w:rsidRDefault="00A245BE" w:rsidP="00A245BE">
            <w:pPr>
              <w:pStyle w:val="afffa"/>
              <w:numPr>
                <w:ilvl w:val="0"/>
                <w:numId w:val="40"/>
              </w:numPr>
              <w:ind w:left="352" w:hanging="352"/>
              <w:contextualSpacing/>
              <w:jc w:val="both"/>
              <w:rPr>
                <w:rFonts w:ascii="Arial" w:hAnsi="Arial" w:cs="Arial"/>
                <w:i/>
                <w:sz w:val="20"/>
                <w:szCs w:val="20"/>
              </w:rPr>
            </w:pPr>
            <w:r w:rsidRPr="00E31F8A">
              <w:rPr>
                <w:rFonts w:ascii="Arial" w:hAnsi="Arial" w:cs="Arial"/>
                <w:b/>
                <w:i/>
                <w:sz w:val="22"/>
                <w:szCs w:val="22"/>
                <w:lang w:eastAsia="en-US"/>
              </w:rPr>
              <w:t xml:space="preserve">Предложения, поданные с нарушением требований п.1-17 настоящего запроса предложений, а также предложения, поданные позже указанного срока или способом, отличным от вышеуказанного (другой факс, другая </w:t>
            </w:r>
            <w:proofErr w:type="spellStart"/>
            <w:r w:rsidRPr="00E31F8A">
              <w:rPr>
                <w:rFonts w:ascii="Arial" w:hAnsi="Arial" w:cs="Arial"/>
                <w:b/>
                <w:i/>
                <w:sz w:val="22"/>
                <w:szCs w:val="22"/>
                <w:lang w:eastAsia="en-US"/>
              </w:rPr>
              <w:t>эл</w:t>
            </w:r>
            <w:proofErr w:type="gramStart"/>
            <w:r w:rsidRPr="00E31F8A">
              <w:rPr>
                <w:rFonts w:ascii="Arial" w:hAnsi="Arial" w:cs="Arial"/>
                <w:b/>
                <w:i/>
                <w:sz w:val="22"/>
                <w:szCs w:val="22"/>
                <w:lang w:eastAsia="en-US"/>
              </w:rPr>
              <w:t>.п</w:t>
            </w:r>
            <w:proofErr w:type="gramEnd"/>
            <w:r w:rsidRPr="00E31F8A">
              <w:rPr>
                <w:rFonts w:ascii="Arial" w:hAnsi="Arial" w:cs="Arial"/>
                <w:b/>
                <w:i/>
                <w:sz w:val="22"/>
                <w:szCs w:val="22"/>
                <w:lang w:eastAsia="en-US"/>
              </w:rPr>
              <w:t>очта</w:t>
            </w:r>
            <w:proofErr w:type="spellEnd"/>
            <w:r w:rsidRPr="00E31F8A">
              <w:rPr>
                <w:rFonts w:ascii="Arial" w:hAnsi="Arial" w:cs="Arial"/>
                <w:b/>
                <w:i/>
                <w:sz w:val="22"/>
                <w:szCs w:val="22"/>
                <w:lang w:eastAsia="en-US"/>
              </w:rPr>
              <w:t xml:space="preserve"> и т.д.), отклоняются без рассмотрения по существу</w:t>
            </w:r>
          </w:p>
        </w:tc>
      </w:tr>
      <w:tr w:rsidR="00600ADD" w:rsidRPr="003C29FE" w:rsidTr="00C30411">
        <w:trPr>
          <w:trHeight w:val="391"/>
        </w:trPr>
        <w:tc>
          <w:tcPr>
            <w:tcW w:w="781" w:type="dxa"/>
          </w:tcPr>
          <w:p w:rsidR="00600ADD" w:rsidRPr="00357AB6" w:rsidRDefault="00600ADD" w:rsidP="00600ADD">
            <w:pPr>
              <w:spacing w:line="276" w:lineRule="auto"/>
              <w:ind w:left="568" w:hanging="568"/>
              <w:jc w:val="left"/>
              <w:rPr>
                <w:rFonts w:ascii="Arial" w:hAnsi="Arial" w:cs="Arial"/>
                <w:sz w:val="20"/>
              </w:rPr>
            </w:pPr>
            <w:r w:rsidRPr="00357AB6">
              <w:rPr>
                <w:rFonts w:ascii="Arial" w:hAnsi="Arial" w:cs="Arial"/>
                <w:b/>
                <w:sz w:val="20"/>
              </w:rPr>
              <w:t>1</w:t>
            </w:r>
            <w:r w:rsidR="00715F9C">
              <w:rPr>
                <w:rFonts w:ascii="Arial" w:hAnsi="Arial" w:cs="Arial"/>
                <w:b/>
                <w:sz w:val="20"/>
              </w:rPr>
              <w:t>5.</w:t>
            </w:r>
          </w:p>
          <w:p w:rsidR="00600ADD" w:rsidRPr="00357AB6" w:rsidRDefault="00600ADD" w:rsidP="00600ADD">
            <w:pPr>
              <w:spacing w:line="276" w:lineRule="auto"/>
              <w:ind w:left="568" w:hanging="568"/>
              <w:jc w:val="left"/>
              <w:rPr>
                <w:rFonts w:ascii="Arial" w:hAnsi="Arial" w:cs="Arial"/>
                <w:sz w:val="20"/>
              </w:rPr>
            </w:pPr>
          </w:p>
        </w:tc>
        <w:tc>
          <w:tcPr>
            <w:tcW w:w="3544" w:type="dxa"/>
          </w:tcPr>
          <w:p w:rsidR="00600ADD" w:rsidRPr="00357AB6" w:rsidRDefault="00600ADD" w:rsidP="00600ADD">
            <w:pPr>
              <w:pStyle w:val="Times12"/>
              <w:spacing w:line="276" w:lineRule="auto"/>
              <w:ind w:left="540" w:right="153" w:hanging="540"/>
              <w:jc w:val="left"/>
              <w:rPr>
                <w:rFonts w:ascii="Arial" w:hAnsi="Arial" w:cs="Arial"/>
                <w:b/>
                <w:sz w:val="20"/>
                <w:szCs w:val="20"/>
              </w:rPr>
            </w:pPr>
            <w:r w:rsidRPr="00357AB6">
              <w:rPr>
                <w:rFonts w:ascii="Arial" w:hAnsi="Arial" w:cs="Arial"/>
                <w:b/>
                <w:spacing w:val="-6"/>
                <w:sz w:val="20"/>
                <w:szCs w:val="20"/>
              </w:rPr>
              <w:t>Переторжка</w:t>
            </w:r>
          </w:p>
        </w:tc>
        <w:tc>
          <w:tcPr>
            <w:tcW w:w="5812" w:type="dxa"/>
          </w:tcPr>
          <w:p w:rsidR="00600ADD" w:rsidRPr="00357AB6" w:rsidRDefault="00600ADD" w:rsidP="00600ADD">
            <w:pPr>
              <w:pStyle w:val="Times12"/>
              <w:tabs>
                <w:tab w:val="left" w:pos="70"/>
              </w:tabs>
              <w:spacing w:line="276" w:lineRule="auto"/>
              <w:ind w:left="540" w:right="153" w:hanging="540"/>
              <w:rPr>
                <w:rFonts w:ascii="Arial" w:hAnsi="Arial" w:cs="Arial"/>
                <w:spacing w:val="-6"/>
                <w:sz w:val="20"/>
                <w:szCs w:val="20"/>
              </w:rPr>
            </w:pPr>
            <w:r w:rsidRPr="00357AB6">
              <w:rPr>
                <w:rFonts w:ascii="Arial" w:hAnsi="Arial" w:cs="Arial"/>
                <w:spacing w:val="-6"/>
                <w:sz w:val="20"/>
                <w:szCs w:val="20"/>
              </w:rPr>
              <w:t xml:space="preserve">С </w:t>
            </w:r>
            <w:r w:rsidR="00FF3E3A">
              <w:rPr>
                <w:rFonts w:ascii="Arial" w:hAnsi="Arial" w:cs="Arial"/>
                <w:spacing w:val="-6"/>
                <w:sz w:val="20"/>
                <w:szCs w:val="20"/>
              </w:rPr>
              <w:t xml:space="preserve">возможным </w:t>
            </w:r>
            <w:r w:rsidRPr="00357AB6">
              <w:rPr>
                <w:rFonts w:ascii="Arial" w:hAnsi="Arial" w:cs="Arial"/>
                <w:spacing w:val="-6"/>
                <w:sz w:val="20"/>
                <w:szCs w:val="20"/>
              </w:rPr>
              <w:t>проведением процедуры переторжки</w:t>
            </w:r>
            <w:r w:rsidR="00E544FF" w:rsidRPr="00357AB6">
              <w:rPr>
                <w:rFonts w:ascii="Arial" w:hAnsi="Arial" w:cs="Arial"/>
                <w:spacing w:val="-6"/>
                <w:sz w:val="20"/>
                <w:szCs w:val="20"/>
              </w:rPr>
              <w:t>.</w:t>
            </w:r>
          </w:p>
        </w:tc>
      </w:tr>
      <w:tr w:rsidR="00600ADD" w:rsidRPr="003C29FE" w:rsidTr="009F0804">
        <w:trPr>
          <w:trHeight w:val="1075"/>
        </w:trPr>
        <w:tc>
          <w:tcPr>
            <w:tcW w:w="781" w:type="dxa"/>
          </w:tcPr>
          <w:p w:rsidR="00600ADD" w:rsidRPr="001B0170" w:rsidRDefault="00715F9C" w:rsidP="00600ADD">
            <w:pPr>
              <w:spacing w:line="276" w:lineRule="auto"/>
              <w:ind w:left="568" w:hanging="568"/>
              <w:jc w:val="left"/>
              <w:rPr>
                <w:rFonts w:ascii="Arial" w:hAnsi="Arial" w:cs="Arial"/>
                <w:b/>
                <w:sz w:val="20"/>
              </w:rPr>
            </w:pPr>
            <w:r>
              <w:rPr>
                <w:rFonts w:ascii="Arial" w:hAnsi="Arial" w:cs="Arial"/>
                <w:b/>
                <w:sz w:val="20"/>
              </w:rPr>
              <w:t>16</w:t>
            </w:r>
            <w:r w:rsidR="00600ADD" w:rsidRPr="001B0170">
              <w:rPr>
                <w:rFonts w:ascii="Arial" w:hAnsi="Arial" w:cs="Arial"/>
                <w:b/>
                <w:sz w:val="20"/>
              </w:rPr>
              <w:t>.</w:t>
            </w:r>
          </w:p>
        </w:tc>
        <w:tc>
          <w:tcPr>
            <w:tcW w:w="3544" w:type="dxa"/>
          </w:tcPr>
          <w:p w:rsidR="00600ADD" w:rsidRPr="001B0170" w:rsidRDefault="00600ADD" w:rsidP="00600ADD">
            <w:pPr>
              <w:spacing w:line="276" w:lineRule="auto"/>
              <w:ind w:right="153" w:firstLine="0"/>
              <w:jc w:val="left"/>
              <w:rPr>
                <w:rFonts w:ascii="Arial" w:hAnsi="Arial" w:cs="Arial"/>
                <w:b/>
                <w:sz w:val="20"/>
              </w:rPr>
            </w:pPr>
            <w:r w:rsidRPr="001B0170">
              <w:rPr>
                <w:rFonts w:ascii="Arial" w:hAnsi="Arial" w:cs="Arial"/>
                <w:b/>
                <w:sz w:val="20"/>
              </w:rPr>
              <w:t>Соблюдение принципов Глобального договора ООН</w:t>
            </w:r>
          </w:p>
        </w:tc>
        <w:tc>
          <w:tcPr>
            <w:tcW w:w="5812" w:type="dxa"/>
          </w:tcPr>
          <w:p w:rsidR="00FF3E3A" w:rsidRDefault="00600ADD" w:rsidP="00600ADD">
            <w:pPr>
              <w:tabs>
                <w:tab w:val="left" w:pos="284"/>
              </w:tabs>
              <w:spacing w:line="276" w:lineRule="auto"/>
              <w:ind w:firstLine="0"/>
              <w:rPr>
                <w:rStyle w:val="af2"/>
                <w:rFonts w:ascii="Arial" w:hAnsi="Arial" w:cs="Arial"/>
                <w:sz w:val="20"/>
              </w:rPr>
            </w:pPr>
            <w:r w:rsidRPr="001B0170">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5" w:history="1">
              <w:r w:rsidR="00232F5C" w:rsidRPr="001B0170">
                <w:rPr>
                  <w:rStyle w:val="af2"/>
                  <w:rFonts w:ascii="Arial" w:hAnsi="Arial" w:cs="Arial"/>
                  <w:sz w:val="20"/>
                </w:rPr>
                <w:t>http://www.unipro.energy/purchase/documents/</w:t>
              </w:r>
            </w:hyperlink>
          </w:p>
          <w:p w:rsidR="00600ADD" w:rsidRPr="001B0170" w:rsidRDefault="00600ADD" w:rsidP="00600ADD">
            <w:pPr>
              <w:tabs>
                <w:tab w:val="left" w:pos="284"/>
              </w:tabs>
              <w:spacing w:line="276" w:lineRule="auto"/>
              <w:ind w:firstLine="0"/>
              <w:rPr>
                <w:rFonts w:ascii="Arial" w:hAnsi="Arial" w:cs="Arial"/>
                <w:color w:val="000000"/>
                <w:sz w:val="20"/>
              </w:rPr>
            </w:pPr>
            <w:r w:rsidRPr="001B0170">
              <w:rPr>
                <w:rFonts w:ascii="Arial" w:hAnsi="Arial" w:cs="Arial"/>
                <w:i/>
                <w:sz w:val="20"/>
              </w:rPr>
              <w:t xml:space="preserve"> </w:t>
            </w:r>
          </w:p>
        </w:tc>
      </w:tr>
      <w:tr w:rsidR="00600ADD" w:rsidRPr="001B0170" w:rsidTr="00C30411">
        <w:trPr>
          <w:trHeight w:val="391"/>
        </w:trPr>
        <w:tc>
          <w:tcPr>
            <w:tcW w:w="781" w:type="dxa"/>
          </w:tcPr>
          <w:p w:rsidR="00600ADD" w:rsidRPr="001B0170" w:rsidRDefault="00715F9C" w:rsidP="00600ADD">
            <w:pPr>
              <w:spacing w:line="276" w:lineRule="auto"/>
              <w:ind w:left="568" w:hanging="568"/>
              <w:jc w:val="left"/>
              <w:rPr>
                <w:rFonts w:ascii="Arial" w:hAnsi="Arial" w:cs="Arial"/>
                <w:b/>
                <w:sz w:val="20"/>
              </w:rPr>
            </w:pPr>
            <w:r>
              <w:rPr>
                <w:rFonts w:ascii="Arial" w:hAnsi="Arial" w:cs="Arial"/>
                <w:b/>
                <w:sz w:val="20"/>
              </w:rPr>
              <w:t>17</w:t>
            </w:r>
            <w:r w:rsidR="00600ADD" w:rsidRPr="001B0170">
              <w:rPr>
                <w:rFonts w:ascii="Arial" w:hAnsi="Arial" w:cs="Arial"/>
                <w:b/>
                <w:sz w:val="20"/>
              </w:rPr>
              <w:t>.</w:t>
            </w:r>
          </w:p>
        </w:tc>
        <w:tc>
          <w:tcPr>
            <w:tcW w:w="3544" w:type="dxa"/>
          </w:tcPr>
          <w:p w:rsidR="00600ADD" w:rsidRPr="001B0170" w:rsidRDefault="00600ADD" w:rsidP="00600ADD">
            <w:pPr>
              <w:spacing w:line="276" w:lineRule="auto"/>
              <w:ind w:right="153" w:firstLine="0"/>
              <w:rPr>
                <w:rFonts w:ascii="Arial" w:hAnsi="Arial" w:cs="Arial"/>
                <w:b/>
                <w:spacing w:val="-6"/>
                <w:sz w:val="20"/>
              </w:rPr>
            </w:pPr>
            <w:r w:rsidRPr="001B0170">
              <w:rPr>
                <w:rFonts w:ascii="Arial" w:hAnsi="Arial" w:cs="Arial"/>
                <w:b/>
                <w:spacing w:val="-6"/>
                <w:sz w:val="20"/>
              </w:rPr>
              <w:t xml:space="preserve">Аккредитация в Базе поставщиков </w:t>
            </w:r>
          </w:p>
        </w:tc>
        <w:tc>
          <w:tcPr>
            <w:tcW w:w="5812" w:type="dxa"/>
          </w:tcPr>
          <w:p w:rsidR="00FF3E3A" w:rsidRDefault="00FF3E3A" w:rsidP="00FF3E3A">
            <w:pPr>
              <w:autoSpaceDE w:val="0"/>
              <w:autoSpaceDN w:val="0"/>
              <w:adjustRightInd w:val="0"/>
              <w:spacing w:line="240" w:lineRule="auto"/>
              <w:ind w:firstLine="0"/>
              <w:rPr>
                <w:rFonts w:ascii="Arial" w:hAnsi="Arial" w:cs="Arial"/>
                <w:sz w:val="20"/>
              </w:rPr>
            </w:pPr>
            <w:r w:rsidRPr="00611E1B">
              <w:rPr>
                <w:rFonts w:ascii="Arial" w:hAnsi="Arial" w:cs="Arial"/>
                <w:sz w:val="20"/>
              </w:rPr>
              <w:t>Пакет документов, необходимых для прохождения аккредитации, направляется на портал самостоятельной регистрации в базе поставщиков ПАО «</w:t>
            </w:r>
            <w:proofErr w:type="spellStart"/>
            <w:r w:rsidRPr="00611E1B">
              <w:rPr>
                <w:rFonts w:ascii="Arial" w:hAnsi="Arial" w:cs="Arial"/>
                <w:sz w:val="20"/>
              </w:rPr>
              <w:t>Юнипро</w:t>
            </w:r>
            <w:proofErr w:type="spellEnd"/>
            <w:r w:rsidRPr="00611E1B">
              <w:rPr>
                <w:rFonts w:ascii="Arial" w:hAnsi="Arial" w:cs="Arial"/>
                <w:sz w:val="20"/>
              </w:rPr>
              <w:t>»:</w:t>
            </w:r>
            <w:r w:rsidRPr="00611E1B">
              <w:rPr>
                <w:rFonts w:ascii="Arial" w:hAnsi="Arial" w:cs="Arial"/>
                <w:color w:val="FF0000"/>
                <w:sz w:val="20"/>
                <w:lang w:eastAsia="en-US"/>
              </w:rPr>
              <w:t xml:space="preserve"> </w:t>
            </w:r>
            <w:hyperlink r:id="rId16" w:history="1">
              <w:r w:rsidRPr="00611E1B">
                <w:rPr>
                  <w:rStyle w:val="af2"/>
                  <w:rFonts w:ascii="Arial" w:hAnsi="Arial" w:cs="Arial"/>
                  <w:sz w:val="20"/>
                </w:rPr>
                <w:t>http://www.unipro.energy/purchase/accreditation/</w:t>
              </w:r>
            </w:hyperlink>
            <w:r w:rsidRPr="00611E1B">
              <w:rPr>
                <w:rFonts w:ascii="Arial" w:hAnsi="Arial" w:cs="Arial"/>
                <w:sz w:val="20"/>
              </w:rPr>
              <w:t xml:space="preserve"> </w:t>
            </w:r>
          </w:p>
          <w:p w:rsidR="00CD28AD" w:rsidRPr="001B0170" w:rsidRDefault="00CD28AD" w:rsidP="00A8610E">
            <w:pPr>
              <w:autoSpaceDE w:val="0"/>
              <w:autoSpaceDN w:val="0"/>
              <w:adjustRightInd w:val="0"/>
              <w:spacing w:line="240" w:lineRule="auto"/>
              <w:ind w:firstLine="0"/>
              <w:rPr>
                <w:rFonts w:ascii="Arial" w:hAnsi="Arial" w:cs="Arial"/>
                <w:i/>
                <w:color w:val="FF0000"/>
                <w:sz w:val="20"/>
                <w:lang w:eastAsia="en-US"/>
              </w:rPr>
            </w:pPr>
          </w:p>
        </w:tc>
      </w:tr>
      <w:tr w:rsidR="00715F9C" w:rsidRPr="003C29FE" w:rsidTr="00571DCB">
        <w:trPr>
          <w:trHeight w:val="1073"/>
        </w:trPr>
        <w:tc>
          <w:tcPr>
            <w:tcW w:w="781" w:type="dxa"/>
          </w:tcPr>
          <w:p w:rsidR="00715F9C" w:rsidRPr="00715F9C" w:rsidRDefault="00715F9C" w:rsidP="00571DCB">
            <w:pPr>
              <w:spacing w:line="276" w:lineRule="auto"/>
              <w:ind w:left="568" w:hanging="568"/>
              <w:jc w:val="left"/>
              <w:rPr>
                <w:rFonts w:ascii="Arial" w:hAnsi="Arial" w:cs="Arial"/>
                <w:b/>
                <w:sz w:val="20"/>
              </w:rPr>
            </w:pPr>
            <w:r w:rsidRPr="00715F9C">
              <w:rPr>
                <w:rFonts w:ascii="Arial" w:hAnsi="Arial" w:cs="Arial"/>
                <w:b/>
                <w:sz w:val="20"/>
              </w:rPr>
              <w:t>18.</w:t>
            </w:r>
          </w:p>
        </w:tc>
        <w:tc>
          <w:tcPr>
            <w:tcW w:w="3544" w:type="dxa"/>
          </w:tcPr>
          <w:p w:rsidR="00715F9C" w:rsidRPr="00715F9C" w:rsidRDefault="00715F9C" w:rsidP="00A245BE">
            <w:pPr>
              <w:spacing w:line="276" w:lineRule="auto"/>
              <w:ind w:right="153" w:firstLine="0"/>
              <w:rPr>
                <w:rFonts w:ascii="Arial" w:hAnsi="Arial" w:cs="Arial"/>
                <w:b/>
                <w:spacing w:val="-6"/>
                <w:sz w:val="20"/>
              </w:rPr>
            </w:pPr>
            <w:r w:rsidRPr="00715F9C">
              <w:rPr>
                <w:rFonts w:ascii="Arial" w:hAnsi="Arial" w:cs="Arial"/>
                <w:b/>
                <w:spacing w:val="-6"/>
                <w:sz w:val="20"/>
              </w:rPr>
              <w:t>Соблюдение требований, регламентирующих деятельность компании в области охраны здоровья и обеспечения безопасности труда</w:t>
            </w:r>
          </w:p>
        </w:tc>
        <w:tc>
          <w:tcPr>
            <w:tcW w:w="5812" w:type="dxa"/>
          </w:tcPr>
          <w:p w:rsidR="00A245BE" w:rsidRPr="00A245BE" w:rsidRDefault="00A245BE" w:rsidP="00A245BE">
            <w:pPr>
              <w:spacing w:line="240" w:lineRule="auto"/>
              <w:ind w:firstLine="0"/>
              <w:contextualSpacing/>
              <w:rPr>
                <w:rFonts w:ascii="Arial" w:hAnsi="Arial" w:cs="Arial"/>
                <w:color w:val="000000"/>
                <w:sz w:val="20"/>
              </w:rPr>
            </w:pPr>
            <w:r>
              <w:rPr>
                <w:rFonts w:ascii="Arial" w:hAnsi="Arial" w:cs="Arial"/>
                <w:color w:val="000000"/>
                <w:sz w:val="20"/>
              </w:rPr>
              <w:t xml:space="preserve">1. </w:t>
            </w:r>
            <w:r w:rsidRPr="00A245BE">
              <w:rPr>
                <w:rFonts w:ascii="Arial" w:hAnsi="Arial" w:cs="Arial"/>
                <w:color w:val="000000"/>
                <w:sz w:val="20"/>
              </w:rPr>
              <w:t>Регламент «Правила техники безопасности для подрядных организаций» (СТО №ОТиБП-Р.03);</w:t>
            </w:r>
          </w:p>
          <w:p w:rsidR="00A245BE" w:rsidRPr="00A245BE" w:rsidRDefault="00A245BE" w:rsidP="00A245BE">
            <w:pPr>
              <w:spacing w:line="240" w:lineRule="auto"/>
              <w:ind w:firstLine="0"/>
              <w:contextualSpacing/>
              <w:rPr>
                <w:rFonts w:ascii="Arial" w:hAnsi="Arial" w:cs="Arial"/>
                <w:color w:val="000000"/>
                <w:sz w:val="20"/>
              </w:rPr>
            </w:pPr>
            <w:r>
              <w:rPr>
                <w:rFonts w:ascii="Arial" w:hAnsi="Arial" w:cs="Arial"/>
                <w:color w:val="000000"/>
                <w:sz w:val="20"/>
              </w:rPr>
              <w:t xml:space="preserve">2. </w:t>
            </w:r>
            <w:r w:rsidRPr="00A245BE">
              <w:rPr>
                <w:rFonts w:ascii="Arial" w:hAnsi="Arial" w:cs="Arial"/>
                <w:color w:val="000000"/>
                <w:sz w:val="20"/>
              </w:rPr>
              <w:t>Стандарт организации «О мерах безопасности при работе с асбестом и асбестосодержащими материалами на объектах ПАО «</w:t>
            </w:r>
            <w:proofErr w:type="spellStart"/>
            <w:r w:rsidRPr="00A245BE">
              <w:rPr>
                <w:rFonts w:ascii="Arial" w:hAnsi="Arial" w:cs="Arial"/>
                <w:color w:val="000000"/>
                <w:sz w:val="20"/>
              </w:rPr>
              <w:t>Юнипро</w:t>
            </w:r>
            <w:proofErr w:type="spellEnd"/>
            <w:r w:rsidRPr="00A245BE">
              <w:rPr>
                <w:rFonts w:ascii="Arial" w:hAnsi="Arial" w:cs="Arial"/>
                <w:color w:val="000000"/>
                <w:sz w:val="20"/>
              </w:rPr>
              <w:t>» (СТО №ОТиБП-С.20);</w:t>
            </w:r>
          </w:p>
          <w:p w:rsidR="00A245BE" w:rsidRPr="00A245BE" w:rsidRDefault="00A245BE" w:rsidP="00A245BE">
            <w:pPr>
              <w:spacing w:line="240" w:lineRule="auto"/>
              <w:rPr>
                <w:rFonts w:ascii="Arial" w:hAnsi="Arial" w:cs="Arial"/>
                <w:color w:val="000000"/>
                <w:sz w:val="20"/>
              </w:rPr>
            </w:pPr>
            <w:r>
              <w:rPr>
                <w:rFonts w:ascii="Arial" w:hAnsi="Arial" w:cs="Arial"/>
                <w:color w:val="000000"/>
                <w:sz w:val="20"/>
              </w:rPr>
              <w:t xml:space="preserve">3. </w:t>
            </w:r>
            <w:r w:rsidRPr="00A245BE">
              <w:rPr>
                <w:rFonts w:ascii="Arial" w:hAnsi="Arial" w:cs="Arial"/>
                <w:color w:val="000000"/>
                <w:sz w:val="20"/>
              </w:rPr>
              <w:t>Регламент системы экологического менеджмента «Правила охраны окружающей среды для подрядных организаций и арендаторов» (РО-ПТУ-11).</w:t>
            </w:r>
            <w:r w:rsidRPr="00261B08">
              <w:rPr>
                <w:rFonts w:ascii="Arial" w:hAnsi="Arial" w:cs="Arial"/>
                <w:color w:val="000000"/>
              </w:rPr>
              <w:t xml:space="preserve"> </w:t>
            </w:r>
            <w:r w:rsidRPr="00A245BE">
              <w:rPr>
                <w:rFonts w:ascii="Arial" w:hAnsi="Arial" w:cs="Arial"/>
                <w:color w:val="000000"/>
                <w:sz w:val="20"/>
              </w:rPr>
              <w:t>Стандарты размещены на сайте компании и доступны по ссылке:</w:t>
            </w:r>
            <w:r w:rsidRPr="00A245BE">
              <w:rPr>
                <w:rFonts w:ascii="Arial" w:hAnsi="Arial" w:cs="Arial"/>
                <w:sz w:val="20"/>
              </w:rPr>
              <w:t xml:space="preserve"> </w:t>
            </w:r>
            <w:hyperlink r:id="rId17" w:history="1">
              <w:r w:rsidRPr="00A245BE">
                <w:rPr>
                  <w:rStyle w:val="af2"/>
                  <w:rFonts w:ascii="Arial" w:hAnsi="Arial" w:cs="Arial"/>
                  <w:sz w:val="20"/>
                </w:rPr>
                <w:t>http://www.unipro.energy/purchase/documents/</w:t>
              </w:r>
            </w:hyperlink>
            <w:r w:rsidRPr="00A245BE">
              <w:rPr>
                <w:rFonts w:ascii="Arial" w:hAnsi="Arial" w:cs="Arial"/>
                <w:sz w:val="20"/>
                <w:u w:val="single"/>
              </w:rPr>
              <w:t xml:space="preserve"> </w:t>
            </w:r>
            <w:r w:rsidRPr="00A245BE">
              <w:rPr>
                <w:rFonts w:ascii="Arial" w:hAnsi="Arial" w:cs="Arial"/>
                <w:sz w:val="20"/>
              </w:rPr>
              <w:t xml:space="preserve"> </w:t>
            </w:r>
          </w:p>
          <w:p w:rsidR="00715F9C" w:rsidRPr="00A245BE" w:rsidRDefault="00715F9C" w:rsidP="00A245BE">
            <w:pPr>
              <w:spacing w:line="240" w:lineRule="auto"/>
              <w:ind w:firstLine="0"/>
              <w:contextualSpacing/>
              <w:rPr>
                <w:rFonts w:ascii="Arial" w:hAnsi="Arial" w:cs="Arial"/>
                <w:color w:val="000000"/>
                <w:sz w:val="20"/>
              </w:rPr>
            </w:pPr>
          </w:p>
        </w:tc>
      </w:tr>
      <w:tr w:rsidR="00715F9C" w:rsidRPr="003C29FE" w:rsidTr="00571DCB">
        <w:trPr>
          <w:trHeight w:val="1073"/>
        </w:trPr>
        <w:tc>
          <w:tcPr>
            <w:tcW w:w="781" w:type="dxa"/>
          </w:tcPr>
          <w:p w:rsidR="00715F9C" w:rsidRPr="00715F9C" w:rsidRDefault="00715F9C" w:rsidP="00571DCB">
            <w:pPr>
              <w:spacing w:line="276" w:lineRule="auto"/>
              <w:ind w:left="568" w:hanging="568"/>
              <w:jc w:val="left"/>
              <w:rPr>
                <w:rFonts w:ascii="Arial" w:hAnsi="Arial" w:cs="Arial"/>
                <w:b/>
                <w:sz w:val="20"/>
              </w:rPr>
            </w:pPr>
            <w:r w:rsidRPr="00715F9C">
              <w:rPr>
                <w:rFonts w:ascii="Arial" w:hAnsi="Arial" w:cs="Arial"/>
                <w:b/>
                <w:sz w:val="20"/>
              </w:rPr>
              <w:t>19.</w:t>
            </w:r>
          </w:p>
        </w:tc>
        <w:tc>
          <w:tcPr>
            <w:tcW w:w="3544" w:type="dxa"/>
          </w:tcPr>
          <w:p w:rsidR="00715F9C" w:rsidRPr="00715F9C" w:rsidRDefault="00715F9C" w:rsidP="00A245BE">
            <w:pPr>
              <w:spacing w:line="276" w:lineRule="auto"/>
              <w:ind w:right="153" w:firstLine="0"/>
              <w:rPr>
                <w:rFonts w:ascii="Arial" w:hAnsi="Arial" w:cs="Arial"/>
                <w:b/>
                <w:spacing w:val="-6"/>
                <w:sz w:val="20"/>
              </w:rPr>
            </w:pPr>
            <w:r w:rsidRPr="00715F9C">
              <w:rPr>
                <w:rFonts w:ascii="Arial" w:hAnsi="Arial" w:cs="Arial"/>
                <w:b/>
                <w:spacing w:val="-6"/>
                <w:sz w:val="20"/>
              </w:rPr>
              <w:t>Дополнительные требования (</w:t>
            </w:r>
            <w:r w:rsidRPr="00715F9C">
              <w:rPr>
                <w:rFonts w:ascii="Arial" w:hAnsi="Arial" w:cs="Arial"/>
                <w:b/>
                <w:i/>
                <w:spacing w:val="-6"/>
                <w:sz w:val="20"/>
              </w:rPr>
              <w:t>по дополнительному запросу Заказчика):</w:t>
            </w:r>
          </w:p>
        </w:tc>
        <w:tc>
          <w:tcPr>
            <w:tcW w:w="5812" w:type="dxa"/>
          </w:tcPr>
          <w:p w:rsidR="00715F9C" w:rsidRPr="00715F9C" w:rsidRDefault="00715F9C" w:rsidP="00A245BE">
            <w:pPr>
              <w:pStyle w:val="afffa"/>
              <w:ind w:left="0"/>
              <w:contextualSpacing/>
              <w:rPr>
                <w:rFonts w:ascii="Arial" w:hAnsi="Arial" w:cs="Arial"/>
                <w:color w:val="000000"/>
                <w:sz w:val="20"/>
                <w:szCs w:val="20"/>
              </w:rPr>
            </w:pPr>
            <w:r w:rsidRPr="00715F9C">
              <w:rPr>
                <w:rFonts w:ascii="Arial" w:hAnsi="Arial" w:cs="Arial"/>
                <w:color w:val="000000"/>
                <w:sz w:val="20"/>
                <w:szCs w:val="20"/>
              </w:rPr>
              <w:t xml:space="preserve">В </w:t>
            </w:r>
            <w:proofErr w:type="gramStart"/>
            <w:r w:rsidRPr="00715F9C">
              <w:rPr>
                <w:rFonts w:ascii="Arial" w:hAnsi="Arial" w:cs="Arial"/>
                <w:color w:val="000000"/>
                <w:sz w:val="20"/>
                <w:szCs w:val="20"/>
              </w:rPr>
              <w:t>случае</w:t>
            </w:r>
            <w:proofErr w:type="gramEnd"/>
            <w:r w:rsidRPr="00715F9C">
              <w:rPr>
                <w:rFonts w:ascii="Arial" w:hAnsi="Arial" w:cs="Arial"/>
                <w:color w:val="000000"/>
                <w:sz w:val="20"/>
                <w:szCs w:val="20"/>
              </w:rPr>
              <w:t xml:space="preserve"> принятия решения о заключении договора с контрагентом, Организатор вправе дополнительно предъявить следующие требования: </w:t>
            </w:r>
          </w:p>
          <w:p w:rsidR="00715F9C" w:rsidRPr="00715F9C" w:rsidRDefault="00715F9C" w:rsidP="00A245BE">
            <w:pPr>
              <w:pStyle w:val="afffa"/>
              <w:ind w:left="0"/>
              <w:contextualSpacing/>
              <w:rPr>
                <w:rFonts w:ascii="Arial" w:hAnsi="Arial" w:cs="Arial"/>
                <w:color w:val="000000"/>
                <w:sz w:val="20"/>
                <w:szCs w:val="20"/>
              </w:rPr>
            </w:pPr>
            <w:r w:rsidRPr="00715F9C">
              <w:rPr>
                <w:rFonts w:ascii="Arial" w:hAnsi="Arial" w:cs="Arial"/>
                <w:color w:val="000000"/>
                <w:sz w:val="20"/>
                <w:szCs w:val="20"/>
              </w:rPr>
              <w:t xml:space="preserve">1. Предоставление </w:t>
            </w:r>
            <w:proofErr w:type="gramStart"/>
            <w:r w:rsidRPr="00715F9C">
              <w:rPr>
                <w:rFonts w:ascii="Arial" w:hAnsi="Arial" w:cs="Arial"/>
                <w:color w:val="000000"/>
                <w:sz w:val="20"/>
                <w:szCs w:val="20"/>
              </w:rPr>
              <w:t>скан-копий</w:t>
            </w:r>
            <w:proofErr w:type="gramEnd"/>
            <w:r w:rsidRPr="00715F9C">
              <w:rPr>
                <w:rFonts w:ascii="Arial" w:hAnsi="Arial" w:cs="Arial"/>
                <w:color w:val="000000"/>
                <w:sz w:val="20"/>
                <w:szCs w:val="20"/>
              </w:rPr>
              <w:t xml:space="preserve"> документов (паспортов), </w:t>
            </w:r>
            <w:r w:rsidRPr="00715F9C">
              <w:rPr>
                <w:rFonts w:ascii="Arial" w:hAnsi="Arial" w:cs="Arial"/>
                <w:color w:val="000000"/>
                <w:sz w:val="20"/>
                <w:szCs w:val="20"/>
              </w:rPr>
              <w:lastRenderedPageBreak/>
              <w:t>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715F9C" w:rsidRPr="00715F9C" w:rsidRDefault="00715F9C" w:rsidP="00A245BE">
            <w:pPr>
              <w:pStyle w:val="afffa"/>
              <w:ind w:left="0"/>
              <w:contextualSpacing/>
              <w:jc w:val="both"/>
              <w:rPr>
                <w:rFonts w:ascii="Arial" w:hAnsi="Arial" w:cs="Arial"/>
                <w:color w:val="000000"/>
                <w:sz w:val="20"/>
                <w:szCs w:val="20"/>
              </w:rPr>
            </w:pPr>
            <w:r w:rsidRPr="00715F9C">
              <w:rPr>
                <w:rFonts w:ascii="Arial" w:hAnsi="Arial" w:cs="Arial"/>
                <w:color w:val="000000"/>
                <w:sz w:val="20"/>
                <w:szCs w:val="20"/>
              </w:rPr>
              <w:t xml:space="preserve">2. Подтверждение информации, указанной в справке о наличии материально- 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w:t>
            </w:r>
            <w:proofErr w:type="spellStart"/>
            <w:r w:rsidRPr="00715F9C">
              <w:rPr>
                <w:rFonts w:ascii="Arial" w:hAnsi="Arial" w:cs="Arial"/>
                <w:color w:val="000000"/>
                <w:sz w:val="20"/>
                <w:szCs w:val="20"/>
              </w:rPr>
              <w:t>Ростехнадзора</w:t>
            </w:r>
            <w:proofErr w:type="spellEnd"/>
            <w:r w:rsidRPr="00715F9C">
              <w:rPr>
                <w:rFonts w:ascii="Arial" w:hAnsi="Arial" w:cs="Arial"/>
                <w:color w:val="000000"/>
                <w:sz w:val="20"/>
                <w:szCs w:val="20"/>
              </w:rPr>
              <w:t xml:space="preserve"> на оборудование, ПТС или договор аренды транспортных средств, документы, подтверждающие квалификацию специалистов).</w:t>
            </w:r>
          </w:p>
        </w:tc>
      </w:tr>
    </w:tbl>
    <w:p w:rsidR="00BC5425" w:rsidRPr="00A35FFD" w:rsidRDefault="00BC5425" w:rsidP="00F3026D">
      <w:pPr>
        <w:pStyle w:val="a4"/>
        <w:numPr>
          <w:ilvl w:val="0"/>
          <w:numId w:val="0"/>
        </w:numPr>
        <w:spacing w:line="276" w:lineRule="auto"/>
        <w:rPr>
          <w:rFonts w:ascii="Arial" w:hAnsi="Arial" w:cs="Arial"/>
          <w:sz w:val="20"/>
        </w:rPr>
      </w:pPr>
      <w:r w:rsidRPr="00A35FFD">
        <w:rPr>
          <w:rFonts w:ascii="Arial" w:hAnsi="Arial" w:cs="Arial"/>
          <w:sz w:val="20"/>
        </w:rPr>
        <w:lastRenderedPageBreak/>
        <w:t xml:space="preserve">Настоящий Раздел дополняет условия проведения Запроса предложений и </w:t>
      </w:r>
      <w:r w:rsidR="00160575" w:rsidRPr="00A35FFD">
        <w:rPr>
          <w:rFonts w:ascii="Arial" w:hAnsi="Arial" w:cs="Arial"/>
          <w:sz w:val="20"/>
        </w:rPr>
        <w:t>И</w:t>
      </w:r>
      <w:r w:rsidRPr="00A35FFD">
        <w:rPr>
          <w:rFonts w:ascii="Arial" w:hAnsi="Arial" w:cs="Arial"/>
          <w:sz w:val="20"/>
        </w:rPr>
        <w:t>нструкции по подготовке Предложений.</w:t>
      </w:r>
    </w:p>
    <w:p w:rsidR="00BC5425" w:rsidRDefault="00BC5425" w:rsidP="00C65514">
      <w:pPr>
        <w:pStyle w:val="a4"/>
        <w:numPr>
          <w:ilvl w:val="0"/>
          <w:numId w:val="0"/>
        </w:numPr>
        <w:spacing w:line="276" w:lineRule="auto"/>
        <w:rPr>
          <w:rFonts w:ascii="Arial" w:hAnsi="Arial" w:cs="Arial"/>
          <w:sz w:val="20"/>
        </w:rPr>
      </w:pPr>
      <w:r w:rsidRPr="00A35FFD">
        <w:rPr>
          <w:rFonts w:ascii="Arial" w:hAnsi="Arial" w:cs="Arial"/>
          <w:sz w:val="20"/>
        </w:rPr>
        <w:t xml:space="preserve">В </w:t>
      </w:r>
      <w:proofErr w:type="gramStart"/>
      <w:r w:rsidRPr="00A35FFD">
        <w:rPr>
          <w:rFonts w:ascii="Arial" w:hAnsi="Arial" w:cs="Arial"/>
          <w:sz w:val="20"/>
        </w:rPr>
        <w:t>случае</w:t>
      </w:r>
      <w:proofErr w:type="gramEnd"/>
      <w:r w:rsidRPr="00A35FFD">
        <w:rPr>
          <w:rFonts w:ascii="Arial" w:hAnsi="Arial" w:cs="Arial"/>
          <w:sz w:val="20"/>
        </w:rPr>
        <w:t xml:space="preserve"> противоречий между требованиями настоящего Раздела </w:t>
      </w:r>
      <w:r w:rsidR="00D70D1F" w:rsidRPr="00A35FFD">
        <w:rPr>
          <w:rFonts w:ascii="Arial" w:hAnsi="Arial" w:cs="Arial"/>
          <w:sz w:val="20"/>
        </w:rPr>
        <w:t>3</w:t>
      </w:r>
      <w:r w:rsidRPr="00A35FFD">
        <w:rPr>
          <w:rFonts w:ascii="Arial" w:hAnsi="Arial" w:cs="Arial"/>
          <w:sz w:val="20"/>
        </w:rPr>
        <w:t xml:space="preserve"> и других разделов Документации, применяются требования настоящего Раздела</w:t>
      </w:r>
      <w:r w:rsidR="00D70D1F" w:rsidRPr="00A35FFD">
        <w:rPr>
          <w:rFonts w:ascii="Arial" w:hAnsi="Arial" w:cs="Arial"/>
          <w:sz w:val="20"/>
        </w:rPr>
        <w:t xml:space="preserve"> 3</w:t>
      </w:r>
      <w:r w:rsidRPr="00A35FFD">
        <w:rPr>
          <w:rFonts w:ascii="Arial" w:hAnsi="Arial" w:cs="Arial"/>
          <w:sz w:val="20"/>
        </w:rPr>
        <w:t>.</w:t>
      </w:r>
    </w:p>
    <w:p w:rsidR="009F0804" w:rsidRDefault="009F0804" w:rsidP="00C65514">
      <w:pPr>
        <w:pStyle w:val="a4"/>
        <w:numPr>
          <w:ilvl w:val="0"/>
          <w:numId w:val="0"/>
        </w:numPr>
        <w:spacing w:line="276" w:lineRule="auto"/>
        <w:rPr>
          <w:rFonts w:ascii="Arial" w:hAnsi="Arial" w:cs="Arial"/>
          <w:sz w:val="20"/>
        </w:rPr>
      </w:pPr>
    </w:p>
    <w:p w:rsidR="009F0804" w:rsidRPr="00A35FFD" w:rsidRDefault="009F0804" w:rsidP="00C65514">
      <w:pPr>
        <w:pStyle w:val="a4"/>
        <w:numPr>
          <w:ilvl w:val="0"/>
          <w:numId w:val="0"/>
        </w:numPr>
        <w:spacing w:line="276" w:lineRule="auto"/>
        <w:rPr>
          <w:rFonts w:ascii="Arial" w:hAnsi="Arial" w:cs="Arial"/>
          <w:sz w:val="20"/>
        </w:rPr>
      </w:pPr>
    </w:p>
    <w:p w:rsidR="00B620AF" w:rsidRPr="004C104B" w:rsidRDefault="00414552" w:rsidP="00414552">
      <w:pPr>
        <w:pStyle w:val="1"/>
        <w:numPr>
          <w:ilvl w:val="0"/>
          <w:numId w:val="0"/>
        </w:numPr>
        <w:spacing w:before="0" w:after="0" w:line="276" w:lineRule="auto"/>
        <w:ind w:left="1134" w:hanging="1134"/>
        <w:jc w:val="both"/>
        <w:rPr>
          <w:rFonts w:ascii="Times New Roman" w:hAnsi="Times New Roman"/>
          <w:sz w:val="24"/>
          <w:szCs w:val="24"/>
        </w:rPr>
      </w:pPr>
      <w:r w:rsidRPr="004C104B">
        <w:rPr>
          <w:rFonts w:ascii="Times New Roman" w:hAnsi="Times New Roman"/>
          <w:sz w:val="24"/>
          <w:szCs w:val="24"/>
        </w:rPr>
        <w:lastRenderedPageBreak/>
        <w:t xml:space="preserve">4. </w:t>
      </w:r>
      <w:bookmarkStart w:id="1" w:name="_Ref55280368"/>
      <w:bookmarkStart w:id="2" w:name="_Toc55285361"/>
      <w:bookmarkStart w:id="3" w:name="_Toc55305390"/>
      <w:bookmarkStart w:id="4" w:name="_Toc57314671"/>
      <w:bookmarkStart w:id="5" w:name="_Toc69728985"/>
      <w:bookmarkStart w:id="6" w:name="_Toc425956805"/>
      <w:bookmarkStart w:id="7" w:name="ФОРМЫ"/>
      <w:r w:rsidR="00B620AF" w:rsidRPr="004C104B">
        <w:rPr>
          <w:rFonts w:ascii="Times New Roman" w:hAnsi="Times New Roman"/>
          <w:sz w:val="24"/>
          <w:szCs w:val="24"/>
        </w:rPr>
        <w:t>Образцы основных форм документов, включаемых в </w:t>
      </w:r>
      <w:bookmarkEnd w:id="1"/>
      <w:bookmarkEnd w:id="2"/>
      <w:bookmarkEnd w:id="3"/>
      <w:bookmarkEnd w:id="4"/>
      <w:bookmarkEnd w:id="5"/>
      <w:r w:rsidR="00B620AF" w:rsidRPr="004C104B">
        <w:rPr>
          <w:rFonts w:ascii="Times New Roman" w:hAnsi="Times New Roman"/>
          <w:sz w:val="24"/>
          <w:szCs w:val="24"/>
        </w:rPr>
        <w:t>Предложение</w:t>
      </w:r>
      <w:bookmarkEnd w:id="6"/>
    </w:p>
    <w:p w:rsidR="00A101C5" w:rsidRPr="004C104B" w:rsidRDefault="00B620AF" w:rsidP="00715F9C">
      <w:pPr>
        <w:pStyle w:val="21"/>
        <w:numPr>
          <w:ilvl w:val="1"/>
          <w:numId w:val="41"/>
        </w:numPr>
        <w:spacing w:line="276" w:lineRule="auto"/>
        <w:rPr>
          <w:sz w:val="24"/>
          <w:szCs w:val="24"/>
        </w:rPr>
      </w:pPr>
      <w:bookmarkStart w:id="8" w:name="_Ref55336310"/>
      <w:bookmarkStart w:id="9" w:name="_Toc57314672"/>
      <w:bookmarkStart w:id="10" w:name="_Toc69728986"/>
      <w:bookmarkStart w:id="11" w:name="_Toc425956806"/>
      <w:bookmarkEnd w:id="7"/>
      <w:r w:rsidRPr="004C104B">
        <w:rPr>
          <w:sz w:val="24"/>
          <w:szCs w:val="24"/>
        </w:rPr>
        <w:t xml:space="preserve">Письмо о подаче оферты </w:t>
      </w:r>
      <w:bookmarkStart w:id="12" w:name="_Ref22846535"/>
      <w:r w:rsidRPr="004C104B">
        <w:rPr>
          <w:sz w:val="24"/>
          <w:szCs w:val="24"/>
        </w:rPr>
        <w:t>(</w:t>
      </w:r>
      <w:bookmarkEnd w:id="12"/>
      <w:r w:rsidRPr="004C104B">
        <w:rPr>
          <w:sz w:val="24"/>
          <w:szCs w:val="24"/>
        </w:rPr>
        <w:t xml:space="preserve">форма </w:t>
      </w:r>
      <w:r w:rsidR="00CC6391" w:rsidRPr="004C104B">
        <w:rPr>
          <w:sz w:val="24"/>
          <w:szCs w:val="24"/>
        </w:rPr>
        <w:t>1</w:t>
      </w:r>
      <w:r w:rsidRPr="004C104B">
        <w:rPr>
          <w:sz w:val="24"/>
          <w:szCs w:val="24"/>
        </w:rPr>
        <w:t>)</w:t>
      </w:r>
      <w:bookmarkEnd w:id="8"/>
      <w:bookmarkEnd w:id="9"/>
      <w:bookmarkEnd w:id="10"/>
      <w:bookmarkEnd w:id="11"/>
    </w:p>
    <w:p w:rsidR="00B620AF" w:rsidRPr="004C104B" w:rsidRDefault="00B620AF" w:rsidP="00D86CBD">
      <w:pPr>
        <w:pStyle w:val="a4"/>
        <w:numPr>
          <w:ilvl w:val="2"/>
          <w:numId w:val="41"/>
        </w:numPr>
        <w:tabs>
          <w:tab w:val="num" w:pos="1560"/>
        </w:tabs>
        <w:ind w:left="0" w:firstLine="0"/>
        <w:rPr>
          <w:b/>
          <w:sz w:val="24"/>
          <w:szCs w:val="24"/>
        </w:rPr>
      </w:pPr>
      <w:r w:rsidRPr="004C104B">
        <w:rPr>
          <w:b/>
          <w:sz w:val="24"/>
          <w:szCs w:val="24"/>
        </w:rPr>
        <w:t>Форма письма о подаче оферты</w:t>
      </w:r>
    </w:p>
    <w:p w:rsidR="00B620AF" w:rsidRPr="004C104B"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4C104B">
        <w:rPr>
          <w:b/>
          <w:color w:val="000000"/>
          <w:spacing w:val="36"/>
          <w:sz w:val="24"/>
          <w:szCs w:val="24"/>
        </w:rPr>
        <w:t>начало формы</w:t>
      </w:r>
    </w:p>
    <w:p w:rsidR="00B620AF" w:rsidRPr="004C104B" w:rsidRDefault="00B620AF" w:rsidP="00A101C5">
      <w:pPr>
        <w:spacing w:line="276" w:lineRule="auto"/>
        <w:ind w:right="5243" w:firstLine="0"/>
        <w:rPr>
          <w:sz w:val="24"/>
          <w:szCs w:val="24"/>
        </w:rPr>
      </w:pPr>
      <w:r w:rsidRPr="004C104B">
        <w:rPr>
          <w:sz w:val="24"/>
          <w:szCs w:val="24"/>
        </w:rPr>
        <w:t>«_____»_______________ года</w:t>
      </w:r>
    </w:p>
    <w:p w:rsidR="00B620AF" w:rsidRPr="004C104B" w:rsidRDefault="00B620AF" w:rsidP="00A101C5">
      <w:pPr>
        <w:spacing w:line="276" w:lineRule="auto"/>
        <w:ind w:right="5243" w:firstLine="0"/>
        <w:rPr>
          <w:sz w:val="24"/>
          <w:szCs w:val="24"/>
        </w:rPr>
      </w:pPr>
      <w:r w:rsidRPr="004C104B">
        <w:rPr>
          <w:sz w:val="24"/>
          <w:szCs w:val="24"/>
        </w:rPr>
        <w:t>№________________________</w:t>
      </w:r>
    </w:p>
    <w:p w:rsidR="00B620AF" w:rsidRPr="004C104B" w:rsidRDefault="00B620AF" w:rsidP="00A101C5">
      <w:pPr>
        <w:spacing w:line="276" w:lineRule="auto"/>
        <w:jc w:val="center"/>
        <w:rPr>
          <w:sz w:val="24"/>
          <w:szCs w:val="24"/>
        </w:rPr>
      </w:pPr>
      <w:r w:rsidRPr="004C104B">
        <w:rPr>
          <w:sz w:val="24"/>
          <w:szCs w:val="24"/>
        </w:rPr>
        <w:t>Уважаемые господа!</w:t>
      </w:r>
    </w:p>
    <w:p w:rsidR="00055407" w:rsidRPr="004C104B" w:rsidRDefault="00055407" w:rsidP="00A101C5">
      <w:pPr>
        <w:spacing w:line="276" w:lineRule="auto"/>
        <w:rPr>
          <w:sz w:val="24"/>
          <w:szCs w:val="24"/>
        </w:rPr>
      </w:pPr>
    </w:p>
    <w:p w:rsidR="00E044C1" w:rsidRPr="004C104B" w:rsidRDefault="00BB0F18" w:rsidP="00D86125">
      <w:pPr>
        <w:spacing w:line="276" w:lineRule="auto"/>
        <w:ind w:firstLine="0"/>
        <w:rPr>
          <w:sz w:val="24"/>
          <w:szCs w:val="24"/>
        </w:rPr>
      </w:pPr>
      <w:proofErr w:type="gramStart"/>
      <w:r w:rsidRPr="004C104B">
        <w:rPr>
          <w:color w:val="000000"/>
          <w:sz w:val="24"/>
          <w:szCs w:val="24"/>
        </w:rPr>
        <w:t xml:space="preserve">Изучив Уведомление о проведении процедуры открытого запроса предложений, опубликованное на электронной торговой площадке АО «Центр развития экономики», расположенной по адресу: www.b2b-center.ru  (копия на официальном корпоративном сайте </w:t>
      </w:r>
      <w:r w:rsidR="00246A10">
        <w:rPr>
          <w:color w:val="000000"/>
          <w:sz w:val="24"/>
          <w:szCs w:val="24"/>
        </w:rPr>
        <w:t>ПАО</w:t>
      </w:r>
      <w:r w:rsidRPr="004C104B">
        <w:rPr>
          <w:color w:val="000000"/>
          <w:sz w:val="24"/>
          <w:szCs w:val="24"/>
        </w:rPr>
        <w:t xml:space="preserve"> «</w:t>
      </w:r>
      <w:proofErr w:type="spellStart"/>
      <w:r w:rsidR="00246A10">
        <w:rPr>
          <w:color w:val="000000"/>
          <w:sz w:val="24"/>
          <w:szCs w:val="24"/>
        </w:rPr>
        <w:t>Юнипро</w:t>
      </w:r>
      <w:proofErr w:type="spellEnd"/>
      <w:r w:rsidRPr="004C104B">
        <w:rPr>
          <w:color w:val="000000"/>
          <w:sz w:val="24"/>
          <w:szCs w:val="24"/>
        </w:rPr>
        <w:t xml:space="preserve">» </w:t>
      </w:r>
      <w:hyperlink r:id="rId18" w:history="1">
        <w:r w:rsidR="00D26DAB" w:rsidRPr="0013739F">
          <w:rPr>
            <w:rStyle w:val="af2"/>
            <w:sz w:val="24"/>
            <w:szCs w:val="24"/>
          </w:rPr>
          <w:t>http://www.unipro.energy/</w:t>
        </w:r>
      </w:hyperlink>
      <w:r w:rsidR="00D26DAB">
        <w:rPr>
          <w:color w:val="000000"/>
          <w:sz w:val="24"/>
          <w:szCs w:val="24"/>
        </w:rPr>
        <w:t xml:space="preserve"> </w:t>
      </w:r>
      <w:r w:rsidRPr="004C104B">
        <w:rPr>
          <w:color w:val="000000"/>
          <w:sz w:val="24"/>
          <w:szCs w:val="24"/>
        </w:rPr>
        <w:t xml:space="preserve"> в разделе «Закупки») № __________ от «___» _________201</w:t>
      </w:r>
      <w:r w:rsidR="00715F9C">
        <w:rPr>
          <w:color w:val="000000"/>
          <w:sz w:val="24"/>
          <w:szCs w:val="24"/>
        </w:rPr>
        <w:t>7</w:t>
      </w:r>
      <w:r w:rsidRPr="004C104B">
        <w:rPr>
          <w:color w:val="000000"/>
          <w:sz w:val="24"/>
          <w:szCs w:val="24"/>
        </w:rPr>
        <w:t xml:space="preserve"> г., </w:t>
      </w:r>
      <w:r w:rsidR="00D86125" w:rsidRPr="004C104B">
        <w:rPr>
          <w:color w:val="000000"/>
          <w:sz w:val="24"/>
          <w:szCs w:val="24"/>
        </w:rPr>
        <w:t xml:space="preserve">а также </w:t>
      </w:r>
      <w:r w:rsidR="00055407" w:rsidRPr="004C104B">
        <w:rPr>
          <w:color w:val="000000"/>
          <w:sz w:val="24"/>
          <w:szCs w:val="24"/>
        </w:rPr>
        <w:t>Документацию</w:t>
      </w:r>
      <w:r w:rsidR="00055407" w:rsidRPr="004C104B">
        <w:rPr>
          <w:sz w:val="24"/>
          <w:szCs w:val="24"/>
        </w:rPr>
        <w:t xml:space="preserve"> по запросу предложений</w:t>
      </w:r>
      <w:r w:rsidR="00D20281" w:rsidRPr="004C104B">
        <w:rPr>
          <w:sz w:val="24"/>
          <w:szCs w:val="24"/>
        </w:rPr>
        <w:t xml:space="preserve"> (далее</w:t>
      </w:r>
      <w:r w:rsidR="00141345" w:rsidRPr="004C104B">
        <w:rPr>
          <w:sz w:val="24"/>
          <w:szCs w:val="24"/>
        </w:rPr>
        <w:t xml:space="preserve"> </w:t>
      </w:r>
      <w:r w:rsidR="00D20281" w:rsidRPr="004C104B">
        <w:rPr>
          <w:sz w:val="24"/>
          <w:szCs w:val="24"/>
        </w:rPr>
        <w:t>- Документация)</w:t>
      </w:r>
      <w:r w:rsidR="00055407" w:rsidRPr="004C104B">
        <w:rPr>
          <w:sz w:val="24"/>
          <w:szCs w:val="24"/>
        </w:rPr>
        <w:t xml:space="preserve">, </w:t>
      </w:r>
      <w:r w:rsidR="00D20281" w:rsidRPr="004C104B">
        <w:rPr>
          <w:sz w:val="24"/>
          <w:szCs w:val="24"/>
        </w:rPr>
        <w:t>вклю</w:t>
      </w:r>
      <w:r w:rsidR="00141345" w:rsidRPr="004C104B">
        <w:rPr>
          <w:sz w:val="24"/>
          <w:szCs w:val="24"/>
        </w:rPr>
        <w:t>ч</w:t>
      </w:r>
      <w:r w:rsidR="00D20281" w:rsidRPr="004C104B">
        <w:rPr>
          <w:sz w:val="24"/>
          <w:szCs w:val="24"/>
        </w:rPr>
        <w:t xml:space="preserve">ая все полученные </w:t>
      </w:r>
      <w:r w:rsidR="00141345" w:rsidRPr="004C104B">
        <w:rPr>
          <w:sz w:val="24"/>
          <w:szCs w:val="24"/>
        </w:rPr>
        <w:t xml:space="preserve">изменения, дополнения и разъяснения, </w:t>
      </w:r>
      <w:r w:rsidR="00055407" w:rsidRPr="004C104B">
        <w:rPr>
          <w:sz w:val="24"/>
          <w:szCs w:val="24"/>
        </w:rPr>
        <w:t>и принимая установленные в них</w:t>
      </w:r>
      <w:proofErr w:type="gramEnd"/>
      <w:r w:rsidR="00055407" w:rsidRPr="004C104B">
        <w:rPr>
          <w:sz w:val="24"/>
          <w:szCs w:val="24"/>
        </w:rPr>
        <w:t xml:space="preserve"> требования и условия запроса предложений,</w:t>
      </w:r>
      <w:r w:rsidR="00141345" w:rsidRPr="004C104B">
        <w:rPr>
          <w:sz w:val="24"/>
          <w:szCs w:val="24"/>
        </w:rPr>
        <w:t xml:space="preserve"> включая установленный в Документации порядок обжалования,</w:t>
      </w:r>
    </w:p>
    <w:p w:rsidR="00055407" w:rsidRPr="004C104B" w:rsidRDefault="00055407" w:rsidP="00B93BB6">
      <w:pPr>
        <w:spacing w:line="276" w:lineRule="auto"/>
        <w:ind w:firstLine="0"/>
        <w:rPr>
          <w:sz w:val="24"/>
          <w:szCs w:val="24"/>
        </w:rPr>
      </w:pPr>
      <w:r w:rsidRPr="004C104B">
        <w:rPr>
          <w:sz w:val="24"/>
          <w:szCs w:val="24"/>
        </w:rPr>
        <w:t>__________________________________________________</w:t>
      </w:r>
      <w:r w:rsidR="00A101C5" w:rsidRPr="004C104B">
        <w:rPr>
          <w:sz w:val="24"/>
          <w:szCs w:val="24"/>
        </w:rPr>
        <w:t>_______________________________</w:t>
      </w:r>
    </w:p>
    <w:p w:rsidR="00055407" w:rsidRPr="004C104B" w:rsidRDefault="00055407" w:rsidP="00B93BB6">
      <w:pPr>
        <w:spacing w:line="276" w:lineRule="auto"/>
        <w:jc w:val="center"/>
        <w:rPr>
          <w:sz w:val="24"/>
          <w:szCs w:val="24"/>
          <w:vertAlign w:val="superscript"/>
        </w:rPr>
      </w:pPr>
      <w:r w:rsidRPr="004C104B">
        <w:rPr>
          <w:sz w:val="24"/>
          <w:szCs w:val="24"/>
          <w:vertAlign w:val="superscript"/>
        </w:rPr>
        <w:t>(полное наименование Участника с указанием организационно-правовой формы)</w:t>
      </w:r>
    </w:p>
    <w:p w:rsidR="00055407" w:rsidRPr="004C104B" w:rsidRDefault="00055407" w:rsidP="00B93BB6">
      <w:pPr>
        <w:spacing w:line="276" w:lineRule="auto"/>
        <w:ind w:firstLine="0"/>
        <w:rPr>
          <w:sz w:val="24"/>
          <w:szCs w:val="24"/>
        </w:rPr>
      </w:pPr>
      <w:proofErr w:type="gramStart"/>
      <w:r w:rsidRPr="004C104B">
        <w:rPr>
          <w:sz w:val="24"/>
          <w:szCs w:val="24"/>
        </w:rPr>
        <w:t>зарегистрированное</w:t>
      </w:r>
      <w:proofErr w:type="gramEnd"/>
      <w:r w:rsidRPr="004C104B">
        <w:rPr>
          <w:sz w:val="24"/>
          <w:szCs w:val="24"/>
        </w:rPr>
        <w:t xml:space="preserve"> по адресу</w:t>
      </w:r>
      <w:r w:rsidR="00A101C5" w:rsidRPr="004C104B">
        <w:rPr>
          <w:sz w:val="24"/>
          <w:szCs w:val="24"/>
        </w:rPr>
        <w:t>,</w:t>
      </w:r>
    </w:p>
    <w:p w:rsidR="00055407" w:rsidRPr="004C104B" w:rsidRDefault="00055407" w:rsidP="00B93BB6">
      <w:pPr>
        <w:spacing w:line="276" w:lineRule="auto"/>
        <w:ind w:firstLine="0"/>
        <w:rPr>
          <w:sz w:val="24"/>
          <w:szCs w:val="24"/>
        </w:rPr>
      </w:pPr>
      <w:r w:rsidRPr="004C104B">
        <w:rPr>
          <w:sz w:val="24"/>
          <w:szCs w:val="24"/>
        </w:rPr>
        <w:t>__________________________________________________</w:t>
      </w:r>
      <w:r w:rsidR="00A101C5" w:rsidRPr="004C104B">
        <w:rPr>
          <w:sz w:val="24"/>
          <w:szCs w:val="24"/>
        </w:rPr>
        <w:t>_______________________________</w:t>
      </w:r>
    </w:p>
    <w:p w:rsidR="00055407" w:rsidRPr="004C104B" w:rsidRDefault="00055407" w:rsidP="00B93BB6">
      <w:pPr>
        <w:spacing w:line="276" w:lineRule="auto"/>
        <w:jc w:val="center"/>
        <w:rPr>
          <w:sz w:val="24"/>
          <w:szCs w:val="24"/>
          <w:vertAlign w:val="superscript"/>
        </w:rPr>
      </w:pPr>
      <w:r w:rsidRPr="004C104B">
        <w:rPr>
          <w:sz w:val="24"/>
          <w:szCs w:val="24"/>
          <w:vertAlign w:val="superscript"/>
        </w:rPr>
        <w:t>(адрес Участника</w:t>
      </w:r>
      <w:r w:rsidR="00FB6FE1" w:rsidRPr="004C104B">
        <w:rPr>
          <w:sz w:val="24"/>
          <w:szCs w:val="24"/>
          <w:vertAlign w:val="superscript"/>
        </w:rPr>
        <w:t xml:space="preserve"> согласно ЕГРЮЛ</w:t>
      </w:r>
      <w:r w:rsidRPr="004C104B">
        <w:rPr>
          <w:sz w:val="24"/>
          <w:szCs w:val="24"/>
          <w:vertAlign w:val="superscript"/>
        </w:rPr>
        <w:t>)</w:t>
      </w:r>
    </w:p>
    <w:p w:rsidR="00346D80" w:rsidRPr="004C104B" w:rsidRDefault="00055407" w:rsidP="00B93BB6">
      <w:pPr>
        <w:spacing w:line="276" w:lineRule="auto"/>
        <w:ind w:firstLine="0"/>
        <w:jc w:val="left"/>
        <w:rPr>
          <w:sz w:val="24"/>
          <w:szCs w:val="24"/>
        </w:rPr>
      </w:pPr>
      <w:r w:rsidRPr="004C104B">
        <w:rPr>
          <w:sz w:val="24"/>
          <w:szCs w:val="24"/>
        </w:rPr>
        <w:t>предлагает заключить</w:t>
      </w:r>
      <w:r w:rsidRPr="004C104B">
        <w:rPr>
          <w:b/>
          <w:sz w:val="24"/>
          <w:szCs w:val="24"/>
        </w:rPr>
        <w:t xml:space="preserve"> </w:t>
      </w:r>
      <w:r w:rsidR="00270461" w:rsidRPr="004C104B">
        <w:rPr>
          <w:sz w:val="24"/>
          <w:szCs w:val="24"/>
        </w:rPr>
        <w:t>договор</w:t>
      </w:r>
      <w:r w:rsidR="00A101C5" w:rsidRPr="004C104B">
        <w:rPr>
          <w:sz w:val="24"/>
          <w:szCs w:val="24"/>
        </w:rPr>
        <w:t>,</w:t>
      </w:r>
      <w:r w:rsidR="00270461" w:rsidRPr="004C104B">
        <w:rPr>
          <w:b/>
          <w:sz w:val="24"/>
          <w:szCs w:val="24"/>
        </w:rPr>
        <w:t xml:space="preserve"> </w:t>
      </w:r>
      <w:r w:rsidR="00346D80" w:rsidRPr="004C104B">
        <w:rPr>
          <w:sz w:val="24"/>
          <w:szCs w:val="24"/>
        </w:rPr>
        <w:t>__________________________________________________</w:t>
      </w:r>
      <w:r w:rsidR="00A101C5" w:rsidRPr="004C104B">
        <w:rPr>
          <w:sz w:val="24"/>
          <w:szCs w:val="24"/>
        </w:rPr>
        <w:t>_______________________________</w:t>
      </w:r>
    </w:p>
    <w:p w:rsidR="00346D80" w:rsidRPr="004C104B" w:rsidRDefault="00346D80" w:rsidP="00B93BB6">
      <w:pPr>
        <w:spacing w:line="276" w:lineRule="auto"/>
        <w:jc w:val="center"/>
        <w:rPr>
          <w:sz w:val="24"/>
          <w:szCs w:val="24"/>
          <w:vertAlign w:val="superscript"/>
        </w:rPr>
      </w:pPr>
      <w:r w:rsidRPr="004C104B">
        <w:rPr>
          <w:sz w:val="24"/>
          <w:szCs w:val="24"/>
          <w:vertAlign w:val="superscript"/>
        </w:rPr>
        <w:t>(наименование пре</w:t>
      </w:r>
      <w:r w:rsidR="00A101C5" w:rsidRPr="004C104B">
        <w:rPr>
          <w:sz w:val="24"/>
          <w:szCs w:val="24"/>
          <w:vertAlign w:val="superscript"/>
        </w:rPr>
        <w:t>дмета Договора</w:t>
      </w:r>
      <w:r w:rsidRPr="004C104B">
        <w:rPr>
          <w:sz w:val="24"/>
          <w:szCs w:val="24"/>
          <w:vertAlign w:val="superscript"/>
        </w:rPr>
        <w:t>)</w:t>
      </w:r>
    </w:p>
    <w:p w:rsidR="00F501DE" w:rsidRPr="004C104B" w:rsidRDefault="00055407" w:rsidP="00B93BB6">
      <w:pPr>
        <w:spacing w:line="276" w:lineRule="auto"/>
        <w:ind w:firstLine="0"/>
        <w:rPr>
          <w:sz w:val="24"/>
          <w:szCs w:val="24"/>
        </w:rPr>
      </w:pPr>
      <w:r w:rsidRPr="004C104B">
        <w:rPr>
          <w:sz w:val="24"/>
          <w:szCs w:val="24"/>
        </w:rPr>
        <w:t xml:space="preserve">на условиях и в соответствии </w:t>
      </w:r>
      <w:r w:rsidR="005F349F" w:rsidRPr="004C104B">
        <w:rPr>
          <w:sz w:val="24"/>
          <w:szCs w:val="24"/>
        </w:rPr>
        <w:t>с настоящим</w:t>
      </w:r>
      <w:r w:rsidR="00141345" w:rsidRPr="004C104B">
        <w:rPr>
          <w:sz w:val="24"/>
          <w:szCs w:val="24"/>
        </w:rPr>
        <w:t xml:space="preserve"> Предложением, включающем в себя настоящее письмо о подаче оферты и</w:t>
      </w:r>
      <w:r w:rsidRPr="004C104B">
        <w:rPr>
          <w:sz w:val="24"/>
          <w:szCs w:val="24"/>
        </w:rPr>
        <w:t xml:space="preserve"> </w:t>
      </w:r>
      <w:r w:rsidR="00437483" w:rsidRPr="004C104B">
        <w:rPr>
          <w:sz w:val="24"/>
          <w:szCs w:val="24"/>
        </w:rPr>
        <w:t xml:space="preserve">другие документы, </w:t>
      </w:r>
      <w:r w:rsidR="00D86125" w:rsidRPr="004C104B">
        <w:rPr>
          <w:sz w:val="24"/>
          <w:szCs w:val="24"/>
        </w:rPr>
        <w:t>являющи</w:t>
      </w:r>
      <w:r w:rsidR="00BC57AC" w:rsidRPr="004C104B">
        <w:rPr>
          <w:sz w:val="24"/>
          <w:szCs w:val="24"/>
        </w:rPr>
        <w:t>е</w:t>
      </w:r>
      <w:r w:rsidR="00D86125" w:rsidRPr="004C104B">
        <w:rPr>
          <w:sz w:val="24"/>
          <w:szCs w:val="24"/>
        </w:rPr>
        <w:t>ся</w:t>
      </w:r>
      <w:r w:rsidR="00437483" w:rsidRPr="004C104B">
        <w:rPr>
          <w:sz w:val="24"/>
          <w:szCs w:val="24"/>
        </w:rPr>
        <w:t xml:space="preserve"> неотъемлемыми </w:t>
      </w:r>
      <w:r w:rsidRPr="004C104B">
        <w:rPr>
          <w:sz w:val="24"/>
          <w:szCs w:val="24"/>
        </w:rPr>
        <w:t>приложения</w:t>
      </w:r>
      <w:r w:rsidR="00437483" w:rsidRPr="004C104B">
        <w:rPr>
          <w:sz w:val="24"/>
          <w:szCs w:val="24"/>
        </w:rPr>
        <w:t>ми</w:t>
      </w:r>
      <w:r w:rsidRPr="004C104B">
        <w:rPr>
          <w:sz w:val="24"/>
          <w:szCs w:val="24"/>
        </w:rPr>
        <w:t xml:space="preserve"> к </w:t>
      </w:r>
      <w:r w:rsidR="00141345" w:rsidRPr="004C104B">
        <w:rPr>
          <w:sz w:val="24"/>
          <w:szCs w:val="24"/>
        </w:rPr>
        <w:t>нему</w:t>
      </w:r>
      <w:r w:rsidR="00554E5E">
        <w:rPr>
          <w:sz w:val="24"/>
          <w:szCs w:val="24"/>
        </w:rPr>
        <w:t>.</w:t>
      </w:r>
    </w:p>
    <w:p w:rsidR="00554E5E" w:rsidRDefault="00554E5E" w:rsidP="00554E5E">
      <w:pPr>
        <w:spacing w:line="240" w:lineRule="auto"/>
        <w:ind w:firstLine="0"/>
        <w:rPr>
          <w:i/>
          <w:sz w:val="24"/>
          <w:szCs w:val="24"/>
        </w:rPr>
      </w:pPr>
    </w:p>
    <w:p w:rsidR="00554E5E" w:rsidRDefault="00554E5E" w:rsidP="00554E5E">
      <w:pPr>
        <w:spacing w:line="240" w:lineRule="auto"/>
        <w:ind w:firstLine="0"/>
        <w:rPr>
          <w:i/>
          <w:sz w:val="24"/>
          <w:szCs w:val="24"/>
        </w:rPr>
      </w:pPr>
      <w:r w:rsidRPr="00A53BA9">
        <w:rPr>
          <w:i/>
          <w:sz w:val="24"/>
          <w:szCs w:val="24"/>
        </w:rPr>
        <w:t>Для расчета стоимости работ Подрядчик использует нормы времени, определенные заводом-изготовителем и нормы времени, ук</w:t>
      </w:r>
      <w:r>
        <w:rPr>
          <w:i/>
          <w:sz w:val="24"/>
          <w:szCs w:val="24"/>
        </w:rPr>
        <w:t>азанные в программах (каталогах).</w:t>
      </w:r>
      <w:r w:rsidR="00060535">
        <w:rPr>
          <w:i/>
          <w:sz w:val="24"/>
          <w:szCs w:val="24"/>
        </w:rPr>
        <w:t xml:space="preserve"> Стоимость нормо-часа по видам работ и стоимость по иным видам работ определены в Коммерческом предложении (Форма 4 Документации).</w:t>
      </w:r>
    </w:p>
    <w:p w:rsidR="00F859E0" w:rsidRDefault="00F859E0" w:rsidP="00A101C5">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8F598D" w:rsidRPr="004C104B" w:rsidTr="00906D97">
        <w:trPr>
          <w:cantSplit/>
        </w:trPr>
        <w:tc>
          <w:tcPr>
            <w:tcW w:w="5184" w:type="dxa"/>
          </w:tcPr>
          <w:p w:rsidR="008F598D" w:rsidRPr="004C104B" w:rsidRDefault="008F598D" w:rsidP="00906D97">
            <w:pPr>
              <w:spacing w:line="240" w:lineRule="auto"/>
              <w:ind w:firstLine="0"/>
              <w:rPr>
                <w:b/>
                <w:bCs/>
                <w:sz w:val="24"/>
                <w:szCs w:val="24"/>
              </w:rPr>
            </w:pPr>
            <w:r w:rsidRPr="004C104B">
              <w:rPr>
                <w:b/>
                <w:bCs/>
                <w:sz w:val="24"/>
                <w:szCs w:val="24"/>
              </w:rPr>
              <w:t>Гарантийный срок:</w:t>
            </w:r>
          </w:p>
          <w:p w:rsidR="00060535" w:rsidRPr="004C104B" w:rsidRDefault="00060535" w:rsidP="00906D97">
            <w:pPr>
              <w:spacing w:line="240" w:lineRule="auto"/>
              <w:ind w:firstLine="0"/>
              <w:rPr>
                <w:b/>
                <w:bCs/>
                <w:sz w:val="24"/>
                <w:szCs w:val="24"/>
              </w:rPr>
            </w:pPr>
          </w:p>
        </w:tc>
        <w:tc>
          <w:tcPr>
            <w:tcW w:w="5184" w:type="dxa"/>
          </w:tcPr>
          <w:p w:rsidR="008F598D" w:rsidRPr="004C104B" w:rsidRDefault="008F598D" w:rsidP="00906D97">
            <w:pPr>
              <w:spacing w:line="276" w:lineRule="auto"/>
              <w:ind w:firstLine="0"/>
              <w:rPr>
                <w:sz w:val="24"/>
                <w:szCs w:val="24"/>
              </w:rPr>
            </w:pPr>
          </w:p>
        </w:tc>
      </w:tr>
      <w:tr w:rsidR="00060535" w:rsidRPr="004C104B" w:rsidTr="00060535">
        <w:trPr>
          <w:cantSplit/>
          <w:trHeight w:val="602"/>
        </w:trPr>
        <w:tc>
          <w:tcPr>
            <w:tcW w:w="5184" w:type="dxa"/>
          </w:tcPr>
          <w:p w:rsidR="00060535" w:rsidRPr="004C104B" w:rsidRDefault="00060535" w:rsidP="00060535">
            <w:pPr>
              <w:spacing w:line="276" w:lineRule="auto"/>
              <w:ind w:firstLine="0"/>
              <w:rPr>
                <w:b/>
                <w:bCs/>
                <w:sz w:val="24"/>
                <w:szCs w:val="24"/>
              </w:rPr>
            </w:pPr>
            <w:r w:rsidRPr="004C104B">
              <w:rPr>
                <w:bCs/>
                <w:sz w:val="24"/>
                <w:szCs w:val="24"/>
              </w:rPr>
              <w:t xml:space="preserve">- на </w:t>
            </w:r>
            <w:r>
              <w:rPr>
                <w:bCs/>
                <w:sz w:val="24"/>
                <w:szCs w:val="24"/>
              </w:rPr>
              <w:t>материалы</w:t>
            </w:r>
            <w:r w:rsidRPr="004C104B">
              <w:rPr>
                <w:b/>
                <w:bCs/>
                <w:sz w:val="24"/>
                <w:szCs w:val="24"/>
              </w:rPr>
              <w:t xml:space="preserve"> </w:t>
            </w:r>
          </w:p>
        </w:tc>
        <w:tc>
          <w:tcPr>
            <w:tcW w:w="5184" w:type="dxa"/>
          </w:tcPr>
          <w:p w:rsidR="00060535" w:rsidRPr="004C104B" w:rsidRDefault="00060535" w:rsidP="00A245BE">
            <w:pPr>
              <w:spacing w:line="276" w:lineRule="auto"/>
              <w:ind w:firstLine="0"/>
              <w:rPr>
                <w:bCs/>
                <w:sz w:val="24"/>
                <w:szCs w:val="24"/>
              </w:rPr>
            </w:pPr>
            <w:r w:rsidRPr="004C104B">
              <w:rPr>
                <w:bCs/>
                <w:sz w:val="24"/>
                <w:szCs w:val="24"/>
              </w:rPr>
              <w:t>_________________________________________</w:t>
            </w:r>
          </w:p>
          <w:p w:rsidR="00060535" w:rsidRPr="004C104B" w:rsidRDefault="00060535" w:rsidP="00A245BE">
            <w:pPr>
              <w:spacing w:line="276" w:lineRule="auto"/>
              <w:ind w:firstLine="0"/>
              <w:rPr>
                <w:bCs/>
                <w:sz w:val="24"/>
                <w:szCs w:val="24"/>
                <w:vertAlign w:val="superscript"/>
              </w:rPr>
            </w:pPr>
            <w:r w:rsidRPr="004C104B">
              <w:rPr>
                <w:bCs/>
                <w:sz w:val="24"/>
                <w:szCs w:val="24"/>
                <w:vertAlign w:val="superscript"/>
              </w:rPr>
              <w:t>(указать)</w:t>
            </w:r>
          </w:p>
          <w:p w:rsidR="00060535" w:rsidRPr="004C104B" w:rsidRDefault="00060535" w:rsidP="00A245BE">
            <w:pPr>
              <w:spacing w:line="276" w:lineRule="auto"/>
              <w:ind w:firstLine="0"/>
              <w:rPr>
                <w:bCs/>
                <w:sz w:val="24"/>
                <w:szCs w:val="24"/>
              </w:rPr>
            </w:pPr>
          </w:p>
        </w:tc>
      </w:tr>
      <w:tr w:rsidR="008F598D" w:rsidRPr="004C104B" w:rsidTr="00060535">
        <w:trPr>
          <w:cantSplit/>
          <w:trHeight w:val="580"/>
        </w:trPr>
        <w:tc>
          <w:tcPr>
            <w:tcW w:w="5184" w:type="dxa"/>
          </w:tcPr>
          <w:p w:rsidR="008F598D" w:rsidRPr="004C104B" w:rsidRDefault="008F598D" w:rsidP="00906D97">
            <w:pPr>
              <w:spacing w:line="276" w:lineRule="auto"/>
              <w:ind w:firstLine="0"/>
              <w:rPr>
                <w:b/>
                <w:bCs/>
                <w:sz w:val="24"/>
                <w:szCs w:val="24"/>
              </w:rPr>
            </w:pPr>
            <w:r w:rsidRPr="004C104B">
              <w:rPr>
                <w:bCs/>
                <w:sz w:val="24"/>
                <w:szCs w:val="24"/>
              </w:rPr>
              <w:t>- на работы/услуги</w:t>
            </w:r>
            <w:r w:rsidRPr="004C104B">
              <w:rPr>
                <w:b/>
                <w:bCs/>
                <w:sz w:val="24"/>
                <w:szCs w:val="24"/>
              </w:rPr>
              <w:t xml:space="preserve"> </w:t>
            </w:r>
          </w:p>
        </w:tc>
        <w:tc>
          <w:tcPr>
            <w:tcW w:w="5184" w:type="dxa"/>
          </w:tcPr>
          <w:p w:rsidR="008F598D" w:rsidRPr="004C104B" w:rsidRDefault="008F598D" w:rsidP="00906D97">
            <w:pPr>
              <w:spacing w:line="276" w:lineRule="auto"/>
              <w:ind w:firstLine="0"/>
              <w:rPr>
                <w:bCs/>
                <w:sz w:val="24"/>
                <w:szCs w:val="24"/>
              </w:rPr>
            </w:pPr>
            <w:r w:rsidRPr="004C104B">
              <w:rPr>
                <w:bCs/>
                <w:sz w:val="24"/>
                <w:szCs w:val="24"/>
              </w:rPr>
              <w:t>_________________________________________</w:t>
            </w:r>
          </w:p>
          <w:p w:rsidR="008F598D" w:rsidRPr="004C104B" w:rsidRDefault="008F598D" w:rsidP="00906D97">
            <w:pPr>
              <w:spacing w:line="276" w:lineRule="auto"/>
              <w:ind w:firstLine="0"/>
              <w:rPr>
                <w:bCs/>
                <w:sz w:val="24"/>
                <w:szCs w:val="24"/>
                <w:vertAlign w:val="superscript"/>
              </w:rPr>
            </w:pPr>
            <w:r w:rsidRPr="004C104B">
              <w:rPr>
                <w:bCs/>
                <w:sz w:val="24"/>
                <w:szCs w:val="24"/>
                <w:vertAlign w:val="superscript"/>
              </w:rPr>
              <w:t>(указать)</w:t>
            </w:r>
          </w:p>
          <w:p w:rsidR="008F598D" w:rsidRPr="004C104B" w:rsidRDefault="008F598D" w:rsidP="00906D97">
            <w:pPr>
              <w:spacing w:line="276" w:lineRule="auto"/>
              <w:ind w:firstLine="0"/>
              <w:rPr>
                <w:bCs/>
                <w:sz w:val="24"/>
                <w:szCs w:val="24"/>
              </w:rPr>
            </w:pPr>
          </w:p>
        </w:tc>
      </w:tr>
      <w:tr w:rsidR="00615FC2" w:rsidRPr="004C104B" w:rsidTr="00906D97">
        <w:trPr>
          <w:cantSplit/>
        </w:trPr>
        <w:tc>
          <w:tcPr>
            <w:tcW w:w="5184" w:type="dxa"/>
          </w:tcPr>
          <w:p w:rsidR="00615FC2" w:rsidRPr="004C104B" w:rsidRDefault="00615FC2" w:rsidP="00906D97">
            <w:pPr>
              <w:spacing w:line="276" w:lineRule="auto"/>
              <w:ind w:firstLine="0"/>
              <w:rPr>
                <w:bCs/>
                <w:sz w:val="24"/>
                <w:szCs w:val="24"/>
              </w:rPr>
            </w:pPr>
            <w:r w:rsidRPr="00CC6391">
              <w:rPr>
                <w:b/>
                <w:bCs/>
                <w:sz w:val="24"/>
                <w:szCs w:val="24"/>
              </w:rPr>
              <w:t>Срок исполнения договора</w:t>
            </w:r>
          </w:p>
        </w:tc>
        <w:tc>
          <w:tcPr>
            <w:tcW w:w="5184" w:type="dxa"/>
          </w:tcPr>
          <w:p w:rsidR="00774261" w:rsidRPr="00CC6391" w:rsidRDefault="00774261" w:rsidP="00774261">
            <w:pPr>
              <w:spacing w:line="276" w:lineRule="auto"/>
              <w:ind w:firstLine="0"/>
              <w:rPr>
                <w:bCs/>
                <w:sz w:val="24"/>
                <w:szCs w:val="24"/>
              </w:rPr>
            </w:pPr>
            <w:r w:rsidRPr="00CC6391">
              <w:rPr>
                <w:bCs/>
                <w:sz w:val="24"/>
                <w:szCs w:val="24"/>
              </w:rPr>
              <w:t>_________________________________________</w:t>
            </w:r>
          </w:p>
          <w:p w:rsidR="00615FC2" w:rsidRPr="004C104B" w:rsidRDefault="00774261" w:rsidP="00774261">
            <w:pPr>
              <w:spacing w:line="276" w:lineRule="auto"/>
              <w:ind w:firstLine="0"/>
              <w:rPr>
                <w:bCs/>
                <w:sz w:val="24"/>
                <w:szCs w:val="24"/>
              </w:rPr>
            </w:pPr>
            <w:r w:rsidRPr="00CC6391">
              <w:rPr>
                <w:bCs/>
                <w:sz w:val="24"/>
                <w:szCs w:val="24"/>
                <w:vertAlign w:val="superscript"/>
              </w:rPr>
              <w:t>(да/нет)</w:t>
            </w:r>
          </w:p>
        </w:tc>
      </w:tr>
      <w:tr w:rsidR="008F598D" w:rsidRPr="004C104B" w:rsidTr="00906D97">
        <w:trPr>
          <w:cantSplit/>
        </w:trPr>
        <w:tc>
          <w:tcPr>
            <w:tcW w:w="5184" w:type="dxa"/>
          </w:tcPr>
          <w:p w:rsidR="008F598D" w:rsidRPr="004C104B" w:rsidRDefault="008F598D" w:rsidP="00906D97">
            <w:pPr>
              <w:spacing w:line="276" w:lineRule="auto"/>
              <w:ind w:firstLine="0"/>
              <w:rPr>
                <w:b/>
                <w:bCs/>
                <w:sz w:val="24"/>
                <w:szCs w:val="24"/>
              </w:rPr>
            </w:pPr>
            <w:r w:rsidRPr="004C104B">
              <w:rPr>
                <w:b/>
                <w:bCs/>
                <w:sz w:val="24"/>
                <w:szCs w:val="24"/>
              </w:rPr>
              <w:t xml:space="preserve">Согласие с проектом Договора Заказчика </w:t>
            </w:r>
          </w:p>
        </w:tc>
        <w:tc>
          <w:tcPr>
            <w:tcW w:w="5184" w:type="dxa"/>
          </w:tcPr>
          <w:p w:rsidR="008F598D" w:rsidRPr="004C104B" w:rsidRDefault="008F598D" w:rsidP="00906D97">
            <w:pPr>
              <w:spacing w:line="276" w:lineRule="auto"/>
              <w:ind w:firstLine="0"/>
              <w:rPr>
                <w:bCs/>
                <w:sz w:val="24"/>
                <w:szCs w:val="24"/>
              </w:rPr>
            </w:pPr>
            <w:r w:rsidRPr="004C104B">
              <w:rPr>
                <w:bCs/>
                <w:sz w:val="24"/>
                <w:szCs w:val="24"/>
              </w:rPr>
              <w:t>________________________________________</w:t>
            </w:r>
          </w:p>
          <w:p w:rsidR="008F598D" w:rsidRPr="004C104B" w:rsidRDefault="008F598D" w:rsidP="00906D97">
            <w:pPr>
              <w:spacing w:line="276" w:lineRule="auto"/>
              <w:ind w:firstLine="0"/>
              <w:rPr>
                <w:bCs/>
                <w:sz w:val="24"/>
                <w:szCs w:val="24"/>
              </w:rPr>
            </w:pPr>
            <w:r w:rsidRPr="004C104B">
              <w:rPr>
                <w:bCs/>
                <w:sz w:val="24"/>
                <w:szCs w:val="24"/>
                <w:vertAlign w:val="superscript"/>
              </w:rPr>
              <w:t>(да/нет)</w:t>
            </w:r>
          </w:p>
        </w:tc>
      </w:tr>
    </w:tbl>
    <w:p w:rsidR="008F598D" w:rsidRPr="004C104B" w:rsidRDefault="008F598D" w:rsidP="00A101C5">
      <w:pPr>
        <w:spacing w:line="276" w:lineRule="auto"/>
        <w:ind w:firstLine="0"/>
        <w:rPr>
          <w:sz w:val="24"/>
          <w:szCs w:val="24"/>
        </w:rPr>
      </w:pPr>
    </w:p>
    <w:p w:rsidR="00F859E0" w:rsidRPr="004C104B" w:rsidRDefault="00F859E0" w:rsidP="00A101C5">
      <w:pPr>
        <w:spacing w:line="276" w:lineRule="auto"/>
        <w:ind w:firstLine="0"/>
        <w:rPr>
          <w:sz w:val="24"/>
          <w:szCs w:val="24"/>
        </w:rPr>
      </w:pPr>
    </w:p>
    <w:p w:rsidR="00E044C1" w:rsidRPr="004C104B" w:rsidRDefault="00055407" w:rsidP="00124631">
      <w:pPr>
        <w:spacing w:line="276" w:lineRule="auto"/>
        <w:ind w:firstLine="0"/>
        <w:rPr>
          <w:color w:val="000000"/>
          <w:sz w:val="24"/>
          <w:szCs w:val="24"/>
        </w:rPr>
      </w:pPr>
      <w:r w:rsidRPr="004C104B">
        <w:rPr>
          <w:color w:val="000000"/>
          <w:sz w:val="24"/>
          <w:szCs w:val="24"/>
        </w:rPr>
        <w:t xml:space="preserve">Настоящее Предложение имеет правовой статус оферты и действует </w:t>
      </w:r>
      <w:r w:rsidR="00346D80" w:rsidRPr="004C104B">
        <w:rPr>
          <w:color w:val="000000"/>
          <w:sz w:val="24"/>
          <w:szCs w:val="24"/>
        </w:rPr>
        <w:t xml:space="preserve">                                             </w:t>
      </w:r>
      <w:r w:rsidRPr="004C104B">
        <w:rPr>
          <w:color w:val="000000"/>
          <w:sz w:val="24"/>
          <w:szCs w:val="24"/>
        </w:rPr>
        <w:t>до «___</w:t>
      </w:r>
      <w:r w:rsidR="001A797F" w:rsidRPr="004C104B">
        <w:rPr>
          <w:color w:val="000000"/>
          <w:sz w:val="24"/>
          <w:szCs w:val="24"/>
        </w:rPr>
        <w:t xml:space="preserve">_» </w:t>
      </w:r>
      <w:r w:rsidR="00346D80" w:rsidRPr="004C104B">
        <w:rPr>
          <w:color w:val="000000"/>
          <w:sz w:val="24"/>
          <w:szCs w:val="24"/>
        </w:rPr>
        <w:t>_____________________20___ г</w:t>
      </w:r>
      <w:r w:rsidRPr="004C104B">
        <w:rPr>
          <w:color w:val="000000"/>
          <w:sz w:val="24"/>
          <w:szCs w:val="24"/>
        </w:rPr>
        <w:t>ода.</w:t>
      </w:r>
    </w:p>
    <w:p w:rsidR="00DA63D2" w:rsidRPr="004C104B" w:rsidRDefault="00DA63D2" w:rsidP="00DA63D2">
      <w:pPr>
        <w:spacing w:line="276" w:lineRule="auto"/>
        <w:ind w:firstLine="0"/>
        <w:jc w:val="left"/>
        <w:rPr>
          <w:sz w:val="24"/>
          <w:szCs w:val="24"/>
        </w:rPr>
      </w:pPr>
    </w:p>
    <w:p w:rsidR="00E044C1" w:rsidRPr="004C104B" w:rsidRDefault="00E044C1" w:rsidP="00D86125">
      <w:pPr>
        <w:spacing w:line="276" w:lineRule="auto"/>
        <w:ind w:firstLine="0"/>
        <w:rPr>
          <w:color w:val="FF0000"/>
          <w:sz w:val="24"/>
          <w:szCs w:val="24"/>
        </w:rPr>
      </w:pPr>
    </w:p>
    <w:p w:rsidR="00F425DF" w:rsidRDefault="00F425DF" w:rsidP="00F425DF">
      <w:pPr>
        <w:spacing w:line="276" w:lineRule="auto"/>
        <w:ind w:firstLine="0"/>
        <w:rPr>
          <w:sz w:val="24"/>
          <w:szCs w:val="24"/>
        </w:rPr>
      </w:pPr>
      <w:r w:rsidRPr="00CC6391">
        <w:rPr>
          <w:sz w:val="24"/>
          <w:szCs w:val="24"/>
        </w:rPr>
        <w:t>Настоящее Предложение дополняется следующими неотъемлемыми приложениями:</w:t>
      </w:r>
    </w:p>
    <w:p w:rsidR="00F425DF" w:rsidRPr="004C104B" w:rsidRDefault="00F425DF" w:rsidP="00F425DF">
      <w:pPr>
        <w:spacing w:line="276" w:lineRule="auto"/>
        <w:ind w:firstLine="0"/>
        <w:rPr>
          <w:color w:val="000000"/>
          <w:sz w:val="24"/>
          <w:szCs w:val="24"/>
        </w:rPr>
      </w:pPr>
    </w:p>
    <w:p w:rsidR="00055407" w:rsidRPr="004C104B" w:rsidRDefault="00F676B0" w:rsidP="00AC18D9">
      <w:pPr>
        <w:numPr>
          <w:ilvl w:val="0"/>
          <w:numId w:val="5"/>
        </w:numPr>
        <w:tabs>
          <w:tab w:val="clear" w:pos="927"/>
          <w:tab w:val="left" w:pos="567"/>
        </w:tabs>
        <w:spacing w:line="276" w:lineRule="auto"/>
        <w:ind w:left="567" w:hanging="567"/>
        <w:rPr>
          <w:color w:val="000000"/>
          <w:sz w:val="24"/>
          <w:szCs w:val="24"/>
        </w:rPr>
      </w:pPr>
      <w:r w:rsidRPr="004C104B">
        <w:fldChar w:fldCharType="begin"/>
      </w:r>
      <w:r w:rsidRPr="004C104B">
        <w:instrText xml:space="preserve"> REF _Ref55335821 \h  \* MERGEFORMAT </w:instrText>
      </w:r>
      <w:r w:rsidRPr="004C104B">
        <w:fldChar w:fldCharType="separate"/>
      </w:r>
      <w:r w:rsidR="0050662D" w:rsidRPr="0050662D">
        <w:rPr>
          <w:color w:val="000000"/>
          <w:sz w:val="24"/>
          <w:szCs w:val="24"/>
        </w:rPr>
        <w:t>Техническое предложение (форма</w:t>
      </w:r>
      <w:r w:rsidR="0050662D" w:rsidRPr="0050662D">
        <w:rPr>
          <w:noProof/>
          <w:color w:val="000000"/>
          <w:sz w:val="24"/>
          <w:szCs w:val="24"/>
        </w:rPr>
        <w:t xml:space="preserve"> 2)</w:t>
      </w:r>
      <w:r w:rsidRPr="004C104B">
        <w:fldChar w:fldCharType="end"/>
      </w:r>
      <w:r w:rsidR="00CB1227" w:rsidRPr="004C104B">
        <w:rPr>
          <w:color w:val="000000"/>
          <w:sz w:val="24"/>
          <w:szCs w:val="24"/>
        </w:rPr>
        <w:t xml:space="preserve"> </w:t>
      </w:r>
      <w:r w:rsidR="00055407" w:rsidRPr="004C104B">
        <w:rPr>
          <w:color w:val="000000"/>
          <w:sz w:val="24"/>
          <w:szCs w:val="24"/>
        </w:rPr>
        <w:t xml:space="preserve"> на ____ листах;</w:t>
      </w:r>
    </w:p>
    <w:p w:rsidR="00055407" w:rsidRPr="004C104B" w:rsidRDefault="00F676B0" w:rsidP="00AC18D9">
      <w:pPr>
        <w:numPr>
          <w:ilvl w:val="0"/>
          <w:numId w:val="5"/>
        </w:numPr>
        <w:tabs>
          <w:tab w:val="clear" w:pos="927"/>
          <w:tab w:val="left" w:pos="567"/>
        </w:tabs>
        <w:spacing w:line="276" w:lineRule="auto"/>
        <w:ind w:left="567" w:hanging="567"/>
        <w:rPr>
          <w:color w:val="000000"/>
          <w:sz w:val="24"/>
          <w:szCs w:val="24"/>
        </w:rPr>
      </w:pPr>
      <w:r w:rsidRPr="004C104B">
        <w:fldChar w:fldCharType="begin"/>
      </w:r>
      <w:r w:rsidRPr="004C104B">
        <w:instrText xml:space="preserve"> REF _Ref86826666 \h  \* MERGEFORMAT </w:instrText>
      </w:r>
      <w:r w:rsidRPr="004C104B">
        <w:fldChar w:fldCharType="separate"/>
      </w:r>
      <w:r w:rsidR="0050662D" w:rsidRPr="00CC6391">
        <w:rPr>
          <w:color w:val="000000"/>
          <w:sz w:val="24"/>
          <w:szCs w:val="24"/>
        </w:rPr>
        <w:t xml:space="preserve">График поставки </w:t>
      </w:r>
      <w:r w:rsidR="0050662D" w:rsidRPr="00CC6391">
        <w:rPr>
          <w:noProof/>
          <w:color w:val="000000"/>
          <w:sz w:val="24"/>
          <w:szCs w:val="24"/>
        </w:rPr>
        <w:t>товара</w:t>
      </w:r>
      <w:r w:rsidR="0050662D" w:rsidRPr="00CC6391">
        <w:rPr>
          <w:color w:val="000000"/>
          <w:sz w:val="24"/>
          <w:szCs w:val="24"/>
        </w:rPr>
        <w:t xml:space="preserve"> (выполнения</w:t>
      </w:r>
      <w:r w:rsidR="0050662D" w:rsidRPr="00CC6391">
        <w:rPr>
          <w:noProof/>
          <w:color w:val="000000"/>
          <w:sz w:val="24"/>
          <w:szCs w:val="24"/>
        </w:rPr>
        <w:t xml:space="preserve"> работ,</w:t>
      </w:r>
      <w:r w:rsidR="0050662D" w:rsidRPr="00CC6391">
        <w:rPr>
          <w:color w:val="000000"/>
          <w:sz w:val="24"/>
          <w:szCs w:val="24"/>
        </w:rPr>
        <w:t xml:space="preserve"> оказания услуг) (форма </w:t>
      </w:r>
      <w:r w:rsidR="0050662D">
        <w:rPr>
          <w:color w:val="000000"/>
          <w:sz w:val="24"/>
          <w:szCs w:val="24"/>
        </w:rPr>
        <w:t>3</w:t>
      </w:r>
      <w:r w:rsidR="0050662D" w:rsidRPr="00CC6391">
        <w:rPr>
          <w:color w:val="000000"/>
          <w:sz w:val="24"/>
          <w:szCs w:val="24"/>
        </w:rPr>
        <w:t>)</w:t>
      </w:r>
      <w:r w:rsidRPr="004C104B">
        <w:fldChar w:fldCharType="end"/>
      </w:r>
      <w:r w:rsidR="00CB1227" w:rsidRPr="004C104B">
        <w:rPr>
          <w:color w:val="000000"/>
          <w:sz w:val="24"/>
          <w:szCs w:val="24"/>
        </w:rPr>
        <w:t xml:space="preserve"> </w:t>
      </w:r>
      <w:r w:rsidR="00055407" w:rsidRPr="004C104B">
        <w:rPr>
          <w:color w:val="000000"/>
          <w:sz w:val="24"/>
          <w:szCs w:val="24"/>
        </w:rPr>
        <w:t xml:space="preserve"> на ____ листах;</w:t>
      </w:r>
    </w:p>
    <w:p w:rsidR="00055407" w:rsidRPr="004C104B" w:rsidRDefault="00F676B0" w:rsidP="00AC18D9">
      <w:pPr>
        <w:numPr>
          <w:ilvl w:val="0"/>
          <w:numId w:val="5"/>
        </w:numPr>
        <w:tabs>
          <w:tab w:val="clear" w:pos="927"/>
          <w:tab w:val="left" w:pos="567"/>
        </w:tabs>
        <w:spacing w:line="276" w:lineRule="auto"/>
        <w:ind w:left="567" w:hanging="567"/>
        <w:rPr>
          <w:color w:val="000000"/>
          <w:sz w:val="24"/>
          <w:szCs w:val="24"/>
        </w:rPr>
      </w:pPr>
      <w:r w:rsidRPr="004C104B">
        <w:fldChar w:fldCharType="begin"/>
      </w:r>
      <w:r w:rsidRPr="004C104B">
        <w:instrText xml:space="preserve"> REF _Ref55335818 \h  \* MERGEFORMAT </w:instrText>
      </w:r>
      <w:r w:rsidRPr="004C104B">
        <w:fldChar w:fldCharType="separate"/>
      </w:r>
      <w:r w:rsidR="0050662D" w:rsidRPr="0050662D">
        <w:rPr>
          <w:color w:val="000000"/>
          <w:sz w:val="24"/>
          <w:szCs w:val="24"/>
        </w:rPr>
        <w:t>Коммерческое предложение (форма 4)</w:t>
      </w:r>
      <w:r w:rsidRPr="004C104B">
        <w:fldChar w:fldCharType="end"/>
      </w:r>
      <w:r w:rsidR="00CB1227" w:rsidRPr="004C104B">
        <w:rPr>
          <w:color w:val="000000"/>
          <w:sz w:val="24"/>
          <w:szCs w:val="24"/>
        </w:rPr>
        <w:t xml:space="preserve"> </w:t>
      </w:r>
      <w:r w:rsidR="00055407" w:rsidRPr="004C104B">
        <w:rPr>
          <w:color w:val="000000"/>
          <w:sz w:val="24"/>
          <w:szCs w:val="24"/>
        </w:rPr>
        <w:t xml:space="preserve"> на ____ листах;</w:t>
      </w:r>
    </w:p>
    <w:p w:rsidR="00055407" w:rsidRPr="004C104B" w:rsidRDefault="00F676B0" w:rsidP="00AC18D9">
      <w:pPr>
        <w:numPr>
          <w:ilvl w:val="0"/>
          <w:numId w:val="5"/>
        </w:numPr>
        <w:tabs>
          <w:tab w:val="clear" w:pos="927"/>
          <w:tab w:val="left" w:pos="567"/>
        </w:tabs>
        <w:spacing w:line="276" w:lineRule="auto"/>
        <w:ind w:left="567" w:hanging="567"/>
        <w:rPr>
          <w:color w:val="000000"/>
          <w:sz w:val="24"/>
          <w:szCs w:val="24"/>
        </w:rPr>
      </w:pPr>
      <w:r w:rsidRPr="004C104B">
        <w:fldChar w:fldCharType="begin"/>
      </w:r>
      <w:r w:rsidRPr="004C104B">
        <w:instrText xml:space="preserve"> REF _Ref93265116 \h  \* MERGEFORMAT </w:instrText>
      </w:r>
      <w:r w:rsidRPr="004C104B">
        <w:fldChar w:fldCharType="separate"/>
      </w:r>
      <w:r w:rsidR="0050662D" w:rsidRPr="004C104B">
        <w:rPr>
          <w:color w:val="000000"/>
          <w:sz w:val="24"/>
          <w:szCs w:val="24"/>
        </w:rPr>
        <w:t>График платежей (форма 5)</w:t>
      </w:r>
      <w:r w:rsidRPr="004C104B">
        <w:fldChar w:fldCharType="end"/>
      </w:r>
      <w:r w:rsidR="00CB1227" w:rsidRPr="004C104B">
        <w:rPr>
          <w:color w:val="000000"/>
          <w:sz w:val="24"/>
          <w:szCs w:val="24"/>
        </w:rPr>
        <w:t xml:space="preserve"> </w:t>
      </w:r>
      <w:r w:rsidR="00055407" w:rsidRPr="004C104B">
        <w:rPr>
          <w:color w:val="000000"/>
          <w:sz w:val="24"/>
          <w:szCs w:val="24"/>
        </w:rPr>
        <w:t xml:space="preserve"> на ____ листах;</w:t>
      </w:r>
    </w:p>
    <w:p w:rsidR="0038126F" w:rsidRPr="004C104B" w:rsidRDefault="0038126F" w:rsidP="00AC18D9">
      <w:pPr>
        <w:numPr>
          <w:ilvl w:val="0"/>
          <w:numId w:val="5"/>
        </w:numPr>
        <w:tabs>
          <w:tab w:val="clear" w:pos="927"/>
          <w:tab w:val="left" w:pos="567"/>
        </w:tabs>
        <w:spacing w:line="276" w:lineRule="auto"/>
        <w:ind w:left="567" w:hanging="567"/>
        <w:rPr>
          <w:color w:val="000000"/>
          <w:sz w:val="24"/>
          <w:szCs w:val="24"/>
        </w:rPr>
      </w:pPr>
      <w:r w:rsidRPr="004C104B">
        <w:rPr>
          <w:color w:val="000000"/>
          <w:sz w:val="24"/>
          <w:szCs w:val="24"/>
        </w:rPr>
        <w:t>Протокол разногласи</w:t>
      </w:r>
      <w:r w:rsidR="00CB1227" w:rsidRPr="004C104B">
        <w:rPr>
          <w:color w:val="000000"/>
          <w:sz w:val="24"/>
          <w:szCs w:val="24"/>
        </w:rPr>
        <w:t xml:space="preserve">й к проекту Договора (форма 6) </w:t>
      </w:r>
      <w:r w:rsidRPr="004C104B">
        <w:rPr>
          <w:color w:val="000000"/>
          <w:sz w:val="24"/>
          <w:szCs w:val="24"/>
        </w:rPr>
        <w:t xml:space="preserve"> на _____ листах;</w:t>
      </w:r>
    </w:p>
    <w:p w:rsidR="0038126F" w:rsidRPr="004C104B" w:rsidRDefault="00F676B0" w:rsidP="00AC18D9">
      <w:pPr>
        <w:numPr>
          <w:ilvl w:val="0"/>
          <w:numId w:val="5"/>
        </w:numPr>
        <w:tabs>
          <w:tab w:val="clear" w:pos="927"/>
          <w:tab w:val="left" w:pos="567"/>
        </w:tabs>
        <w:spacing w:line="276" w:lineRule="auto"/>
        <w:ind w:left="567" w:hanging="567"/>
        <w:rPr>
          <w:color w:val="000000"/>
          <w:sz w:val="24"/>
          <w:szCs w:val="24"/>
        </w:rPr>
      </w:pPr>
      <w:r w:rsidRPr="004C104B">
        <w:fldChar w:fldCharType="begin"/>
      </w:r>
      <w:r w:rsidRPr="004C104B">
        <w:instrText xml:space="preserve"> REF _Ref90381141 \h  \* MERGEFORMAT </w:instrText>
      </w:r>
      <w:r w:rsidRPr="004C104B">
        <w:fldChar w:fldCharType="separate"/>
      </w:r>
      <w:r w:rsidR="0050662D" w:rsidRPr="0050662D">
        <w:rPr>
          <w:color w:val="000000"/>
          <w:sz w:val="24"/>
          <w:szCs w:val="24"/>
        </w:rPr>
        <w:t>План распределения объемов работ/услуг между генеральным подрядчиком и субподрядчиками (</w:t>
      </w:r>
      <w:r w:rsidR="0050662D" w:rsidRPr="00CC6391">
        <w:rPr>
          <w:sz w:val="24"/>
          <w:szCs w:val="24"/>
        </w:rPr>
        <w:t>соисполнителями)</w:t>
      </w:r>
      <w:r w:rsidR="0050662D" w:rsidRPr="00CC6391">
        <w:rPr>
          <w:color w:val="000000"/>
          <w:sz w:val="24"/>
          <w:szCs w:val="24"/>
        </w:rPr>
        <w:t xml:space="preserve"> (форма 7)</w:t>
      </w:r>
      <w:r w:rsidRPr="004C104B">
        <w:fldChar w:fldCharType="end"/>
      </w:r>
      <w:r w:rsidR="00CB1227" w:rsidRPr="004C104B">
        <w:rPr>
          <w:color w:val="000000"/>
          <w:sz w:val="24"/>
          <w:szCs w:val="24"/>
        </w:rPr>
        <w:t xml:space="preserve"> </w:t>
      </w:r>
      <w:r w:rsidR="0038126F" w:rsidRPr="004C104B">
        <w:rPr>
          <w:color w:val="000000"/>
          <w:sz w:val="24"/>
          <w:szCs w:val="24"/>
        </w:rPr>
        <w:t xml:space="preserve"> на ____ листах;</w:t>
      </w:r>
    </w:p>
    <w:p w:rsidR="00EB4B25" w:rsidRPr="004C104B" w:rsidRDefault="00EB4B25" w:rsidP="00AC18D9">
      <w:pPr>
        <w:numPr>
          <w:ilvl w:val="0"/>
          <w:numId w:val="5"/>
        </w:numPr>
        <w:tabs>
          <w:tab w:val="clear" w:pos="927"/>
          <w:tab w:val="left" w:pos="567"/>
        </w:tabs>
        <w:spacing w:line="276" w:lineRule="auto"/>
        <w:ind w:left="567" w:hanging="567"/>
        <w:rPr>
          <w:color w:val="000000"/>
          <w:sz w:val="24"/>
          <w:szCs w:val="24"/>
        </w:rPr>
      </w:pPr>
      <w:r w:rsidRPr="004C104B">
        <w:rPr>
          <w:color w:val="000000"/>
          <w:sz w:val="24"/>
          <w:szCs w:val="24"/>
        </w:rPr>
        <w:t>План распределения объемов работ внутри коллективного участника (форма 8) на ____ листах;</w:t>
      </w:r>
    </w:p>
    <w:p w:rsidR="0038126F" w:rsidRPr="004C104B" w:rsidRDefault="00F676B0" w:rsidP="00AC18D9">
      <w:pPr>
        <w:numPr>
          <w:ilvl w:val="0"/>
          <w:numId w:val="5"/>
        </w:numPr>
        <w:tabs>
          <w:tab w:val="clear" w:pos="927"/>
          <w:tab w:val="left" w:pos="567"/>
        </w:tabs>
        <w:spacing w:line="276" w:lineRule="auto"/>
        <w:ind w:left="567" w:hanging="567"/>
        <w:rPr>
          <w:color w:val="000000"/>
          <w:sz w:val="24"/>
          <w:szCs w:val="24"/>
        </w:rPr>
      </w:pPr>
      <w:r w:rsidRPr="004C104B">
        <w:fldChar w:fldCharType="begin"/>
      </w:r>
      <w:r w:rsidRPr="004C104B">
        <w:instrText xml:space="preserve"> REF _Ref55335823 \h  \* MERGEFORMAT </w:instrText>
      </w:r>
      <w:r w:rsidRPr="004C104B">
        <w:fldChar w:fldCharType="separate"/>
      </w:r>
      <w:r w:rsidR="0050662D" w:rsidRPr="0050662D">
        <w:rPr>
          <w:color w:val="000000"/>
          <w:sz w:val="24"/>
          <w:szCs w:val="24"/>
        </w:rPr>
        <w:t xml:space="preserve">Анкета Участника (форма </w:t>
      </w:r>
      <w:r w:rsidR="0050662D" w:rsidRPr="0050662D">
        <w:rPr>
          <w:noProof/>
          <w:color w:val="000000"/>
          <w:sz w:val="24"/>
          <w:szCs w:val="24"/>
        </w:rPr>
        <w:t>9)</w:t>
      </w:r>
      <w:r w:rsidRPr="004C104B">
        <w:fldChar w:fldCharType="end"/>
      </w:r>
      <w:r w:rsidR="00CB1227" w:rsidRPr="004C104B">
        <w:rPr>
          <w:color w:val="000000"/>
          <w:sz w:val="24"/>
          <w:szCs w:val="24"/>
        </w:rPr>
        <w:t xml:space="preserve"> </w:t>
      </w:r>
      <w:r w:rsidR="0038126F" w:rsidRPr="004C104B">
        <w:rPr>
          <w:color w:val="000000"/>
          <w:sz w:val="24"/>
          <w:szCs w:val="24"/>
        </w:rPr>
        <w:t xml:space="preserve"> на ____ листах;</w:t>
      </w:r>
    </w:p>
    <w:p w:rsidR="0038126F" w:rsidRPr="004C104B" w:rsidRDefault="00F676B0" w:rsidP="00AC18D9">
      <w:pPr>
        <w:numPr>
          <w:ilvl w:val="0"/>
          <w:numId w:val="5"/>
        </w:numPr>
        <w:tabs>
          <w:tab w:val="clear" w:pos="927"/>
          <w:tab w:val="left" w:pos="567"/>
        </w:tabs>
        <w:spacing w:line="240" w:lineRule="auto"/>
        <w:ind w:left="567" w:hanging="567"/>
        <w:rPr>
          <w:color w:val="000000"/>
          <w:sz w:val="24"/>
          <w:szCs w:val="24"/>
        </w:rPr>
      </w:pPr>
      <w:r w:rsidRPr="004C104B">
        <w:fldChar w:fldCharType="begin"/>
      </w:r>
      <w:r w:rsidRPr="004C104B">
        <w:instrText xml:space="preserve"> REF _Ref55336378 \h  \* MERGEFORMAT </w:instrText>
      </w:r>
      <w:r w:rsidRPr="004C104B">
        <w:fldChar w:fldCharType="separate"/>
      </w:r>
      <w:r w:rsidR="0050662D" w:rsidRPr="0050662D">
        <w:rPr>
          <w:color w:val="000000"/>
          <w:sz w:val="24"/>
          <w:szCs w:val="24"/>
        </w:rPr>
        <w:t xml:space="preserve">4.10. Справка о перечне и годовых объемах выполнения аналогичных </w:t>
      </w:r>
      <w:r w:rsidR="0050662D" w:rsidRPr="0050662D">
        <w:rPr>
          <w:noProof/>
          <w:color w:val="000000"/>
          <w:sz w:val="24"/>
          <w:szCs w:val="24"/>
        </w:rPr>
        <w:t xml:space="preserve">договоров </w:t>
      </w:r>
      <w:r w:rsidR="0050662D" w:rsidRPr="004C104B">
        <w:rPr>
          <w:sz w:val="24"/>
          <w:szCs w:val="24"/>
        </w:rPr>
        <w:t>(форма 10)</w:t>
      </w:r>
      <w:r w:rsidRPr="004C104B">
        <w:fldChar w:fldCharType="end"/>
      </w:r>
      <w:r w:rsidR="0038126F" w:rsidRPr="004C104B">
        <w:rPr>
          <w:color w:val="000000"/>
          <w:sz w:val="24"/>
          <w:szCs w:val="24"/>
        </w:rPr>
        <w:t xml:space="preserve"> на ____ листах;</w:t>
      </w:r>
    </w:p>
    <w:p w:rsidR="0038126F" w:rsidRPr="004C104B" w:rsidRDefault="00CB1227" w:rsidP="00AC18D9">
      <w:pPr>
        <w:numPr>
          <w:ilvl w:val="0"/>
          <w:numId w:val="5"/>
        </w:numPr>
        <w:tabs>
          <w:tab w:val="clear" w:pos="927"/>
          <w:tab w:val="left" w:pos="567"/>
        </w:tabs>
        <w:spacing w:line="240" w:lineRule="auto"/>
        <w:ind w:left="567" w:hanging="567"/>
        <w:rPr>
          <w:color w:val="000000"/>
          <w:sz w:val="24"/>
          <w:szCs w:val="24"/>
        </w:rPr>
      </w:pPr>
      <w:r w:rsidRPr="004C104B">
        <w:rPr>
          <w:sz w:val="24"/>
          <w:szCs w:val="24"/>
        </w:rPr>
        <w:t>Справка о материально-технических ресурсах (форма 11)</w:t>
      </w:r>
      <w:r w:rsidRPr="004C104B">
        <w:rPr>
          <w:color w:val="000000"/>
          <w:sz w:val="24"/>
          <w:szCs w:val="24"/>
        </w:rPr>
        <w:t xml:space="preserve"> </w:t>
      </w:r>
      <w:r w:rsidR="0038126F" w:rsidRPr="004C104B">
        <w:rPr>
          <w:color w:val="000000"/>
          <w:sz w:val="24"/>
          <w:szCs w:val="24"/>
        </w:rPr>
        <w:t>на ____ листах;</w:t>
      </w:r>
    </w:p>
    <w:p w:rsidR="0038126F" w:rsidRPr="004C104B" w:rsidRDefault="00CB1227" w:rsidP="00AC18D9">
      <w:pPr>
        <w:numPr>
          <w:ilvl w:val="0"/>
          <w:numId w:val="5"/>
        </w:numPr>
        <w:tabs>
          <w:tab w:val="clear" w:pos="927"/>
          <w:tab w:val="left" w:pos="567"/>
        </w:tabs>
        <w:spacing w:line="240" w:lineRule="auto"/>
        <w:ind w:left="567" w:hanging="567"/>
        <w:rPr>
          <w:color w:val="000000"/>
          <w:sz w:val="24"/>
          <w:szCs w:val="24"/>
        </w:rPr>
      </w:pPr>
      <w:r w:rsidRPr="004C104B">
        <w:rPr>
          <w:sz w:val="24"/>
          <w:szCs w:val="24"/>
        </w:rPr>
        <w:t>Справка о кадровых ресурсах (форма 12</w:t>
      </w:r>
      <w:r w:rsidR="007661EE" w:rsidRPr="004C104B">
        <w:rPr>
          <w:sz w:val="24"/>
          <w:szCs w:val="24"/>
        </w:rPr>
        <w:t>)</w:t>
      </w:r>
      <w:r w:rsidR="007661EE" w:rsidRPr="004C104B">
        <w:rPr>
          <w:color w:val="000000"/>
          <w:sz w:val="24"/>
          <w:szCs w:val="24"/>
        </w:rPr>
        <w:t xml:space="preserve"> на</w:t>
      </w:r>
      <w:r w:rsidR="0038126F" w:rsidRPr="004C104B">
        <w:rPr>
          <w:color w:val="000000"/>
          <w:sz w:val="24"/>
          <w:szCs w:val="24"/>
        </w:rPr>
        <w:t xml:space="preserve"> ____ листах;</w:t>
      </w:r>
    </w:p>
    <w:p w:rsidR="0038126F" w:rsidRPr="003351E7" w:rsidRDefault="00CB1227" w:rsidP="003351E7">
      <w:pPr>
        <w:numPr>
          <w:ilvl w:val="0"/>
          <w:numId w:val="5"/>
        </w:numPr>
        <w:tabs>
          <w:tab w:val="clear" w:pos="927"/>
          <w:tab w:val="left" w:pos="567"/>
        </w:tabs>
        <w:spacing w:line="276" w:lineRule="auto"/>
        <w:ind w:left="567" w:hanging="567"/>
        <w:rPr>
          <w:color w:val="000000"/>
          <w:sz w:val="24"/>
          <w:szCs w:val="24"/>
        </w:rPr>
      </w:pPr>
      <w:r w:rsidRPr="004C104B">
        <w:rPr>
          <w:sz w:val="24"/>
          <w:szCs w:val="24"/>
        </w:rPr>
        <w:t xml:space="preserve">Информационное письмо о соблюдении Участником запроса предложений Глобального </w:t>
      </w:r>
      <w:r w:rsidRPr="003351E7">
        <w:rPr>
          <w:color w:val="000000"/>
          <w:sz w:val="24"/>
          <w:szCs w:val="24"/>
        </w:rPr>
        <w:t xml:space="preserve">договора ООН (форма 13) </w:t>
      </w:r>
      <w:r w:rsidR="0038126F" w:rsidRPr="003351E7">
        <w:rPr>
          <w:color w:val="000000"/>
          <w:sz w:val="24"/>
          <w:szCs w:val="24"/>
        </w:rPr>
        <w:t>на ____ листах;</w:t>
      </w:r>
    </w:p>
    <w:p w:rsidR="003351E7" w:rsidRPr="003351E7" w:rsidRDefault="003351E7" w:rsidP="003351E7">
      <w:pPr>
        <w:numPr>
          <w:ilvl w:val="0"/>
          <w:numId w:val="5"/>
        </w:numPr>
        <w:tabs>
          <w:tab w:val="clear" w:pos="927"/>
          <w:tab w:val="left" w:pos="567"/>
        </w:tabs>
        <w:spacing w:line="276" w:lineRule="auto"/>
        <w:ind w:left="567" w:hanging="567"/>
        <w:rPr>
          <w:color w:val="000000"/>
          <w:sz w:val="24"/>
          <w:szCs w:val="24"/>
        </w:rPr>
      </w:pPr>
      <w:r w:rsidRPr="003351E7">
        <w:rPr>
          <w:color w:val="000000"/>
          <w:sz w:val="24"/>
          <w:szCs w:val="24"/>
        </w:rPr>
        <w:t>Справка об отнесении участника запроса предложений к субъектам малого и среднего предпринимательства (форма 14)</w:t>
      </w:r>
    </w:p>
    <w:p w:rsidR="00055407" w:rsidRPr="003351E7" w:rsidRDefault="00055407" w:rsidP="003351E7">
      <w:pPr>
        <w:numPr>
          <w:ilvl w:val="0"/>
          <w:numId w:val="5"/>
        </w:numPr>
        <w:tabs>
          <w:tab w:val="clear" w:pos="927"/>
          <w:tab w:val="left" w:pos="567"/>
        </w:tabs>
        <w:spacing w:line="276" w:lineRule="auto"/>
        <w:ind w:left="567" w:hanging="567"/>
        <w:rPr>
          <w:color w:val="000000"/>
          <w:sz w:val="24"/>
          <w:szCs w:val="24"/>
        </w:rPr>
      </w:pPr>
      <w:r w:rsidRPr="003351E7">
        <w:rPr>
          <w:color w:val="000000"/>
          <w:sz w:val="24"/>
          <w:szCs w:val="24"/>
        </w:rPr>
        <w:t>Документы, подтверждающие соответствие Участника установленным требованиям — на ____ листах.</w:t>
      </w:r>
    </w:p>
    <w:p w:rsidR="00E044C1" w:rsidRPr="004C104B" w:rsidRDefault="00E044C1" w:rsidP="00AC18D9">
      <w:pPr>
        <w:tabs>
          <w:tab w:val="left" w:pos="567"/>
        </w:tabs>
        <w:spacing w:line="276" w:lineRule="auto"/>
        <w:ind w:left="567" w:hanging="567"/>
        <w:rPr>
          <w:i/>
          <w:color w:val="000000"/>
          <w:sz w:val="24"/>
          <w:szCs w:val="24"/>
        </w:rPr>
      </w:pPr>
    </w:p>
    <w:p w:rsidR="00E044C1" w:rsidRPr="004C104B" w:rsidRDefault="00E044C1" w:rsidP="00AC18D9">
      <w:pPr>
        <w:tabs>
          <w:tab w:val="left" w:pos="284"/>
        </w:tabs>
        <w:spacing w:line="276" w:lineRule="auto"/>
        <w:ind w:left="142" w:firstLine="0"/>
        <w:rPr>
          <w:i/>
          <w:color w:val="000000"/>
          <w:sz w:val="24"/>
          <w:szCs w:val="24"/>
        </w:rPr>
      </w:pPr>
    </w:p>
    <w:p w:rsidR="00055407" w:rsidRPr="004C104B" w:rsidRDefault="00055407" w:rsidP="00055407">
      <w:pPr>
        <w:spacing w:line="240" w:lineRule="auto"/>
        <w:rPr>
          <w:sz w:val="24"/>
          <w:szCs w:val="24"/>
        </w:rPr>
      </w:pPr>
      <w:r w:rsidRPr="004C104B">
        <w:rPr>
          <w:sz w:val="24"/>
          <w:szCs w:val="24"/>
        </w:rPr>
        <w:t>____________________________________</w:t>
      </w:r>
      <w:r w:rsidR="00E431C6" w:rsidRPr="004C104B">
        <w:rPr>
          <w:sz w:val="24"/>
          <w:szCs w:val="24"/>
        </w:rPr>
        <w:t>_______</w:t>
      </w:r>
    </w:p>
    <w:p w:rsidR="00055407" w:rsidRPr="004C104B" w:rsidRDefault="00055407" w:rsidP="00055407">
      <w:pPr>
        <w:spacing w:line="240" w:lineRule="auto"/>
        <w:ind w:right="3684"/>
        <w:jc w:val="center"/>
        <w:rPr>
          <w:sz w:val="24"/>
          <w:szCs w:val="24"/>
          <w:vertAlign w:val="superscript"/>
        </w:rPr>
      </w:pPr>
      <w:r w:rsidRPr="004C104B">
        <w:rPr>
          <w:sz w:val="24"/>
          <w:szCs w:val="24"/>
          <w:vertAlign w:val="superscript"/>
        </w:rPr>
        <w:t>(подпись, М.П.)</w:t>
      </w:r>
    </w:p>
    <w:p w:rsidR="00055407" w:rsidRPr="004C104B" w:rsidRDefault="00055407" w:rsidP="00055407">
      <w:pPr>
        <w:spacing w:line="240" w:lineRule="auto"/>
        <w:rPr>
          <w:sz w:val="24"/>
          <w:szCs w:val="24"/>
        </w:rPr>
      </w:pPr>
      <w:r w:rsidRPr="004C104B">
        <w:rPr>
          <w:sz w:val="24"/>
          <w:szCs w:val="24"/>
        </w:rPr>
        <w:t>____________________________________</w:t>
      </w:r>
      <w:r w:rsidR="00E431C6" w:rsidRPr="004C104B">
        <w:rPr>
          <w:sz w:val="24"/>
          <w:szCs w:val="24"/>
        </w:rPr>
        <w:t>_______</w:t>
      </w:r>
    </w:p>
    <w:p w:rsidR="00055407" w:rsidRPr="004C104B" w:rsidRDefault="00055407" w:rsidP="00055407">
      <w:pPr>
        <w:spacing w:line="240" w:lineRule="auto"/>
        <w:ind w:right="3684"/>
        <w:jc w:val="center"/>
        <w:rPr>
          <w:sz w:val="24"/>
          <w:szCs w:val="24"/>
          <w:vertAlign w:val="superscript"/>
        </w:rPr>
      </w:pPr>
      <w:r w:rsidRPr="004C104B">
        <w:rPr>
          <w:sz w:val="24"/>
          <w:szCs w:val="24"/>
          <w:vertAlign w:val="superscript"/>
        </w:rPr>
        <w:t xml:space="preserve">(фамилия, имя, отчество </w:t>
      </w:r>
      <w:proofErr w:type="gramStart"/>
      <w:r w:rsidRPr="004C104B">
        <w:rPr>
          <w:sz w:val="24"/>
          <w:szCs w:val="24"/>
          <w:vertAlign w:val="superscript"/>
        </w:rPr>
        <w:t>подписавшего</w:t>
      </w:r>
      <w:proofErr w:type="gramEnd"/>
      <w:r w:rsidRPr="004C104B">
        <w:rPr>
          <w:sz w:val="24"/>
          <w:szCs w:val="24"/>
          <w:vertAlign w:val="superscript"/>
        </w:rPr>
        <w:t>, должность)</w:t>
      </w:r>
    </w:p>
    <w:p w:rsidR="00DA63D2" w:rsidRPr="004C104B" w:rsidRDefault="00DA63D2" w:rsidP="00055407">
      <w:pPr>
        <w:spacing w:line="240" w:lineRule="auto"/>
        <w:ind w:right="3684"/>
        <w:jc w:val="center"/>
        <w:rPr>
          <w:sz w:val="24"/>
          <w:szCs w:val="24"/>
          <w:vertAlign w:val="superscript"/>
        </w:rPr>
      </w:pPr>
    </w:p>
    <w:p w:rsidR="00DA63D2" w:rsidRPr="004C104B" w:rsidRDefault="00DA63D2" w:rsidP="00055407">
      <w:pPr>
        <w:spacing w:line="240" w:lineRule="auto"/>
        <w:ind w:right="3684"/>
        <w:jc w:val="center"/>
        <w:rPr>
          <w:sz w:val="24"/>
          <w:szCs w:val="24"/>
          <w:vertAlign w:val="superscript"/>
        </w:rPr>
      </w:pPr>
    </w:p>
    <w:p w:rsidR="00DA63D2" w:rsidRPr="004C104B" w:rsidRDefault="00DA63D2" w:rsidP="00484C50">
      <w:pPr>
        <w:spacing w:line="240" w:lineRule="auto"/>
        <w:ind w:right="3684" w:firstLine="0"/>
        <w:rPr>
          <w:sz w:val="24"/>
          <w:szCs w:val="24"/>
          <w:vertAlign w:val="superscript"/>
        </w:rPr>
      </w:pPr>
    </w:p>
    <w:p w:rsidR="00DA63D2" w:rsidRPr="004C104B" w:rsidRDefault="00DA63D2" w:rsidP="00055407">
      <w:pPr>
        <w:spacing w:line="240" w:lineRule="auto"/>
        <w:ind w:right="3684"/>
        <w:jc w:val="center"/>
        <w:rPr>
          <w:sz w:val="24"/>
          <w:szCs w:val="24"/>
          <w:vertAlign w:val="superscript"/>
        </w:rPr>
      </w:pPr>
    </w:p>
    <w:p w:rsidR="00DA63D2" w:rsidRPr="004C104B" w:rsidRDefault="00DA63D2" w:rsidP="00055407">
      <w:pPr>
        <w:spacing w:line="240" w:lineRule="auto"/>
        <w:ind w:right="3684"/>
        <w:jc w:val="center"/>
        <w:rPr>
          <w:sz w:val="24"/>
          <w:szCs w:val="24"/>
          <w:vertAlign w:val="superscript"/>
        </w:rPr>
      </w:pPr>
    </w:p>
    <w:p w:rsidR="002A3078" w:rsidRPr="004C104B"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4C104B">
        <w:rPr>
          <w:b/>
          <w:color w:val="000000"/>
          <w:spacing w:val="36"/>
          <w:sz w:val="24"/>
          <w:szCs w:val="24"/>
        </w:rPr>
        <w:t>конец формы</w:t>
      </w:r>
      <w:bookmarkStart w:id="13" w:name="_Toc238285393"/>
      <w:bookmarkStart w:id="14" w:name="_Toc423378590"/>
      <w:bookmarkStart w:id="15" w:name="_Toc423421093"/>
      <w:r w:rsidR="002A3078" w:rsidRPr="004C104B">
        <w:rPr>
          <w:sz w:val="24"/>
          <w:szCs w:val="24"/>
        </w:rPr>
        <w:br w:type="page"/>
      </w:r>
    </w:p>
    <w:p w:rsidR="00A101C5" w:rsidRPr="004C104B" w:rsidRDefault="00055407" w:rsidP="00D86CBD">
      <w:pPr>
        <w:pStyle w:val="a4"/>
        <w:numPr>
          <w:ilvl w:val="2"/>
          <w:numId w:val="41"/>
        </w:numPr>
        <w:tabs>
          <w:tab w:val="num" w:pos="1560"/>
        </w:tabs>
        <w:spacing w:line="276" w:lineRule="auto"/>
        <w:ind w:left="0" w:firstLine="0"/>
        <w:rPr>
          <w:b/>
          <w:sz w:val="24"/>
          <w:szCs w:val="24"/>
        </w:rPr>
      </w:pPr>
      <w:r w:rsidRPr="004C104B">
        <w:rPr>
          <w:b/>
          <w:sz w:val="24"/>
          <w:szCs w:val="24"/>
        </w:rPr>
        <w:lastRenderedPageBreak/>
        <w:t>Инструкции по заполнению</w:t>
      </w:r>
      <w:bookmarkEnd w:id="13"/>
      <w:bookmarkEnd w:id="14"/>
      <w:bookmarkEnd w:id="15"/>
    </w:p>
    <w:p w:rsidR="00E044C1" w:rsidRPr="004C104B" w:rsidRDefault="0089186F" w:rsidP="00D86CBD">
      <w:pPr>
        <w:pStyle w:val="a5"/>
        <w:numPr>
          <w:ilvl w:val="3"/>
          <w:numId w:val="41"/>
        </w:numPr>
        <w:spacing w:line="276" w:lineRule="auto"/>
        <w:ind w:left="0" w:firstLine="0"/>
        <w:rPr>
          <w:sz w:val="24"/>
          <w:szCs w:val="24"/>
        </w:rPr>
      </w:pPr>
      <w:r w:rsidRPr="004C104B">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4C104B" w:rsidRDefault="0089186F" w:rsidP="00D86CBD">
      <w:pPr>
        <w:pStyle w:val="a5"/>
        <w:numPr>
          <w:ilvl w:val="3"/>
          <w:numId w:val="41"/>
        </w:numPr>
        <w:spacing w:line="276" w:lineRule="auto"/>
        <w:ind w:left="0" w:firstLine="0"/>
        <w:rPr>
          <w:sz w:val="24"/>
          <w:szCs w:val="24"/>
        </w:rPr>
      </w:pPr>
      <w:r w:rsidRPr="004C104B">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4C104B" w:rsidRDefault="0089186F" w:rsidP="00D86CBD">
      <w:pPr>
        <w:pStyle w:val="a5"/>
        <w:numPr>
          <w:ilvl w:val="3"/>
          <w:numId w:val="41"/>
        </w:numPr>
        <w:spacing w:line="276" w:lineRule="auto"/>
        <w:ind w:left="0" w:firstLine="0"/>
        <w:rPr>
          <w:sz w:val="24"/>
          <w:szCs w:val="24"/>
        </w:rPr>
      </w:pPr>
      <w:r w:rsidRPr="004C104B">
        <w:rPr>
          <w:sz w:val="24"/>
          <w:szCs w:val="24"/>
        </w:rPr>
        <w:t xml:space="preserve">Участник должен указать стоимость </w:t>
      </w:r>
      <w:r w:rsidR="00556041" w:rsidRPr="004C104B">
        <w:rPr>
          <w:sz w:val="24"/>
          <w:szCs w:val="24"/>
        </w:rPr>
        <w:t>Предложения</w:t>
      </w:r>
      <w:r w:rsidRPr="004C104B">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4C104B">
        <w:rPr>
          <w:sz w:val="24"/>
          <w:szCs w:val="24"/>
        </w:rPr>
        <w:t>ХХХ</w:t>
      </w:r>
      <w:proofErr w:type="spellEnd"/>
      <w:r w:rsidRPr="004C104B">
        <w:rPr>
          <w:sz w:val="24"/>
          <w:szCs w:val="24"/>
        </w:rPr>
        <w:t xml:space="preserve"> </w:t>
      </w:r>
      <w:r w:rsidRPr="004C104B">
        <w:rPr>
          <w:sz w:val="24"/>
          <w:szCs w:val="24"/>
          <w:lang w:val="en-US"/>
        </w:rPr>
        <w:t>XXX</w:t>
      </w:r>
      <w:r w:rsidRPr="004C104B">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4C104B" w:rsidRDefault="0089186F" w:rsidP="00D86CBD">
      <w:pPr>
        <w:pStyle w:val="a5"/>
        <w:numPr>
          <w:ilvl w:val="3"/>
          <w:numId w:val="41"/>
        </w:numPr>
        <w:spacing w:line="276" w:lineRule="auto"/>
        <w:ind w:left="0" w:firstLine="0"/>
        <w:rPr>
          <w:sz w:val="24"/>
          <w:szCs w:val="24"/>
        </w:rPr>
      </w:pPr>
      <w:r w:rsidRPr="004C104B">
        <w:rPr>
          <w:sz w:val="24"/>
          <w:szCs w:val="24"/>
        </w:rPr>
        <w:t xml:space="preserve">Участник должен указать срок действия Предложения согласно </w:t>
      </w:r>
      <w:proofErr w:type="gramStart"/>
      <w:r w:rsidRPr="004C104B">
        <w:rPr>
          <w:sz w:val="24"/>
          <w:szCs w:val="24"/>
        </w:rPr>
        <w:t>требованию</w:t>
      </w:r>
      <w:proofErr w:type="gramEnd"/>
      <w:r w:rsidRPr="004C104B">
        <w:rPr>
          <w:sz w:val="24"/>
          <w:szCs w:val="24"/>
        </w:rPr>
        <w:t xml:space="preserve"> указанному в Информационной карте документации (Раздел 3).</w:t>
      </w:r>
    </w:p>
    <w:p w:rsidR="00E044C1" w:rsidRPr="004C104B" w:rsidRDefault="0089186F" w:rsidP="00D86CBD">
      <w:pPr>
        <w:pStyle w:val="a5"/>
        <w:numPr>
          <w:ilvl w:val="3"/>
          <w:numId w:val="41"/>
        </w:numPr>
        <w:spacing w:line="276" w:lineRule="auto"/>
        <w:ind w:left="0" w:firstLine="0"/>
        <w:rPr>
          <w:sz w:val="24"/>
          <w:szCs w:val="24"/>
        </w:rPr>
      </w:pPr>
      <w:r w:rsidRPr="004C104B">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4C104B" w:rsidRDefault="0089186F" w:rsidP="00D86CBD">
      <w:pPr>
        <w:pStyle w:val="a5"/>
        <w:numPr>
          <w:ilvl w:val="3"/>
          <w:numId w:val="41"/>
        </w:numPr>
        <w:spacing w:line="276" w:lineRule="auto"/>
        <w:ind w:left="0" w:firstLine="0"/>
        <w:rPr>
          <w:sz w:val="24"/>
          <w:szCs w:val="24"/>
        </w:rPr>
      </w:pPr>
      <w:r w:rsidRPr="004C104B">
        <w:rPr>
          <w:sz w:val="24"/>
          <w:szCs w:val="24"/>
        </w:rPr>
        <w:t xml:space="preserve">Письмо должно быть подписано и скреплено печатью в соответствии с требованиями Документации (раздел 2.4). </w:t>
      </w:r>
    </w:p>
    <w:p w:rsidR="00E044C1" w:rsidRPr="004C104B" w:rsidRDefault="00E044C1" w:rsidP="00D86125">
      <w:pPr>
        <w:tabs>
          <w:tab w:val="num" w:pos="0"/>
          <w:tab w:val="left" w:pos="851"/>
        </w:tabs>
        <w:spacing w:line="276" w:lineRule="auto"/>
        <w:ind w:firstLine="0"/>
        <w:rPr>
          <w:sz w:val="24"/>
          <w:szCs w:val="24"/>
        </w:rPr>
      </w:pPr>
    </w:p>
    <w:p w:rsidR="00E044C1" w:rsidRPr="004C104B" w:rsidRDefault="00E044C1" w:rsidP="00D86125">
      <w:pPr>
        <w:tabs>
          <w:tab w:val="num" w:pos="0"/>
          <w:tab w:val="left" w:pos="851"/>
        </w:tabs>
        <w:spacing w:line="276" w:lineRule="auto"/>
        <w:ind w:firstLine="0"/>
        <w:rPr>
          <w:sz w:val="24"/>
          <w:szCs w:val="24"/>
        </w:rPr>
      </w:pPr>
    </w:p>
    <w:p w:rsidR="00055407" w:rsidRPr="004C104B" w:rsidRDefault="00055407" w:rsidP="00A101C5">
      <w:pPr>
        <w:tabs>
          <w:tab w:val="num" w:pos="0"/>
          <w:tab w:val="left" w:pos="851"/>
        </w:tabs>
        <w:spacing w:line="240" w:lineRule="auto"/>
        <w:ind w:firstLine="0"/>
        <w:rPr>
          <w:sz w:val="24"/>
          <w:szCs w:val="24"/>
        </w:rPr>
      </w:pPr>
    </w:p>
    <w:p w:rsidR="00055407" w:rsidRPr="004C104B" w:rsidRDefault="00055407" w:rsidP="00A101C5">
      <w:pPr>
        <w:tabs>
          <w:tab w:val="num" w:pos="0"/>
          <w:tab w:val="left" w:pos="851"/>
        </w:tabs>
        <w:spacing w:line="240" w:lineRule="auto"/>
        <w:ind w:firstLine="0"/>
        <w:rPr>
          <w:sz w:val="24"/>
          <w:szCs w:val="24"/>
        </w:rPr>
      </w:pPr>
    </w:p>
    <w:p w:rsidR="00055407" w:rsidRPr="004C104B" w:rsidRDefault="00055407" w:rsidP="009A4A3C">
      <w:pPr>
        <w:tabs>
          <w:tab w:val="left" w:pos="851"/>
        </w:tabs>
        <w:spacing w:line="240" w:lineRule="auto"/>
        <w:ind w:left="851" w:hanging="851"/>
        <w:rPr>
          <w:sz w:val="24"/>
          <w:szCs w:val="24"/>
        </w:rPr>
      </w:pPr>
    </w:p>
    <w:p w:rsidR="00A101C5" w:rsidRPr="004C104B" w:rsidRDefault="00A101C5" w:rsidP="009A4A3C">
      <w:pPr>
        <w:tabs>
          <w:tab w:val="left" w:pos="851"/>
        </w:tabs>
        <w:spacing w:line="240" w:lineRule="auto"/>
        <w:ind w:left="851" w:hanging="851"/>
        <w:rPr>
          <w:sz w:val="24"/>
          <w:szCs w:val="24"/>
        </w:rPr>
      </w:pPr>
    </w:p>
    <w:p w:rsidR="00A101C5" w:rsidRPr="004C104B" w:rsidRDefault="00A101C5" w:rsidP="009A4A3C">
      <w:pPr>
        <w:tabs>
          <w:tab w:val="left" w:pos="851"/>
        </w:tabs>
        <w:spacing w:line="240" w:lineRule="auto"/>
        <w:ind w:left="851" w:hanging="851"/>
        <w:rPr>
          <w:sz w:val="24"/>
          <w:szCs w:val="24"/>
        </w:rPr>
      </w:pPr>
    </w:p>
    <w:p w:rsidR="00A101C5" w:rsidRPr="004C104B" w:rsidRDefault="00A101C5" w:rsidP="009A4A3C">
      <w:pPr>
        <w:tabs>
          <w:tab w:val="left" w:pos="851"/>
        </w:tabs>
        <w:spacing w:line="240" w:lineRule="auto"/>
        <w:ind w:left="851" w:hanging="851"/>
        <w:rPr>
          <w:sz w:val="24"/>
          <w:szCs w:val="24"/>
        </w:rPr>
      </w:pPr>
    </w:p>
    <w:p w:rsidR="00A101C5" w:rsidRPr="004C104B" w:rsidRDefault="00A101C5" w:rsidP="009A4A3C">
      <w:pPr>
        <w:tabs>
          <w:tab w:val="left" w:pos="851"/>
        </w:tabs>
        <w:spacing w:line="240" w:lineRule="auto"/>
        <w:ind w:left="851" w:hanging="851"/>
        <w:rPr>
          <w:sz w:val="24"/>
          <w:szCs w:val="24"/>
        </w:rPr>
      </w:pPr>
    </w:p>
    <w:p w:rsidR="00A101C5" w:rsidRPr="004C104B" w:rsidRDefault="00A101C5" w:rsidP="009A4A3C">
      <w:pPr>
        <w:tabs>
          <w:tab w:val="left" w:pos="851"/>
        </w:tabs>
        <w:spacing w:line="240" w:lineRule="auto"/>
        <w:ind w:left="851" w:hanging="851"/>
        <w:rPr>
          <w:sz w:val="24"/>
          <w:szCs w:val="24"/>
        </w:rPr>
      </w:pPr>
    </w:p>
    <w:p w:rsidR="00A101C5" w:rsidRPr="004C104B" w:rsidRDefault="00A101C5" w:rsidP="009A4A3C">
      <w:pPr>
        <w:tabs>
          <w:tab w:val="left" w:pos="851"/>
        </w:tabs>
        <w:spacing w:line="240" w:lineRule="auto"/>
        <w:ind w:left="851" w:hanging="851"/>
        <w:rPr>
          <w:sz w:val="24"/>
          <w:szCs w:val="24"/>
        </w:rPr>
      </w:pPr>
    </w:p>
    <w:p w:rsidR="00A101C5" w:rsidRPr="004C104B" w:rsidRDefault="00A101C5" w:rsidP="009A4A3C">
      <w:pPr>
        <w:tabs>
          <w:tab w:val="left" w:pos="851"/>
        </w:tabs>
        <w:spacing w:line="240" w:lineRule="auto"/>
        <w:ind w:left="851" w:hanging="851"/>
        <w:rPr>
          <w:sz w:val="24"/>
          <w:szCs w:val="24"/>
        </w:rPr>
      </w:pPr>
    </w:p>
    <w:p w:rsidR="00A101C5" w:rsidRPr="004C104B" w:rsidRDefault="00A101C5" w:rsidP="009A4A3C">
      <w:pPr>
        <w:tabs>
          <w:tab w:val="left" w:pos="851"/>
        </w:tabs>
        <w:spacing w:line="240" w:lineRule="auto"/>
        <w:ind w:left="851" w:hanging="851"/>
        <w:rPr>
          <w:sz w:val="24"/>
          <w:szCs w:val="24"/>
        </w:rPr>
      </w:pPr>
    </w:p>
    <w:p w:rsidR="00A101C5" w:rsidRPr="004C104B" w:rsidRDefault="00A101C5" w:rsidP="009A4A3C">
      <w:pPr>
        <w:tabs>
          <w:tab w:val="left" w:pos="851"/>
        </w:tabs>
        <w:spacing w:line="240" w:lineRule="auto"/>
        <w:ind w:left="851" w:hanging="851"/>
        <w:rPr>
          <w:sz w:val="24"/>
          <w:szCs w:val="24"/>
        </w:rPr>
      </w:pPr>
    </w:p>
    <w:p w:rsidR="00A101C5" w:rsidRPr="004C104B" w:rsidRDefault="00A101C5" w:rsidP="009A4A3C">
      <w:pPr>
        <w:tabs>
          <w:tab w:val="left" w:pos="851"/>
        </w:tabs>
        <w:spacing w:line="240" w:lineRule="auto"/>
        <w:ind w:left="851" w:hanging="851"/>
        <w:rPr>
          <w:sz w:val="24"/>
          <w:szCs w:val="24"/>
        </w:rPr>
      </w:pPr>
    </w:p>
    <w:p w:rsidR="00A101C5" w:rsidRPr="004C104B" w:rsidRDefault="00A101C5" w:rsidP="009A4A3C">
      <w:pPr>
        <w:tabs>
          <w:tab w:val="left" w:pos="851"/>
        </w:tabs>
        <w:spacing w:line="240" w:lineRule="auto"/>
        <w:ind w:left="851" w:hanging="851"/>
        <w:rPr>
          <w:sz w:val="24"/>
          <w:szCs w:val="24"/>
        </w:rPr>
      </w:pPr>
    </w:p>
    <w:p w:rsidR="00A101C5" w:rsidRPr="004C104B" w:rsidRDefault="00A101C5" w:rsidP="009A4A3C">
      <w:pPr>
        <w:tabs>
          <w:tab w:val="left" w:pos="851"/>
        </w:tabs>
        <w:spacing w:line="240" w:lineRule="auto"/>
        <w:ind w:left="851" w:hanging="851"/>
        <w:rPr>
          <w:sz w:val="24"/>
          <w:szCs w:val="24"/>
        </w:rPr>
      </w:pPr>
    </w:p>
    <w:p w:rsidR="00A101C5" w:rsidRPr="004C104B" w:rsidRDefault="00A101C5" w:rsidP="009A4A3C">
      <w:pPr>
        <w:tabs>
          <w:tab w:val="left" w:pos="851"/>
        </w:tabs>
        <w:spacing w:line="240" w:lineRule="auto"/>
        <w:ind w:left="851" w:hanging="851"/>
        <w:rPr>
          <w:sz w:val="24"/>
          <w:szCs w:val="24"/>
        </w:rPr>
      </w:pPr>
    </w:p>
    <w:p w:rsidR="00A101C5" w:rsidRPr="004C104B" w:rsidRDefault="00A101C5" w:rsidP="009A4A3C">
      <w:pPr>
        <w:tabs>
          <w:tab w:val="left" w:pos="851"/>
        </w:tabs>
        <w:spacing w:line="240" w:lineRule="auto"/>
        <w:ind w:left="851" w:hanging="851"/>
        <w:rPr>
          <w:sz w:val="24"/>
          <w:szCs w:val="24"/>
        </w:rPr>
      </w:pPr>
    </w:p>
    <w:p w:rsidR="00A101C5" w:rsidRPr="004C104B" w:rsidRDefault="00A101C5" w:rsidP="009A4A3C">
      <w:pPr>
        <w:tabs>
          <w:tab w:val="left" w:pos="851"/>
        </w:tabs>
        <w:spacing w:line="240" w:lineRule="auto"/>
        <w:ind w:left="851" w:hanging="851"/>
        <w:rPr>
          <w:sz w:val="24"/>
          <w:szCs w:val="24"/>
        </w:rPr>
      </w:pPr>
    </w:p>
    <w:p w:rsidR="00A101C5" w:rsidRPr="004C104B" w:rsidRDefault="00A101C5" w:rsidP="009A4A3C">
      <w:pPr>
        <w:tabs>
          <w:tab w:val="left" w:pos="851"/>
        </w:tabs>
        <w:spacing w:line="240" w:lineRule="auto"/>
        <w:ind w:left="851" w:hanging="851"/>
        <w:rPr>
          <w:sz w:val="24"/>
          <w:szCs w:val="24"/>
        </w:rPr>
      </w:pPr>
    </w:p>
    <w:p w:rsidR="00A101C5" w:rsidRPr="004C104B" w:rsidRDefault="00A101C5" w:rsidP="009A4A3C">
      <w:pPr>
        <w:tabs>
          <w:tab w:val="left" w:pos="851"/>
        </w:tabs>
        <w:spacing w:line="240" w:lineRule="auto"/>
        <w:ind w:left="851" w:hanging="851"/>
        <w:rPr>
          <w:sz w:val="24"/>
          <w:szCs w:val="24"/>
        </w:rPr>
      </w:pPr>
    </w:p>
    <w:p w:rsidR="00D86CBD" w:rsidRPr="004C104B" w:rsidRDefault="00D86CBD" w:rsidP="009A4A3C">
      <w:pPr>
        <w:tabs>
          <w:tab w:val="left" w:pos="851"/>
        </w:tabs>
        <w:spacing w:line="240" w:lineRule="auto"/>
        <w:ind w:left="851" w:hanging="851"/>
        <w:rPr>
          <w:sz w:val="24"/>
          <w:szCs w:val="24"/>
        </w:rPr>
      </w:pPr>
    </w:p>
    <w:p w:rsidR="00D86CBD" w:rsidRPr="004C104B" w:rsidRDefault="00D86CBD" w:rsidP="009A4A3C">
      <w:pPr>
        <w:tabs>
          <w:tab w:val="left" w:pos="851"/>
        </w:tabs>
        <w:spacing w:line="240" w:lineRule="auto"/>
        <w:ind w:left="851" w:hanging="851"/>
        <w:rPr>
          <w:sz w:val="24"/>
          <w:szCs w:val="24"/>
        </w:rPr>
      </w:pPr>
    </w:p>
    <w:p w:rsidR="00A101C5" w:rsidRPr="004C104B" w:rsidRDefault="00A101C5" w:rsidP="009A4A3C">
      <w:pPr>
        <w:tabs>
          <w:tab w:val="left" w:pos="851"/>
        </w:tabs>
        <w:spacing w:line="240" w:lineRule="auto"/>
        <w:ind w:left="851" w:hanging="851"/>
        <w:rPr>
          <w:sz w:val="24"/>
          <w:szCs w:val="24"/>
        </w:rPr>
      </w:pPr>
    </w:p>
    <w:p w:rsidR="00A101C5" w:rsidRPr="004C104B" w:rsidRDefault="00A101C5" w:rsidP="009A4A3C">
      <w:pPr>
        <w:tabs>
          <w:tab w:val="left" w:pos="851"/>
        </w:tabs>
        <w:spacing w:line="240" w:lineRule="auto"/>
        <w:ind w:left="851" w:hanging="851"/>
        <w:rPr>
          <w:sz w:val="24"/>
          <w:szCs w:val="24"/>
        </w:rPr>
      </w:pPr>
    </w:p>
    <w:p w:rsidR="00A101C5" w:rsidRPr="004C104B" w:rsidRDefault="00A101C5" w:rsidP="009A4A3C">
      <w:pPr>
        <w:tabs>
          <w:tab w:val="left" w:pos="851"/>
        </w:tabs>
        <w:spacing w:line="240" w:lineRule="auto"/>
        <w:ind w:left="851" w:hanging="851"/>
        <w:rPr>
          <w:sz w:val="24"/>
          <w:szCs w:val="24"/>
        </w:rPr>
      </w:pPr>
    </w:p>
    <w:p w:rsidR="00A101C5" w:rsidRDefault="00A101C5" w:rsidP="009A4A3C">
      <w:pPr>
        <w:tabs>
          <w:tab w:val="left" w:pos="851"/>
        </w:tabs>
        <w:spacing w:line="240" w:lineRule="auto"/>
        <w:ind w:left="851" w:hanging="851"/>
        <w:rPr>
          <w:sz w:val="24"/>
          <w:szCs w:val="24"/>
        </w:rPr>
      </w:pPr>
    </w:p>
    <w:p w:rsidR="00B8449E" w:rsidRPr="004C104B" w:rsidRDefault="00B8449E" w:rsidP="009A4A3C">
      <w:pPr>
        <w:tabs>
          <w:tab w:val="left" w:pos="851"/>
        </w:tabs>
        <w:spacing w:line="240" w:lineRule="auto"/>
        <w:ind w:left="851" w:hanging="851"/>
        <w:rPr>
          <w:sz w:val="24"/>
          <w:szCs w:val="24"/>
        </w:rPr>
      </w:pPr>
    </w:p>
    <w:p w:rsidR="00A101C5" w:rsidRPr="004C104B" w:rsidRDefault="00A101C5" w:rsidP="009A4A3C">
      <w:pPr>
        <w:tabs>
          <w:tab w:val="left" w:pos="851"/>
        </w:tabs>
        <w:spacing w:line="240" w:lineRule="auto"/>
        <w:ind w:left="851" w:hanging="851"/>
        <w:rPr>
          <w:sz w:val="24"/>
          <w:szCs w:val="24"/>
        </w:rPr>
      </w:pPr>
    </w:p>
    <w:p w:rsidR="00AF59D1" w:rsidRPr="004C104B" w:rsidRDefault="00B620AF" w:rsidP="00D86CBD">
      <w:pPr>
        <w:pStyle w:val="21"/>
        <w:numPr>
          <w:ilvl w:val="1"/>
          <w:numId w:val="41"/>
        </w:numPr>
        <w:ind w:hanging="792"/>
        <w:rPr>
          <w:sz w:val="24"/>
          <w:szCs w:val="24"/>
        </w:rPr>
      </w:pPr>
      <w:bookmarkStart w:id="16" w:name="_Ref55335821"/>
      <w:bookmarkStart w:id="17" w:name="_Ref55336345"/>
      <w:bookmarkStart w:id="18" w:name="_Toc57314674"/>
      <w:bookmarkStart w:id="19" w:name="_Toc69728988"/>
      <w:bookmarkStart w:id="20" w:name="_Toc425956807"/>
      <w:bookmarkStart w:id="21" w:name="_Ref34763774"/>
      <w:r w:rsidRPr="004C104B">
        <w:rPr>
          <w:sz w:val="24"/>
          <w:szCs w:val="24"/>
        </w:rPr>
        <w:lastRenderedPageBreak/>
        <w:t xml:space="preserve">Техническое </w:t>
      </w:r>
      <w:r w:rsidR="00BE652D" w:rsidRPr="004C104B">
        <w:rPr>
          <w:sz w:val="24"/>
          <w:szCs w:val="24"/>
        </w:rPr>
        <w:t>предложение (</w:t>
      </w:r>
      <w:r w:rsidRPr="004C104B">
        <w:rPr>
          <w:sz w:val="24"/>
          <w:szCs w:val="24"/>
        </w:rPr>
        <w:t xml:space="preserve">форма </w:t>
      </w:r>
      <w:r w:rsidR="00EB7E6F" w:rsidRPr="004C104B">
        <w:rPr>
          <w:sz w:val="24"/>
          <w:szCs w:val="24"/>
        </w:rPr>
        <w:t>2</w:t>
      </w:r>
      <w:r w:rsidRPr="004C104B">
        <w:rPr>
          <w:sz w:val="24"/>
          <w:szCs w:val="24"/>
        </w:rPr>
        <w:t>)</w:t>
      </w:r>
      <w:bookmarkEnd w:id="16"/>
      <w:bookmarkEnd w:id="17"/>
      <w:bookmarkEnd w:id="18"/>
      <w:bookmarkEnd w:id="19"/>
      <w:bookmarkEnd w:id="20"/>
    </w:p>
    <w:p w:rsidR="00A101C5" w:rsidRPr="004C104B" w:rsidRDefault="0089186F" w:rsidP="00D86CBD">
      <w:pPr>
        <w:pStyle w:val="a4"/>
        <w:numPr>
          <w:ilvl w:val="2"/>
          <w:numId w:val="41"/>
        </w:numPr>
        <w:tabs>
          <w:tab w:val="num" w:pos="1560"/>
        </w:tabs>
        <w:ind w:left="54" w:hanging="54"/>
        <w:rPr>
          <w:b/>
          <w:sz w:val="24"/>
          <w:szCs w:val="24"/>
        </w:rPr>
      </w:pPr>
      <w:r w:rsidRPr="004C104B">
        <w:rPr>
          <w:b/>
          <w:sz w:val="24"/>
          <w:szCs w:val="24"/>
        </w:rPr>
        <w:t xml:space="preserve">Форма Технического предложения </w:t>
      </w:r>
    </w:p>
    <w:p w:rsidR="00B620AF" w:rsidRPr="004C104B"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4C104B">
        <w:rPr>
          <w:b/>
          <w:color w:val="000000"/>
          <w:spacing w:val="36"/>
          <w:sz w:val="24"/>
          <w:szCs w:val="24"/>
        </w:rPr>
        <w:t>начало формы</w:t>
      </w:r>
    </w:p>
    <w:p w:rsidR="00B620AF" w:rsidRPr="004C104B" w:rsidRDefault="00B620AF" w:rsidP="00B320F2">
      <w:pPr>
        <w:spacing w:line="240" w:lineRule="auto"/>
        <w:ind w:firstLine="0"/>
        <w:jc w:val="left"/>
        <w:rPr>
          <w:sz w:val="24"/>
          <w:szCs w:val="24"/>
        </w:rPr>
      </w:pPr>
    </w:p>
    <w:p w:rsidR="00B620AF" w:rsidRPr="004C104B" w:rsidRDefault="00B620AF" w:rsidP="00B320F2">
      <w:pPr>
        <w:spacing w:line="240" w:lineRule="auto"/>
        <w:ind w:firstLine="0"/>
        <w:jc w:val="left"/>
        <w:rPr>
          <w:sz w:val="24"/>
          <w:szCs w:val="24"/>
        </w:rPr>
      </w:pPr>
      <w:r w:rsidRPr="004C104B">
        <w:rPr>
          <w:sz w:val="24"/>
          <w:szCs w:val="24"/>
        </w:rPr>
        <w:t xml:space="preserve">Приложение </w:t>
      </w:r>
      <w:r w:rsidR="00FA387A" w:rsidRPr="004C104B">
        <w:rPr>
          <w:sz w:val="24"/>
          <w:szCs w:val="24"/>
        </w:rPr>
        <w:fldChar w:fldCharType="begin"/>
      </w:r>
      <w:r w:rsidRPr="004C104B">
        <w:rPr>
          <w:sz w:val="24"/>
          <w:szCs w:val="24"/>
        </w:rPr>
        <w:instrText xml:space="preserve"> SEQ Приложение \* ARABIC </w:instrText>
      </w:r>
      <w:r w:rsidR="00FA387A" w:rsidRPr="004C104B">
        <w:rPr>
          <w:sz w:val="24"/>
          <w:szCs w:val="24"/>
        </w:rPr>
        <w:fldChar w:fldCharType="separate"/>
      </w:r>
      <w:r w:rsidR="0050662D">
        <w:rPr>
          <w:noProof/>
          <w:sz w:val="24"/>
          <w:szCs w:val="24"/>
        </w:rPr>
        <w:t>1</w:t>
      </w:r>
      <w:r w:rsidR="00FA387A" w:rsidRPr="004C104B">
        <w:rPr>
          <w:sz w:val="24"/>
          <w:szCs w:val="24"/>
        </w:rPr>
        <w:fldChar w:fldCharType="end"/>
      </w:r>
      <w:r w:rsidRPr="004C104B">
        <w:rPr>
          <w:sz w:val="24"/>
          <w:szCs w:val="24"/>
        </w:rPr>
        <w:t xml:space="preserve"> к письму о подаче оферты</w:t>
      </w:r>
      <w:r w:rsidRPr="004C104B">
        <w:rPr>
          <w:sz w:val="24"/>
          <w:szCs w:val="24"/>
        </w:rPr>
        <w:br/>
        <w:t>от «___</w:t>
      </w:r>
      <w:r w:rsidR="001A797F" w:rsidRPr="004C104B">
        <w:rPr>
          <w:sz w:val="24"/>
          <w:szCs w:val="24"/>
        </w:rPr>
        <w:t>_» _</w:t>
      </w:r>
      <w:r w:rsidRPr="004C104B">
        <w:rPr>
          <w:sz w:val="24"/>
          <w:szCs w:val="24"/>
        </w:rPr>
        <w:t>____________ г. №__________</w:t>
      </w:r>
    </w:p>
    <w:p w:rsidR="00B620AF" w:rsidRPr="004C104B" w:rsidRDefault="00B620AF" w:rsidP="00B320F2">
      <w:pPr>
        <w:spacing w:line="240" w:lineRule="auto"/>
        <w:rPr>
          <w:sz w:val="24"/>
          <w:szCs w:val="24"/>
        </w:rPr>
      </w:pPr>
    </w:p>
    <w:p w:rsidR="005A0DDD" w:rsidRPr="005A0DDD" w:rsidRDefault="001B56BC" w:rsidP="00B320F2">
      <w:pPr>
        <w:suppressAutoHyphens/>
        <w:spacing w:line="240" w:lineRule="auto"/>
        <w:ind w:firstLine="0"/>
        <w:jc w:val="center"/>
        <w:rPr>
          <w:i/>
          <w:sz w:val="24"/>
          <w:szCs w:val="24"/>
        </w:rPr>
      </w:pPr>
      <w:r w:rsidRPr="004C104B">
        <w:rPr>
          <w:b/>
          <w:sz w:val="24"/>
          <w:szCs w:val="24"/>
        </w:rPr>
        <w:t>Техническое предложение</w:t>
      </w:r>
    </w:p>
    <w:p w:rsidR="00B620AF" w:rsidRPr="004C104B" w:rsidRDefault="00B620AF" w:rsidP="00B320F2">
      <w:pPr>
        <w:spacing w:line="240" w:lineRule="auto"/>
        <w:rPr>
          <w:sz w:val="24"/>
          <w:szCs w:val="24"/>
        </w:rPr>
      </w:pPr>
    </w:p>
    <w:p w:rsidR="00B620AF" w:rsidRPr="004C104B" w:rsidRDefault="00B620AF" w:rsidP="00B320F2">
      <w:pPr>
        <w:spacing w:line="240" w:lineRule="auto"/>
        <w:ind w:firstLine="0"/>
        <w:rPr>
          <w:color w:val="000000"/>
          <w:sz w:val="24"/>
          <w:szCs w:val="24"/>
        </w:rPr>
      </w:pPr>
      <w:r w:rsidRPr="004C104B">
        <w:rPr>
          <w:color w:val="000000"/>
          <w:sz w:val="24"/>
          <w:szCs w:val="24"/>
        </w:rPr>
        <w:t>Наименование и адрес Участника: _________________________________</w:t>
      </w:r>
    </w:p>
    <w:p w:rsidR="00B620AF" w:rsidRPr="004C104B" w:rsidRDefault="00B620AF" w:rsidP="00B320F2">
      <w:pPr>
        <w:spacing w:line="240" w:lineRule="auto"/>
        <w:rPr>
          <w:sz w:val="24"/>
          <w:szCs w:val="24"/>
        </w:rPr>
      </w:pPr>
    </w:p>
    <w:p w:rsidR="00205D44" w:rsidRPr="004C104B" w:rsidRDefault="00205D44" w:rsidP="00801C8A">
      <w:pPr>
        <w:spacing w:line="240" w:lineRule="auto"/>
        <w:ind w:firstLine="0"/>
        <w:rPr>
          <w:sz w:val="24"/>
          <w:szCs w:val="24"/>
        </w:rPr>
      </w:pPr>
      <w:r w:rsidRPr="004C104B">
        <w:rPr>
          <w:b/>
          <w:sz w:val="24"/>
          <w:szCs w:val="24"/>
        </w:rPr>
        <w:t xml:space="preserve">Общие сведения </w:t>
      </w:r>
      <w:r w:rsidR="00801C8A" w:rsidRPr="004C104B">
        <w:rPr>
          <w:b/>
          <w:sz w:val="24"/>
          <w:szCs w:val="24"/>
        </w:rPr>
        <w:t>технического</w:t>
      </w:r>
      <w:r w:rsidRPr="004C104B">
        <w:rPr>
          <w:b/>
          <w:sz w:val="24"/>
          <w:szCs w:val="24"/>
        </w:rPr>
        <w:t xml:space="preserve"> предложения на выполнение работ</w:t>
      </w:r>
      <w:r w:rsidR="0071570F" w:rsidRPr="004C104B">
        <w:rPr>
          <w:b/>
          <w:sz w:val="24"/>
          <w:szCs w:val="24"/>
        </w:rPr>
        <w:t>:</w:t>
      </w:r>
      <w:r w:rsidRPr="004C104B">
        <w:rPr>
          <w:sz w:val="24"/>
          <w:szCs w:val="24"/>
        </w:rPr>
        <w:t xml:space="preserve"> </w:t>
      </w:r>
    </w:p>
    <w:p w:rsidR="0071570F" w:rsidRPr="004C104B"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4C104B"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4C104B" w:rsidRDefault="00205D44" w:rsidP="00205D44">
            <w:pPr>
              <w:snapToGrid w:val="0"/>
              <w:spacing w:line="240" w:lineRule="auto"/>
              <w:ind w:firstLine="0"/>
              <w:jc w:val="center"/>
              <w:rPr>
                <w:b/>
                <w:sz w:val="24"/>
                <w:szCs w:val="24"/>
              </w:rPr>
            </w:pPr>
            <w:r w:rsidRPr="004C104B">
              <w:rPr>
                <w:b/>
                <w:sz w:val="24"/>
                <w:szCs w:val="24"/>
                <w:lang w:val="en-US"/>
              </w:rPr>
              <w:t>№</w:t>
            </w:r>
          </w:p>
          <w:p w:rsidR="00205D44" w:rsidRPr="004C104B" w:rsidRDefault="00205D44" w:rsidP="00205D44">
            <w:pPr>
              <w:snapToGrid w:val="0"/>
              <w:spacing w:line="240" w:lineRule="auto"/>
              <w:ind w:firstLine="0"/>
              <w:jc w:val="center"/>
              <w:rPr>
                <w:b/>
                <w:sz w:val="24"/>
                <w:szCs w:val="24"/>
                <w:lang w:val="en-US"/>
              </w:rPr>
            </w:pPr>
            <w:r w:rsidRPr="004C104B">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4C104B" w:rsidRDefault="00205D44" w:rsidP="00EF49C0">
            <w:pPr>
              <w:snapToGrid w:val="0"/>
              <w:spacing w:line="240" w:lineRule="auto"/>
              <w:ind w:firstLine="0"/>
              <w:rPr>
                <w:b/>
                <w:sz w:val="24"/>
                <w:szCs w:val="24"/>
                <w:lang w:val="en-US"/>
              </w:rPr>
            </w:pPr>
            <w:proofErr w:type="spellStart"/>
            <w:r w:rsidRPr="004C104B">
              <w:rPr>
                <w:b/>
                <w:sz w:val="24"/>
                <w:szCs w:val="24"/>
                <w:lang w:val="en-US"/>
              </w:rPr>
              <w:t>Требования</w:t>
            </w:r>
            <w:proofErr w:type="spellEnd"/>
            <w:r w:rsidRPr="004C104B">
              <w:rPr>
                <w:b/>
                <w:sz w:val="24"/>
                <w:szCs w:val="24"/>
                <w:lang w:val="en-US"/>
              </w:rPr>
              <w:t xml:space="preserve"> </w:t>
            </w:r>
            <w:proofErr w:type="spellStart"/>
            <w:r w:rsidRPr="004C104B">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4C104B" w:rsidRDefault="00205D44" w:rsidP="00EF49C0">
            <w:pPr>
              <w:snapToGrid w:val="0"/>
              <w:spacing w:line="240" w:lineRule="auto"/>
              <w:rPr>
                <w:b/>
                <w:sz w:val="24"/>
                <w:szCs w:val="24"/>
              </w:rPr>
            </w:pPr>
            <w:proofErr w:type="spellStart"/>
            <w:r w:rsidRPr="004C104B">
              <w:rPr>
                <w:b/>
                <w:sz w:val="24"/>
                <w:szCs w:val="24"/>
                <w:lang w:val="en-US"/>
              </w:rPr>
              <w:t>Предложение</w:t>
            </w:r>
            <w:proofErr w:type="spellEnd"/>
            <w:r w:rsidRPr="004C104B">
              <w:rPr>
                <w:b/>
                <w:sz w:val="24"/>
                <w:szCs w:val="24"/>
                <w:lang w:val="en-US"/>
              </w:rPr>
              <w:t xml:space="preserve"> </w:t>
            </w:r>
            <w:proofErr w:type="spellStart"/>
            <w:r w:rsidRPr="004C104B">
              <w:rPr>
                <w:b/>
                <w:sz w:val="24"/>
                <w:szCs w:val="24"/>
                <w:lang w:val="en-US"/>
              </w:rPr>
              <w:t>Участника</w:t>
            </w:r>
            <w:proofErr w:type="spellEnd"/>
          </w:p>
          <w:p w:rsidR="00B11A6F" w:rsidRPr="004C104B" w:rsidRDefault="00B11A6F" w:rsidP="00FB52F0">
            <w:pPr>
              <w:snapToGrid w:val="0"/>
              <w:spacing w:line="240" w:lineRule="auto"/>
              <w:jc w:val="center"/>
              <w:rPr>
                <w:b/>
                <w:sz w:val="24"/>
                <w:szCs w:val="24"/>
              </w:rPr>
            </w:pPr>
          </w:p>
        </w:tc>
      </w:tr>
      <w:tr w:rsidR="00205D44" w:rsidRPr="004C104B"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4C104B" w:rsidRDefault="00205D44" w:rsidP="00EF49C0">
            <w:pPr>
              <w:snapToGrid w:val="0"/>
              <w:spacing w:line="240" w:lineRule="auto"/>
              <w:ind w:firstLine="0"/>
              <w:rPr>
                <w:sz w:val="24"/>
                <w:szCs w:val="24"/>
              </w:rPr>
            </w:pPr>
            <w:r w:rsidRPr="004C104B">
              <w:rPr>
                <w:sz w:val="24"/>
                <w:szCs w:val="24"/>
                <w:lang w:val="en-US"/>
              </w:rPr>
              <w:t>1</w:t>
            </w:r>
            <w:r w:rsidR="00EF49C0" w:rsidRPr="004C104B">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4C104B" w:rsidRDefault="00205D44" w:rsidP="00801C8A">
            <w:pPr>
              <w:snapToGrid w:val="0"/>
              <w:spacing w:line="240" w:lineRule="auto"/>
              <w:ind w:firstLine="23"/>
              <w:rPr>
                <w:sz w:val="24"/>
                <w:szCs w:val="24"/>
              </w:rPr>
            </w:pPr>
            <w:r w:rsidRPr="004C104B">
              <w:rPr>
                <w:sz w:val="24"/>
                <w:szCs w:val="24"/>
              </w:rPr>
              <w:t xml:space="preserve">Наличие разрешений, свидетельств, лицензий и сертификатов </w:t>
            </w:r>
            <w:r w:rsidRPr="004C104B">
              <w:rPr>
                <w:i/>
                <w:sz w:val="24"/>
                <w:szCs w:val="24"/>
              </w:rPr>
              <w:t>(необходимы</w:t>
            </w:r>
            <w:r w:rsidR="00801C8A" w:rsidRPr="004C104B">
              <w:rPr>
                <w:i/>
                <w:sz w:val="24"/>
                <w:szCs w:val="24"/>
              </w:rPr>
              <w:t>х</w:t>
            </w:r>
            <w:r w:rsidRPr="004C104B">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4C104B" w:rsidRDefault="00B72DFE">
            <w:pPr>
              <w:snapToGrid w:val="0"/>
              <w:spacing w:line="240" w:lineRule="auto"/>
              <w:ind w:firstLine="0"/>
              <w:rPr>
                <w:i/>
                <w:sz w:val="24"/>
                <w:szCs w:val="24"/>
              </w:rPr>
            </w:pPr>
            <w:r>
              <w:rPr>
                <w:i/>
                <w:sz w:val="24"/>
                <w:szCs w:val="24"/>
              </w:rPr>
              <w:t>Подтвердить</w:t>
            </w:r>
          </w:p>
        </w:tc>
      </w:tr>
      <w:tr w:rsidR="00205D44" w:rsidRPr="004C104B" w:rsidTr="00205D44">
        <w:tc>
          <w:tcPr>
            <w:tcW w:w="828" w:type="dxa"/>
            <w:tcBorders>
              <w:top w:val="single" w:sz="4" w:space="0" w:color="auto"/>
              <w:left w:val="single" w:sz="4" w:space="0" w:color="auto"/>
              <w:bottom w:val="single" w:sz="4" w:space="0" w:color="auto"/>
              <w:right w:val="single" w:sz="4" w:space="0" w:color="auto"/>
            </w:tcBorders>
            <w:hideMark/>
          </w:tcPr>
          <w:p w:rsidR="00205D44" w:rsidRPr="004C104B" w:rsidRDefault="00205D44" w:rsidP="00EF49C0">
            <w:pPr>
              <w:snapToGrid w:val="0"/>
              <w:spacing w:line="240" w:lineRule="auto"/>
              <w:ind w:firstLine="0"/>
              <w:rPr>
                <w:sz w:val="24"/>
                <w:szCs w:val="24"/>
              </w:rPr>
            </w:pPr>
            <w:r w:rsidRPr="004C104B">
              <w:rPr>
                <w:sz w:val="24"/>
                <w:szCs w:val="24"/>
                <w:lang w:val="en-US"/>
              </w:rPr>
              <w:t>2</w:t>
            </w:r>
            <w:r w:rsidR="00EF49C0" w:rsidRPr="004C104B">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4C104B" w:rsidRDefault="00B9137E" w:rsidP="00802DA2">
            <w:pPr>
              <w:snapToGrid w:val="0"/>
              <w:spacing w:line="240" w:lineRule="auto"/>
              <w:ind w:firstLine="23"/>
              <w:jc w:val="left"/>
              <w:rPr>
                <w:sz w:val="24"/>
                <w:szCs w:val="24"/>
              </w:rPr>
            </w:pPr>
            <w:r w:rsidRPr="004C104B">
              <w:rPr>
                <w:sz w:val="24"/>
                <w:szCs w:val="24"/>
              </w:rPr>
              <w:t xml:space="preserve">Наличие </w:t>
            </w:r>
            <w:r w:rsidR="00DE5C5E" w:rsidRPr="004C104B">
              <w:rPr>
                <w:sz w:val="24"/>
                <w:szCs w:val="24"/>
              </w:rPr>
              <w:t xml:space="preserve">специального </w:t>
            </w:r>
            <w:r w:rsidRPr="004C104B">
              <w:rPr>
                <w:sz w:val="24"/>
                <w:szCs w:val="24"/>
              </w:rPr>
              <w:t xml:space="preserve">опыта </w:t>
            </w:r>
            <w:r w:rsidR="00EC7E32" w:rsidRPr="004C104B">
              <w:rPr>
                <w:sz w:val="24"/>
                <w:szCs w:val="24"/>
              </w:rPr>
              <w:t xml:space="preserve"> выполнения </w:t>
            </w:r>
            <w:r w:rsidRPr="004C104B">
              <w:rPr>
                <w:sz w:val="24"/>
                <w:szCs w:val="24"/>
              </w:rPr>
              <w:t>аналогичных</w:t>
            </w:r>
            <w:r w:rsidR="00DE5C5E" w:rsidRPr="004C104B">
              <w:rPr>
                <w:sz w:val="24"/>
                <w:szCs w:val="24"/>
              </w:rPr>
              <w:t xml:space="preserve"> </w:t>
            </w:r>
            <w:r w:rsidR="00571DCB">
              <w:rPr>
                <w:sz w:val="24"/>
                <w:szCs w:val="24"/>
              </w:rPr>
              <w:t>работ/услуг не менее 3 лет</w:t>
            </w:r>
          </w:p>
        </w:tc>
        <w:tc>
          <w:tcPr>
            <w:tcW w:w="5386" w:type="dxa"/>
            <w:tcBorders>
              <w:top w:val="single" w:sz="4" w:space="0" w:color="auto"/>
              <w:left w:val="single" w:sz="4" w:space="0" w:color="auto"/>
              <w:bottom w:val="single" w:sz="4" w:space="0" w:color="auto"/>
              <w:right w:val="single" w:sz="4" w:space="0" w:color="auto"/>
            </w:tcBorders>
          </w:tcPr>
          <w:p w:rsidR="00205D44" w:rsidRPr="004C104B" w:rsidRDefault="00802DA2" w:rsidP="00EC7E32">
            <w:pPr>
              <w:snapToGrid w:val="0"/>
              <w:spacing w:line="240" w:lineRule="auto"/>
              <w:ind w:firstLine="0"/>
              <w:rPr>
                <w:sz w:val="24"/>
                <w:szCs w:val="24"/>
              </w:rPr>
            </w:pPr>
            <w:r>
              <w:rPr>
                <w:i/>
                <w:sz w:val="24"/>
                <w:szCs w:val="24"/>
              </w:rPr>
              <w:t>Подтвердить</w:t>
            </w:r>
          </w:p>
        </w:tc>
      </w:tr>
      <w:tr w:rsidR="00205D44" w:rsidRPr="004C104B" w:rsidTr="00205D44">
        <w:tc>
          <w:tcPr>
            <w:tcW w:w="828" w:type="dxa"/>
            <w:tcBorders>
              <w:top w:val="single" w:sz="4" w:space="0" w:color="auto"/>
              <w:left w:val="single" w:sz="4" w:space="0" w:color="auto"/>
              <w:bottom w:val="single" w:sz="4" w:space="0" w:color="auto"/>
              <w:right w:val="single" w:sz="4" w:space="0" w:color="auto"/>
            </w:tcBorders>
            <w:hideMark/>
          </w:tcPr>
          <w:p w:rsidR="00205D44" w:rsidRPr="004C104B" w:rsidRDefault="00205D44" w:rsidP="00EF49C0">
            <w:pPr>
              <w:snapToGrid w:val="0"/>
              <w:spacing w:line="240" w:lineRule="auto"/>
              <w:ind w:firstLine="0"/>
              <w:rPr>
                <w:sz w:val="24"/>
                <w:szCs w:val="24"/>
              </w:rPr>
            </w:pPr>
            <w:r w:rsidRPr="004C104B">
              <w:rPr>
                <w:sz w:val="24"/>
                <w:szCs w:val="24"/>
                <w:lang w:val="en-US"/>
              </w:rPr>
              <w:t>3</w:t>
            </w:r>
            <w:r w:rsidR="00EF49C0" w:rsidRPr="004C104B">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C217F4" w:rsidRPr="00802DA2" w:rsidRDefault="00C217F4" w:rsidP="00802DA2">
            <w:pPr>
              <w:snapToGrid w:val="0"/>
              <w:spacing w:line="240" w:lineRule="auto"/>
              <w:ind w:firstLine="23"/>
              <w:jc w:val="left"/>
              <w:rPr>
                <w:sz w:val="24"/>
                <w:szCs w:val="24"/>
              </w:rPr>
            </w:pPr>
            <w:r w:rsidRPr="00C217F4">
              <w:rPr>
                <w:sz w:val="24"/>
                <w:szCs w:val="24"/>
              </w:rPr>
              <w:t xml:space="preserve">Наличие Дилерского соглашения, Сертификатов соответствия, подтверждающих право на проведение ремонта и сервисного </w:t>
            </w:r>
            <w:r w:rsidR="00CC4AF2">
              <w:rPr>
                <w:sz w:val="24"/>
                <w:szCs w:val="24"/>
              </w:rPr>
              <w:t xml:space="preserve">обслуживания </w:t>
            </w:r>
            <w:r w:rsidRPr="00C217F4">
              <w:rPr>
                <w:sz w:val="24"/>
                <w:szCs w:val="24"/>
              </w:rPr>
              <w:t xml:space="preserve"> </w:t>
            </w:r>
            <w:r w:rsidR="00802DA2">
              <w:rPr>
                <w:sz w:val="24"/>
                <w:szCs w:val="24"/>
                <w:lang w:val="en-US"/>
              </w:rPr>
              <w:t>Mercedes</w:t>
            </w:r>
            <w:r w:rsidR="00802DA2" w:rsidRPr="00802DA2">
              <w:rPr>
                <w:sz w:val="24"/>
                <w:szCs w:val="24"/>
              </w:rPr>
              <w:t>-</w:t>
            </w:r>
            <w:r w:rsidR="00802DA2">
              <w:rPr>
                <w:sz w:val="24"/>
                <w:szCs w:val="24"/>
                <w:lang w:val="en-US"/>
              </w:rPr>
              <w:t>Benz</w:t>
            </w:r>
          </w:p>
        </w:tc>
        <w:tc>
          <w:tcPr>
            <w:tcW w:w="5386" w:type="dxa"/>
            <w:tcBorders>
              <w:top w:val="single" w:sz="4" w:space="0" w:color="auto"/>
              <w:left w:val="single" w:sz="4" w:space="0" w:color="auto"/>
              <w:bottom w:val="single" w:sz="4" w:space="0" w:color="auto"/>
              <w:right w:val="single" w:sz="4" w:space="0" w:color="auto"/>
            </w:tcBorders>
          </w:tcPr>
          <w:p w:rsidR="00205D44" w:rsidRPr="004C104B" w:rsidRDefault="00802DA2" w:rsidP="00801C8A">
            <w:pPr>
              <w:snapToGrid w:val="0"/>
              <w:spacing w:line="240" w:lineRule="auto"/>
              <w:ind w:firstLine="0"/>
              <w:rPr>
                <w:sz w:val="24"/>
                <w:szCs w:val="24"/>
              </w:rPr>
            </w:pPr>
            <w:r>
              <w:rPr>
                <w:i/>
                <w:sz w:val="24"/>
                <w:szCs w:val="24"/>
              </w:rPr>
              <w:t>Подтвердить</w:t>
            </w:r>
          </w:p>
        </w:tc>
      </w:tr>
      <w:tr w:rsidR="00205D44" w:rsidRPr="004C104B" w:rsidTr="00571DCB">
        <w:trPr>
          <w:trHeight w:val="1150"/>
        </w:trPr>
        <w:tc>
          <w:tcPr>
            <w:tcW w:w="828" w:type="dxa"/>
            <w:tcBorders>
              <w:top w:val="single" w:sz="4" w:space="0" w:color="auto"/>
              <w:left w:val="single" w:sz="4" w:space="0" w:color="auto"/>
              <w:bottom w:val="single" w:sz="4" w:space="0" w:color="auto"/>
              <w:right w:val="single" w:sz="4" w:space="0" w:color="auto"/>
            </w:tcBorders>
            <w:hideMark/>
          </w:tcPr>
          <w:p w:rsidR="00205D44" w:rsidRPr="004C104B" w:rsidRDefault="00205D44" w:rsidP="00EF49C0">
            <w:pPr>
              <w:snapToGrid w:val="0"/>
              <w:spacing w:line="240" w:lineRule="auto"/>
              <w:ind w:firstLine="0"/>
              <w:rPr>
                <w:sz w:val="24"/>
                <w:szCs w:val="24"/>
              </w:rPr>
            </w:pPr>
            <w:r w:rsidRPr="004C104B">
              <w:rPr>
                <w:sz w:val="24"/>
                <w:szCs w:val="24"/>
              </w:rPr>
              <w:t>4</w:t>
            </w:r>
            <w:r w:rsidR="00EF49C0" w:rsidRPr="004C104B">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4C104B" w:rsidRDefault="00C217F4" w:rsidP="00802DA2">
            <w:pPr>
              <w:snapToGrid w:val="0"/>
              <w:spacing w:line="240" w:lineRule="auto"/>
              <w:ind w:firstLine="23"/>
              <w:jc w:val="left"/>
              <w:rPr>
                <w:sz w:val="24"/>
                <w:szCs w:val="24"/>
              </w:rPr>
            </w:pPr>
            <w:r w:rsidRPr="00C217F4">
              <w:rPr>
                <w:color w:val="000000"/>
                <w:sz w:val="24"/>
                <w:szCs w:val="24"/>
              </w:rPr>
              <w:t>Наличие в собственности диагностического и ста</w:t>
            </w:r>
            <w:r w:rsidR="00802DA2">
              <w:rPr>
                <w:color w:val="000000"/>
                <w:sz w:val="24"/>
                <w:szCs w:val="24"/>
              </w:rPr>
              <w:t xml:space="preserve">ночного оборудования (не менее </w:t>
            </w:r>
            <w:r w:rsidR="00802DA2" w:rsidRPr="00802DA2">
              <w:rPr>
                <w:color w:val="000000"/>
                <w:sz w:val="24"/>
                <w:szCs w:val="24"/>
              </w:rPr>
              <w:t>5</w:t>
            </w:r>
            <w:r w:rsidRPr="00C217F4">
              <w:rPr>
                <w:color w:val="000000"/>
                <w:sz w:val="24"/>
                <w:szCs w:val="24"/>
              </w:rPr>
              <w:t xml:space="preserve"> подъемников)</w:t>
            </w:r>
          </w:p>
        </w:tc>
        <w:tc>
          <w:tcPr>
            <w:tcW w:w="5386" w:type="dxa"/>
            <w:tcBorders>
              <w:top w:val="single" w:sz="4" w:space="0" w:color="auto"/>
              <w:left w:val="single" w:sz="4" w:space="0" w:color="auto"/>
              <w:bottom w:val="single" w:sz="4" w:space="0" w:color="auto"/>
              <w:right w:val="single" w:sz="4" w:space="0" w:color="auto"/>
            </w:tcBorders>
          </w:tcPr>
          <w:p w:rsidR="00205D44" w:rsidRPr="00B72DFE" w:rsidRDefault="00802DA2" w:rsidP="00B72DFE">
            <w:pPr>
              <w:snapToGrid w:val="0"/>
              <w:spacing w:line="240" w:lineRule="auto"/>
              <w:ind w:firstLine="0"/>
              <w:rPr>
                <w:i/>
                <w:sz w:val="24"/>
                <w:szCs w:val="24"/>
              </w:rPr>
            </w:pPr>
            <w:r>
              <w:rPr>
                <w:i/>
                <w:sz w:val="24"/>
                <w:szCs w:val="24"/>
              </w:rPr>
              <w:t>Подтвердить</w:t>
            </w:r>
          </w:p>
        </w:tc>
      </w:tr>
      <w:tr w:rsidR="00205D44" w:rsidRPr="004C104B" w:rsidTr="00414DAF">
        <w:trPr>
          <w:trHeight w:val="2527"/>
        </w:trPr>
        <w:tc>
          <w:tcPr>
            <w:tcW w:w="828" w:type="dxa"/>
            <w:tcBorders>
              <w:top w:val="single" w:sz="4" w:space="0" w:color="auto"/>
              <w:left w:val="single" w:sz="4" w:space="0" w:color="auto"/>
              <w:bottom w:val="single" w:sz="4" w:space="0" w:color="auto"/>
              <w:right w:val="single" w:sz="4" w:space="0" w:color="auto"/>
            </w:tcBorders>
            <w:hideMark/>
          </w:tcPr>
          <w:p w:rsidR="00205D44" w:rsidRPr="004C104B" w:rsidRDefault="00205D44" w:rsidP="00EF49C0">
            <w:pPr>
              <w:snapToGrid w:val="0"/>
              <w:spacing w:line="240" w:lineRule="auto"/>
              <w:ind w:firstLine="0"/>
              <w:rPr>
                <w:sz w:val="24"/>
                <w:szCs w:val="24"/>
              </w:rPr>
            </w:pPr>
            <w:r w:rsidRPr="004C104B">
              <w:rPr>
                <w:sz w:val="24"/>
                <w:szCs w:val="24"/>
              </w:rPr>
              <w:t>5</w:t>
            </w:r>
            <w:r w:rsidR="00EF49C0" w:rsidRPr="004C104B">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4C104B" w:rsidRDefault="00802DA2" w:rsidP="00802DA2">
            <w:pPr>
              <w:snapToGrid w:val="0"/>
              <w:spacing w:line="240" w:lineRule="auto"/>
              <w:ind w:firstLine="23"/>
              <w:jc w:val="left"/>
              <w:rPr>
                <w:sz w:val="24"/>
                <w:szCs w:val="24"/>
              </w:rPr>
            </w:pPr>
            <w:r>
              <w:rPr>
                <w:color w:val="000000"/>
                <w:sz w:val="24"/>
                <w:szCs w:val="24"/>
              </w:rPr>
              <w:t xml:space="preserve">Наличие не менее 5 </w:t>
            </w:r>
            <w:r w:rsidR="00C217F4" w:rsidRPr="00C217F4">
              <w:rPr>
                <w:color w:val="000000"/>
                <w:sz w:val="24"/>
                <w:szCs w:val="24"/>
              </w:rPr>
              <w:t>высококвалифицированных специалистов, не менее 2 мастеров цеха, прошедших обучение и стажировку. Квалификация сотрудников должна подтверждаться Сертификатами либо иными документами о профильном образовании (резюме, копии трудовых книжек)</w:t>
            </w:r>
          </w:p>
        </w:tc>
        <w:tc>
          <w:tcPr>
            <w:tcW w:w="5386" w:type="dxa"/>
            <w:tcBorders>
              <w:top w:val="single" w:sz="4" w:space="0" w:color="auto"/>
              <w:left w:val="single" w:sz="4" w:space="0" w:color="auto"/>
              <w:bottom w:val="single" w:sz="4" w:space="0" w:color="auto"/>
              <w:right w:val="single" w:sz="4" w:space="0" w:color="auto"/>
            </w:tcBorders>
          </w:tcPr>
          <w:p w:rsidR="00205D44" w:rsidRPr="004C104B" w:rsidRDefault="00205D44" w:rsidP="00801C8A">
            <w:pPr>
              <w:snapToGrid w:val="0"/>
              <w:spacing w:line="240" w:lineRule="auto"/>
              <w:ind w:firstLine="0"/>
              <w:rPr>
                <w:sz w:val="24"/>
                <w:szCs w:val="24"/>
              </w:rPr>
            </w:pPr>
          </w:p>
        </w:tc>
      </w:tr>
      <w:tr w:rsidR="00774261" w:rsidRPr="004C104B" w:rsidTr="00774261">
        <w:trPr>
          <w:trHeight w:val="274"/>
        </w:trPr>
        <w:tc>
          <w:tcPr>
            <w:tcW w:w="828" w:type="dxa"/>
            <w:tcBorders>
              <w:top w:val="single" w:sz="4" w:space="0" w:color="auto"/>
              <w:left w:val="single" w:sz="4" w:space="0" w:color="auto"/>
              <w:bottom w:val="single" w:sz="4" w:space="0" w:color="auto"/>
              <w:right w:val="single" w:sz="4" w:space="0" w:color="auto"/>
            </w:tcBorders>
          </w:tcPr>
          <w:p w:rsidR="00774261" w:rsidRPr="00802DA2" w:rsidRDefault="00802DA2" w:rsidP="00EF49C0">
            <w:pPr>
              <w:snapToGrid w:val="0"/>
              <w:spacing w:line="240" w:lineRule="auto"/>
              <w:ind w:firstLine="0"/>
              <w:rPr>
                <w:sz w:val="24"/>
                <w:szCs w:val="24"/>
              </w:rPr>
            </w:pPr>
            <w:r>
              <w:rPr>
                <w:sz w:val="24"/>
                <w:szCs w:val="24"/>
                <w:lang w:val="en-US"/>
              </w:rPr>
              <w:t>6</w:t>
            </w:r>
            <w:r>
              <w:rPr>
                <w:sz w:val="24"/>
                <w:szCs w:val="24"/>
              </w:rPr>
              <w:t>.</w:t>
            </w:r>
          </w:p>
        </w:tc>
        <w:tc>
          <w:tcPr>
            <w:tcW w:w="4100" w:type="dxa"/>
            <w:tcBorders>
              <w:top w:val="single" w:sz="4" w:space="0" w:color="auto"/>
              <w:left w:val="single" w:sz="4" w:space="0" w:color="auto"/>
              <w:bottom w:val="single" w:sz="4" w:space="0" w:color="auto"/>
              <w:right w:val="single" w:sz="4" w:space="0" w:color="auto"/>
            </w:tcBorders>
          </w:tcPr>
          <w:p w:rsidR="00774261" w:rsidRPr="00414DAF" w:rsidRDefault="00802DA2" w:rsidP="00802DA2">
            <w:pPr>
              <w:snapToGrid w:val="0"/>
              <w:spacing w:line="240" w:lineRule="auto"/>
              <w:ind w:firstLine="0"/>
              <w:jc w:val="left"/>
              <w:rPr>
                <w:color w:val="000000"/>
                <w:sz w:val="24"/>
                <w:szCs w:val="24"/>
              </w:rPr>
            </w:pPr>
            <w:r>
              <w:rPr>
                <w:color w:val="000000"/>
                <w:sz w:val="24"/>
                <w:szCs w:val="24"/>
              </w:rPr>
              <w:t>Наличие производственных помещений в собственности, отапливаемых площадей для оказания услуг и выполнения работ</w:t>
            </w:r>
          </w:p>
        </w:tc>
        <w:tc>
          <w:tcPr>
            <w:tcW w:w="5386" w:type="dxa"/>
            <w:tcBorders>
              <w:top w:val="single" w:sz="4" w:space="0" w:color="auto"/>
              <w:left w:val="single" w:sz="4" w:space="0" w:color="auto"/>
              <w:bottom w:val="single" w:sz="4" w:space="0" w:color="auto"/>
              <w:right w:val="single" w:sz="4" w:space="0" w:color="auto"/>
            </w:tcBorders>
          </w:tcPr>
          <w:p w:rsidR="00774261" w:rsidRPr="004C104B" w:rsidRDefault="00802DA2" w:rsidP="00801C8A">
            <w:pPr>
              <w:snapToGrid w:val="0"/>
              <w:spacing w:line="240" w:lineRule="auto"/>
              <w:ind w:firstLine="0"/>
              <w:rPr>
                <w:sz w:val="24"/>
                <w:szCs w:val="24"/>
              </w:rPr>
            </w:pPr>
            <w:r>
              <w:rPr>
                <w:i/>
                <w:sz w:val="24"/>
                <w:szCs w:val="24"/>
              </w:rPr>
              <w:t>Подтвердить</w:t>
            </w:r>
            <w:bookmarkStart w:id="22" w:name="_GoBack"/>
            <w:bookmarkEnd w:id="22"/>
          </w:p>
        </w:tc>
      </w:tr>
    </w:tbl>
    <w:p w:rsidR="0071570F" w:rsidRPr="004C104B" w:rsidRDefault="0071570F" w:rsidP="00D25917">
      <w:pPr>
        <w:spacing w:line="240" w:lineRule="auto"/>
        <w:ind w:firstLine="0"/>
        <w:rPr>
          <w:i/>
          <w:sz w:val="24"/>
          <w:szCs w:val="24"/>
        </w:rPr>
      </w:pPr>
    </w:p>
    <w:p w:rsidR="0032326D" w:rsidRPr="004C104B" w:rsidRDefault="0032326D" w:rsidP="00D25917">
      <w:pPr>
        <w:spacing w:line="240" w:lineRule="auto"/>
        <w:ind w:firstLine="0"/>
        <w:rPr>
          <w:i/>
          <w:sz w:val="24"/>
          <w:szCs w:val="24"/>
        </w:rPr>
      </w:pPr>
      <w:r w:rsidRPr="004C104B">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4C104B">
        <w:rPr>
          <w:i/>
          <w:sz w:val="24"/>
          <w:szCs w:val="24"/>
        </w:rPr>
        <w:t>я</w:t>
      </w:r>
      <w:r w:rsidRPr="004C104B">
        <w:rPr>
          <w:i/>
          <w:sz w:val="24"/>
          <w:szCs w:val="24"/>
        </w:rPr>
        <w:t xml:space="preserve"> Проекта договора</w:t>
      </w:r>
      <w:r w:rsidR="00801C8A" w:rsidRPr="004C104B">
        <w:rPr>
          <w:i/>
          <w:sz w:val="24"/>
          <w:szCs w:val="24"/>
        </w:rPr>
        <w:t xml:space="preserve"> Заказчика</w:t>
      </w:r>
      <w:r w:rsidRPr="004C104B">
        <w:rPr>
          <w:i/>
          <w:sz w:val="24"/>
          <w:szCs w:val="24"/>
        </w:rPr>
        <w:t xml:space="preserve">. </w:t>
      </w:r>
    </w:p>
    <w:p w:rsidR="00B620AF" w:rsidRPr="004C104B" w:rsidRDefault="00B620AF" w:rsidP="00B320F2">
      <w:pPr>
        <w:spacing w:line="240" w:lineRule="auto"/>
        <w:rPr>
          <w:sz w:val="24"/>
          <w:szCs w:val="24"/>
        </w:rPr>
      </w:pPr>
      <w:r w:rsidRPr="004C104B">
        <w:rPr>
          <w:sz w:val="24"/>
          <w:szCs w:val="24"/>
        </w:rPr>
        <w:t>____________________________________</w:t>
      </w:r>
      <w:r w:rsidR="00E431C6" w:rsidRPr="004C104B">
        <w:rPr>
          <w:sz w:val="24"/>
          <w:szCs w:val="24"/>
        </w:rPr>
        <w:t>________</w:t>
      </w:r>
    </w:p>
    <w:p w:rsidR="00B620AF" w:rsidRPr="004C104B" w:rsidRDefault="00B620AF" w:rsidP="00B320F2">
      <w:pPr>
        <w:spacing w:line="240" w:lineRule="auto"/>
        <w:ind w:right="3684"/>
        <w:jc w:val="center"/>
        <w:rPr>
          <w:sz w:val="24"/>
          <w:szCs w:val="24"/>
          <w:vertAlign w:val="superscript"/>
        </w:rPr>
      </w:pPr>
      <w:r w:rsidRPr="004C104B">
        <w:rPr>
          <w:sz w:val="24"/>
          <w:szCs w:val="24"/>
          <w:vertAlign w:val="superscript"/>
        </w:rPr>
        <w:lastRenderedPageBreak/>
        <w:t>(подпись, М.П.)</w:t>
      </w:r>
    </w:p>
    <w:p w:rsidR="00B620AF" w:rsidRPr="004C104B" w:rsidRDefault="00B620AF" w:rsidP="00B320F2">
      <w:pPr>
        <w:spacing w:line="240" w:lineRule="auto"/>
        <w:rPr>
          <w:sz w:val="24"/>
          <w:szCs w:val="24"/>
        </w:rPr>
      </w:pPr>
      <w:r w:rsidRPr="004C104B">
        <w:rPr>
          <w:sz w:val="24"/>
          <w:szCs w:val="24"/>
        </w:rPr>
        <w:t>____________________________________</w:t>
      </w:r>
      <w:r w:rsidR="00E431C6" w:rsidRPr="004C104B">
        <w:rPr>
          <w:sz w:val="24"/>
          <w:szCs w:val="24"/>
        </w:rPr>
        <w:t>________</w:t>
      </w:r>
    </w:p>
    <w:p w:rsidR="00C44EE6" w:rsidRPr="004C104B" w:rsidRDefault="00B620AF" w:rsidP="00CC6391">
      <w:pPr>
        <w:spacing w:line="240" w:lineRule="auto"/>
        <w:ind w:right="3684"/>
        <w:jc w:val="center"/>
        <w:rPr>
          <w:sz w:val="24"/>
          <w:szCs w:val="24"/>
          <w:vertAlign w:val="superscript"/>
        </w:rPr>
      </w:pPr>
      <w:r w:rsidRPr="004C104B">
        <w:rPr>
          <w:sz w:val="24"/>
          <w:szCs w:val="24"/>
          <w:vertAlign w:val="superscript"/>
        </w:rPr>
        <w:t xml:space="preserve">(фамилия, имя, отчество </w:t>
      </w:r>
      <w:proofErr w:type="gramStart"/>
      <w:r w:rsidRPr="004C104B">
        <w:rPr>
          <w:sz w:val="24"/>
          <w:szCs w:val="24"/>
          <w:vertAlign w:val="superscript"/>
        </w:rPr>
        <w:t>подписавшего</w:t>
      </w:r>
      <w:proofErr w:type="gramEnd"/>
      <w:r w:rsidRPr="004C104B">
        <w:rPr>
          <w:sz w:val="24"/>
          <w:szCs w:val="24"/>
          <w:vertAlign w:val="superscript"/>
        </w:rPr>
        <w:t>, должность)</w:t>
      </w:r>
    </w:p>
    <w:p w:rsidR="00C44EE6" w:rsidRPr="004C104B" w:rsidRDefault="00C44EE6" w:rsidP="00801C8A">
      <w:pPr>
        <w:spacing w:line="240" w:lineRule="auto"/>
        <w:ind w:right="3684"/>
        <w:jc w:val="center"/>
        <w:rPr>
          <w:sz w:val="24"/>
          <w:szCs w:val="24"/>
          <w:vertAlign w:val="superscript"/>
        </w:rPr>
      </w:pPr>
    </w:p>
    <w:p w:rsidR="002A3078" w:rsidRPr="004C104B"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3" w:name="_Toc423378593"/>
      <w:bookmarkStart w:id="24" w:name="_Toc423421096"/>
      <w:r w:rsidRPr="004C104B">
        <w:rPr>
          <w:b/>
          <w:color w:val="000000"/>
          <w:spacing w:val="36"/>
          <w:sz w:val="24"/>
          <w:szCs w:val="24"/>
        </w:rPr>
        <w:t>конец форм</w:t>
      </w:r>
    </w:p>
    <w:p w:rsidR="00AF59D1" w:rsidRDefault="00AF59D1" w:rsidP="00FE3876">
      <w:pPr>
        <w:pStyle w:val="EON"/>
        <w:rPr>
          <w:sz w:val="24"/>
          <w:szCs w:val="24"/>
        </w:rPr>
      </w:pPr>
    </w:p>
    <w:p w:rsidR="00972D0E" w:rsidRDefault="00972D0E" w:rsidP="00FE3876">
      <w:pPr>
        <w:pStyle w:val="EON"/>
        <w:rPr>
          <w:sz w:val="24"/>
          <w:szCs w:val="24"/>
        </w:rPr>
      </w:pPr>
    </w:p>
    <w:p w:rsidR="00972D0E" w:rsidRPr="004C104B" w:rsidRDefault="00972D0E" w:rsidP="00FE3876">
      <w:pPr>
        <w:pStyle w:val="EON"/>
        <w:rPr>
          <w:sz w:val="24"/>
          <w:szCs w:val="24"/>
        </w:rPr>
      </w:pPr>
    </w:p>
    <w:p w:rsidR="00E044C1" w:rsidRPr="004C104B" w:rsidRDefault="00B620AF" w:rsidP="00D86CBD">
      <w:pPr>
        <w:pStyle w:val="a4"/>
        <w:numPr>
          <w:ilvl w:val="2"/>
          <w:numId w:val="41"/>
        </w:numPr>
        <w:tabs>
          <w:tab w:val="num" w:pos="1560"/>
        </w:tabs>
        <w:spacing w:line="276" w:lineRule="auto"/>
        <w:ind w:left="0" w:firstLine="0"/>
        <w:rPr>
          <w:b/>
          <w:sz w:val="24"/>
          <w:szCs w:val="24"/>
        </w:rPr>
      </w:pPr>
      <w:r w:rsidRPr="004C104B">
        <w:rPr>
          <w:b/>
          <w:sz w:val="24"/>
          <w:szCs w:val="24"/>
        </w:rPr>
        <w:t>Инструкции по заполнению</w:t>
      </w:r>
      <w:bookmarkEnd w:id="23"/>
      <w:bookmarkEnd w:id="24"/>
    </w:p>
    <w:p w:rsidR="00E044C1" w:rsidRPr="004C104B" w:rsidRDefault="00FE3876" w:rsidP="00D86CBD">
      <w:pPr>
        <w:pStyle w:val="a5"/>
        <w:numPr>
          <w:ilvl w:val="3"/>
          <w:numId w:val="41"/>
        </w:numPr>
        <w:tabs>
          <w:tab w:val="num" w:pos="1134"/>
        </w:tabs>
        <w:spacing w:line="276" w:lineRule="auto"/>
        <w:ind w:left="0" w:firstLine="0"/>
        <w:rPr>
          <w:sz w:val="24"/>
          <w:szCs w:val="24"/>
        </w:rPr>
      </w:pPr>
      <w:r w:rsidRPr="004C104B">
        <w:rPr>
          <w:sz w:val="24"/>
          <w:szCs w:val="24"/>
        </w:rPr>
        <w:t xml:space="preserve"> </w:t>
      </w:r>
      <w:r w:rsidR="00B620AF" w:rsidRPr="004C104B">
        <w:rPr>
          <w:sz w:val="24"/>
          <w:szCs w:val="24"/>
        </w:rPr>
        <w:t>Участник указывает дату и номер Предложения в соответствии с письмом о подаче оферты (</w:t>
      </w:r>
      <w:r w:rsidR="00AF59D1" w:rsidRPr="004C104B">
        <w:rPr>
          <w:sz w:val="24"/>
          <w:szCs w:val="24"/>
        </w:rPr>
        <w:t>форма 1</w:t>
      </w:r>
      <w:r w:rsidR="00B620AF" w:rsidRPr="004C104B">
        <w:rPr>
          <w:sz w:val="24"/>
          <w:szCs w:val="24"/>
        </w:rPr>
        <w:t>).</w:t>
      </w:r>
    </w:p>
    <w:p w:rsidR="00E044C1" w:rsidRPr="004C104B" w:rsidRDefault="0071570F" w:rsidP="00D86CBD">
      <w:pPr>
        <w:pStyle w:val="a5"/>
        <w:numPr>
          <w:ilvl w:val="3"/>
          <w:numId w:val="41"/>
        </w:numPr>
        <w:tabs>
          <w:tab w:val="num" w:pos="1134"/>
        </w:tabs>
        <w:spacing w:line="276" w:lineRule="auto"/>
        <w:ind w:left="0" w:firstLine="0"/>
        <w:rPr>
          <w:sz w:val="24"/>
          <w:szCs w:val="24"/>
        </w:rPr>
      </w:pPr>
      <w:r w:rsidRPr="004C104B">
        <w:rPr>
          <w:sz w:val="24"/>
          <w:szCs w:val="24"/>
        </w:rPr>
        <w:t xml:space="preserve">Участник указывает свое фирменное наименование (в </w:t>
      </w:r>
      <w:proofErr w:type="spellStart"/>
      <w:r w:rsidRPr="004C104B">
        <w:rPr>
          <w:sz w:val="24"/>
          <w:szCs w:val="24"/>
        </w:rPr>
        <w:t>т.ч</w:t>
      </w:r>
      <w:proofErr w:type="spellEnd"/>
      <w:r w:rsidRPr="004C104B">
        <w:rPr>
          <w:sz w:val="24"/>
          <w:szCs w:val="24"/>
        </w:rPr>
        <w:t>. организационно-правовую форму) и свой адрес согласно ЕГРЮЛ.</w:t>
      </w:r>
    </w:p>
    <w:p w:rsidR="00E044C1" w:rsidRPr="004C104B" w:rsidRDefault="00B620AF" w:rsidP="00D86CBD">
      <w:pPr>
        <w:pStyle w:val="a5"/>
        <w:numPr>
          <w:ilvl w:val="3"/>
          <w:numId w:val="41"/>
        </w:numPr>
        <w:tabs>
          <w:tab w:val="num" w:pos="1134"/>
        </w:tabs>
        <w:spacing w:line="276" w:lineRule="auto"/>
        <w:ind w:left="0" w:firstLine="0"/>
        <w:rPr>
          <w:sz w:val="24"/>
          <w:szCs w:val="24"/>
        </w:rPr>
      </w:pPr>
      <w:r w:rsidRPr="004C104B">
        <w:rPr>
          <w:sz w:val="24"/>
          <w:szCs w:val="24"/>
        </w:rPr>
        <w:t xml:space="preserve">В техническом </w:t>
      </w:r>
      <w:proofErr w:type="gramStart"/>
      <w:r w:rsidRPr="004C104B">
        <w:rPr>
          <w:sz w:val="24"/>
          <w:szCs w:val="24"/>
        </w:rPr>
        <w:t>предл</w:t>
      </w:r>
      <w:r w:rsidR="002E43C9" w:rsidRPr="004C104B">
        <w:rPr>
          <w:sz w:val="24"/>
          <w:szCs w:val="24"/>
        </w:rPr>
        <w:t>ожении</w:t>
      </w:r>
      <w:proofErr w:type="gramEnd"/>
      <w:r w:rsidR="002E43C9" w:rsidRPr="004C104B">
        <w:rPr>
          <w:sz w:val="24"/>
          <w:szCs w:val="24"/>
        </w:rPr>
        <w:t xml:space="preserve"> описываются все позиции</w:t>
      </w:r>
      <w:r w:rsidR="00BE7981" w:rsidRPr="004C104B">
        <w:rPr>
          <w:sz w:val="24"/>
          <w:szCs w:val="24"/>
        </w:rPr>
        <w:t xml:space="preserve"> согласно Тех</w:t>
      </w:r>
      <w:r w:rsidR="00F377F9" w:rsidRPr="004C104B">
        <w:rPr>
          <w:sz w:val="24"/>
          <w:szCs w:val="24"/>
        </w:rPr>
        <w:t>н</w:t>
      </w:r>
      <w:r w:rsidR="00BE7981" w:rsidRPr="004C104B">
        <w:rPr>
          <w:sz w:val="24"/>
          <w:szCs w:val="24"/>
        </w:rPr>
        <w:t>ического задания</w:t>
      </w:r>
      <w:r w:rsidR="002E43C9" w:rsidRPr="004C104B">
        <w:rPr>
          <w:sz w:val="24"/>
          <w:szCs w:val="24"/>
        </w:rPr>
        <w:t xml:space="preserve"> </w:t>
      </w:r>
      <w:r w:rsidR="00BE7981" w:rsidRPr="004C104B">
        <w:rPr>
          <w:sz w:val="24"/>
          <w:szCs w:val="24"/>
        </w:rPr>
        <w:t>(раздел</w:t>
      </w:r>
      <w:r w:rsidRPr="004C104B">
        <w:rPr>
          <w:sz w:val="24"/>
          <w:szCs w:val="24"/>
        </w:rPr>
        <w:t xml:space="preserve"> </w:t>
      </w:r>
      <w:r w:rsidR="00D25917" w:rsidRPr="004C104B">
        <w:rPr>
          <w:sz w:val="24"/>
          <w:szCs w:val="24"/>
        </w:rPr>
        <w:t>6</w:t>
      </w:r>
      <w:r w:rsidR="00BE7981" w:rsidRPr="004C104B">
        <w:rPr>
          <w:sz w:val="24"/>
          <w:szCs w:val="24"/>
        </w:rPr>
        <w:t>)</w:t>
      </w:r>
      <w:r w:rsidRPr="004C104B">
        <w:rPr>
          <w:sz w:val="24"/>
          <w:szCs w:val="24"/>
        </w:rPr>
        <w:t xml:space="preserve"> с учетом предла</w:t>
      </w:r>
      <w:r w:rsidR="002E43C9" w:rsidRPr="004C104B">
        <w:rPr>
          <w:sz w:val="24"/>
          <w:szCs w:val="24"/>
        </w:rPr>
        <w:t>гаемых условий Договора (</w:t>
      </w:r>
      <w:r w:rsidR="00BE7981" w:rsidRPr="004C104B">
        <w:rPr>
          <w:sz w:val="24"/>
          <w:szCs w:val="24"/>
        </w:rPr>
        <w:t>раздел 5</w:t>
      </w:r>
      <w:r w:rsidRPr="004C104B">
        <w:rPr>
          <w:sz w:val="24"/>
          <w:szCs w:val="24"/>
        </w:rPr>
        <w:t>). Участник вправе указать, что он согласен на проект Техни</w:t>
      </w:r>
      <w:r w:rsidR="002E43C9" w:rsidRPr="004C104B">
        <w:rPr>
          <w:sz w:val="24"/>
          <w:szCs w:val="24"/>
        </w:rPr>
        <w:t xml:space="preserve">ческого задания, изложенного </w:t>
      </w:r>
      <w:r w:rsidR="00BE7981" w:rsidRPr="004C104B">
        <w:rPr>
          <w:sz w:val="24"/>
          <w:szCs w:val="24"/>
        </w:rPr>
        <w:t>в р</w:t>
      </w:r>
      <w:r w:rsidRPr="004C104B">
        <w:rPr>
          <w:sz w:val="24"/>
          <w:szCs w:val="24"/>
        </w:rPr>
        <w:t xml:space="preserve">азделе </w:t>
      </w:r>
      <w:r w:rsidR="00D25917" w:rsidRPr="004C104B">
        <w:rPr>
          <w:sz w:val="24"/>
          <w:szCs w:val="24"/>
        </w:rPr>
        <w:t>6</w:t>
      </w:r>
      <w:r w:rsidRPr="004C104B">
        <w:rPr>
          <w:sz w:val="24"/>
          <w:szCs w:val="24"/>
        </w:rPr>
        <w:t xml:space="preserve"> Документации по запросу предложений, за исключением таких-то изменений (и указать их).</w:t>
      </w:r>
    </w:p>
    <w:p w:rsidR="00E044C1" w:rsidRPr="004C104B" w:rsidRDefault="00B620AF" w:rsidP="00D86CBD">
      <w:pPr>
        <w:pStyle w:val="a5"/>
        <w:numPr>
          <w:ilvl w:val="3"/>
          <w:numId w:val="41"/>
        </w:numPr>
        <w:tabs>
          <w:tab w:val="num" w:pos="1134"/>
        </w:tabs>
        <w:spacing w:line="276" w:lineRule="auto"/>
        <w:ind w:left="0" w:firstLine="0"/>
        <w:rPr>
          <w:sz w:val="24"/>
          <w:szCs w:val="24"/>
        </w:rPr>
      </w:pPr>
      <w:r w:rsidRPr="004C104B">
        <w:rPr>
          <w:sz w:val="24"/>
          <w:szCs w:val="24"/>
        </w:rPr>
        <w:t xml:space="preserve">Техническое предложение на </w:t>
      </w:r>
      <w:r w:rsidR="00A00C62" w:rsidRPr="004C104B">
        <w:rPr>
          <w:sz w:val="24"/>
          <w:szCs w:val="24"/>
        </w:rPr>
        <w:t>выполнение работ</w:t>
      </w:r>
      <w:r w:rsidRPr="004C104B">
        <w:rPr>
          <w:sz w:val="24"/>
          <w:szCs w:val="24"/>
        </w:rPr>
        <w:t xml:space="preserve"> будет </w:t>
      </w:r>
      <w:r w:rsidR="00AF59D1" w:rsidRPr="004C104B">
        <w:rPr>
          <w:sz w:val="24"/>
          <w:szCs w:val="24"/>
        </w:rPr>
        <w:t>служить основой для подготовки П</w:t>
      </w:r>
      <w:r w:rsidRPr="004C104B">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4C104B" w:rsidRDefault="00B620AF" w:rsidP="009A4A3C">
      <w:pPr>
        <w:tabs>
          <w:tab w:val="left" w:pos="851"/>
        </w:tabs>
        <w:spacing w:line="240" w:lineRule="auto"/>
        <w:ind w:left="851" w:hanging="851"/>
        <w:rPr>
          <w:snapToGrid/>
          <w:sz w:val="24"/>
          <w:szCs w:val="24"/>
        </w:rPr>
      </w:pPr>
    </w:p>
    <w:p w:rsidR="00AF59D1" w:rsidRPr="004C104B" w:rsidRDefault="00AF59D1" w:rsidP="009A4A3C">
      <w:pPr>
        <w:tabs>
          <w:tab w:val="left" w:pos="851"/>
        </w:tabs>
        <w:spacing w:line="240" w:lineRule="auto"/>
        <w:ind w:left="851" w:hanging="851"/>
        <w:rPr>
          <w:snapToGrid/>
          <w:sz w:val="24"/>
          <w:szCs w:val="24"/>
        </w:rPr>
      </w:pPr>
    </w:p>
    <w:p w:rsidR="00AF59D1" w:rsidRPr="004C104B" w:rsidRDefault="00AF59D1" w:rsidP="009A4A3C">
      <w:pPr>
        <w:tabs>
          <w:tab w:val="left" w:pos="851"/>
        </w:tabs>
        <w:spacing w:line="240" w:lineRule="auto"/>
        <w:ind w:left="851" w:hanging="851"/>
        <w:rPr>
          <w:snapToGrid/>
          <w:sz w:val="24"/>
          <w:szCs w:val="24"/>
        </w:rPr>
      </w:pPr>
    </w:p>
    <w:p w:rsidR="00AF59D1" w:rsidRPr="004C104B" w:rsidRDefault="00AF59D1" w:rsidP="009A4A3C">
      <w:pPr>
        <w:tabs>
          <w:tab w:val="left" w:pos="851"/>
        </w:tabs>
        <w:spacing w:line="240" w:lineRule="auto"/>
        <w:ind w:left="851" w:hanging="851"/>
        <w:rPr>
          <w:snapToGrid/>
          <w:sz w:val="24"/>
          <w:szCs w:val="24"/>
        </w:rPr>
      </w:pPr>
    </w:p>
    <w:p w:rsidR="00AF59D1" w:rsidRPr="004C104B" w:rsidRDefault="00AF59D1" w:rsidP="009A4A3C">
      <w:pPr>
        <w:tabs>
          <w:tab w:val="left" w:pos="851"/>
        </w:tabs>
        <w:spacing w:line="240" w:lineRule="auto"/>
        <w:ind w:left="851" w:hanging="851"/>
        <w:rPr>
          <w:snapToGrid/>
          <w:sz w:val="24"/>
          <w:szCs w:val="24"/>
        </w:rPr>
      </w:pPr>
    </w:p>
    <w:p w:rsidR="00AF59D1" w:rsidRPr="004C104B" w:rsidRDefault="00AF59D1" w:rsidP="009A4A3C">
      <w:pPr>
        <w:tabs>
          <w:tab w:val="left" w:pos="851"/>
        </w:tabs>
        <w:spacing w:line="240" w:lineRule="auto"/>
        <w:ind w:left="851" w:hanging="851"/>
        <w:rPr>
          <w:snapToGrid/>
          <w:sz w:val="24"/>
          <w:szCs w:val="24"/>
        </w:rPr>
      </w:pPr>
    </w:p>
    <w:p w:rsidR="00AF59D1" w:rsidRPr="004C104B" w:rsidRDefault="00AF59D1" w:rsidP="009A4A3C">
      <w:pPr>
        <w:tabs>
          <w:tab w:val="left" w:pos="851"/>
        </w:tabs>
        <w:spacing w:line="240" w:lineRule="auto"/>
        <w:ind w:left="851" w:hanging="851"/>
        <w:rPr>
          <w:snapToGrid/>
          <w:sz w:val="24"/>
          <w:szCs w:val="24"/>
        </w:rPr>
      </w:pPr>
    </w:p>
    <w:p w:rsidR="00AF59D1" w:rsidRPr="004C104B" w:rsidRDefault="00AF59D1" w:rsidP="009A4A3C">
      <w:pPr>
        <w:tabs>
          <w:tab w:val="left" w:pos="851"/>
        </w:tabs>
        <w:spacing w:line="240" w:lineRule="auto"/>
        <w:ind w:left="851" w:hanging="851"/>
        <w:rPr>
          <w:snapToGrid/>
          <w:sz w:val="24"/>
          <w:szCs w:val="24"/>
        </w:rPr>
      </w:pPr>
    </w:p>
    <w:p w:rsidR="00AF59D1" w:rsidRPr="004C104B" w:rsidRDefault="00AF59D1" w:rsidP="009A4A3C">
      <w:pPr>
        <w:tabs>
          <w:tab w:val="left" w:pos="851"/>
        </w:tabs>
        <w:spacing w:line="240" w:lineRule="auto"/>
        <w:ind w:left="851" w:hanging="851"/>
        <w:rPr>
          <w:snapToGrid/>
          <w:sz w:val="24"/>
          <w:szCs w:val="24"/>
        </w:rPr>
      </w:pPr>
    </w:p>
    <w:p w:rsidR="00AF59D1" w:rsidRPr="004C104B" w:rsidRDefault="00AF59D1" w:rsidP="009A4A3C">
      <w:pPr>
        <w:tabs>
          <w:tab w:val="left" w:pos="851"/>
        </w:tabs>
        <w:spacing w:line="240" w:lineRule="auto"/>
        <w:ind w:left="851" w:hanging="851"/>
        <w:rPr>
          <w:snapToGrid/>
          <w:sz w:val="24"/>
          <w:szCs w:val="24"/>
        </w:rPr>
      </w:pPr>
    </w:p>
    <w:p w:rsidR="00AF59D1" w:rsidRPr="004C104B" w:rsidRDefault="00AF59D1" w:rsidP="009A4A3C">
      <w:pPr>
        <w:tabs>
          <w:tab w:val="left" w:pos="851"/>
        </w:tabs>
        <w:spacing w:line="240" w:lineRule="auto"/>
        <w:ind w:left="851" w:hanging="851"/>
        <w:rPr>
          <w:snapToGrid/>
          <w:sz w:val="24"/>
          <w:szCs w:val="24"/>
        </w:rPr>
      </w:pPr>
    </w:p>
    <w:p w:rsidR="00AF59D1" w:rsidRPr="004C104B" w:rsidRDefault="00AF59D1" w:rsidP="009A4A3C">
      <w:pPr>
        <w:tabs>
          <w:tab w:val="left" w:pos="851"/>
        </w:tabs>
        <w:spacing w:line="240" w:lineRule="auto"/>
        <w:ind w:left="851" w:hanging="851"/>
        <w:rPr>
          <w:snapToGrid/>
          <w:sz w:val="24"/>
          <w:szCs w:val="24"/>
        </w:rPr>
      </w:pPr>
    </w:p>
    <w:p w:rsidR="00AF59D1" w:rsidRPr="004C104B" w:rsidRDefault="00AF59D1" w:rsidP="009A4A3C">
      <w:pPr>
        <w:tabs>
          <w:tab w:val="left" w:pos="851"/>
        </w:tabs>
        <w:spacing w:line="240" w:lineRule="auto"/>
        <w:ind w:left="851" w:hanging="851"/>
        <w:rPr>
          <w:snapToGrid/>
          <w:sz w:val="24"/>
          <w:szCs w:val="24"/>
        </w:rPr>
      </w:pPr>
    </w:p>
    <w:p w:rsidR="00AF59D1" w:rsidRPr="004C104B" w:rsidRDefault="00AF59D1" w:rsidP="009A4A3C">
      <w:pPr>
        <w:tabs>
          <w:tab w:val="left" w:pos="851"/>
        </w:tabs>
        <w:spacing w:line="240" w:lineRule="auto"/>
        <w:ind w:left="851" w:hanging="851"/>
        <w:rPr>
          <w:snapToGrid/>
          <w:sz w:val="24"/>
          <w:szCs w:val="24"/>
        </w:rPr>
      </w:pPr>
    </w:p>
    <w:p w:rsidR="00AF59D1" w:rsidRPr="004C104B" w:rsidRDefault="00AF59D1" w:rsidP="009A4A3C">
      <w:pPr>
        <w:tabs>
          <w:tab w:val="left" w:pos="851"/>
        </w:tabs>
        <w:spacing w:line="240" w:lineRule="auto"/>
        <w:ind w:left="851" w:hanging="851"/>
        <w:rPr>
          <w:snapToGrid/>
          <w:sz w:val="24"/>
          <w:szCs w:val="24"/>
        </w:rPr>
      </w:pPr>
    </w:p>
    <w:p w:rsidR="00AF59D1" w:rsidRPr="004C104B" w:rsidRDefault="00AF59D1" w:rsidP="009A4A3C">
      <w:pPr>
        <w:tabs>
          <w:tab w:val="left" w:pos="851"/>
        </w:tabs>
        <w:spacing w:line="240" w:lineRule="auto"/>
        <w:ind w:left="851" w:hanging="851"/>
        <w:rPr>
          <w:snapToGrid/>
          <w:sz w:val="24"/>
          <w:szCs w:val="24"/>
        </w:rPr>
      </w:pPr>
    </w:p>
    <w:p w:rsidR="00AF59D1" w:rsidRPr="004C104B" w:rsidRDefault="00AF59D1" w:rsidP="009A4A3C">
      <w:pPr>
        <w:tabs>
          <w:tab w:val="left" w:pos="851"/>
        </w:tabs>
        <w:spacing w:line="240" w:lineRule="auto"/>
        <w:ind w:left="851" w:hanging="851"/>
        <w:rPr>
          <w:snapToGrid/>
          <w:sz w:val="24"/>
          <w:szCs w:val="24"/>
        </w:rPr>
      </w:pPr>
    </w:p>
    <w:p w:rsidR="00AF59D1" w:rsidRPr="004C104B" w:rsidRDefault="00AF59D1" w:rsidP="009A4A3C">
      <w:pPr>
        <w:tabs>
          <w:tab w:val="left" w:pos="851"/>
        </w:tabs>
        <w:spacing w:line="240" w:lineRule="auto"/>
        <w:ind w:left="851" w:hanging="851"/>
        <w:rPr>
          <w:snapToGrid/>
          <w:sz w:val="24"/>
          <w:szCs w:val="24"/>
        </w:rPr>
      </w:pPr>
    </w:p>
    <w:p w:rsidR="00AF59D1" w:rsidRPr="004C104B" w:rsidRDefault="00AF59D1" w:rsidP="009A4A3C">
      <w:pPr>
        <w:tabs>
          <w:tab w:val="left" w:pos="851"/>
        </w:tabs>
        <w:spacing w:line="240" w:lineRule="auto"/>
        <w:ind w:left="851" w:hanging="851"/>
        <w:rPr>
          <w:snapToGrid/>
          <w:sz w:val="24"/>
          <w:szCs w:val="24"/>
        </w:rPr>
      </w:pPr>
    </w:p>
    <w:p w:rsidR="00AF59D1" w:rsidRPr="004C104B" w:rsidRDefault="00AF59D1" w:rsidP="009A4A3C">
      <w:pPr>
        <w:tabs>
          <w:tab w:val="left" w:pos="851"/>
        </w:tabs>
        <w:spacing w:line="240" w:lineRule="auto"/>
        <w:ind w:left="851" w:hanging="851"/>
        <w:rPr>
          <w:snapToGrid/>
          <w:sz w:val="24"/>
          <w:szCs w:val="24"/>
        </w:rPr>
      </w:pPr>
    </w:p>
    <w:p w:rsidR="00AF59D1" w:rsidRPr="004C104B" w:rsidRDefault="00AF59D1" w:rsidP="009A4A3C">
      <w:pPr>
        <w:tabs>
          <w:tab w:val="left" w:pos="851"/>
        </w:tabs>
        <w:spacing w:line="240" w:lineRule="auto"/>
        <w:ind w:left="851" w:hanging="851"/>
        <w:rPr>
          <w:snapToGrid/>
          <w:sz w:val="24"/>
          <w:szCs w:val="24"/>
        </w:rPr>
      </w:pPr>
    </w:p>
    <w:p w:rsidR="00AF59D1" w:rsidRPr="004C104B" w:rsidRDefault="00AF59D1" w:rsidP="009A4A3C">
      <w:pPr>
        <w:tabs>
          <w:tab w:val="left" w:pos="851"/>
        </w:tabs>
        <w:spacing w:line="240" w:lineRule="auto"/>
        <w:ind w:left="851" w:hanging="851"/>
        <w:rPr>
          <w:snapToGrid/>
          <w:sz w:val="24"/>
          <w:szCs w:val="24"/>
        </w:rPr>
      </w:pPr>
    </w:p>
    <w:p w:rsidR="00AF59D1" w:rsidRPr="004C104B" w:rsidRDefault="00AF59D1" w:rsidP="009A4A3C">
      <w:pPr>
        <w:tabs>
          <w:tab w:val="left" w:pos="851"/>
        </w:tabs>
        <w:spacing w:line="240" w:lineRule="auto"/>
        <w:ind w:left="851" w:hanging="851"/>
        <w:rPr>
          <w:snapToGrid/>
          <w:sz w:val="24"/>
          <w:szCs w:val="24"/>
        </w:rPr>
      </w:pPr>
    </w:p>
    <w:p w:rsidR="00AF59D1" w:rsidRPr="004C104B" w:rsidRDefault="00AF59D1" w:rsidP="009A4A3C">
      <w:pPr>
        <w:tabs>
          <w:tab w:val="left" w:pos="851"/>
        </w:tabs>
        <w:spacing w:line="240" w:lineRule="auto"/>
        <w:ind w:left="851" w:hanging="851"/>
        <w:rPr>
          <w:snapToGrid/>
          <w:sz w:val="24"/>
          <w:szCs w:val="24"/>
        </w:rPr>
      </w:pPr>
    </w:p>
    <w:p w:rsidR="00AF59D1" w:rsidRPr="004C104B" w:rsidRDefault="00AF59D1" w:rsidP="009A4A3C">
      <w:pPr>
        <w:tabs>
          <w:tab w:val="left" w:pos="851"/>
        </w:tabs>
        <w:spacing w:line="240" w:lineRule="auto"/>
        <w:ind w:left="851" w:hanging="851"/>
        <w:rPr>
          <w:snapToGrid/>
          <w:sz w:val="24"/>
          <w:szCs w:val="24"/>
        </w:rPr>
      </w:pPr>
    </w:p>
    <w:p w:rsidR="00AF59D1" w:rsidRPr="004C104B" w:rsidRDefault="00AF59D1" w:rsidP="009A4A3C">
      <w:pPr>
        <w:tabs>
          <w:tab w:val="left" w:pos="851"/>
        </w:tabs>
        <w:spacing w:line="240" w:lineRule="auto"/>
        <w:ind w:left="851" w:hanging="851"/>
        <w:rPr>
          <w:snapToGrid/>
          <w:sz w:val="24"/>
          <w:szCs w:val="24"/>
        </w:rPr>
      </w:pPr>
    </w:p>
    <w:p w:rsidR="00AF59D1" w:rsidRPr="004C104B" w:rsidRDefault="00AF59D1" w:rsidP="009A4A3C">
      <w:pPr>
        <w:tabs>
          <w:tab w:val="left" w:pos="851"/>
        </w:tabs>
        <w:spacing w:line="240" w:lineRule="auto"/>
        <w:ind w:left="851" w:hanging="851"/>
        <w:rPr>
          <w:snapToGrid/>
          <w:sz w:val="24"/>
          <w:szCs w:val="24"/>
        </w:rPr>
      </w:pPr>
    </w:p>
    <w:p w:rsidR="00FD61E5" w:rsidRPr="004C104B" w:rsidRDefault="00FD61E5" w:rsidP="009A4A3C">
      <w:pPr>
        <w:tabs>
          <w:tab w:val="left" w:pos="851"/>
        </w:tabs>
        <w:spacing w:line="240" w:lineRule="auto"/>
        <w:ind w:left="851" w:hanging="851"/>
        <w:rPr>
          <w:snapToGrid/>
          <w:sz w:val="24"/>
          <w:szCs w:val="24"/>
        </w:rPr>
      </w:pPr>
    </w:p>
    <w:p w:rsidR="00FD61E5" w:rsidRPr="004C104B" w:rsidRDefault="00FD61E5" w:rsidP="009A4A3C">
      <w:pPr>
        <w:tabs>
          <w:tab w:val="left" w:pos="851"/>
        </w:tabs>
        <w:spacing w:line="240" w:lineRule="auto"/>
        <w:ind w:left="851" w:hanging="851"/>
        <w:rPr>
          <w:snapToGrid/>
          <w:sz w:val="24"/>
          <w:szCs w:val="24"/>
        </w:rPr>
      </w:pPr>
    </w:p>
    <w:p w:rsidR="00FD61E5" w:rsidRPr="004C104B" w:rsidRDefault="00FD61E5" w:rsidP="009A4A3C">
      <w:pPr>
        <w:tabs>
          <w:tab w:val="left" w:pos="851"/>
        </w:tabs>
        <w:spacing w:line="240" w:lineRule="auto"/>
        <w:ind w:left="851" w:hanging="851"/>
        <w:rPr>
          <w:snapToGrid/>
          <w:sz w:val="24"/>
          <w:szCs w:val="24"/>
        </w:rPr>
      </w:pPr>
    </w:p>
    <w:p w:rsidR="00FD61E5" w:rsidRPr="004C104B" w:rsidRDefault="00FD61E5" w:rsidP="009A4A3C">
      <w:pPr>
        <w:tabs>
          <w:tab w:val="left" w:pos="851"/>
        </w:tabs>
        <w:spacing w:line="240" w:lineRule="auto"/>
        <w:ind w:left="851" w:hanging="851"/>
        <w:rPr>
          <w:snapToGrid/>
          <w:sz w:val="24"/>
          <w:szCs w:val="24"/>
        </w:rPr>
      </w:pPr>
    </w:p>
    <w:p w:rsidR="00AF59D1" w:rsidRPr="004C104B" w:rsidRDefault="00AF59D1" w:rsidP="009A4A3C">
      <w:pPr>
        <w:tabs>
          <w:tab w:val="left" w:pos="851"/>
        </w:tabs>
        <w:spacing w:line="240" w:lineRule="auto"/>
        <w:ind w:left="851" w:hanging="851"/>
        <w:rPr>
          <w:snapToGrid/>
          <w:sz w:val="24"/>
          <w:szCs w:val="24"/>
        </w:rPr>
      </w:pPr>
    </w:p>
    <w:p w:rsidR="00D649ED" w:rsidRPr="00CC6391" w:rsidRDefault="00D649ED" w:rsidP="00CB329D">
      <w:pPr>
        <w:pStyle w:val="21"/>
        <w:numPr>
          <w:ilvl w:val="1"/>
          <w:numId w:val="41"/>
        </w:numPr>
        <w:ind w:left="426"/>
        <w:rPr>
          <w:color w:val="000000"/>
          <w:sz w:val="24"/>
          <w:szCs w:val="24"/>
        </w:rPr>
      </w:pPr>
      <w:bookmarkStart w:id="25" w:name="_Ref86826666"/>
      <w:bookmarkStart w:id="26" w:name="_Toc90385112"/>
      <w:bookmarkStart w:id="27" w:name="_Toc442091496"/>
      <w:r w:rsidRPr="00CC6391">
        <w:rPr>
          <w:color w:val="000000"/>
          <w:sz w:val="24"/>
          <w:szCs w:val="24"/>
        </w:rPr>
        <w:t xml:space="preserve">График поставки товара (выполнения работ, оказания услуг) (форма </w:t>
      </w:r>
      <w:r>
        <w:rPr>
          <w:color w:val="000000"/>
          <w:sz w:val="24"/>
          <w:szCs w:val="24"/>
        </w:rPr>
        <w:t>3</w:t>
      </w:r>
      <w:r w:rsidRPr="00CC6391">
        <w:rPr>
          <w:color w:val="000000"/>
          <w:sz w:val="24"/>
          <w:szCs w:val="24"/>
        </w:rPr>
        <w:t>)</w:t>
      </w:r>
      <w:bookmarkStart w:id="28" w:name="_Toc90385113"/>
      <w:bookmarkEnd w:id="25"/>
      <w:bookmarkEnd w:id="26"/>
      <w:bookmarkEnd w:id="27"/>
    </w:p>
    <w:p w:rsidR="00D649ED" w:rsidRPr="00CC6391" w:rsidRDefault="00CB329D" w:rsidP="00CB329D">
      <w:pPr>
        <w:pStyle w:val="a4"/>
        <w:numPr>
          <w:ilvl w:val="2"/>
          <w:numId w:val="41"/>
        </w:numPr>
        <w:ind w:left="426" w:hanging="426"/>
        <w:rPr>
          <w:b/>
          <w:color w:val="000000"/>
          <w:sz w:val="24"/>
          <w:szCs w:val="24"/>
        </w:rPr>
      </w:pPr>
      <w:r>
        <w:rPr>
          <w:b/>
          <w:sz w:val="24"/>
          <w:szCs w:val="24"/>
        </w:rPr>
        <w:t xml:space="preserve"> </w:t>
      </w:r>
      <w:r w:rsidR="00D649ED" w:rsidRPr="00CC6391">
        <w:rPr>
          <w:b/>
          <w:sz w:val="24"/>
          <w:szCs w:val="24"/>
        </w:rPr>
        <w:t>Форма Графика</w:t>
      </w:r>
      <w:bookmarkEnd w:id="28"/>
    </w:p>
    <w:p w:rsidR="00D649ED" w:rsidRPr="00CC6391" w:rsidRDefault="00D649ED" w:rsidP="00D649ED">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D649ED" w:rsidRPr="00CC6391" w:rsidRDefault="00D649ED" w:rsidP="00D649ED">
      <w:pPr>
        <w:spacing w:line="240" w:lineRule="auto"/>
        <w:ind w:firstLine="0"/>
        <w:jc w:val="left"/>
        <w:rPr>
          <w:color w:val="000000"/>
          <w:sz w:val="24"/>
          <w:szCs w:val="24"/>
        </w:rPr>
      </w:pPr>
    </w:p>
    <w:p w:rsidR="00D649ED" w:rsidRPr="00CC6391" w:rsidRDefault="00D649ED" w:rsidP="00D649ED">
      <w:pPr>
        <w:spacing w:line="240" w:lineRule="auto"/>
        <w:ind w:firstLine="0"/>
        <w:jc w:val="left"/>
        <w:rPr>
          <w:color w:val="000000"/>
          <w:sz w:val="24"/>
          <w:szCs w:val="24"/>
        </w:rPr>
      </w:pPr>
      <w:r w:rsidRPr="00CC6391">
        <w:rPr>
          <w:color w:val="000000"/>
          <w:sz w:val="24"/>
          <w:szCs w:val="24"/>
        </w:rPr>
        <w:t xml:space="preserve">Приложение </w:t>
      </w:r>
      <w:r w:rsidRPr="00CC6391">
        <w:rPr>
          <w:color w:val="000000"/>
          <w:sz w:val="24"/>
          <w:szCs w:val="24"/>
        </w:rPr>
        <w:fldChar w:fldCharType="begin"/>
      </w:r>
      <w:r w:rsidRPr="00CC6391">
        <w:rPr>
          <w:color w:val="000000"/>
          <w:sz w:val="24"/>
          <w:szCs w:val="24"/>
        </w:rPr>
        <w:instrText xml:space="preserve"> SEQ Приложение \* ARABIC </w:instrText>
      </w:r>
      <w:r w:rsidRPr="00CC6391">
        <w:rPr>
          <w:color w:val="000000"/>
          <w:sz w:val="24"/>
          <w:szCs w:val="24"/>
        </w:rPr>
        <w:fldChar w:fldCharType="separate"/>
      </w:r>
      <w:r w:rsidR="0050662D">
        <w:rPr>
          <w:noProof/>
          <w:color w:val="000000"/>
          <w:sz w:val="24"/>
          <w:szCs w:val="24"/>
        </w:rPr>
        <w:t>2</w:t>
      </w:r>
      <w:r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 _____________ г. №__________</w:t>
      </w:r>
    </w:p>
    <w:p w:rsidR="00D649ED" w:rsidRPr="00CC6391" w:rsidRDefault="00D649ED" w:rsidP="00D649ED">
      <w:pPr>
        <w:spacing w:line="240" w:lineRule="auto"/>
        <w:ind w:firstLine="0"/>
        <w:rPr>
          <w:color w:val="000000"/>
          <w:sz w:val="24"/>
          <w:szCs w:val="24"/>
        </w:rPr>
      </w:pPr>
    </w:p>
    <w:p w:rsidR="00D649ED" w:rsidRDefault="00D649ED" w:rsidP="00D649ED">
      <w:pPr>
        <w:suppressAutoHyphens/>
        <w:spacing w:line="240" w:lineRule="auto"/>
        <w:ind w:firstLine="0"/>
        <w:jc w:val="center"/>
        <w:rPr>
          <w:b/>
          <w:sz w:val="24"/>
          <w:szCs w:val="24"/>
        </w:rPr>
      </w:pPr>
      <w:r w:rsidRPr="00CC6391">
        <w:rPr>
          <w:b/>
          <w:sz w:val="24"/>
          <w:szCs w:val="24"/>
        </w:rPr>
        <w:t xml:space="preserve">График </w:t>
      </w:r>
      <w:r w:rsidR="000B0A9A">
        <w:rPr>
          <w:b/>
          <w:sz w:val="24"/>
          <w:szCs w:val="24"/>
        </w:rPr>
        <w:t xml:space="preserve">оказания услуг </w:t>
      </w:r>
    </w:p>
    <w:p w:rsidR="00D649ED" w:rsidRPr="00CC6391" w:rsidRDefault="00D649ED" w:rsidP="00D649ED">
      <w:pPr>
        <w:spacing w:line="240" w:lineRule="auto"/>
        <w:ind w:firstLine="0"/>
        <w:rPr>
          <w:color w:val="000000"/>
          <w:sz w:val="24"/>
          <w:szCs w:val="24"/>
        </w:rPr>
      </w:pPr>
    </w:p>
    <w:p w:rsidR="00D649ED" w:rsidRPr="00CC6391" w:rsidRDefault="00D649ED" w:rsidP="00D649ED">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D649ED" w:rsidRPr="00CC6391" w:rsidRDefault="00D649ED" w:rsidP="00D649ED">
      <w:pPr>
        <w:spacing w:line="240" w:lineRule="auto"/>
        <w:ind w:firstLine="0"/>
        <w:rPr>
          <w:color w:val="000000"/>
          <w:sz w:val="24"/>
          <w:szCs w:val="24"/>
        </w:rPr>
      </w:pPr>
    </w:p>
    <w:p w:rsidR="00D649ED" w:rsidRPr="00CC6391" w:rsidRDefault="00D649ED" w:rsidP="00D649ED">
      <w:pPr>
        <w:spacing w:line="240" w:lineRule="auto"/>
        <w:ind w:firstLine="0"/>
        <w:rPr>
          <w:color w:val="000000"/>
          <w:sz w:val="24"/>
          <w:szCs w:val="24"/>
        </w:rPr>
      </w:pPr>
      <w:r w:rsidRPr="00CC6391">
        <w:rPr>
          <w:color w:val="000000"/>
          <w:sz w:val="24"/>
          <w:szCs w:val="24"/>
        </w:rPr>
        <w:t>Начало: «___» _________________20___года.</w:t>
      </w:r>
    </w:p>
    <w:p w:rsidR="00D649ED" w:rsidRPr="00CC6391" w:rsidRDefault="00D649ED" w:rsidP="00D649ED">
      <w:pPr>
        <w:spacing w:line="240" w:lineRule="auto"/>
        <w:ind w:firstLine="0"/>
        <w:rPr>
          <w:color w:val="000000"/>
          <w:sz w:val="24"/>
          <w:szCs w:val="24"/>
        </w:rPr>
      </w:pPr>
      <w:r w:rsidRPr="00CC6391">
        <w:rPr>
          <w:color w:val="000000"/>
          <w:sz w:val="24"/>
          <w:szCs w:val="24"/>
        </w:rPr>
        <w:t>Окончание: «____» ________________20___года.</w:t>
      </w:r>
    </w:p>
    <w:p w:rsidR="00D649ED" w:rsidRPr="00CC6391" w:rsidRDefault="00D649ED" w:rsidP="00D649ED">
      <w:pPr>
        <w:spacing w:line="240" w:lineRule="auto"/>
        <w:rPr>
          <w:color w:val="000000"/>
          <w:sz w:val="24"/>
          <w:szCs w:val="24"/>
        </w:rPr>
      </w:pPr>
    </w:p>
    <w:p w:rsidR="00D649ED" w:rsidRPr="00CC6391" w:rsidRDefault="00D649ED" w:rsidP="00D649ED">
      <w:pPr>
        <w:spacing w:line="240" w:lineRule="auto"/>
        <w:rPr>
          <w:color w:val="000000"/>
          <w:sz w:val="24"/>
          <w:szCs w:val="24"/>
        </w:rPr>
      </w:pPr>
    </w:p>
    <w:p w:rsidR="00D649ED" w:rsidRPr="00B23509" w:rsidRDefault="00B23509" w:rsidP="00D649ED">
      <w:pPr>
        <w:spacing w:line="240" w:lineRule="auto"/>
        <w:rPr>
          <w:i/>
          <w:color w:val="000000"/>
          <w:sz w:val="24"/>
          <w:szCs w:val="24"/>
        </w:rPr>
      </w:pPr>
      <w:r>
        <w:rPr>
          <w:i/>
          <w:color w:val="000000"/>
          <w:sz w:val="24"/>
          <w:szCs w:val="24"/>
        </w:rPr>
        <w:t>Подтверждаю</w:t>
      </w:r>
      <w:r w:rsidRPr="00B23509">
        <w:rPr>
          <w:i/>
          <w:color w:val="000000"/>
          <w:sz w:val="24"/>
          <w:szCs w:val="24"/>
        </w:rPr>
        <w:t>тся требования п. 9 Технического задания.</w:t>
      </w:r>
    </w:p>
    <w:p w:rsidR="00D649ED" w:rsidRPr="00CC6391" w:rsidRDefault="00D649ED" w:rsidP="00D649ED">
      <w:pPr>
        <w:spacing w:line="240" w:lineRule="auto"/>
        <w:rPr>
          <w:color w:val="000000"/>
          <w:sz w:val="24"/>
          <w:szCs w:val="24"/>
        </w:rPr>
      </w:pPr>
    </w:p>
    <w:p w:rsidR="00D649ED" w:rsidRPr="00CC6391" w:rsidRDefault="00D649ED" w:rsidP="00D649ED">
      <w:pPr>
        <w:spacing w:line="240" w:lineRule="auto"/>
        <w:rPr>
          <w:color w:val="000000"/>
          <w:sz w:val="24"/>
          <w:szCs w:val="24"/>
        </w:rPr>
      </w:pPr>
    </w:p>
    <w:p w:rsidR="00D649ED" w:rsidRPr="00CC6391" w:rsidRDefault="00D649ED" w:rsidP="00D649ED">
      <w:pPr>
        <w:spacing w:line="240" w:lineRule="auto"/>
        <w:rPr>
          <w:color w:val="000000"/>
          <w:sz w:val="24"/>
          <w:szCs w:val="24"/>
        </w:rPr>
      </w:pPr>
      <w:r w:rsidRPr="00CC6391">
        <w:rPr>
          <w:color w:val="000000"/>
          <w:sz w:val="24"/>
          <w:szCs w:val="24"/>
        </w:rPr>
        <w:t>_______________________________________________</w:t>
      </w:r>
    </w:p>
    <w:p w:rsidR="00D649ED" w:rsidRPr="00CC6391" w:rsidRDefault="00D649ED" w:rsidP="00D649ED">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D649ED" w:rsidRPr="00CC6391" w:rsidRDefault="00D649ED" w:rsidP="00D649ED">
      <w:pPr>
        <w:spacing w:line="240" w:lineRule="auto"/>
        <w:rPr>
          <w:color w:val="000000"/>
          <w:sz w:val="24"/>
          <w:szCs w:val="24"/>
        </w:rPr>
      </w:pPr>
      <w:r w:rsidRPr="00CC6391">
        <w:rPr>
          <w:color w:val="000000"/>
          <w:sz w:val="24"/>
          <w:szCs w:val="24"/>
        </w:rPr>
        <w:t>_______________________________________________</w:t>
      </w:r>
      <w:r>
        <w:rPr>
          <w:color w:val="000000"/>
          <w:sz w:val="24"/>
          <w:szCs w:val="24"/>
        </w:rPr>
        <w:t xml:space="preserve"> </w:t>
      </w:r>
    </w:p>
    <w:p w:rsidR="009059C7" w:rsidRPr="004C104B" w:rsidRDefault="00D649ED" w:rsidP="00C07CC5">
      <w:pPr>
        <w:spacing w:line="240" w:lineRule="auto"/>
        <w:ind w:right="3684"/>
        <w:jc w:val="center"/>
        <w:rPr>
          <w:b/>
          <w:bCs/>
          <w:color w:val="000000"/>
          <w:sz w:val="24"/>
          <w:szCs w:val="24"/>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9059C7" w:rsidRPr="004C104B" w:rsidRDefault="009059C7" w:rsidP="00B320F2">
      <w:pPr>
        <w:keepNext/>
        <w:spacing w:line="240" w:lineRule="auto"/>
        <w:rPr>
          <w:b/>
          <w:bCs/>
          <w:color w:val="000000"/>
          <w:sz w:val="24"/>
          <w:szCs w:val="24"/>
        </w:rPr>
      </w:pPr>
    </w:p>
    <w:p w:rsidR="009059C7" w:rsidRPr="004C104B" w:rsidRDefault="009059C7" w:rsidP="00B320F2">
      <w:pPr>
        <w:keepNext/>
        <w:spacing w:line="240" w:lineRule="auto"/>
        <w:rPr>
          <w:b/>
          <w:bCs/>
          <w:color w:val="000000"/>
          <w:sz w:val="24"/>
          <w:szCs w:val="24"/>
        </w:rPr>
      </w:pPr>
    </w:p>
    <w:p w:rsidR="00414552" w:rsidRPr="004C104B" w:rsidRDefault="00414552" w:rsidP="00B320F2">
      <w:pPr>
        <w:keepNext/>
        <w:spacing w:line="240" w:lineRule="auto"/>
        <w:rPr>
          <w:b/>
          <w:bCs/>
          <w:color w:val="000000"/>
          <w:sz w:val="24"/>
          <w:szCs w:val="24"/>
        </w:rPr>
      </w:pPr>
    </w:p>
    <w:p w:rsidR="009059C7" w:rsidRPr="004C104B" w:rsidRDefault="009059C7" w:rsidP="00B320F2">
      <w:pPr>
        <w:keepNext/>
        <w:spacing w:line="240" w:lineRule="auto"/>
        <w:rPr>
          <w:b/>
          <w:bCs/>
          <w:color w:val="000000"/>
          <w:sz w:val="24"/>
          <w:szCs w:val="24"/>
        </w:rPr>
      </w:pPr>
    </w:p>
    <w:p w:rsidR="009059C7" w:rsidRPr="004C104B" w:rsidRDefault="009059C7" w:rsidP="00B320F2">
      <w:pPr>
        <w:keepNext/>
        <w:spacing w:line="240" w:lineRule="auto"/>
        <w:rPr>
          <w:b/>
          <w:bCs/>
          <w:color w:val="000000"/>
          <w:sz w:val="24"/>
          <w:szCs w:val="24"/>
        </w:rPr>
      </w:pPr>
    </w:p>
    <w:p w:rsidR="00CC6391" w:rsidRPr="004C104B" w:rsidRDefault="00CC6391" w:rsidP="00B320F2">
      <w:pPr>
        <w:keepNext/>
        <w:spacing w:line="240" w:lineRule="auto"/>
        <w:rPr>
          <w:b/>
          <w:bCs/>
          <w:color w:val="000000"/>
          <w:sz w:val="24"/>
          <w:szCs w:val="24"/>
        </w:rPr>
      </w:pPr>
    </w:p>
    <w:p w:rsidR="00C07CC5" w:rsidRPr="00C07CC5" w:rsidRDefault="00B620AF" w:rsidP="00C07CC5">
      <w:pPr>
        <w:pBdr>
          <w:bottom w:val="single" w:sz="4" w:space="1" w:color="auto"/>
        </w:pBdr>
        <w:shd w:val="clear" w:color="auto" w:fill="E0E0E0"/>
        <w:spacing w:line="240" w:lineRule="auto"/>
        <w:ind w:right="21" w:firstLine="0"/>
        <w:jc w:val="center"/>
        <w:rPr>
          <w:b/>
          <w:color w:val="000000"/>
          <w:spacing w:val="36"/>
          <w:sz w:val="24"/>
          <w:szCs w:val="24"/>
        </w:rPr>
      </w:pPr>
      <w:r w:rsidRPr="004C104B">
        <w:rPr>
          <w:b/>
          <w:color w:val="000000"/>
          <w:spacing w:val="36"/>
          <w:sz w:val="24"/>
          <w:szCs w:val="24"/>
        </w:rPr>
        <w:t>конец формы</w:t>
      </w:r>
      <w:bookmarkStart w:id="29" w:name="_Toc90385114"/>
      <w:bookmarkStart w:id="30" w:name="_Toc423378596"/>
    </w:p>
    <w:p w:rsidR="00C07CC5" w:rsidRDefault="00C07CC5" w:rsidP="00C07CC5">
      <w:pPr>
        <w:pStyle w:val="a4"/>
        <w:numPr>
          <w:ilvl w:val="0"/>
          <w:numId w:val="0"/>
        </w:numPr>
        <w:spacing w:line="276" w:lineRule="auto"/>
        <w:rPr>
          <w:b/>
          <w:sz w:val="24"/>
          <w:szCs w:val="24"/>
        </w:rPr>
        <w:sectPr w:rsidR="00C07CC5" w:rsidSect="009F0804">
          <w:headerReference w:type="default" r:id="rId19"/>
          <w:pgSz w:w="11906" w:h="16838" w:code="9"/>
          <w:pgMar w:top="568" w:right="707" w:bottom="1843" w:left="1080" w:header="567" w:footer="170" w:gutter="0"/>
          <w:cols w:space="708"/>
          <w:docGrid w:linePitch="381"/>
        </w:sectPr>
      </w:pPr>
    </w:p>
    <w:p w:rsidR="00AF59D1" w:rsidRPr="004C104B" w:rsidRDefault="00B620AF" w:rsidP="00D86CBD">
      <w:pPr>
        <w:pStyle w:val="a4"/>
        <w:numPr>
          <w:ilvl w:val="2"/>
          <w:numId w:val="41"/>
        </w:numPr>
        <w:tabs>
          <w:tab w:val="num" w:pos="1560"/>
        </w:tabs>
        <w:spacing w:line="276" w:lineRule="auto"/>
        <w:ind w:left="0" w:firstLine="0"/>
        <w:rPr>
          <w:b/>
          <w:sz w:val="24"/>
          <w:szCs w:val="24"/>
        </w:rPr>
      </w:pPr>
      <w:r w:rsidRPr="004C104B">
        <w:rPr>
          <w:b/>
          <w:sz w:val="24"/>
          <w:szCs w:val="24"/>
        </w:rPr>
        <w:lastRenderedPageBreak/>
        <w:t>Инструкции по заполнению</w:t>
      </w:r>
      <w:bookmarkEnd w:id="29"/>
      <w:bookmarkEnd w:id="30"/>
    </w:p>
    <w:p w:rsidR="00E044C1" w:rsidRPr="004C104B" w:rsidRDefault="0089186F" w:rsidP="00D86CBD">
      <w:pPr>
        <w:pStyle w:val="a5"/>
        <w:numPr>
          <w:ilvl w:val="3"/>
          <w:numId w:val="41"/>
        </w:numPr>
        <w:spacing w:line="276" w:lineRule="auto"/>
        <w:ind w:left="0" w:firstLine="0"/>
        <w:rPr>
          <w:b/>
          <w:sz w:val="24"/>
          <w:szCs w:val="24"/>
        </w:rPr>
      </w:pPr>
      <w:r w:rsidRPr="004C104B">
        <w:rPr>
          <w:sz w:val="24"/>
          <w:szCs w:val="24"/>
        </w:rPr>
        <w:t>Участник указывает дату и номер Предложения в соответствии с письмом о подаче оферты (форма 1).</w:t>
      </w:r>
    </w:p>
    <w:p w:rsidR="00E044C1" w:rsidRPr="004C104B" w:rsidRDefault="0089186F" w:rsidP="00D86CBD">
      <w:pPr>
        <w:pStyle w:val="a5"/>
        <w:numPr>
          <w:ilvl w:val="3"/>
          <w:numId w:val="41"/>
        </w:numPr>
        <w:spacing w:line="276" w:lineRule="auto"/>
        <w:ind w:left="0" w:firstLine="0"/>
        <w:rPr>
          <w:b/>
          <w:sz w:val="24"/>
          <w:szCs w:val="24"/>
        </w:rPr>
      </w:pPr>
      <w:r w:rsidRPr="004C104B">
        <w:rPr>
          <w:sz w:val="24"/>
          <w:szCs w:val="24"/>
        </w:rPr>
        <w:t xml:space="preserve">Участник указывает свое фирменное наименование (в </w:t>
      </w:r>
      <w:proofErr w:type="spellStart"/>
      <w:r w:rsidRPr="004C104B">
        <w:rPr>
          <w:sz w:val="24"/>
          <w:szCs w:val="24"/>
        </w:rPr>
        <w:t>т.ч</w:t>
      </w:r>
      <w:proofErr w:type="spellEnd"/>
      <w:r w:rsidRPr="004C104B">
        <w:rPr>
          <w:sz w:val="24"/>
          <w:szCs w:val="24"/>
        </w:rPr>
        <w:t>. организационно-правовую форму) и свой адрес согласно ЕГРЮЛ.</w:t>
      </w:r>
    </w:p>
    <w:p w:rsidR="00E044C1" w:rsidRPr="004C104B" w:rsidRDefault="0089186F" w:rsidP="00D86CBD">
      <w:pPr>
        <w:pStyle w:val="a5"/>
        <w:numPr>
          <w:ilvl w:val="3"/>
          <w:numId w:val="41"/>
        </w:numPr>
        <w:spacing w:line="276" w:lineRule="auto"/>
        <w:ind w:left="0" w:firstLine="0"/>
        <w:rPr>
          <w:b/>
          <w:sz w:val="24"/>
          <w:szCs w:val="24"/>
        </w:rPr>
      </w:pPr>
      <w:proofErr w:type="gramStart"/>
      <w:r w:rsidRPr="004C104B">
        <w:rPr>
          <w:sz w:val="24"/>
          <w:szCs w:val="24"/>
        </w:rPr>
        <w:t>В данном Графике выполнения работ</w:t>
      </w:r>
      <w:r w:rsidR="00C07CC5">
        <w:rPr>
          <w:sz w:val="24"/>
          <w:szCs w:val="24"/>
        </w:rPr>
        <w:t>/услуг</w:t>
      </w:r>
      <w:r w:rsidRPr="004C104B">
        <w:rPr>
          <w:sz w:val="24"/>
          <w:szCs w:val="24"/>
        </w:rPr>
        <w:t xml:space="preserve"> приводятся расчетные сроки выполнения всех видов работ в рамках Договора, перечисленных в Коммерческом предложении (форма 4).</w:t>
      </w:r>
      <w:proofErr w:type="gramEnd"/>
    </w:p>
    <w:p w:rsidR="00E044C1" w:rsidRPr="004C104B" w:rsidRDefault="0089186F" w:rsidP="00D86CBD">
      <w:pPr>
        <w:pStyle w:val="a5"/>
        <w:numPr>
          <w:ilvl w:val="3"/>
          <w:numId w:val="41"/>
        </w:numPr>
        <w:spacing w:line="276" w:lineRule="auto"/>
        <w:ind w:left="0" w:firstLine="0"/>
        <w:rPr>
          <w:b/>
          <w:sz w:val="24"/>
          <w:szCs w:val="24"/>
        </w:rPr>
      </w:pPr>
      <w:r w:rsidRPr="004C104B">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4C104B"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4C104B"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4C104B" w:rsidRDefault="00B620AF" w:rsidP="007E2A40">
            <w:pPr>
              <w:pStyle w:val="af8"/>
              <w:tabs>
                <w:tab w:val="num" w:pos="0"/>
              </w:tabs>
              <w:spacing w:before="0" w:after="0" w:line="276" w:lineRule="auto"/>
              <w:ind w:left="0"/>
              <w:rPr>
                <w:color w:val="000000"/>
                <w:sz w:val="24"/>
                <w:szCs w:val="24"/>
              </w:rPr>
            </w:pPr>
            <w:r w:rsidRPr="004C104B">
              <w:rPr>
                <w:color w:val="000000"/>
                <w:sz w:val="24"/>
                <w:szCs w:val="24"/>
              </w:rPr>
              <w:t xml:space="preserve">№ </w:t>
            </w:r>
            <w:proofErr w:type="gramStart"/>
            <w:r w:rsidRPr="004C104B">
              <w:rPr>
                <w:color w:val="000000"/>
                <w:sz w:val="24"/>
                <w:szCs w:val="24"/>
              </w:rPr>
              <w:t>п</w:t>
            </w:r>
            <w:proofErr w:type="gramEnd"/>
            <w:r w:rsidRPr="004C104B">
              <w:rPr>
                <w:color w:val="000000"/>
                <w:sz w:val="24"/>
                <w:szCs w:val="24"/>
              </w:rPr>
              <w:t>/п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4C104B" w:rsidRDefault="00B620AF" w:rsidP="007E2A40">
            <w:pPr>
              <w:pStyle w:val="af8"/>
              <w:tabs>
                <w:tab w:val="num" w:pos="0"/>
              </w:tabs>
              <w:spacing w:before="0" w:after="0" w:line="276" w:lineRule="auto"/>
              <w:ind w:left="0"/>
              <w:rPr>
                <w:color w:val="000000"/>
                <w:sz w:val="24"/>
                <w:szCs w:val="24"/>
              </w:rPr>
            </w:pPr>
            <w:r w:rsidRPr="004C104B">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4C104B" w:rsidRDefault="00B620AF" w:rsidP="007E2A40">
            <w:pPr>
              <w:pStyle w:val="af8"/>
              <w:tabs>
                <w:tab w:val="num" w:pos="0"/>
              </w:tabs>
              <w:spacing w:before="0" w:after="0" w:line="276" w:lineRule="auto"/>
              <w:ind w:left="0"/>
              <w:rPr>
                <w:color w:val="000000"/>
                <w:sz w:val="24"/>
                <w:szCs w:val="24"/>
              </w:rPr>
            </w:pPr>
            <w:r w:rsidRPr="004C104B">
              <w:rPr>
                <w:color w:val="000000"/>
                <w:sz w:val="24"/>
                <w:szCs w:val="24"/>
              </w:rPr>
              <w:t xml:space="preserve">График </w:t>
            </w:r>
            <w:r w:rsidR="003403C4" w:rsidRPr="004C104B">
              <w:rPr>
                <w:color w:val="000000"/>
                <w:sz w:val="24"/>
                <w:szCs w:val="24"/>
              </w:rPr>
              <w:t>оказания</w:t>
            </w:r>
            <w:r w:rsidRPr="004C104B">
              <w:rPr>
                <w:color w:val="000000"/>
                <w:sz w:val="24"/>
                <w:szCs w:val="24"/>
              </w:rPr>
              <w:t>, в неделях</w:t>
            </w:r>
            <w:r w:rsidR="007441D4" w:rsidRPr="004C104B">
              <w:rPr>
                <w:color w:val="000000"/>
                <w:sz w:val="24"/>
                <w:szCs w:val="24"/>
              </w:rPr>
              <w:t xml:space="preserve"> (месяцах)</w:t>
            </w:r>
            <w:r w:rsidRPr="004C104B">
              <w:rPr>
                <w:color w:val="000000"/>
                <w:sz w:val="24"/>
                <w:szCs w:val="24"/>
              </w:rPr>
              <w:t xml:space="preserve"> с момента подписания Договора</w:t>
            </w:r>
          </w:p>
        </w:tc>
      </w:tr>
      <w:tr w:rsidR="00B620AF" w:rsidRPr="004C104B"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4C104B"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4C104B"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4C104B" w:rsidRDefault="00B620AF" w:rsidP="007E2A40">
            <w:pPr>
              <w:pStyle w:val="af8"/>
              <w:tabs>
                <w:tab w:val="num" w:pos="0"/>
              </w:tabs>
              <w:spacing w:before="0" w:after="0" w:line="276" w:lineRule="auto"/>
              <w:ind w:left="0"/>
              <w:rPr>
                <w:color w:val="000000"/>
                <w:sz w:val="24"/>
                <w:szCs w:val="24"/>
              </w:rPr>
            </w:pPr>
            <w:r w:rsidRPr="004C104B">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4C104B" w:rsidRDefault="00B620AF" w:rsidP="007E2A40">
            <w:pPr>
              <w:pStyle w:val="af8"/>
              <w:tabs>
                <w:tab w:val="num" w:pos="0"/>
              </w:tabs>
              <w:spacing w:before="0" w:after="0" w:line="276" w:lineRule="auto"/>
              <w:ind w:left="0"/>
              <w:rPr>
                <w:color w:val="000000"/>
                <w:sz w:val="24"/>
                <w:szCs w:val="24"/>
              </w:rPr>
            </w:pPr>
            <w:r w:rsidRPr="004C104B">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4C104B" w:rsidRDefault="00B620AF" w:rsidP="007E2A40">
            <w:pPr>
              <w:pStyle w:val="af8"/>
              <w:tabs>
                <w:tab w:val="num" w:pos="0"/>
              </w:tabs>
              <w:spacing w:before="0" w:after="0" w:line="276" w:lineRule="auto"/>
              <w:ind w:left="0"/>
              <w:rPr>
                <w:color w:val="000000"/>
                <w:sz w:val="24"/>
                <w:szCs w:val="24"/>
              </w:rPr>
            </w:pPr>
            <w:r w:rsidRPr="004C104B">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4C104B" w:rsidRDefault="00B620AF" w:rsidP="007E2A40">
            <w:pPr>
              <w:pStyle w:val="af8"/>
              <w:tabs>
                <w:tab w:val="num" w:pos="0"/>
              </w:tabs>
              <w:spacing w:before="0" w:after="0" w:line="276" w:lineRule="auto"/>
              <w:ind w:left="0"/>
              <w:rPr>
                <w:color w:val="000000"/>
                <w:sz w:val="24"/>
                <w:szCs w:val="24"/>
              </w:rPr>
            </w:pPr>
            <w:r w:rsidRPr="004C104B">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4C104B" w:rsidRDefault="00B620AF" w:rsidP="007E2A40">
            <w:pPr>
              <w:pStyle w:val="af8"/>
              <w:tabs>
                <w:tab w:val="num" w:pos="0"/>
              </w:tabs>
              <w:spacing w:before="0" w:after="0" w:line="276" w:lineRule="auto"/>
              <w:ind w:left="0"/>
              <w:rPr>
                <w:color w:val="000000"/>
                <w:sz w:val="24"/>
                <w:szCs w:val="24"/>
              </w:rPr>
            </w:pPr>
            <w:r w:rsidRPr="004C104B">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4C104B" w:rsidRDefault="00B620AF" w:rsidP="007E2A40">
            <w:pPr>
              <w:pStyle w:val="af8"/>
              <w:tabs>
                <w:tab w:val="num" w:pos="0"/>
              </w:tabs>
              <w:spacing w:before="0" w:after="0" w:line="276" w:lineRule="auto"/>
              <w:ind w:left="0"/>
              <w:rPr>
                <w:color w:val="000000"/>
                <w:sz w:val="24"/>
                <w:szCs w:val="24"/>
              </w:rPr>
            </w:pPr>
            <w:r w:rsidRPr="004C104B">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4C104B" w:rsidRDefault="00B620AF" w:rsidP="007E2A40">
            <w:pPr>
              <w:pStyle w:val="af8"/>
              <w:tabs>
                <w:tab w:val="num" w:pos="0"/>
              </w:tabs>
              <w:spacing w:before="0" w:after="0" w:line="276" w:lineRule="auto"/>
              <w:ind w:left="0"/>
              <w:rPr>
                <w:color w:val="000000"/>
                <w:sz w:val="24"/>
                <w:szCs w:val="24"/>
              </w:rPr>
            </w:pPr>
            <w:r w:rsidRPr="004C104B">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4C104B" w:rsidRDefault="00B620AF" w:rsidP="007E2A40">
            <w:pPr>
              <w:pStyle w:val="af8"/>
              <w:tabs>
                <w:tab w:val="num" w:pos="0"/>
              </w:tabs>
              <w:spacing w:before="0" w:after="0" w:line="276" w:lineRule="auto"/>
              <w:ind w:left="0"/>
              <w:rPr>
                <w:color w:val="000000"/>
                <w:sz w:val="24"/>
                <w:szCs w:val="24"/>
              </w:rPr>
            </w:pPr>
            <w:r w:rsidRPr="004C104B">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4C104B" w:rsidRDefault="00B620AF" w:rsidP="007E2A40">
            <w:pPr>
              <w:pStyle w:val="af8"/>
              <w:tabs>
                <w:tab w:val="num" w:pos="0"/>
              </w:tabs>
              <w:spacing w:before="0" w:after="0" w:line="276" w:lineRule="auto"/>
              <w:ind w:left="0"/>
              <w:rPr>
                <w:color w:val="000000"/>
                <w:sz w:val="24"/>
                <w:szCs w:val="24"/>
              </w:rPr>
            </w:pPr>
            <w:r w:rsidRPr="004C104B">
              <w:rPr>
                <w:color w:val="000000"/>
                <w:sz w:val="24"/>
                <w:szCs w:val="24"/>
              </w:rPr>
              <w:t>…</w:t>
            </w:r>
          </w:p>
        </w:tc>
      </w:tr>
      <w:tr w:rsidR="00B620AF" w:rsidRPr="004C104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4C104B" w:rsidRDefault="00B620AF" w:rsidP="007E2A40">
            <w:pPr>
              <w:pStyle w:val="afb"/>
              <w:tabs>
                <w:tab w:val="num" w:pos="0"/>
              </w:tabs>
              <w:spacing w:before="0" w:after="0" w:line="276" w:lineRule="auto"/>
              <w:ind w:left="0"/>
              <w:rPr>
                <w:bCs/>
                <w:color w:val="000000"/>
                <w:szCs w:val="24"/>
              </w:rPr>
            </w:pPr>
            <w:r w:rsidRPr="004C104B">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4C104B" w:rsidRDefault="00B11A6F" w:rsidP="007E2A40">
            <w:pPr>
              <w:pStyle w:val="afb"/>
              <w:tabs>
                <w:tab w:val="num" w:pos="0"/>
              </w:tabs>
              <w:spacing w:before="0" w:after="0" w:line="276" w:lineRule="auto"/>
              <w:ind w:left="0"/>
              <w:rPr>
                <w:bCs/>
                <w:i/>
                <w:color w:val="000000"/>
                <w:szCs w:val="24"/>
              </w:rPr>
            </w:pPr>
            <w:r w:rsidRPr="004C104B">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4C104B"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4C104B"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4C104B"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4C104B"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4C104B"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4C104B"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4C104B"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4C104B"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4C104B" w:rsidRDefault="00B620AF" w:rsidP="007E2A40">
            <w:pPr>
              <w:pStyle w:val="afb"/>
              <w:tabs>
                <w:tab w:val="num" w:pos="0"/>
              </w:tabs>
              <w:spacing w:before="0" w:after="0" w:line="276" w:lineRule="auto"/>
              <w:ind w:left="0"/>
              <w:rPr>
                <w:bCs/>
                <w:color w:val="000000"/>
                <w:szCs w:val="24"/>
              </w:rPr>
            </w:pPr>
          </w:p>
        </w:tc>
      </w:tr>
      <w:tr w:rsidR="0006715E" w:rsidRPr="004C104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4C104B"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4C104B" w:rsidRDefault="00976DF7" w:rsidP="007E2A40">
            <w:pPr>
              <w:pStyle w:val="afb"/>
              <w:tabs>
                <w:tab w:val="num" w:pos="0"/>
              </w:tabs>
              <w:spacing w:before="0" w:after="0" w:line="276" w:lineRule="auto"/>
              <w:ind w:left="0"/>
              <w:rPr>
                <w:b/>
                <w:bCs/>
                <w:color w:val="000000"/>
                <w:szCs w:val="24"/>
              </w:rPr>
            </w:pPr>
            <w:r w:rsidRPr="004C104B">
              <w:rPr>
                <w:b/>
                <w:bCs/>
                <w:color w:val="000000"/>
                <w:szCs w:val="24"/>
              </w:rPr>
              <w:t>Работа</w:t>
            </w:r>
            <w:r w:rsidR="0006715E" w:rsidRPr="004C104B">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4C104B"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4C104B"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4C104B"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4C104B"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4C104B"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4C104B"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4C104B"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4C104B"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4C104B" w:rsidRDefault="0006715E" w:rsidP="007E2A40">
            <w:pPr>
              <w:pStyle w:val="afb"/>
              <w:tabs>
                <w:tab w:val="num" w:pos="0"/>
              </w:tabs>
              <w:spacing w:before="0" w:after="0" w:line="276" w:lineRule="auto"/>
              <w:ind w:left="0"/>
              <w:rPr>
                <w:b/>
                <w:bCs/>
                <w:color w:val="000000"/>
                <w:szCs w:val="24"/>
              </w:rPr>
            </w:pPr>
          </w:p>
        </w:tc>
      </w:tr>
      <w:tr w:rsidR="0006715E" w:rsidRPr="004C104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4C104B"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4C104B" w:rsidRDefault="00976DF7" w:rsidP="007E2A40">
            <w:pPr>
              <w:pStyle w:val="afb"/>
              <w:tabs>
                <w:tab w:val="num" w:pos="0"/>
              </w:tabs>
              <w:spacing w:before="0" w:after="0" w:line="276" w:lineRule="auto"/>
              <w:ind w:left="0"/>
              <w:rPr>
                <w:color w:val="000000"/>
                <w:szCs w:val="24"/>
              </w:rPr>
            </w:pPr>
            <w:r w:rsidRPr="004C104B">
              <w:rPr>
                <w:color w:val="000000"/>
                <w:szCs w:val="24"/>
              </w:rPr>
              <w:t>Работа</w:t>
            </w:r>
            <w:r w:rsidR="0006715E" w:rsidRPr="004C104B">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4C104B"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4C104B"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4C104B"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4C104B"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4C104B"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4C104B"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4C104B"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4C104B"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4C104B" w:rsidRDefault="0006715E" w:rsidP="007E2A40">
            <w:pPr>
              <w:pStyle w:val="afb"/>
              <w:tabs>
                <w:tab w:val="num" w:pos="0"/>
              </w:tabs>
              <w:spacing w:before="0" w:after="0" w:line="276" w:lineRule="auto"/>
              <w:ind w:left="0"/>
              <w:rPr>
                <w:color w:val="000000"/>
                <w:szCs w:val="24"/>
              </w:rPr>
            </w:pPr>
          </w:p>
        </w:tc>
      </w:tr>
      <w:tr w:rsidR="0006715E" w:rsidRPr="004C104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4C104B"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4C104B" w:rsidRDefault="00976DF7" w:rsidP="007E2A40">
            <w:pPr>
              <w:pStyle w:val="afb"/>
              <w:tabs>
                <w:tab w:val="num" w:pos="0"/>
              </w:tabs>
              <w:spacing w:before="0" w:after="0" w:line="276" w:lineRule="auto"/>
              <w:ind w:left="0"/>
              <w:rPr>
                <w:color w:val="000000"/>
                <w:szCs w:val="24"/>
              </w:rPr>
            </w:pPr>
            <w:r w:rsidRPr="004C104B">
              <w:rPr>
                <w:color w:val="000000"/>
                <w:szCs w:val="24"/>
              </w:rPr>
              <w:t>Работа</w:t>
            </w:r>
            <w:r w:rsidR="0006715E" w:rsidRPr="004C104B">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4C104B"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4C104B"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4C104B"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4C104B"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4C104B"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4C104B"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4C104B"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4C104B"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4C104B" w:rsidRDefault="0006715E" w:rsidP="007E2A40">
            <w:pPr>
              <w:pStyle w:val="afb"/>
              <w:tabs>
                <w:tab w:val="num" w:pos="0"/>
              </w:tabs>
              <w:spacing w:before="0" w:after="0" w:line="276" w:lineRule="auto"/>
              <w:ind w:left="0"/>
              <w:rPr>
                <w:color w:val="000000"/>
                <w:szCs w:val="24"/>
              </w:rPr>
            </w:pPr>
          </w:p>
        </w:tc>
      </w:tr>
      <w:tr w:rsidR="0006715E" w:rsidRPr="004C104B"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4C104B" w:rsidRDefault="0006715E" w:rsidP="00D86CBD">
            <w:pPr>
              <w:pStyle w:val="afb"/>
              <w:numPr>
                <w:ilvl w:val="1"/>
                <w:numId w:val="38"/>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4C104B" w:rsidRDefault="00976DF7" w:rsidP="007E2A40">
            <w:pPr>
              <w:pStyle w:val="afb"/>
              <w:tabs>
                <w:tab w:val="num" w:pos="0"/>
              </w:tabs>
              <w:spacing w:before="0" w:after="0" w:line="276" w:lineRule="auto"/>
              <w:ind w:left="0"/>
              <w:rPr>
                <w:color w:val="000000"/>
                <w:szCs w:val="24"/>
              </w:rPr>
            </w:pPr>
            <w:r w:rsidRPr="004C104B">
              <w:rPr>
                <w:color w:val="000000"/>
                <w:szCs w:val="24"/>
              </w:rPr>
              <w:t>Работа</w:t>
            </w:r>
            <w:r w:rsidR="0006715E" w:rsidRPr="004C104B">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4C104B"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4C104B"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4C104B"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4C104B"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4C104B"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4C104B"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4C104B"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4C104B"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4C104B" w:rsidRDefault="0006715E" w:rsidP="007E2A40">
            <w:pPr>
              <w:pStyle w:val="afb"/>
              <w:tabs>
                <w:tab w:val="num" w:pos="0"/>
              </w:tabs>
              <w:spacing w:before="0" w:after="0" w:line="276" w:lineRule="auto"/>
              <w:ind w:left="0"/>
              <w:rPr>
                <w:color w:val="000000"/>
                <w:szCs w:val="24"/>
              </w:rPr>
            </w:pPr>
          </w:p>
        </w:tc>
      </w:tr>
      <w:tr w:rsidR="0006715E" w:rsidRPr="004C104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4C104B" w:rsidRDefault="0006715E" w:rsidP="007E2A40">
            <w:pPr>
              <w:pStyle w:val="afb"/>
              <w:tabs>
                <w:tab w:val="num" w:pos="0"/>
              </w:tabs>
              <w:spacing w:before="0" w:after="0" w:line="276" w:lineRule="auto"/>
              <w:ind w:left="0"/>
              <w:rPr>
                <w:color w:val="000000"/>
                <w:szCs w:val="24"/>
              </w:rPr>
            </w:pPr>
            <w:r w:rsidRPr="004C104B">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4C104B"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4C104B"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4C104B"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4C104B"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4C104B"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4C104B"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4C104B"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4C104B"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4C104B"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4C104B" w:rsidRDefault="0006715E" w:rsidP="007E2A40">
            <w:pPr>
              <w:pStyle w:val="afb"/>
              <w:tabs>
                <w:tab w:val="num" w:pos="0"/>
              </w:tabs>
              <w:spacing w:before="0" w:after="0" w:line="276" w:lineRule="auto"/>
              <w:ind w:left="0"/>
              <w:rPr>
                <w:color w:val="000000"/>
                <w:szCs w:val="24"/>
              </w:rPr>
            </w:pPr>
          </w:p>
        </w:tc>
      </w:tr>
    </w:tbl>
    <w:p w:rsidR="00AF59D1" w:rsidRPr="004C104B" w:rsidRDefault="00AF59D1" w:rsidP="007E2A40">
      <w:pPr>
        <w:pStyle w:val="a4"/>
        <w:numPr>
          <w:ilvl w:val="0"/>
          <w:numId w:val="0"/>
        </w:numPr>
        <w:spacing w:line="276" w:lineRule="auto"/>
        <w:rPr>
          <w:sz w:val="24"/>
          <w:szCs w:val="24"/>
        </w:rPr>
      </w:pPr>
    </w:p>
    <w:p w:rsidR="00E044C1" w:rsidRPr="004C104B" w:rsidRDefault="0089186F" w:rsidP="00D86CBD">
      <w:pPr>
        <w:pStyle w:val="a5"/>
        <w:numPr>
          <w:ilvl w:val="3"/>
          <w:numId w:val="41"/>
        </w:numPr>
        <w:spacing w:line="276" w:lineRule="auto"/>
        <w:ind w:left="0" w:firstLine="0"/>
        <w:rPr>
          <w:sz w:val="24"/>
          <w:szCs w:val="24"/>
        </w:rPr>
      </w:pPr>
      <w:r w:rsidRPr="004C104B">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4C104B">
        <w:rPr>
          <w:sz w:val="24"/>
          <w:szCs w:val="24"/>
        </w:rPr>
        <w:t>Microsoft</w:t>
      </w:r>
      <w:proofErr w:type="spellEnd"/>
      <w:r w:rsidRPr="004C104B">
        <w:rPr>
          <w:sz w:val="24"/>
          <w:szCs w:val="24"/>
        </w:rPr>
        <w:t xml:space="preserve"> </w:t>
      </w:r>
      <w:proofErr w:type="spellStart"/>
      <w:r w:rsidRPr="004C104B">
        <w:rPr>
          <w:sz w:val="24"/>
          <w:szCs w:val="24"/>
        </w:rPr>
        <w:t>Project</w:t>
      </w:r>
      <w:proofErr w:type="spellEnd"/>
      <w:r w:rsidRPr="004C104B">
        <w:rPr>
          <w:sz w:val="24"/>
          <w:szCs w:val="24"/>
        </w:rPr>
        <w:t xml:space="preserve"> и т.п.).</w:t>
      </w:r>
    </w:p>
    <w:p w:rsidR="00E044C1" w:rsidRPr="00C07CC5" w:rsidRDefault="0089186F" w:rsidP="00D86CBD">
      <w:pPr>
        <w:pStyle w:val="a5"/>
        <w:numPr>
          <w:ilvl w:val="3"/>
          <w:numId w:val="41"/>
        </w:numPr>
        <w:spacing w:line="276" w:lineRule="auto"/>
        <w:ind w:left="0" w:firstLine="0"/>
        <w:rPr>
          <w:b/>
          <w:sz w:val="24"/>
          <w:szCs w:val="24"/>
        </w:rPr>
      </w:pPr>
      <w:r w:rsidRPr="00C07CC5">
        <w:rPr>
          <w:b/>
          <w:sz w:val="24"/>
          <w:szCs w:val="24"/>
        </w:rPr>
        <w:t xml:space="preserve">График выполнения работ будет служить основой для подготовки приложения № </w:t>
      </w:r>
      <w:r w:rsidR="00C07CC5">
        <w:rPr>
          <w:b/>
          <w:sz w:val="24"/>
          <w:szCs w:val="24"/>
        </w:rPr>
        <w:t>___</w:t>
      </w:r>
      <w:r w:rsidRPr="00C07CC5">
        <w:rPr>
          <w:b/>
          <w:sz w:val="24"/>
          <w:szCs w:val="24"/>
        </w:rPr>
        <w:t xml:space="preserve">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4C104B" w:rsidRDefault="00B620AF" w:rsidP="007E2A40">
      <w:pPr>
        <w:spacing w:line="276" w:lineRule="auto"/>
        <w:ind w:left="567" w:hanging="709"/>
        <w:rPr>
          <w:snapToGrid/>
          <w:sz w:val="24"/>
          <w:szCs w:val="24"/>
        </w:rPr>
      </w:pPr>
    </w:p>
    <w:p w:rsidR="000E1CDE" w:rsidRPr="004C104B" w:rsidRDefault="000E1CDE" w:rsidP="007E2A40">
      <w:pPr>
        <w:spacing w:line="276" w:lineRule="auto"/>
        <w:ind w:left="567" w:hanging="709"/>
        <w:rPr>
          <w:snapToGrid/>
          <w:sz w:val="24"/>
          <w:szCs w:val="24"/>
        </w:rPr>
      </w:pPr>
    </w:p>
    <w:p w:rsidR="000E1CDE" w:rsidRPr="004C104B" w:rsidRDefault="000E1CDE" w:rsidP="007E2A40">
      <w:pPr>
        <w:spacing w:line="276" w:lineRule="auto"/>
        <w:ind w:left="567" w:hanging="709"/>
        <w:rPr>
          <w:snapToGrid/>
          <w:sz w:val="24"/>
          <w:szCs w:val="24"/>
        </w:rPr>
      </w:pPr>
    </w:p>
    <w:p w:rsidR="000E1CDE" w:rsidRPr="004C104B" w:rsidRDefault="000E1CDE" w:rsidP="00F02F79">
      <w:pPr>
        <w:spacing w:line="276" w:lineRule="auto"/>
        <w:ind w:left="567" w:hanging="709"/>
        <w:rPr>
          <w:snapToGrid/>
          <w:sz w:val="24"/>
          <w:szCs w:val="24"/>
        </w:rPr>
      </w:pPr>
    </w:p>
    <w:p w:rsidR="000E1CDE" w:rsidRPr="004C104B" w:rsidRDefault="000E1CDE" w:rsidP="00AF59D1">
      <w:pPr>
        <w:spacing w:line="276" w:lineRule="auto"/>
        <w:ind w:left="567" w:hanging="709"/>
        <w:rPr>
          <w:snapToGrid/>
          <w:sz w:val="24"/>
          <w:szCs w:val="24"/>
        </w:rPr>
      </w:pPr>
    </w:p>
    <w:p w:rsidR="000E1CDE" w:rsidRPr="004C104B" w:rsidRDefault="000E1CDE" w:rsidP="00AF59D1">
      <w:pPr>
        <w:spacing w:line="276" w:lineRule="auto"/>
        <w:ind w:left="567" w:hanging="709"/>
        <w:rPr>
          <w:snapToGrid/>
          <w:sz w:val="24"/>
          <w:szCs w:val="24"/>
        </w:rPr>
      </w:pPr>
    </w:p>
    <w:p w:rsidR="000E1CDE" w:rsidRPr="004C104B" w:rsidRDefault="000E1CDE" w:rsidP="00AF59D1">
      <w:pPr>
        <w:spacing w:line="276" w:lineRule="auto"/>
        <w:ind w:left="567" w:hanging="709"/>
        <w:rPr>
          <w:snapToGrid/>
          <w:sz w:val="24"/>
          <w:szCs w:val="24"/>
        </w:rPr>
      </w:pPr>
    </w:p>
    <w:p w:rsidR="000E1CDE" w:rsidRPr="004C104B" w:rsidRDefault="000E1CDE" w:rsidP="00AF59D1">
      <w:pPr>
        <w:spacing w:line="276" w:lineRule="auto"/>
        <w:ind w:left="567" w:hanging="709"/>
        <w:rPr>
          <w:snapToGrid/>
          <w:sz w:val="24"/>
          <w:szCs w:val="24"/>
        </w:rPr>
      </w:pPr>
    </w:p>
    <w:p w:rsidR="000E1CDE" w:rsidRPr="004C104B" w:rsidRDefault="000E1CDE" w:rsidP="00AF59D1">
      <w:pPr>
        <w:spacing w:line="276" w:lineRule="auto"/>
        <w:ind w:left="567" w:hanging="709"/>
        <w:rPr>
          <w:snapToGrid/>
          <w:sz w:val="24"/>
          <w:szCs w:val="24"/>
        </w:rPr>
      </w:pPr>
    </w:p>
    <w:p w:rsidR="000E1CDE" w:rsidRPr="004C104B" w:rsidRDefault="000E1CDE" w:rsidP="00AF59D1">
      <w:pPr>
        <w:spacing w:line="276" w:lineRule="auto"/>
        <w:ind w:left="567" w:hanging="709"/>
        <w:rPr>
          <w:snapToGrid/>
          <w:sz w:val="24"/>
          <w:szCs w:val="24"/>
        </w:rPr>
      </w:pPr>
    </w:p>
    <w:p w:rsidR="000E1CDE" w:rsidRPr="004C104B" w:rsidRDefault="000E1CDE" w:rsidP="00AF59D1">
      <w:pPr>
        <w:spacing w:line="276" w:lineRule="auto"/>
        <w:ind w:left="567" w:hanging="709"/>
        <w:rPr>
          <w:snapToGrid/>
          <w:sz w:val="24"/>
          <w:szCs w:val="24"/>
        </w:rPr>
      </w:pPr>
    </w:p>
    <w:p w:rsidR="0071570F" w:rsidRPr="004C104B" w:rsidRDefault="0071570F" w:rsidP="00AF59D1">
      <w:pPr>
        <w:spacing w:line="276" w:lineRule="auto"/>
        <w:ind w:left="567" w:hanging="709"/>
        <w:rPr>
          <w:snapToGrid/>
          <w:sz w:val="24"/>
          <w:szCs w:val="24"/>
        </w:rPr>
      </w:pPr>
    </w:p>
    <w:p w:rsidR="000E1CDE" w:rsidRPr="004C104B" w:rsidRDefault="000E1CDE" w:rsidP="00AF59D1">
      <w:pPr>
        <w:spacing w:line="276" w:lineRule="auto"/>
        <w:ind w:left="567" w:hanging="709"/>
        <w:rPr>
          <w:snapToGrid/>
          <w:sz w:val="24"/>
          <w:szCs w:val="24"/>
        </w:rPr>
      </w:pPr>
    </w:p>
    <w:p w:rsidR="000E1CDE" w:rsidRPr="004C104B" w:rsidRDefault="000E1CDE" w:rsidP="00AF59D1">
      <w:pPr>
        <w:spacing w:line="276" w:lineRule="auto"/>
        <w:ind w:left="567" w:hanging="709"/>
        <w:rPr>
          <w:snapToGrid/>
          <w:sz w:val="24"/>
          <w:szCs w:val="24"/>
        </w:rPr>
      </w:pPr>
    </w:p>
    <w:p w:rsidR="000E1CDE" w:rsidRPr="004C104B" w:rsidRDefault="000E1CDE" w:rsidP="00AF59D1">
      <w:pPr>
        <w:spacing w:line="276" w:lineRule="auto"/>
        <w:ind w:left="567" w:hanging="709"/>
        <w:rPr>
          <w:snapToGrid/>
          <w:sz w:val="24"/>
          <w:szCs w:val="24"/>
        </w:rPr>
      </w:pPr>
    </w:p>
    <w:p w:rsidR="000E1CDE" w:rsidRPr="004C104B" w:rsidRDefault="00465F23" w:rsidP="00D86CBD">
      <w:pPr>
        <w:pStyle w:val="21"/>
        <w:numPr>
          <w:ilvl w:val="1"/>
          <w:numId w:val="41"/>
        </w:numPr>
        <w:spacing w:line="276" w:lineRule="auto"/>
        <w:ind w:hanging="792"/>
        <w:rPr>
          <w:sz w:val="24"/>
          <w:szCs w:val="24"/>
        </w:rPr>
      </w:pPr>
      <w:bookmarkStart w:id="31" w:name="_Ref55335818"/>
      <w:bookmarkStart w:id="32" w:name="_Ref55336334"/>
      <w:bookmarkStart w:id="33" w:name="_Toc57314673"/>
      <w:bookmarkStart w:id="34" w:name="_Toc69728987"/>
      <w:bookmarkStart w:id="35" w:name="_Toc425956809"/>
      <w:bookmarkStart w:id="36" w:name="_Ref89649494"/>
      <w:bookmarkStart w:id="37" w:name="_Toc90385115"/>
      <w:r w:rsidRPr="004C104B">
        <w:rPr>
          <w:sz w:val="24"/>
          <w:szCs w:val="24"/>
        </w:rPr>
        <w:lastRenderedPageBreak/>
        <w:t>Коммерческое предложение</w:t>
      </w:r>
      <w:r w:rsidR="00B620AF" w:rsidRPr="004C104B">
        <w:rPr>
          <w:sz w:val="24"/>
          <w:szCs w:val="24"/>
        </w:rPr>
        <w:t xml:space="preserve"> (форма </w:t>
      </w:r>
      <w:r w:rsidR="00EB7E6F" w:rsidRPr="004C104B">
        <w:rPr>
          <w:sz w:val="24"/>
          <w:szCs w:val="24"/>
        </w:rPr>
        <w:t>4</w:t>
      </w:r>
      <w:r w:rsidR="00B620AF" w:rsidRPr="004C104B">
        <w:rPr>
          <w:sz w:val="24"/>
          <w:szCs w:val="24"/>
        </w:rPr>
        <w:t>)</w:t>
      </w:r>
      <w:bookmarkEnd w:id="31"/>
      <w:bookmarkEnd w:id="32"/>
      <w:bookmarkEnd w:id="33"/>
      <w:bookmarkEnd w:id="34"/>
      <w:bookmarkEnd w:id="35"/>
    </w:p>
    <w:p w:rsidR="00B620AF" w:rsidRPr="004C104B" w:rsidRDefault="0089186F" w:rsidP="00B8449E">
      <w:pPr>
        <w:pStyle w:val="a4"/>
        <w:numPr>
          <w:ilvl w:val="2"/>
          <w:numId w:val="41"/>
        </w:numPr>
        <w:tabs>
          <w:tab w:val="num" w:pos="709"/>
        </w:tabs>
        <w:ind w:left="54" w:hanging="54"/>
        <w:rPr>
          <w:b/>
          <w:sz w:val="24"/>
          <w:szCs w:val="24"/>
        </w:rPr>
      </w:pPr>
      <w:r w:rsidRPr="004C104B">
        <w:rPr>
          <w:b/>
          <w:sz w:val="24"/>
          <w:szCs w:val="24"/>
        </w:rPr>
        <w:t>Форма Коммерческого предложения</w:t>
      </w:r>
    </w:p>
    <w:p w:rsidR="00B620AF" w:rsidRPr="004C104B"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4C104B">
        <w:rPr>
          <w:b/>
          <w:color w:val="000000"/>
          <w:spacing w:val="36"/>
          <w:sz w:val="24"/>
          <w:szCs w:val="24"/>
        </w:rPr>
        <w:t>начало формы</w:t>
      </w:r>
    </w:p>
    <w:p w:rsidR="00B620AF" w:rsidRPr="004C104B" w:rsidRDefault="00B620AF" w:rsidP="00F02F79">
      <w:pPr>
        <w:spacing w:line="276" w:lineRule="auto"/>
        <w:ind w:firstLine="0"/>
        <w:jc w:val="left"/>
        <w:rPr>
          <w:sz w:val="24"/>
          <w:szCs w:val="24"/>
        </w:rPr>
      </w:pPr>
    </w:p>
    <w:p w:rsidR="00B620AF" w:rsidRPr="004C104B" w:rsidRDefault="00B620AF" w:rsidP="00F02F79">
      <w:pPr>
        <w:spacing w:line="276" w:lineRule="auto"/>
        <w:ind w:firstLine="0"/>
        <w:jc w:val="left"/>
        <w:rPr>
          <w:sz w:val="24"/>
          <w:szCs w:val="24"/>
        </w:rPr>
      </w:pPr>
      <w:r w:rsidRPr="004C104B">
        <w:rPr>
          <w:sz w:val="24"/>
          <w:szCs w:val="24"/>
        </w:rPr>
        <w:t xml:space="preserve">Приложение </w:t>
      </w:r>
      <w:r w:rsidR="00FA387A" w:rsidRPr="004C104B">
        <w:rPr>
          <w:sz w:val="24"/>
          <w:szCs w:val="24"/>
        </w:rPr>
        <w:fldChar w:fldCharType="begin"/>
      </w:r>
      <w:r w:rsidRPr="004C104B">
        <w:rPr>
          <w:sz w:val="24"/>
          <w:szCs w:val="24"/>
        </w:rPr>
        <w:instrText xml:space="preserve"> SEQ Приложение \* ARABIC </w:instrText>
      </w:r>
      <w:r w:rsidR="00FA387A" w:rsidRPr="004C104B">
        <w:rPr>
          <w:sz w:val="24"/>
          <w:szCs w:val="24"/>
        </w:rPr>
        <w:fldChar w:fldCharType="separate"/>
      </w:r>
      <w:r w:rsidR="0050662D">
        <w:rPr>
          <w:noProof/>
          <w:sz w:val="24"/>
          <w:szCs w:val="24"/>
        </w:rPr>
        <w:t>3</w:t>
      </w:r>
      <w:r w:rsidR="00FA387A" w:rsidRPr="004C104B">
        <w:rPr>
          <w:sz w:val="24"/>
          <w:szCs w:val="24"/>
        </w:rPr>
        <w:fldChar w:fldCharType="end"/>
      </w:r>
      <w:r w:rsidRPr="004C104B">
        <w:rPr>
          <w:sz w:val="24"/>
          <w:szCs w:val="24"/>
        </w:rPr>
        <w:t xml:space="preserve"> к письму о подаче оферты</w:t>
      </w:r>
      <w:r w:rsidRPr="004C104B">
        <w:rPr>
          <w:sz w:val="24"/>
          <w:szCs w:val="24"/>
        </w:rPr>
        <w:br/>
        <w:t>от «___</w:t>
      </w:r>
      <w:r w:rsidR="001A797F" w:rsidRPr="004C104B">
        <w:rPr>
          <w:sz w:val="24"/>
          <w:szCs w:val="24"/>
        </w:rPr>
        <w:t>_» _</w:t>
      </w:r>
      <w:r w:rsidRPr="004C104B">
        <w:rPr>
          <w:sz w:val="24"/>
          <w:szCs w:val="24"/>
        </w:rPr>
        <w:t>____________ г. №__________</w:t>
      </w:r>
    </w:p>
    <w:p w:rsidR="00B620AF" w:rsidRPr="004C104B" w:rsidRDefault="00B620AF" w:rsidP="00F02F79">
      <w:pPr>
        <w:spacing w:line="276" w:lineRule="auto"/>
        <w:rPr>
          <w:sz w:val="24"/>
          <w:szCs w:val="24"/>
        </w:rPr>
      </w:pPr>
    </w:p>
    <w:p w:rsidR="00F02F79" w:rsidRDefault="0054279D" w:rsidP="00F02F79">
      <w:pPr>
        <w:spacing w:line="240" w:lineRule="auto"/>
        <w:ind w:firstLine="0"/>
        <w:jc w:val="center"/>
        <w:rPr>
          <w:b/>
          <w:sz w:val="24"/>
          <w:szCs w:val="24"/>
        </w:rPr>
      </w:pPr>
      <w:r w:rsidRPr="004C104B">
        <w:rPr>
          <w:b/>
          <w:sz w:val="24"/>
          <w:szCs w:val="24"/>
        </w:rPr>
        <w:t>КОММЕРЧЕСКОЕ ПРЕДЛОЖЕНИЕ</w:t>
      </w:r>
    </w:p>
    <w:p w:rsidR="0054279D" w:rsidRPr="004C104B" w:rsidRDefault="0054279D" w:rsidP="0054279D">
      <w:pPr>
        <w:spacing w:line="240" w:lineRule="auto"/>
        <w:rPr>
          <w:sz w:val="24"/>
          <w:szCs w:val="24"/>
        </w:rPr>
      </w:pPr>
    </w:p>
    <w:p w:rsidR="00A73273" w:rsidRDefault="00A73273" w:rsidP="00A73273">
      <w:pPr>
        <w:spacing w:line="240" w:lineRule="auto"/>
        <w:ind w:firstLine="0"/>
        <w:rPr>
          <w:sz w:val="24"/>
          <w:szCs w:val="24"/>
        </w:rPr>
      </w:pPr>
      <w:r w:rsidRPr="004C104B">
        <w:rPr>
          <w:sz w:val="24"/>
          <w:szCs w:val="24"/>
        </w:rPr>
        <w:t>Наименование и адрес Участника: _________________________________</w:t>
      </w:r>
    </w:p>
    <w:p w:rsidR="00A73273" w:rsidRPr="004C104B" w:rsidRDefault="00A73273" w:rsidP="00A73273">
      <w:pPr>
        <w:spacing w:line="240" w:lineRule="auto"/>
        <w:rPr>
          <w:sz w:val="24"/>
          <w:szCs w:val="24"/>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6"/>
        <w:gridCol w:w="4113"/>
        <w:gridCol w:w="2056"/>
        <w:gridCol w:w="2280"/>
      </w:tblGrid>
      <w:tr w:rsidR="00CC4AF2" w:rsidTr="00CC4AF2">
        <w:trPr>
          <w:cantSplit/>
          <w:trHeight w:val="517"/>
          <w:jc w:val="center"/>
        </w:trPr>
        <w:tc>
          <w:tcPr>
            <w:tcW w:w="7580" w:type="dxa"/>
            <w:gridSpan w:val="3"/>
            <w:tcBorders>
              <w:top w:val="single" w:sz="4" w:space="0" w:color="auto"/>
              <w:left w:val="single" w:sz="4" w:space="0" w:color="auto"/>
              <w:bottom w:val="single" w:sz="4" w:space="0" w:color="auto"/>
              <w:right w:val="single" w:sz="4" w:space="0" w:color="auto"/>
            </w:tcBorders>
            <w:hideMark/>
          </w:tcPr>
          <w:p w:rsidR="00CC4AF2" w:rsidRDefault="00CC4AF2">
            <w:pPr>
              <w:snapToGrid w:val="0"/>
              <w:spacing w:line="240" w:lineRule="auto"/>
              <w:ind w:firstLine="0"/>
              <w:rPr>
                <w:sz w:val="24"/>
                <w:szCs w:val="24"/>
              </w:rPr>
            </w:pPr>
            <w:r>
              <w:rPr>
                <w:b/>
                <w:bCs/>
                <w:sz w:val="24"/>
                <w:szCs w:val="24"/>
              </w:rPr>
              <w:t>Таблица - 1. Коммерческое предложение</w:t>
            </w:r>
          </w:p>
        </w:tc>
        <w:tc>
          <w:tcPr>
            <w:tcW w:w="2281" w:type="dxa"/>
            <w:tcBorders>
              <w:top w:val="single" w:sz="4" w:space="0" w:color="auto"/>
              <w:left w:val="single" w:sz="4" w:space="0" w:color="auto"/>
              <w:bottom w:val="single" w:sz="4" w:space="0" w:color="auto"/>
              <w:right w:val="single" w:sz="4" w:space="0" w:color="auto"/>
            </w:tcBorders>
          </w:tcPr>
          <w:p w:rsidR="00CC4AF2" w:rsidRDefault="00CC4AF2">
            <w:pPr>
              <w:snapToGrid w:val="0"/>
              <w:spacing w:line="240" w:lineRule="auto"/>
              <w:ind w:firstLine="0"/>
              <w:rPr>
                <w:b/>
                <w:bCs/>
                <w:sz w:val="24"/>
                <w:szCs w:val="24"/>
              </w:rPr>
            </w:pPr>
          </w:p>
        </w:tc>
      </w:tr>
      <w:tr w:rsidR="00CC4AF2" w:rsidTr="00CC4AF2">
        <w:trPr>
          <w:cantSplit/>
          <w:trHeight w:val="255"/>
          <w:jc w:val="center"/>
        </w:trPr>
        <w:tc>
          <w:tcPr>
            <w:tcW w:w="7580" w:type="dxa"/>
            <w:gridSpan w:val="3"/>
            <w:tcBorders>
              <w:top w:val="single" w:sz="4" w:space="0" w:color="auto"/>
              <w:left w:val="single" w:sz="4" w:space="0" w:color="auto"/>
              <w:bottom w:val="single" w:sz="4" w:space="0" w:color="auto"/>
              <w:right w:val="single" w:sz="4" w:space="0" w:color="auto"/>
            </w:tcBorders>
            <w:hideMark/>
          </w:tcPr>
          <w:p w:rsidR="00CC4AF2" w:rsidRDefault="00CC4AF2">
            <w:pPr>
              <w:snapToGrid w:val="0"/>
              <w:spacing w:line="240" w:lineRule="auto"/>
              <w:ind w:firstLine="0"/>
              <w:jc w:val="center"/>
              <w:rPr>
                <w:b/>
                <w:i/>
                <w:sz w:val="24"/>
                <w:szCs w:val="24"/>
              </w:rPr>
            </w:pPr>
            <w:r>
              <w:rPr>
                <w:b/>
                <w:i/>
                <w:sz w:val="24"/>
                <w:szCs w:val="24"/>
              </w:rPr>
              <w:t xml:space="preserve">Техническое обслуживание и ремонт автомобилей марки </w:t>
            </w:r>
            <w:proofErr w:type="spellStart"/>
            <w:r w:rsidR="009F2A9A">
              <w:rPr>
                <w:b/>
                <w:i/>
                <w:sz w:val="24"/>
                <w:szCs w:val="24"/>
                <w:lang w:val="en-US"/>
              </w:rPr>
              <w:t>Mersedes</w:t>
            </w:r>
            <w:proofErr w:type="spellEnd"/>
            <w:r w:rsidR="009F2A9A" w:rsidRPr="009F2A9A">
              <w:rPr>
                <w:b/>
                <w:i/>
                <w:sz w:val="24"/>
                <w:szCs w:val="24"/>
              </w:rPr>
              <w:t>-</w:t>
            </w:r>
            <w:r w:rsidR="009F2A9A">
              <w:rPr>
                <w:b/>
                <w:i/>
                <w:sz w:val="24"/>
                <w:szCs w:val="24"/>
                <w:lang w:val="en-US"/>
              </w:rPr>
              <w:t>Benz</w:t>
            </w:r>
          </w:p>
        </w:tc>
        <w:tc>
          <w:tcPr>
            <w:tcW w:w="2281" w:type="dxa"/>
            <w:tcBorders>
              <w:top w:val="single" w:sz="4" w:space="0" w:color="auto"/>
              <w:left w:val="single" w:sz="4" w:space="0" w:color="auto"/>
              <w:bottom w:val="single" w:sz="4" w:space="0" w:color="auto"/>
              <w:right w:val="single" w:sz="4" w:space="0" w:color="auto"/>
            </w:tcBorders>
          </w:tcPr>
          <w:p w:rsidR="00CC4AF2" w:rsidRDefault="00CC4AF2">
            <w:pPr>
              <w:snapToGrid w:val="0"/>
              <w:spacing w:line="240" w:lineRule="auto"/>
              <w:ind w:firstLine="0"/>
              <w:jc w:val="center"/>
              <w:rPr>
                <w:b/>
                <w:i/>
                <w:sz w:val="24"/>
                <w:szCs w:val="24"/>
              </w:rPr>
            </w:pPr>
          </w:p>
        </w:tc>
      </w:tr>
      <w:tr w:rsidR="00CC4AF2" w:rsidTr="00CC4AF2">
        <w:trPr>
          <w:cantSplit/>
          <w:trHeight w:val="255"/>
          <w:jc w:val="center"/>
        </w:trPr>
        <w:tc>
          <w:tcPr>
            <w:tcW w:w="1407" w:type="dxa"/>
            <w:tcBorders>
              <w:top w:val="single" w:sz="4" w:space="0" w:color="auto"/>
              <w:left w:val="single" w:sz="4" w:space="0" w:color="auto"/>
              <w:bottom w:val="single" w:sz="4" w:space="0" w:color="auto"/>
              <w:right w:val="single" w:sz="4" w:space="0" w:color="auto"/>
            </w:tcBorders>
            <w:hideMark/>
          </w:tcPr>
          <w:p w:rsidR="00CC4AF2" w:rsidRDefault="00CC4AF2">
            <w:pPr>
              <w:snapToGrid w:val="0"/>
              <w:spacing w:line="240" w:lineRule="auto"/>
              <w:ind w:firstLine="0"/>
              <w:rPr>
                <w:sz w:val="24"/>
                <w:szCs w:val="24"/>
                <w:lang w:val="en-US"/>
              </w:rPr>
            </w:pPr>
            <w:r>
              <w:rPr>
                <w:sz w:val="24"/>
                <w:szCs w:val="24"/>
                <w:lang w:val="en-US"/>
              </w:rPr>
              <w:t>№ п/п</w:t>
            </w:r>
          </w:p>
        </w:tc>
        <w:tc>
          <w:tcPr>
            <w:tcW w:w="4116" w:type="dxa"/>
            <w:tcBorders>
              <w:top w:val="single" w:sz="4" w:space="0" w:color="auto"/>
              <w:left w:val="single" w:sz="4" w:space="0" w:color="auto"/>
              <w:bottom w:val="single" w:sz="4" w:space="0" w:color="auto"/>
              <w:right w:val="single" w:sz="4" w:space="0" w:color="auto"/>
            </w:tcBorders>
            <w:hideMark/>
          </w:tcPr>
          <w:p w:rsidR="00CC4AF2" w:rsidRDefault="00CC4AF2">
            <w:pPr>
              <w:snapToGrid w:val="0"/>
              <w:spacing w:line="240" w:lineRule="auto"/>
              <w:rPr>
                <w:sz w:val="24"/>
                <w:szCs w:val="24"/>
                <w:lang w:val="en-US"/>
              </w:rPr>
            </w:pPr>
            <w:proofErr w:type="spellStart"/>
            <w:r>
              <w:rPr>
                <w:sz w:val="24"/>
                <w:szCs w:val="24"/>
                <w:lang w:val="en-US"/>
              </w:rPr>
              <w:t>Наименование</w:t>
            </w:r>
            <w:proofErr w:type="spellEnd"/>
            <w:r>
              <w:rPr>
                <w:sz w:val="24"/>
                <w:szCs w:val="24"/>
                <w:lang w:val="en-US"/>
              </w:rPr>
              <w:t xml:space="preserve"> </w:t>
            </w:r>
            <w:proofErr w:type="spellStart"/>
            <w:r>
              <w:rPr>
                <w:sz w:val="24"/>
                <w:szCs w:val="24"/>
                <w:lang w:val="en-US"/>
              </w:rPr>
              <w:t>статьи</w:t>
            </w:r>
            <w:proofErr w:type="spellEnd"/>
            <w:r>
              <w:rPr>
                <w:sz w:val="24"/>
                <w:szCs w:val="24"/>
                <w:lang w:val="en-US"/>
              </w:rPr>
              <w:t xml:space="preserve"> </w:t>
            </w:r>
            <w:proofErr w:type="spellStart"/>
            <w:r>
              <w:rPr>
                <w:sz w:val="24"/>
                <w:szCs w:val="24"/>
                <w:lang w:val="en-US"/>
              </w:rPr>
              <w:t>расходов</w:t>
            </w:r>
            <w:proofErr w:type="spellEnd"/>
          </w:p>
        </w:tc>
        <w:tc>
          <w:tcPr>
            <w:tcW w:w="2057" w:type="dxa"/>
            <w:tcBorders>
              <w:top w:val="single" w:sz="4" w:space="0" w:color="auto"/>
              <w:left w:val="single" w:sz="4" w:space="0" w:color="auto"/>
              <w:bottom w:val="single" w:sz="4" w:space="0" w:color="auto"/>
              <w:right w:val="single" w:sz="4" w:space="0" w:color="auto"/>
            </w:tcBorders>
            <w:hideMark/>
          </w:tcPr>
          <w:p w:rsidR="00CC4AF2" w:rsidRDefault="00CC4AF2">
            <w:pPr>
              <w:snapToGrid w:val="0"/>
              <w:spacing w:line="240" w:lineRule="auto"/>
              <w:ind w:firstLine="0"/>
              <w:rPr>
                <w:sz w:val="24"/>
                <w:szCs w:val="24"/>
              </w:rPr>
            </w:pPr>
            <w:r>
              <w:rPr>
                <w:b/>
                <w:sz w:val="24"/>
                <w:szCs w:val="24"/>
              </w:rPr>
              <w:t>Стоимость нормо-час</w:t>
            </w:r>
            <w:r>
              <w:rPr>
                <w:sz w:val="24"/>
                <w:szCs w:val="24"/>
              </w:rPr>
              <w:t>, без учета НДС, руб.</w:t>
            </w:r>
          </w:p>
        </w:tc>
        <w:tc>
          <w:tcPr>
            <w:tcW w:w="2281" w:type="dxa"/>
            <w:tcBorders>
              <w:top w:val="single" w:sz="4" w:space="0" w:color="auto"/>
              <w:left w:val="single" w:sz="4" w:space="0" w:color="auto"/>
              <w:bottom w:val="single" w:sz="4" w:space="0" w:color="auto"/>
              <w:right w:val="single" w:sz="4" w:space="0" w:color="auto"/>
            </w:tcBorders>
            <w:hideMark/>
          </w:tcPr>
          <w:p w:rsidR="00CC4AF2" w:rsidRDefault="00CC4AF2">
            <w:pPr>
              <w:snapToGrid w:val="0"/>
              <w:spacing w:line="240" w:lineRule="auto"/>
              <w:ind w:firstLine="0"/>
              <w:rPr>
                <w:sz w:val="24"/>
                <w:szCs w:val="24"/>
              </w:rPr>
            </w:pPr>
            <w:r>
              <w:rPr>
                <w:sz w:val="24"/>
                <w:szCs w:val="24"/>
              </w:rPr>
              <w:t xml:space="preserve">Стоимость </w:t>
            </w:r>
            <w:r>
              <w:rPr>
                <w:b/>
                <w:sz w:val="24"/>
                <w:szCs w:val="24"/>
              </w:rPr>
              <w:t>нормо-час</w:t>
            </w:r>
            <w:r>
              <w:rPr>
                <w:sz w:val="24"/>
                <w:szCs w:val="24"/>
              </w:rPr>
              <w:t xml:space="preserve">, </w:t>
            </w:r>
            <w:r>
              <w:rPr>
                <w:sz w:val="24"/>
                <w:szCs w:val="24"/>
                <w:lang w:val="en-US"/>
              </w:rPr>
              <w:t>c</w:t>
            </w:r>
            <w:r>
              <w:rPr>
                <w:sz w:val="24"/>
                <w:szCs w:val="24"/>
              </w:rPr>
              <w:t xml:space="preserve"> НДС, руб.</w:t>
            </w:r>
          </w:p>
        </w:tc>
      </w:tr>
      <w:tr w:rsidR="00CC4AF2" w:rsidTr="00CC4AF2">
        <w:trPr>
          <w:cantSplit/>
          <w:jc w:val="center"/>
        </w:trPr>
        <w:tc>
          <w:tcPr>
            <w:tcW w:w="1407" w:type="dxa"/>
            <w:tcBorders>
              <w:top w:val="single" w:sz="4" w:space="0" w:color="auto"/>
              <w:left w:val="single" w:sz="4" w:space="0" w:color="auto"/>
              <w:bottom w:val="single" w:sz="4" w:space="0" w:color="auto"/>
              <w:right w:val="single" w:sz="4" w:space="0" w:color="auto"/>
            </w:tcBorders>
            <w:hideMark/>
          </w:tcPr>
          <w:p w:rsidR="00CC4AF2" w:rsidRDefault="00CC4AF2">
            <w:pPr>
              <w:snapToGrid w:val="0"/>
              <w:spacing w:line="240" w:lineRule="auto"/>
              <w:jc w:val="center"/>
              <w:rPr>
                <w:sz w:val="24"/>
                <w:szCs w:val="24"/>
                <w:lang w:val="en-US"/>
              </w:rPr>
            </w:pPr>
            <w:r>
              <w:rPr>
                <w:sz w:val="24"/>
                <w:szCs w:val="24"/>
                <w:lang w:val="en-US"/>
              </w:rPr>
              <w:t>1</w:t>
            </w:r>
          </w:p>
        </w:tc>
        <w:tc>
          <w:tcPr>
            <w:tcW w:w="4116" w:type="dxa"/>
            <w:tcBorders>
              <w:top w:val="single" w:sz="4" w:space="0" w:color="auto"/>
              <w:left w:val="single" w:sz="4" w:space="0" w:color="auto"/>
              <w:bottom w:val="single" w:sz="4" w:space="0" w:color="auto"/>
              <w:right w:val="single" w:sz="4" w:space="0" w:color="auto"/>
            </w:tcBorders>
            <w:hideMark/>
          </w:tcPr>
          <w:p w:rsidR="00CC4AF2" w:rsidRDefault="00CC4AF2">
            <w:pPr>
              <w:snapToGrid w:val="0"/>
              <w:spacing w:line="240" w:lineRule="auto"/>
              <w:ind w:firstLine="0"/>
              <w:rPr>
                <w:sz w:val="24"/>
                <w:szCs w:val="24"/>
              </w:rPr>
            </w:pPr>
            <w:r>
              <w:rPr>
                <w:sz w:val="24"/>
                <w:szCs w:val="24"/>
              </w:rPr>
              <w:t xml:space="preserve">Техническое обслуживание </w:t>
            </w:r>
          </w:p>
        </w:tc>
        <w:tc>
          <w:tcPr>
            <w:tcW w:w="2057" w:type="dxa"/>
            <w:tcBorders>
              <w:top w:val="single" w:sz="4" w:space="0" w:color="auto"/>
              <w:left w:val="single" w:sz="4" w:space="0" w:color="auto"/>
              <w:bottom w:val="single" w:sz="4" w:space="0" w:color="auto"/>
              <w:right w:val="single" w:sz="4" w:space="0" w:color="auto"/>
            </w:tcBorders>
          </w:tcPr>
          <w:p w:rsidR="00CC4AF2" w:rsidRDefault="00CC4AF2">
            <w:pPr>
              <w:snapToGrid w:val="0"/>
              <w:spacing w:line="240" w:lineRule="auto"/>
              <w:rPr>
                <w:sz w:val="24"/>
                <w:szCs w:val="24"/>
              </w:rPr>
            </w:pPr>
          </w:p>
        </w:tc>
        <w:tc>
          <w:tcPr>
            <w:tcW w:w="2281" w:type="dxa"/>
            <w:tcBorders>
              <w:top w:val="single" w:sz="4" w:space="0" w:color="auto"/>
              <w:left w:val="single" w:sz="4" w:space="0" w:color="auto"/>
              <w:bottom w:val="single" w:sz="4" w:space="0" w:color="auto"/>
              <w:right w:val="single" w:sz="4" w:space="0" w:color="auto"/>
            </w:tcBorders>
          </w:tcPr>
          <w:p w:rsidR="00CC4AF2" w:rsidRDefault="00CC4AF2">
            <w:pPr>
              <w:snapToGrid w:val="0"/>
              <w:spacing w:line="240" w:lineRule="auto"/>
              <w:rPr>
                <w:sz w:val="24"/>
                <w:szCs w:val="24"/>
              </w:rPr>
            </w:pPr>
          </w:p>
        </w:tc>
      </w:tr>
      <w:tr w:rsidR="00CC4AF2" w:rsidTr="00CC4AF2">
        <w:trPr>
          <w:cantSplit/>
          <w:jc w:val="center"/>
        </w:trPr>
        <w:tc>
          <w:tcPr>
            <w:tcW w:w="1407" w:type="dxa"/>
            <w:tcBorders>
              <w:top w:val="single" w:sz="4" w:space="0" w:color="auto"/>
              <w:left w:val="single" w:sz="4" w:space="0" w:color="auto"/>
              <w:bottom w:val="single" w:sz="4" w:space="0" w:color="auto"/>
              <w:right w:val="single" w:sz="4" w:space="0" w:color="auto"/>
            </w:tcBorders>
            <w:hideMark/>
          </w:tcPr>
          <w:p w:rsidR="00CC4AF2" w:rsidRDefault="00CC4AF2">
            <w:pPr>
              <w:snapToGrid w:val="0"/>
              <w:spacing w:line="240" w:lineRule="auto"/>
              <w:jc w:val="center"/>
              <w:rPr>
                <w:sz w:val="24"/>
                <w:szCs w:val="24"/>
                <w:lang w:val="en-US"/>
              </w:rPr>
            </w:pPr>
            <w:r>
              <w:rPr>
                <w:sz w:val="24"/>
                <w:szCs w:val="24"/>
                <w:lang w:val="en-US"/>
              </w:rPr>
              <w:t>2</w:t>
            </w:r>
          </w:p>
        </w:tc>
        <w:tc>
          <w:tcPr>
            <w:tcW w:w="4116" w:type="dxa"/>
            <w:tcBorders>
              <w:top w:val="single" w:sz="4" w:space="0" w:color="auto"/>
              <w:left w:val="single" w:sz="4" w:space="0" w:color="auto"/>
              <w:bottom w:val="single" w:sz="4" w:space="0" w:color="auto"/>
              <w:right w:val="single" w:sz="4" w:space="0" w:color="auto"/>
            </w:tcBorders>
            <w:hideMark/>
          </w:tcPr>
          <w:p w:rsidR="00CC4AF2" w:rsidRDefault="00CC4AF2">
            <w:pPr>
              <w:snapToGrid w:val="0"/>
              <w:spacing w:line="240" w:lineRule="auto"/>
              <w:ind w:firstLine="0"/>
              <w:rPr>
                <w:sz w:val="24"/>
                <w:szCs w:val="24"/>
              </w:rPr>
            </w:pPr>
            <w:r>
              <w:rPr>
                <w:sz w:val="24"/>
                <w:szCs w:val="24"/>
              </w:rPr>
              <w:t>Ремонтные работы</w:t>
            </w:r>
          </w:p>
        </w:tc>
        <w:tc>
          <w:tcPr>
            <w:tcW w:w="2057" w:type="dxa"/>
            <w:tcBorders>
              <w:top w:val="single" w:sz="4" w:space="0" w:color="auto"/>
              <w:left w:val="single" w:sz="4" w:space="0" w:color="auto"/>
              <w:bottom w:val="single" w:sz="4" w:space="0" w:color="auto"/>
              <w:right w:val="single" w:sz="4" w:space="0" w:color="auto"/>
            </w:tcBorders>
          </w:tcPr>
          <w:p w:rsidR="00CC4AF2" w:rsidRDefault="00CC4AF2">
            <w:pPr>
              <w:snapToGrid w:val="0"/>
              <w:spacing w:line="240" w:lineRule="auto"/>
              <w:rPr>
                <w:sz w:val="24"/>
                <w:szCs w:val="24"/>
              </w:rPr>
            </w:pPr>
          </w:p>
        </w:tc>
        <w:tc>
          <w:tcPr>
            <w:tcW w:w="2281" w:type="dxa"/>
            <w:tcBorders>
              <w:top w:val="single" w:sz="4" w:space="0" w:color="auto"/>
              <w:left w:val="single" w:sz="4" w:space="0" w:color="auto"/>
              <w:bottom w:val="single" w:sz="4" w:space="0" w:color="auto"/>
              <w:right w:val="single" w:sz="4" w:space="0" w:color="auto"/>
            </w:tcBorders>
          </w:tcPr>
          <w:p w:rsidR="00CC4AF2" w:rsidRDefault="00CC4AF2">
            <w:pPr>
              <w:snapToGrid w:val="0"/>
              <w:spacing w:line="240" w:lineRule="auto"/>
              <w:rPr>
                <w:sz w:val="24"/>
                <w:szCs w:val="24"/>
              </w:rPr>
            </w:pPr>
          </w:p>
        </w:tc>
      </w:tr>
      <w:tr w:rsidR="00CC4AF2" w:rsidTr="00CC4AF2">
        <w:trPr>
          <w:cantSplit/>
          <w:jc w:val="center"/>
        </w:trPr>
        <w:tc>
          <w:tcPr>
            <w:tcW w:w="1407" w:type="dxa"/>
            <w:tcBorders>
              <w:top w:val="single" w:sz="4" w:space="0" w:color="auto"/>
              <w:left w:val="single" w:sz="4" w:space="0" w:color="auto"/>
              <w:bottom w:val="single" w:sz="4" w:space="0" w:color="auto"/>
              <w:right w:val="single" w:sz="4" w:space="0" w:color="auto"/>
            </w:tcBorders>
            <w:hideMark/>
          </w:tcPr>
          <w:p w:rsidR="00CC4AF2" w:rsidRDefault="00CC4AF2">
            <w:pPr>
              <w:snapToGrid w:val="0"/>
              <w:spacing w:line="240" w:lineRule="auto"/>
              <w:jc w:val="center"/>
              <w:rPr>
                <w:sz w:val="24"/>
                <w:szCs w:val="24"/>
              </w:rPr>
            </w:pPr>
            <w:r>
              <w:rPr>
                <w:sz w:val="24"/>
                <w:szCs w:val="24"/>
              </w:rPr>
              <w:t>3</w:t>
            </w:r>
          </w:p>
        </w:tc>
        <w:tc>
          <w:tcPr>
            <w:tcW w:w="4116" w:type="dxa"/>
            <w:tcBorders>
              <w:top w:val="single" w:sz="4" w:space="0" w:color="auto"/>
              <w:left w:val="single" w:sz="4" w:space="0" w:color="auto"/>
              <w:bottom w:val="single" w:sz="4" w:space="0" w:color="auto"/>
              <w:right w:val="single" w:sz="4" w:space="0" w:color="auto"/>
            </w:tcBorders>
            <w:hideMark/>
          </w:tcPr>
          <w:p w:rsidR="00CC4AF2" w:rsidRDefault="00CC4AF2">
            <w:pPr>
              <w:snapToGrid w:val="0"/>
              <w:spacing w:line="240" w:lineRule="auto"/>
              <w:ind w:firstLine="108"/>
              <w:rPr>
                <w:sz w:val="24"/>
                <w:szCs w:val="24"/>
              </w:rPr>
            </w:pPr>
            <w:r>
              <w:rPr>
                <w:sz w:val="24"/>
                <w:szCs w:val="24"/>
              </w:rPr>
              <w:t>Дополнительный сервис:</w:t>
            </w:r>
          </w:p>
        </w:tc>
        <w:tc>
          <w:tcPr>
            <w:tcW w:w="2057" w:type="dxa"/>
            <w:tcBorders>
              <w:top w:val="single" w:sz="4" w:space="0" w:color="auto"/>
              <w:left w:val="single" w:sz="4" w:space="0" w:color="auto"/>
              <w:bottom w:val="single" w:sz="4" w:space="0" w:color="auto"/>
              <w:right w:val="single" w:sz="4" w:space="0" w:color="auto"/>
            </w:tcBorders>
          </w:tcPr>
          <w:p w:rsidR="00CC4AF2" w:rsidRDefault="00CC4AF2">
            <w:pPr>
              <w:snapToGrid w:val="0"/>
              <w:spacing w:line="240" w:lineRule="auto"/>
              <w:rPr>
                <w:sz w:val="24"/>
                <w:szCs w:val="24"/>
                <w:lang w:val="en-US"/>
              </w:rPr>
            </w:pPr>
          </w:p>
        </w:tc>
        <w:tc>
          <w:tcPr>
            <w:tcW w:w="2281" w:type="dxa"/>
            <w:tcBorders>
              <w:top w:val="single" w:sz="4" w:space="0" w:color="auto"/>
              <w:left w:val="single" w:sz="4" w:space="0" w:color="auto"/>
              <w:bottom w:val="single" w:sz="4" w:space="0" w:color="auto"/>
              <w:right w:val="single" w:sz="4" w:space="0" w:color="auto"/>
            </w:tcBorders>
          </w:tcPr>
          <w:p w:rsidR="00CC4AF2" w:rsidRDefault="00CC4AF2">
            <w:pPr>
              <w:snapToGrid w:val="0"/>
              <w:spacing w:line="240" w:lineRule="auto"/>
              <w:rPr>
                <w:sz w:val="24"/>
                <w:szCs w:val="24"/>
                <w:lang w:val="en-US"/>
              </w:rPr>
            </w:pPr>
          </w:p>
        </w:tc>
      </w:tr>
      <w:tr w:rsidR="00CC4AF2" w:rsidTr="00CC4AF2">
        <w:trPr>
          <w:cantSplit/>
          <w:jc w:val="center"/>
        </w:trPr>
        <w:tc>
          <w:tcPr>
            <w:tcW w:w="1407" w:type="dxa"/>
            <w:tcBorders>
              <w:top w:val="single" w:sz="4" w:space="0" w:color="auto"/>
              <w:left w:val="single" w:sz="4" w:space="0" w:color="auto"/>
              <w:bottom w:val="single" w:sz="4" w:space="0" w:color="auto"/>
              <w:right w:val="single" w:sz="4" w:space="0" w:color="auto"/>
            </w:tcBorders>
          </w:tcPr>
          <w:p w:rsidR="00CC4AF2" w:rsidRDefault="00CC4AF2">
            <w:pPr>
              <w:snapToGrid w:val="0"/>
              <w:spacing w:line="240" w:lineRule="auto"/>
              <w:jc w:val="center"/>
              <w:rPr>
                <w:sz w:val="24"/>
                <w:szCs w:val="24"/>
                <w:lang w:val="en-US"/>
              </w:rPr>
            </w:pPr>
          </w:p>
        </w:tc>
        <w:tc>
          <w:tcPr>
            <w:tcW w:w="4116" w:type="dxa"/>
            <w:tcBorders>
              <w:top w:val="single" w:sz="4" w:space="0" w:color="auto"/>
              <w:left w:val="single" w:sz="4" w:space="0" w:color="auto"/>
              <w:bottom w:val="single" w:sz="4" w:space="0" w:color="auto"/>
              <w:right w:val="single" w:sz="4" w:space="0" w:color="auto"/>
            </w:tcBorders>
            <w:hideMark/>
          </w:tcPr>
          <w:p w:rsidR="00CC4AF2" w:rsidRDefault="00CC4AF2">
            <w:pPr>
              <w:snapToGrid w:val="0"/>
              <w:spacing w:line="240" w:lineRule="auto"/>
              <w:ind w:firstLine="108"/>
              <w:rPr>
                <w:i/>
                <w:sz w:val="24"/>
                <w:szCs w:val="24"/>
              </w:rPr>
            </w:pPr>
            <w:r>
              <w:rPr>
                <w:i/>
                <w:sz w:val="24"/>
                <w:szCs w:val="24"/>
              </w:rPr>
              <w:t>(указать)</w:t>
            </w:r>
          </w:p>
        </w:tc>
        <w:tc>
          <w:tcPr>
            <w:tcW w:w="2057" w:type="dxa"/>
            <w:tcBorders>
              <w:top w:val="single" w:sz="4" w:space="0" w:color="auto"/>
              <w:left w:val="single" w:sz="4" w:space="0" w:color="auto"/>
              <w:bottom w:val="single" w:sz="4" w:space="0" w:color="auto"/>
              <w:right w:val="single" w:sz="4" w:space="0" w:color="auto"/>
            </w:tcBorders>
          </w:tcPr>
          <w:p w:rsidR="00CC4AF2" w:rsidRDefault="00CC4AF2">
            <w:pPr>
              <w:snapToGrid w:val="0"/>
              <w:spacing w:line="240" w:lineRule="auto"/>
              <w:rPr>
                <w:sz w:val="24"/>
                <w:szCs w:val="24"/>
                <w:lang w:val="en-US"/>
              </w:rPr>
            </w:pPr>
          </w:p>
        </w:tc>
        <w:tc>
          <w:tcPr>
            <w:tcW w:w="2281" w:type="dxa"/>
            <w:tcBorders>
              <w:top w:val="single" w:sz="4" w:space="0" w:color="auto"/>
              <w:left w:val="single" w:sz="4" w:space="0" w:color="auto"/>
              <w:bottom w:val="single" w:sz="4" w:space="0" w:color="auto"/>
              <w:right w:val="single" w:sz="4" w:space="0" w:color="auto"/>
            </w:tcBorders>
          </w:tcPr>
          <w:p w:rsidR="00CC4AF2" w:rsidRDefault="00CC4AF2">
            <w:pPr>
              <w:snapToGrid w:val="0"/>
              <w:spacing w:line="240" w:lineRule="auto"/>
              <w:rPr>
                <w:sz w:val="24"/>
                <w:szCs w:val="24"/>
                <w:lang w:val="en-US"/>
              </w:rPr>
            </w:pPr>
          </w:p>
        </w:tc>
      </w:tr>
      <w:tr w:rsidR="00CC4AF2" w:rsidTr="00CC4AF2">
        <w:trPr>
          <w:cantSplit/>
          <w:trHeight w:val="224"/>
          <w:jc w:val="center"/>
        </w:trPr>
        <w:tc>
          <w:tcPr>
            <w:tcW w:w="1407" w:type="dxa"/>
            <w:tcBorders>
              <w:top w:val="single" w:sz="4" w:space="0" w:color="auto"/>
              <w:left w:val="single" w:sz="4" w:space="0" w:color="auto"/>
              <w:bottom w:val="single" w:sz="4" w:space="0" w:color="auto"/>
              <w:right w:val="single" w:sz="4" w:space="0" w:color="auto"/>
            </w:tcBorders>
          </w:tcPr>
          <w:p w:rsidR="00CC4AF2" w:rsidRDefault="00CC4AF2">
            <w:pPr>
              <w:snapToGrid w:val="0"/>
              <w:spacing w:line="240" w:lineRule="auto"/>
              <w:jc w:val="center"/>
              <w:rPr>
                <w:sz w:val="24"/>
                <w:szCs w:val="24"/>
                <w:lang w:val="en-US"/>
              </w:rPr>
            </w:pPr>
          </w:p>
        </w:tc>
        <w:tc>
          <w:tcPr>
            <w:tcW w:w="4116" w:type="dxa"/>
            <w:tcBorders>
              <w:top w:val="single" w:sz="4" w:space="0" w:color="auto"/>
              <w:left w:val="single" w:sz="4" w:space="0" w:color="auto"/>
              <w:bottom w:val="single" w:sz="4" w:space="0" w:color="auto"/>
              <w:right w:val="single" w:sz="4" w:space="0" w:color="auto"/>
            </w:tcBorders>
          </w:tcPr>
          <w:p w:rsidR="00CC4AF2" w:rsidRDefault="00CC4AF2">
            <w:pPr>
              <w:spacing w:line="240" w:lineRule="auto"/>
              <w:ind w:firstLine="108"/>
              <w:rPr>
                <w:sz w:val="24"/>
                <w:szCs w:val="24"/>
              </w:rPr>
            </w:pPr>
            <w:r>
              <w:rPr>
                <w:sz w:val="24"/>
                <w:szCs w:val="24"/>
              </w:rPr>
              <w:t>…</w:t>
            </w:r>
          </w:p>
          <w:p w:rsidR="00CC4AF2" w:rsidRDefault="00CC4AF2">
            <w:pPr>
              <w:snapToGrid w:val="0"/>
              <w:spacing w:line="240" w:lineRule="auto"/>
              <w:ind w:firstLine="108"/>
              <w:rPr>
                <w:sz w:val="24"/>
                <w:szCs w:val="24"/>
              </w:rPr>
            </w:pPr>
          </w:p>
        </w:tc>
        <w:tc>
          <w:tcPr>
            <w:tcW w:w="2057" w:type="dxa"/>
            <w:tcBorders>
              <w:top w:val="single" w:sz="4" w:space="0" w:color="auto"/>
              <w:left w:val="single" w:sz="4" w:space="0" w:color="auto"/>
              <w:bottom w:val="single" w:sz="4" w:space="0" w:color="auto"/>
              <w:right w:val="single" w:sz="4" w:space="0" w:color="auto"/>
            </w:tcBorders>
          </w:tcPr>
          <w:p w:rsidR="00CC4AF2" w:rsidRDefault="00CC4AF2">
            <w:pPr>
              <w:snapToGrid w:val="0"/>
              <w:spacing w:line="240" w:lineRule="auto"/>
              <w:rPr>
                <w:sz w:val="24"/>
                <w:szCs w:val="24"/>
                <w:lang w:val="en-US"/>
              </w:rPr>
            </w:pPr>
          </w:p>
        </w:tc>
        <w:tc>
          <w:tcPr>
            <w:tcW w:w="2281" w:type="dxa"/>
            <w:tcBorders>
              <w:top w:val="single" w:sz="4" w:space="0" w:color="auto"/>
              <w:left w:val="single" w:sz="4" w:space="0" w:color="auto"/>
              <w:bottom w:val="single" w:sz="4" w:space="0" w:color="auto"/>
              <w:right w:val="single" w:sz="4" w:space="0" w:color="auto"/>
            </w:tcBorders>
          </w:tcPr>
          <w:p w:rsidR="00CC4AF2" w:rsidRDefault="00CC4AF2">
            <w:pPr>
              <w:snapToGrid w:val="0"/>
              <w:spacing w:line="240" w:lineRule="auto"/>
              <w:rPr>
                <w:sz w:val="24"/>
                <w:szCs w:val="24"/>
                <w:lang w:val="en-US"/>
              </w:rPr>
            </w:pPr>
          </w:p>
        </w:tc>
      </w:tr>
    </w:tbl>
    <w:p w:rsidR="00354282" w:rsidRDefault="00354282" w:rsidP="00774261">
      <w:pPr>
        <w:tabs>
          <w:tab w:val="num" w:pos="1134"/>
        </w:tabs>
        <w:spacing w:line="240" w:lineRule="auto"/>
        <w:ind w:firstLine="0"/>
        <w:rPr>
          <w:i/>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A73273" w:rsidRPr="004C104B" w:rsidTr="00B77EEC">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A73273" w:rsidRPr="004C104B" w:rsidRDefault="00A73273" w:rsidP="00B77EEC">
            <w:pPr>
              <w:spacing w:line="240" w:lineRule="auto"/>
              <w:ind w:firstLine="0"/>
              <w:rPr>
                <w:b/>
                <w:bCs/>
                <w:sz w:val="24"/>
                <w:szCs w:val="24"/>
              </w:rPr>
            </w:pPr>
            <w:r w:rsidRPr="004C104B">
              <w:rPr>
                <w:b/>
                <w:bCs/>
                <w:sz w:val="24"/>
                <w:szCs w:val="24"/>
              </w:rPr>
              <w:t>Таблица 2. Условия оплаты</w:t>
            </w:r>
          </w:p>
          <w:p w:rsidR="00A73273" w:rsidRPr="004C104B" w:rsidRDefault="00A73273" w:rsidP="00B77EEC">
            <w:pPr>
              <w:spacing w:line="240" w:lineRule="auto"/>
              <w:rPr>
                <w:sz w:val="24"/>
                <w:szCs w:val="24"/>
              </w:rPr>
            </w:pPr>
          </w:p>
        </w:tc>
      </w:tr>
      <w:tr w:rsidR="00A73273" w:rsidRPr="004C104B" w:rsidTr="00B77EEC">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A73273" w:rsidRPr="004C104B" w:rsidRDefault="00A73273" w:rsidP="00B77EEC">
            <w:pPr>
              <w:spacing w:line="240" w:lineRule="auto"/>
              <w:ind w:firstLine="0"/>
              <w:rPr>
                <w:sz w:val="24"/>
                <w:szCs w:val="24"/>
              </w:rPr>
            </w:pPr>
            <w:r w:rsidRPr="004C104B">
              <w:rPr>
                <w:b/>
                <w:sz w:val="24"/>
                <w:szCs w:val="24"/>
              </w:rPr>
              <w:t xml:space="preserve">№ </w:t>
            </w:r>
            <w:proofErr w:type="gramStart"/>
            <w:r w:rsidRPr="004C104B">
              <w:rPr>
                <w:b/>
                <w:sz w:val="24"/>
                <w:szCs w:val="24"/>
              </w:rPr>
              <w:t>п</w:t>
            </w:r>
            <w:proofErr w:type="gramEnd"/>
            <w:r w:rsidRPr="004C104B">
              <w:rPr>
                <w:b/>
                <w:sz w:val="24"/>
                <w:szCs w:val="24"/>
              </w:rPr>
              <w:t>/п</w:t>
            </w:r>
          </w:p>
        </w:tc>
        <w:tc>
          <w:tcPr>
            <w:tcW w:w="5695" w:type="dxa"/>
            <w:tcBorders>
              <w:top w:val="single" w:sz="4" w:space="0" w:color="auto"/>
              <w:left w:val="single" w:sz="4" w:space="0" w:color="auto"/>
              <w:bottom w:val="single" w:sz="4" w:space="0" w:color="auto"/>
              <w:right w:val="single" w:sz="4" w:space="0" w:color="auto"/>
            </w:tcBorders>
          </w:tcPr>
          <w:p w:rsidR="00A73273" w:rsidRPr="004C104B" w:rsidRDefault="00A73273" w:rsidP="00B77EEC">
            <w:pPr>
              <w:spacing w:line="240" w:lineRule="auto"/>
              <w:ind w:firstLine="0"/>
              <w:jc w:val="left"/>
              <w:rPr>
                <w:b/>
                <w:sz w:val="24"/>
                <w:szCs w:val="24"/>
              </w:rPr>
            </w:pPr>
            <w:r w:rsidRPr="004C104B">
              <w:rPr>
                <w:b/>
                <w:sz w:val="24"/>
                <w:szCs w:val="24"/>
              </w:rPr>
              <w:t>Требования Заказчика</w:t>
            </w:r>
          </w:p>
          <w:p w:rsidR="00A73273" w:rsidRPr="004C104B" w:rsidRDefault="00A73273" w:rsidP="00B77EEC">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A73273" w:rsidRPr="004C104B" w:rsidRDefault="00A73273" w:rsidP="00B77EEC">
            <w:pPr>
              <w:spacing w:line="240" w:lineRule="auto"/>
              <w:ind w:firstLine="0"/>
              <w:jc w:val="left"/>
              <w:rPr>
                <w:b/>
                <w:sz w:val="24"/>
                <w:szCs w:val="24"/>
              </w:rPr>
            </w:pPr>
            <w:r w:rsidRPr="004C104B">
              <w:rPr>
                <w:b/>
                <w:sz w:val="24"/>
                <w:szCs w:val="24"/>
              </w:rPr>
              <w:t>Предложение Участника</w:t>
            </w:r>
          </w:p>
        </w:tc>
      </w:tr>
      <w:tr w:rsidR="00A73273" w:rsidRPr="004C104B" w:rsidTr="00B8449E">
        <w:trPr>
          <w:cantSplit/>
          <w:trHeight w:val="1307"/>
          <w:jc w:val="center"/>
        </w:trPr>
        <w:tc>
          <w:tcPr>
            <w:tcW w:w="851" w:type="dxa"/>
            <w:tcBorders>
              <w:top w:val="single" w:sz="4" w:space="0" w:color="auto"/>
              <w:left w:val="single" w:sz="4" w:space="0" w:color="auto"/>
              <w:bottom w:val="single" w:sz="4" w:space="0" w:color="auto"/>
              <w:right w:val="single" w:sz="4" w:space="0" w:color="auto"/>
            </w:tcBorders>
          </w:tcPr>
          <w:p w:rsidR="00A73273" w:rsidRPr="004C104B" w:rsidRDefault="00A73273" w:rsidP="00B77EEC">
            <w:pPr>
              <w:spacing w:line="240" w:lineRule="auto"/>
              <w:ind w:firstLine="0"/>
              <w:rPr>
                <w:sz w:val="24"/>
                <w:szCs w:val="24"/>
              </w:rPr>
            </w:pPr>
            <w:r w:rsidRPr="004C104B">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E15506" w:rsidRPr="004C104B" w:rsidRDefault="00B8449E" w:rsidP="00A2604C">
            <w:pPr>
              <w:pStyle w:val="affc"/>
              <w:jc w:val="both"/>
              <w:rPr>
                <w:b w:val="0"/>
                <w:sz w:val="24"/>
                <w:szCs w:val="24"/>
              </w:rPr>
            </w:pPr>
            <w:r w:rsidRPr="00B8449E">
              <w:rPr>
                <w:b w:val="0"/>
                <w:sz w:val="24"/>
                <w:szCs w:val="24"/>
              </w:rPr>
              <w:t xml:space="preserve">Заказчик производит оплату выполненных по Договору Работ в течение 80 (восьмидесяти) календарных дней с даты подписания Сторонами соответствующего </w:t>
            </w:r>
            <w:proofErr w:type="gramStart"/>
            <w:r w:rsidRPr="00B8449E">
              <w:rPr>
                <w:b w:val="0"/>
                <w:sz w:val="24"/>
                <w:szCs w:val="24"/>
              </w:rPr>
              <w:t>Заказ-наряда</w:t>
            </w:r>
            <w:proofErr w:type="gramEnd"/>
            <w:r w:rsidRPr="00B8449E">
              <w:rPr>
                <w:b w:val="0"/>
                <w:sz w:val="24"/>
                <w:szCs w:val="24"/>
              </w:rPr>
              <w:t>.</w:t>
            </w:r>
          </w:p>
        </w:tc>
        <w:tc>
          <w:tcPr>
            <w:tcW w:w="3685" w:type="dxa"/>
            <w:tcBorders>
              <w:top w:val="single" w:sz="4" w:space="0" w:color="auto"/>
              <w:left w:val="single" w:sz="4" w:space="0" w:color="auto"/>
              <w:bottom w:val="single" w:sz="4" w:space="0" w:color="auto"/>
              <w:right w:val="single" w:sz="4" w:space="0" w:color="auto"/>
            </w:tcBorders>
          </w:tcPr>
          <w:p w:rsidR="00A73273" w:rsidRPr="004C104B" w:rsidRDefault="00A73273" w:rsidP="00B77EEC">
            <w:pPr>
              <w:spacing w:line="240" w:lineRule="auto"/>
              <w:rPr>
                <w:sz w:val="24"/>
                <w:szCs w:val="24"/>
              </w:rPr>
            </w:pPr>
          </w:p>
        </w:tc>
      </w:tr>
    </w:tbl>
    <w:p w:rsidR="00076981" w:rsidRDefault="00076981" w:rsidP="00A73273">
      <w:pPr>
        <w:spacing w:line="240" w:lineRule="auto"/>
        <w:ind w:firstLine="0"/>
        <w:rPr>
          <w:sz w:val="20"/>
          <w:u w:val="single"/>
        </w:rPr>
      </w:pPr>
    </w:p>
    <w:p w:rsidR="00A73273" w:rsidRPr="00B8449E" w:rsidRDefault="00A73273" w:rsidP="00A73273">
      <w:pPr>
        <w:spacing w:line="240" w:lineRule="auto"/>
        <w:ind w:firstLine="0"/>
        <w:rPr>
          <w:sz w:val="20"/>
          <w:u w:val="single"/>
        </w:rPr>
      </w:pPr>
      <w:r w:rsidRPr="00B8449E">
        <w:rPr>
          <w:sz w:val="20"/>
          <w:u w:val="single"/>
        </w:rPr>
        <w:t>Примечания:</w:t>
      </w:r>
    </w:p>
    <w:p w:rsidR="00A73273" w:rsidRPr="00B8449E" w:rsidRDefault="00A73273" w:rsidP="00A73273">
      <w:pPr>
        <w:spacing w:line="240" w:lineRule="auto"/>
        <w:ind w:firstLine="0"/>
        <w:rPr>
          <w:sz w:val="20"/>
        </w:rPr>
      </w:pPr>
      <w:r w:rsidRPr="00B8449E">
        <w:rPr>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A73273" w:rsidRPr="00B8449E" w:rsidRDefault="00A73273" w:rsidP="00A73273">
      <w:pPr>
        <w:spacing w:line="240" w:lineRule="auto"/>
        <w:ind w:firstLine="0"/>
        <w:rPr>
          <w:sz w:val="20"/>
        </w:rPr>
      </w:pPr>
      <w:r w:rsidRPr="00B8449E">
        <w:rPr>
          <w:sz w:val="20"/>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A73273" w:rsidRPr="00B8449E" w:rsidRDefault="00A73273" w:rsidP="00A73273">
      <w:pPr>
        <w:spacing w:line="240" w:lineRule="auto"/>
        <w:ind w:firstLine="0"/>
        <w:rPr>
          <w:sz w:val="20"/>
        </w:rPr>
      </w:pPr>
      <w:r w:rsidRPr="00B8449E">
        <w:rPr>
          <w:sz w:val="20"/>
        </w:rPr>
        <w:t xml:space="preserve">3. В </w:t>
      </w:r>
      <w:proofErr w:type="gramStart"/>
      <w:r w:rsidRPr="00B8449E">
        <w:rPr>
          <w:sz w:val="20"/>
        </w:rPr>
        <w:t>случае</w:t>
      </w:r>
      <w:proofErr w:type="gramEnd"/>
      <w:r w:rsidRPr="00B8449E">
        <w:rPr>
          <w:sz w:val="20"/>
        </w:rPr>
        <w:t xml:space="preserve">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A73273" w:rsidRPr="004C104B" w:rsidRDefault="00A73273" w:rsidP="00A73273">
      <w:pPr>
        <w:spacing w:line="240" w:lineRule="auto"/>
        <w:ind w:left="142" w:firstLine="357"/>
        <w:rPr>
          <w:sz w:val="24"/>
          <w:szCs w:val="24"/>
        </w:rPr>
      </w:pPr>
    </w:p>
    <w:p w:rsidR="00462DB4" w:rsidRPr="004C104B" w:rsidRDefault="000E1CDE" w:rsidP="00B8449E">
      <w:pPr>
        <w:ind w:firstLine="0"/>
        <w:rPr>
          <w:color w:val="000000"/>
          <w:sz w:val="24"/>
          <w:szCs w:val="24"/>
        </w:rPr>
      </w:pPr>
      <w:r w:rsidRPr="004C104B">
        <w:rPr>
          <w:sz w:val="24"/>
          <w:szCs w:val="24"/>
        </w:rPr>
        <w:t xml:space="preserve">          </w:t>
      </w:r>
      <w:r w:rsidR="00462DB4" w:rsidRPr="004C104B">
        <w:rPr>
          <w:color w:val="000000"/>
          <w:sz w:val="24"/>
          <w:szCs w:val="24"/>
        </w:rPr>
        <w:t>_____________________________________________</w:t>
      </w:r>
    </w:p>
    <w:p w:rsidR="00462DB4" w:rsidRPr="004C104B" w:rsidRDefault="00462DB4" w:rsidP="00462DB4">
      <w:pPr>
        <w:spacing w:line="240" w:lineRule="auto"/>
        <w:ind w:right="3684"/>
        <w:jc w:val="center"/>
        <w:rPr>
          <w:color w:val="000000"/>
          <w:sz w:val="24"/>
          <w:szCs w:val="24"/>
          <w:vertAlign w:val="superscript"/>
        </w:rPr>
      </w:pPr>
      <w:r w:rsidRPr="004C104B">
        <w:rPr>
          <w:color w:val="000000"/>
          <w:sz w:val="24"/>
          <w:szCs w:val="24"/>
          <w:vertAlign w:val="superscript"/>
        </w:rPr>
        <w:t>(подпись, М.П.)</w:t>
      </w:r>
    </w:p>
    <w:p w:rsidR="00462DB4" w:rsidRPr="004C104B" w:rsidRDefault="00462DB4" w:rsidP="00462DB4">
      <w:pPr>
        <w:spacing w:line="240" w:lineRule="auto"/>
        <w:rPr>
          <w:color w:val="000000"/>
          <w:sz w:val="24"/>
          <w:szCs w:val="24"/>
        </w:rPr>
      </w:pPr>
      <w:r w:rsidRPr="004C104B">
        <w:rPr>
          <w:color w:val="000000"/>
          <w:sz w:val="24"/>
          <w:szCs w:val="24"/>
        </w:rPr>
        <w:t>_____________________________________________</w:t>
      </w:r>
    </w:p>
    <w:p w:rsidR="00F02F79" w:rsidRPr="004C104B" w:rsidRDefault="00462DB4" w:rsidP="00F02F79">
      <w:pPr>
        <w:spacing w:line="240" w:lineRule="auto"/>
        <w:ind w:right="3684"/>
        <w:jc w:val="center"/>
        <w:rPr>
          <w:color w:val="000000"/>
          <w:sz w:val="24"/>
          <w:szCs w:val="24"/>
          <w:vertAlign w:val="superscript"/>
        </w:rPr>
      </w:pPr>
      <w:r w:rsidRPr="004C104B">
        <w:rPr>
          <w:color w:val="000000"/>
          <w:sz w:val="24"/>
          <w:szCs w:val="24"/>
          <w:vertAlign w:val="superscript"/>
        </w:rPr>
        <w:t xml:space="preserve">(фамилия, имя, отчество </w:t>
      </w:r>
      <w:proofErr w:type="gramStart"/>
      <w:r w:rsidRPr="004C104B">
        <w:rPr>
          <w:color w:val="000000"/>
          <w:sz w:val="24"/>
          <w:szCs w:val="24"/>
          <w:vertAlign w:val="superscript"/>
        </w:rPr>
        <w:t>подписавшего</w:t>
      </w:r>
      <w:proofErr w:type="gramEnd"/>
      <w:r w:rsidRPr="004C104B">
        <w:rPr>
          <w:color w:val="000000"/>
          <w:sz w:val="24"/>
          <w:szCs w:val="24"/>
          <w:vertAlign w:val="superscript"/>
        </w:rPr>
        <w:t>, должность)</w:t>
      </w:r>
    </w:p>
    <w:p w:rsidR="002A3078" w:rsidRPr="004C104B"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4C104B">
        <w:rPr>
          <w:b/>
          <w:color w:val="000000"/>
          <w:spacing w:val="36"/>
          <w:sz w:val="24"/>
          <w:szCs w:val="24"/>
        </w:rPr>
        <w:lastRenderedPageBreak/>
        <w:t>конец формы</w:t>
      </w:r>
      <w:bookmarkStart w:id="38" w:name="_Toc213755446"/>
      <w:bookmarkStart w:id="39" w:name="_Toc423378599"/>
      <w:bookmarkStart w:id="40" w:name="_Toc423421102"/>
    </w:p>
    <w:p w:rsidR="00F02F79" w:rsidRPr="004C104B" w:rsidRDefault="003D7D8C" w:rsidP="00B8449E">
      <w:pPr>
        <w:spacing w:line="240" w:lineRule="auto"/>
        <w:ind w:firstLine="0"/>
        <w:jc w:val="left"/>
        <w:rPr>
          <w:b/>
          <w:sz w:val="24"/>
          <w:szCs w:val="24"/>
        </w:rPr>
      </w:pPr>
      <w:r w:rsidRPr="004C104B">
        <w:rPr>
          <w:b/>
          <w:sz w:val="24"/>
          <w:szCs w:val="24"/>
        </w:rPr>
        <w:br w:type="page"/>
      </w:r>
      <w:r w:rsidR="00875EB7" w:rsidRPr="004C104B">
        <w:rPr>
          <w:b/>
          <w:sz w:val="24"/>
          <w:szCs w:val="24"/>
        </w:rPr>
        <w:lastRenderedPageBreak/>
        <w:t>Инструкции по заполнению</w:t>
      </w:r>
      <w:bookmarkEnd w:id="38"/>
      <w:bookmarkEnd w:id="39"/>
      <w:bookmarkEnd w:id="40"/>
    </w:p>
    <w:p w:rsidR="00F02F79" w:rsidRPr="004C104B" w:rsidRDefault="00E03D2A" w:rsidP="00D86CBD">
      <w:pPr>
        <w:pStyle w:val="a5"/>
        <w:numPr>
          <w:ilvl w:val="3"/>
          <w:numId w:val="41"/>
        </w:numPr>
        <w:spacing w:line="276" w:lineRule="auto"/>
        <w:ind w:left="0" w:firstLine="0"/>
        <w:rPr>
          <w:sz w:val="24"/>
          <w:szCs w:val="24"/>
        </w:rPr>
      </w:pPr>
      <w:r w:rsidRPr="004C104B">
        <w:rPr>
          <w:sz w:val="24"/>
          <w:szCs w:val="24"/>
        </w:rPr>
        <w:t xml:space="preserve"> </w:t>
      </w:r>
      <w:r w:rsidR="00875EB7" w:rsidRPr="004C104B">
        <w:rPr>
          <w:sz w:val="24"/>
          <w:szCs w:val="24"/>
        </w:rPr>
        <w:t xml:space="preserve">Участник указывает дату и номер Предложения в соответствии с письмом о подаче </w:t>
      </w:r>
      <w:r w:rsidR="00593549" w:rsidRPr="004C104B">
        <w:rPr>
          <w:sz w:val="24"/>
          <w:szCs w:val="24"/>
        </w:rPr>
        <w:t xml:space="preserve">  </w:t>
      </w:r>
      <w:r w:rsidR="00F02F79" w:rsidRPr="004C104B">
        <w:rPr>
          <w:sz w:val="24"/>
          <w:szCs w:val="24"/>
        </w:rPr>
        <w:t>оферты.</w:t>
      </w:r>
    </w:p>
    <w:p w:rsidR="00F02F79" w:rsidRPr="004C104B" w:rsidRDefault="00875EB7" w:rsidP="00D86CBD">
      <w:pPr>
        <w:pStyle w:val="a5"/>
        <w:numPr>
          <w:ilvl w:val="3"/>
          <w:numId w:val="41"/>
        </w:numPr>
        <w:spacing w:line="276" w:lineRule="auto"/>
        <w:ind w:left="0" w:firstLine="0"/>
        <w:rPr>
          <w:sz w:val="24"/>
          <w:szCs w:val="24"/>
        </w:rPr>
      </w:pPr>
      <w:r w:rsidRPr="004C104B">
        <w:rPr>
          <w:sz w:val="24"/>
          <w:szCs w:val="24"/>
        </w:rPr>
        <w:t xml:space="preserve">Участник указывает свое фирменное наименование (в </w:t>
      </w:r>
      <w:proofErr w:type="spellStart"/>
      <w:r w:rsidRPr="004C104B">
        <w:rPr>
          <w:sz w:val="24"/>
          <w:szCs w:val="24"/>
        </w:rPr>
        <w:t>т.ч</w:t>
      </w:r>
      <w:proofErr w:type="spellEnd"/>
      <w:r w:rsidRPr="004C104B">
        <w:rPr>
          <w:sz w:val="24"/>
          <w:szCs w:val="24"/>
        </w:rPr>
        <w:t>. организационно-правовую форму) и свой адрес</w:t>
      </w:r>
      <w:r w:rsidR="00FB6FE1" w:rsidRPr="004C104B">
        <w:rPr>
          <w:sz w:val="24"/>
          <w:szCs w:val="24"/>
        </w:rPr>
        <w:t xml:space="preserve"> согласно ЕГРЮЛ</w:t>
      </w:r>
      <w:r w:rsidRPr="004C104B">
        <w:rPr>
          <w:sz w:val="24"/>
          <w:szCs w:val="24"/>
        </w:rPr>
        <w:t>.</w:t>
      </w:r>
    </w:p>
    <w:p w:rsidR="00875EB7" w:rsidRPr="004C104B" w:rsidRDefault="00875EB7" w:rsidP="00D86CBD">
      <w:pPr>
        <w:pStyle w:val="a5"/>
        <w:numPr>
          <w:ilvl w:val="3"/>
          <w:numId w:val="41"/>
        </w:numPr>
        <w:spacing w:line="276" w:lineRule="auto"/>
        <w:ind w:left="0" w:firstLine="0"/>
        <w:rPr>
          <w:sz w:val="24"/>
          <w:szCs w:val="24"/>
        </w:rPr>
      </w:pPr>
      <w:r w:rsidRPr="004C104B">
        <w:rPr>
          <w:sz w:val="24"/>
          <w:szCs w:val="24"/>
        </w:rPr>
        <w:t xml:space="preserve">В Коммерческом </w:t>
      </w:r>
      <w:proofErr w:type="gramStart"/>
      <w:r w:rsidRPr="004C104B">
        <w:rPr>
          <w:sz w:val="24"/>
          <w:szCs w:val="24"/>
        </w:rPr>
        <w:t>предложении</w:t>
      </w:r>
      <w:proofErr w:type="gramEnd"/>
      <w:r w:rsidRPr="004C104B">
        <w:rPr>
          <w:sz w:val="24"/>
          <w:szCs w:val="24"/>
        </w:rPr>
        <w:t xml:space="preserve"> приводятся соответственно наименование статьи расходов и величина расходов по этой статье в соот</w:t>
      </w:r>
      <w:r w:rsidR="00462DB4" w:rsidRPr="004C104B">
        <w:rPr>
          <w:sz w:val="24"/>
          <w:szCs w:val="24"/>
        </w:rPr>
        <w:t>ветствии с Техническим заданием</w:t>
      </w:r>
      <w:r w:rsidR="00C90123" w:rsidRPr="004C104B">
        <w:rPr>
          <w:sz w:val="24"/>
          <w:szCs w:val="24"/>
        </w:rPr>
        <w:t>.</w:t>
      </w:r>
      <w:r w:rsidR="00E03D2A" w:rsidRPr="004C104B">
        <w:rPr>
          <w:sz w:val="24"/>
          <w:szCs w:val="24"/>
        </w:rPr>
        <w:t xml:space="preserve"> </w:t>
      </w:r>
      <w:r w:rsidRPr="004C104B">
        <w:rPr>
          <w:sz w:val="24"/>
          <w:szCs w:val="24"/>
        </w:rPr>
        <w:t xml:space="preserve">Коммерческое предложение будет </w:t>
      </w:r>
      <w:r w:rsidR="00F02F79" w:rsidRPr="004C104B">
        <w:rPr>
          <w:sz w:val="24"/>
          <w:szCs w:val="24"/>
        </w:rPr>
        <w:t>служить основой для подготовки П</w:t>
      </w:r>
      <w:r w:rsidRPr="004C104B">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4C104B">
        <w:rPr>
          <w:sz w:val="24"/>
          <w:szCs w:val="24"/>
        </w:rPr>
        <w:t>го</w:t>
      </w:r>
      <w:r w:rsidRPr="004C104B">
        <w:rPr>
          <w:sz w:val="24"/>
          <w:szCs w:val="24"/>
        </w:rPr>
        <w:t xml:space="preserve"> можно было с минимальными изменениями включить в Договор.</w:t>
      </w:r>
    </w:p>
    <w:p w:rsidR="00E044C1" w:rsidRPr="004C104B" w:rsidRDefault="00E044C1" w:rsidP="00124631">
      <w:pPr>
        <w:tabs>
          <w:tab w:val="left" w:pos="567"/>
        </w:tabs>
        <w:spacing w:line="276" w:lineRule="auto"/>
        <w:ind w:left="851" w:firstLine="0"/>
        <w:rPr>
          <w:sz w:val="24"/>
          <w:szCs w:val="24"/>
        </w:rPr>
      </w:pPr>
    </w:p>
    <w:p w:rsidR="00452B63" w:rsidRPr="004C104B" w:rsidRDefault="00452B63" w:rsidP="00593549">
      <w:pPr>
        <w:pStyle w:val="1a"/>
        <w:widowControl/>
        <w:tabs>
          <w:tab w:val="left" w:pos="567"/>
        </w:tabs>
        <w:spacing w:before="0" w:after="0"/>
        <w:ind w:left="851" w:firstLine="0"/>
        <w:rPr>
          <w:b/>
          <w:sz w:val="24"/>
          <w:szCs w:val="24"/>
        </w:rPr>
      </w:pPr>
    </w:p>
    <w:p w:rsidR="007E2A40" w:rsidRPr="004C104B" w:rsidRDefault="00452B63" w:rsidP="00593549">
      <w:pPr>
        <w:tabs>
          <w:tab w:val="left" w:pos="567"/>
        </w:tabs>
        <w:ind w:left="851" w:firstLine="0"/>
        <w:rPr>
          <w:sz w:val="24"/>
          <w:szCs w:val="24"/>
        </w:rPr>
      </w:pPr>
      <w:r w:rsidRPr="004C104B">
        <w:rPr>
          <w:sz w:val="24"/>
          <w:szCs w:val="24"/>
        </w:rPr>
        <w:t xml:space="preserve">                  </w:t>
      </w:r>
    </w:p>
    <w:p w:rsidR="007E2A40" w:rsidRPr="004C104B" w:rsidRDefault="007E2A40" w:rsidP="00593549">
      <w:pPr>
        <w:tabs>
          <w:tab w:val="left" w:pos="567"/>
        </w:tabs>
        <w:ind w:left="851" w:firstLine="0"/>
        <w:rPr>
          <w:sz w:val="24"/>
          <w:szCs w:val="24"/>
        </w:rPr>
      </w:pPr>
    </w:p>
    <w:p w:rsidR="007E2A40" w:rsidRPr="004C104B" w:rsidRDefault="007E2A40" w:rsidP="00593549">
      <w:pPr>
        <w:tabs>
          <w:tab w:val="left" w:pos="567"/>
        </w:tabs>
        <w:ind w:left="851" w:firstLine="0"/>
        <w:rPr>
          <w:sz w:val="24"/>
          <w:szCs w:val="24"/>
        </w:rPr>
      </w:pPr>
    </w:p>
    <w:p w:rsidR="007E2A40" w:rsidRPr="004C104B" w:rsidRDefault="007E2A40" w:rsidP="00593549">
      <w:pPr>
        <w:tabs>
          <w:tab w:val="left" w:pos="567"/>
        </w:tabs>
        <w:ind w:left="851" w:firstLine="0"/>
        <w:rPr>
          <w:sz w:val="24"/>
          <w:szCs w:val="24"/>
        </w:rPr>
      </w:pPr>
    </w:p>
    <w:p w:rsidR="007E2A40" w:rsidRPr="004C104B" w:rsidRDefault="007E2A40" w:rsidP="00593549">
      <w:pPr>
        <w:tabs>
          <w:tab w:val="left" w:pos="567"/>
        </w:tabs>
        <w:ind w:left="851" w:firstLine="0"/>
        <w:rPr>
          <w:sz w:val="24"/>
          <w:szCs w:val="24"/>
        </w:rPr>
      </w:pPr>
    </w:p>
    <w:p w:rsidR="007E2A40" w:rsidRPr="004C104B" w:rsidRDefault="007E2A40" w:rsidP="00593549">
      <w:pPr>
        <w:tabs>
          <w:tab w:val="left" w:pos="567"/>
        </w:tabs>
        <w:ind w:left="851" w:firstLine="0"/>
        <w:rPr>
          <w:sz w:val="24"/>
          <w:szCs w:val="24"/>
        </w:rPr>
      </w:pPr>
    </w:p>
    <w:p w:rsidR="007E2A40" w:rsidRPr="004C104B" w:rsidRDefault="007E2A40" w:rsidP="00593549">
      <w:pPr>
        <w:tabs>
          <w:tab w:val="left" w:pos="567"/>
        </w:tabs>
        <w:ind w:left="851" w:firstLine="0"/>
        <w:rPr>
          <w:sz w:val="24"/>
          <w:szCs w:val="24"/>
        </w:rPr>
      </w:pPr>
    </w:p>
    <w:p w:rsidR="007E2A40" w:rsidRPr="004C104B" w:rsidRDefault="007E2A40" w:rsidP="00593549">
      <w:pPr>
        <w:tabs>
          <w:tab w:val="left" w:pos="567"/>
        </w:tabs>
        <w:ind w:left="851" w:firstLine="0"/>
        <w:rPr>
          <w:sz w:val="24"/>
          <w:szCs w:val="24"/>
        </w:rPr>
      </w:pPr>
    </w:p>
    <w:p w:rsidR="007E2A40" w:rsidRPr="004C104B" w:rsidRDefault="007E2A40" w:rsidP="00593549">
      <w:pPr>
        <w:tabs>
          <w:tab w:val="left" w:pos="567"/>
        </w:tabs>
        <w:ind w:left="851" w:firstLine="0"/>
        <w:rPr>
          <w:sz w:val="24"/>
          <w:szCs w:val="24"/>
        </w:rPr>
      </w:pPr>
    </w:p>
    <w:p w:rsidR="007E2A40" w:rsidRPr="004C104B" w:rsidRDefault="007E2A40" w:rsidP="00593549">
      <w:pPr>
        <w:tabs>
          <w:tab w:val="left" w:pos="567"/>
        </w:tabs>
        <w:ind w:left="851" w:firstLine="0"/>
        <w:rPr>
          <w:sz w:val="24"/>
          <w:szCs w:val="24"/>
        </w:rPr>
      </w:pPr>
    </w:p>
    <w:p w:rsidR="007E2A40" w:rsidRPr="004C104B" w:rsidRDefault="007E2A40" w:rsidP="00593549">
      <w:pPr>
        <w:tabs>
          <w:tab w:val="left" w:pos="567"/>
        </w:tabs>
        <w:ind w:left="851" w:firstLine="0"/>
        <w:rPr>
          <w:sz w:val="24"/>
          <w:szCs w:val="24"/>
        </w:rPr>
      </w:pPr>
    </w:p>
    <w:p w:rsidR="007E2A40" w:rsidRPr="004C104B" w:rsidRDefault="007E2A40" w:rsidP="00593549">
      <w:pPr>
        <w:tabs>
          <w:tab w:val="left" w:pos="567"/>
        </w:tabs>
        <w:ind w:left="851" w:firstLine="0"/>
        <w:rPr>
          <w:sz w:val="24"/>
          <w:szCs w:val="24"/>
        </w:rPr>
      </w:pPr>
    </w:p>
    <w:p w:rsidR="007E2A40" w:rsidRPr="004C104B" w:rsidRDefault="007E2A40" w:rsidP="00593549">
      <w:pPr>
        <w:tabs>
          <w:tab w:val="left" w:pos="567"/>
        </w:tabs>
        <w:ind w:left="851" w:firstLine="0"/>
        <w:rPr>
          <w:sz w:val="24"/>
          <w:szCs w:val="24"/>
        </w:rPr>
      </w:pPr>
    </w:p>
    <w:p w:rsidR="007E2A40" w:rsidRPr="004C104B" w:rsidRDefault="007E2A40" w:rsidP="00593549">
      <w:pPr>
        <w:tabs>
          <w:tab w:val="left" w:pos="567"/>
        </w:tabs>
        <w:ind w:left="851" w:firstLine="0"/>
        <w:rPr>
          <w:sz w:val="24"/>
          <w:szCs w:val="24"/>
        </w:rPr>
      </w:pPr>
    </w:p>
    <w:p w:rsidR="007E2A40" w:rsidRPr="004C104B" w:rsidRDefault="007E2A40" w:rsidP="00593549">
      <w:pPr>
        <w:tabs>
          <w:tab w:val="left" w:pos="567"/>
        </w:tabs>
        <w:ind w:left="851" w:firstLine="0"/>
        <w:rPr>
          <w:sz w:val="24"/>
          <w:szCs w:val="24"/>
        </w:rPr>
      </w:pPr>
    </w:p>
    <w:p w:rsidR="007E2A40" w:rsidRPr="004C104B" w:rsidRDefault="007E2A40" w:rsidP="00593549">
      <w:pPr>
        <w:tabs>
          <w:tab w:val="left" w:pos="567"/>
        </w:tabs>
        <w:ind w:left="851" w:firstLine="0"/>
        <w:rPr>
          <w:sz w:val="24"/>
          <w:szCs w:val="24"/>
        </w:rPr>
      </w:pPr>
    </w:p>
    <w:p w:rsidR="007E2A40" w:rsidRPr="004C104B" w:rsidRDefault="007E2A40" w:rsidP="00593549">
      <w:pPr>
        <w:tabs>
          <w:tab w:val="left" w:pos="567"/>
        </w:tabs>
        <w:ind w:left="851" w:firstLine="0"/>
        <w:rPr>
          <w:sz w:val="24"/>
          <w:szCs w:val="24"/>
        </w:rPr>
      </w:pPr>
    </w:p>
    <w:p w:rsidR="007E2A40" w:rsidRPr="004C104B" w:rsidRDefault="007E2A40" w:rsidP="00593549">
      <w:pPr>
        <w:tabs>
          <w:tab w:val="left" w:pos="567"/>
        </w:tabs>
        <w:ind w:left="851" w:firstLine="0"/>
        <w:rPr>
          <w:sz w:val="24"/>
          <w:szCs w:val="24"/>
        </w:rPr>
      </w:pPr>
    </w:p>
    <w:p w:rsidR="007E2A40" w:rsidRPr="004C104B" w:rsidRDefault="007E2A40" w:rsidP="00593549">
      <w:pPr>
        <w:tabs>
          <w:tab w:val="left" w:pos="567"/>
        </w:tabs>
        <w:ind w:left="851" w:firstLine="0"/>
        <w:rPr>
          <w:sz w:val="24"/>
          <w:szCs w:val="24"/>
        </w:rPr>
      </w:pPr>
    </w:p>
    <w:p w:rsidR="00CC6391" w:rsidRPr="004C104B" w:rsidRDefault="00452B63" w:rsidP="00593549">
      <w:pPr>
        <w:tabs>
          <w:tab w:val="left" w:pos="567"/>
        </w:tabs>
        <w:ind w:left="851" w:firstLine="0"/>
        <w:rPr>
          <w:sz w:val="24"/>
          <w:szCs w:val="24"/>
        </w:rPr>
      </w:pPr>
      <w:r w:rsidRPr="004C104B">
        <w:rPr>
          <w:sz w:val="24"/>
          <w:szCs w:val="24"/>
        </w:rPr>
        <w:t xml:space="preserve">  </w:t>
      </w:r>
    </w:p>
    <w:p w:rsidR="00452B63" w:rsidRPr="004C104B" w:rsidRDefault="00452B63" w:rsidP="00593549">
      <w:pPr>
        <w:tabs>
          <w:tab w:val="left" w:pos="567"/>
        </w:tabs>
        <w:ind w:left="851" w:firstLine="0"/>
        <w:rPr>
          <w:sz w:val="24"/>
          <w:szCs w:val="24"/>
        </w:rPr>
      </w:pPr>
      <w:r w:rsidRPr="004C104B">
        <w:rPr>
          <w:sz w:val="24"/>
          <w:szCs w:val="24"/>
        </w:rPr>
        <w:t xml:space="preserve">                                                     </w:t>
      </w:r>
    </w:p>
    <w:p w:rsidR="00452B63" w:rsidRPr="004C104B" w:rsidRDefault="00452B63" w:rsidP="00593549">
      <w:pPr>
        <w:tabs>
          <w:tab w:val="left" w:pos="567"/>
        </w:tabs>
        <w:spacing w:line="240" w:lineRule="auto"/>
        <w:ind w:left="709" w:firstLine="0"/>
        <w:rPr>
          <w:sz w:val="24"/>
          <w:szCs w:val="24"/>
        </w:rPr>
      </w:pPr>
    </w:p>
    <w:p w:rsidR="00452B63" w:rsidRPr="004C104B" w:rsidRDefault="00452B63" w:rsidP="00452B63">
      <w:pPr>
        <w:spacing w:line="240" w:lineRule="auto"/>
        <w:rPr>
          <w:sz w:val="24"/>
          <w:szCs w:val="24"/>
        </w:rPr>
      </w:pPr>
    </w:p>
    <w:p w:rsidR="007E2A40" w:rsidRPr="004C104B" w:rsidRDefault="00B620AF" w:rsidP="00D86CBD">
      <w:pPr>
        <w:pStyle w:val="21"/>
        <w:numPr>
          <w:ilvl w:val="1"/>
          <w:numId w:val="41"/>
        </w:numPr>
        <w:spacing w:line="276" w:lineRule="auto"/>
        <w:ind w:hanging="792"/>
        <w:rPr>
          <w:color w:val="000000"/>
          <w:sz w:val="24"/>
          <w:szCs w:val="24"/>
        </w:rPr>
      </w:pPr>
      <w:bookmarkStart w:id="41" w:name="_Ref93264992"/>
      <w:bookmarkStart w:id="42" w:name="_Ref93265116"/>
      <w:bookmarkStart w:id="43" w:name="_Toc425956810"/>
      <w:r w:rsidRPr="004C104B">
        <w:rPr>
          <w:color w:val="000000"/>
          <w:sz w:val="24"/>
          <w:szCs w:val="24"/>
        </w:rPr>
        <w:lastRenderedPageBreak/>
        <w:t xml:space="preserve">График </w:t>
      </w:r>
      <w:r w:rsidR="00E92BB7" w:rsidRPr="004C104B">
        <w:rPr>
          <w:color w:val="000000"/>
          <w:sz w:val="24"/>
          <w:szCs w:val="24"/>
        </w:rPr>
        <w:t>платежей</w:t>
      </w:r>
      <w:r w:rsidRPr="004C104B">
        <w:rPr>
          <w:color w:val="000000"/>
          <w:sz w:val="24"/>
          <w:szCs w:val="24"/>
        </w:rPr>
        <w:t xml:space="preserve"> (форма </w:t>
      </w:r>
      <w:r w:rsidR="005A4F81" w:rsidRPr="004C104B">
        <w:rPr>
          <w:color w:val="000000"/>
          <w:sz w:val="24"/>
          <w:szCs w:val="24"/>
        </w:rPr>
        <w:t>5</w:t>
      </w:r>
      <w:r w:rsidRPr="004C104B">
        <w:rPr>
          <w:color w:val="000000"/>
          <w:sz w:val="24"/>
          <w:szCs w:val="24"/>
        </w:rPr>
        <w:t>)</w:t>
      </w:r>
      <w:bookmarkStart w:id="44" w:name="_Toc90385116"/>
      <w:bookmarkEnd w:id="36"/>
      <w:bookmarkEnd w:id="37"/>
      <w:bookmarkEnd w:id="41"/>
      <w:bookmarkEnd w:id="42"/>
      <w:bookmarkEnd w:id="43"/>
    </w:p>
    <w:p w:rsidR="00B620AF" w:rsidRPr="004C104B" w:rsidRDefault="0089186F" w:rsidP="00D86CBD">
      <w:pPr>
        <w:pStyle w:val="a4"/>
        <w:numPr>
          <w:ilvl w:val="2"/>
          <w:numId w:val="41"/>
        </w:numPr>
        <w:ind w:left="851" w:hanging="851"/>
        <w:rPr>
          <w:b/>
          <w:color w:val="000000"/>
          <w:sz w:val="24"/>
          <w:szCs w:val="24"/>
        </w:rPr>
      </w:pPr>
      <w:r w:rsidRPr="004C104B">
        <w:rPr>
          <w:b/>
          <w:sz w:val="24"/>
          <w:szCs w:val="24"/>
        </w:rPr>
        <w:t xml:space="preserve">Форма графика </w:t>
      </w:r>
      <w:bookmarkEnd w:id="44"/>
      <w:r w:rsidRPr="004C104B">
        <w:rPr>
          <w:b/>
          <w:sz w:val="24"/>
          <w:szCs w:val="24"/>
        </w:rPr>
        <w:t>платежей</w:t>
      </w:r>
    </w:p>
    <w:p w:rsidR="007E2A40" w:rsidRPr="004C104B" w:rsidRDefault="007E2A40" w:rsidP="008955E2">
      <w:pPr>
        <w:pStyle w:val="EON"/>
        <w:rPr>
          <w:sz w:val="24"/>
          <w:szCs w:val="24"/>
        </w:rPr>
      </w:pPr>
    </w:p>
    <w:p w:rsidR="00B620AF" w:rsidRPr="004C104B"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4C104B">
        <w:rPr>
          <w:b/>
          <w:color w:val="000000"/>
          <w:spacing w:val="36"/>
          <w:sz w:val="24"/>
          <w:szCs w:val="24"/>
        </w:rPr>
        <w:t>начало формы</w:t>
      </w:r>
    </w:p>
    <w:p w:rsidR="00B620AF" w:rsidRPr="004C104B" w:rsidRDefault="00B620AF" w:rsidP="00B320F2">
      <w:pPr>
        <w:spacing w:line="240" w:lineRule="auto"/>
        <w:ind w:firstLine="0"/>
        <w:jc w:val="left"/>
        <w:rPr>
          <w:color w:val="000000"/>
          <w:sz w:val="24"/>
          <w:szCs w:val="24"/>
        </w:rPr>
      </w:pPr>
    </w:p>
    <w:p w:rsidR="00B620AF" w:rsidRPr="004C104B" w:rsidRDefault="00B620AF" w:rsidP="00B320F2">
      <w:pPr>
        <w:spacing w:line="240" w:lineRule="auto"/>
        <w:ind w:firstLine="0"/>
        <w:jc w:val="left"/>
        <w:rPr>
          <w:color w:val="000000"/>
          <w:sz w:val="24"/>
          <w:szCs w:val="24"/>
        </w:rPr>
      </w:pPr>
      <w:r w:rsidRPr="004C104B">
        <w:rPr>
          <w:color w:val="000000"/>
          <w:sz w:val="24"/>
          <w:szCs w:val="24"/>
        </w:rPr>
        <w:t xml:space="preserve">Приложение </w:t>
      </w:r>
      <w:r w:rsidR="00FA387A" w:rsidRPr="004C104B">
        <w:rPr>
          <w:color w:val="000000"/>
          <w:sz w:val="24"/>
          <w:szCs w:val="24"/>
        </w:rPr>
        <w:fldChar w:fldCharType="begin"/>
      </w:r>
      <w:r w:rsidRPr="004C104B">
        <w:rPr>
          <w:color w:val="000000"/>
          <w:sz w:val="24"/>
          <w:szCs w:val="24"/>
        </w:rPr>
        <w:instrText xml:space="preserve"> SEQ Приложение \* ARABIC </w:instrText>
      </w:r>
      <w:r w:rsidR="00FA387A" w:rsidRPr="004C104B">
        <w:rPr>
          <w:color w:val="000000"/>
          <w:sz w:val="24"/>
          <w:szCs w:val="24"/>
        </w:rPr>
        <w:fldChar w:fldCharType="separate"/>
      </w:r>
      <w:r w:rsidR="0050662D">
        <w:rPr>
          <w:noProof/>
          <w:color w:val="000000"/>
          <w:sz w:val="24"/>
          <w:szCs w:val="24"/>
        </w:rPr>
        <w:t>4</w:t>
      </w:r>
      <w:r w:rsidR="00FA387A" w:rsidRPr="004C104B">
        <w:rPr>
          <w:color w:val="000000"/>
          <w:sz w:val="24"/>
          <w:szCs w:val="24"/>
        </w:rPr>
        <w:fldChar w:fldCharType="end"/>
      </w:r>
      <w:r w:rsidRPr="004C104B">
        <w:rPr>
          <w:color w:val="000000"/>
          <w:sz w:val="24"/>
          <w:szCs w:val="24"/>
        </w:rPr>
        <w:t xml:space="preserve"> к письму о подаче оферты</w:t>
      </w:r>
      <w:r w:rsidRPr="004C104B">
        <w:rPr>
          <w:color w:val="000000"/>
          <w:sz w:val="24"/>
          <w:szCs w:val="24"/>
        </w:rPr>
        <w:br/>
        <w:t>от «____»_____________ г. №__________</w:t>
      </w:r>
    </w:p>
    <w:p w:rsidR="00B620AF" w:rsidRPr="004C104B" w:rsidRDefault="00B620AF" w:rsidP="00B320F2">
      <w:pPr>
        <w:spacing w:line="240" w:lineRule="auto"/>
        <w:ind w:firstLine="0"/>
        <w:rPr>
          <w:color w:val="000000"/>
          <w:sz w:val="24"/>
          <w:szCs w:val="24"/>
        </w:rPr>
      </w:pPr>
    </w:p>
    <w:p w:rsidR="00E92BB7" w:rsidRPr="004C104B" w:rsidRDefault="00B8449E" w:rsidP="00E92BB7">
      <w:pPr>
        <w:suppressAutoHyphens/>
        <w:spacing w:line="240" w:lineRule="auto"/>
        <w:ind w:firstLine="0"/>
        <w:jc w:val="center"/>
        <w:rPr>
          <w:b/>
          <w:sz w:val="24"/>
          <w:szCs w:val="24"/>
        </w:rPr>
      </w:pPr>
      <w:r>
        <w:rPr>
          <w:b/>
          <w:sz w:val="24"/>
          <w:szCs w:val="24"/>
        </w:rPr>
        <w:t>График платежей</w:t>
      </w:r>
    </w:p>
    <w:p w:rsidR="00E92BB7" w:rsidRPr="004C104B" w:rsidRDefault="00E92BB7" w:rsidP="00E92BB7">
      <w:pPr>
        <w:spacing w:line="240" w:lineRule="auto"/>
        <w:ind w:firstLine="0"/>
        <w:rPr>
          <w:color w:val="000000"/>
          <w:sz w:val="24"/>
          <w:szCs w:val="24"/>
        </w:rPr>
      </w:pPr>
    </w:p>
    <w:p w:rsidR="00E92BB7" w:rsidRPr="004C104B" w:rsidRDefault="00E92BB7" w:rsidP="00E92BB7">
      <w:pPr>
        <w:spacing w:line="240" w:lineRule="auto"/>
        <w:ind w:firstLine="0"/>
        <w:rPr>
          <w:color w:val="000000"/>
          <w:sz w:val="24"/>
          <w:szCs w:val="24"/>
        </w:rPr>
      </w:pPr>
      <w:r w:rsidRPr="004C104B">
        <w:rPr>
          <w:color w:val="000000"/>
          <w:sz w:val="24"/>
          <w:szCs w:val="24"/>
        </w:rPr>
        <w:t>Наименование и адрес Участника: _________________________________</w:t>
      </w:r>
    </w:p>
    <w:p w:rsidR="00E92BB7" w:rsidRPr="004C104B"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4C104B" w:rsidTr="00B11A6F">
        <w:tc>
          <w:tcPr>
            <w:tcW w:w="828" w:type="dxa"/>
          </w:tcPr>
          <w:p w:rsidR="00E92BB7" w:rsidRPr="004C104B" w:rsidRDefault="00E92BB7" w:rsidP="0076152C">
            <w:pPr>
              <w:pStyle w:val="af8"/>
              <w:spacing w:before="0" w:after="0"/>
              <w:rPr>
                <w:color w:val="000000"/>
                <w:sz w:val="24"/>
                <w:szCs w:val="24"/>
              </w:rPr>
            </w:pPr>
            <w:r w:rsidRPr="004C104B">
              <w:rPr>
                <w:color w:val="000000"/>
                <w:sz w:val="24"/>
                <w:szCs w:val="24"/>
              </w:rPr>
              <w:t xml:space="preserve">№ </w:t>
            </w:r>
            <w:proofErr w:type="gramStart"/>
            <w:r w:rsidRPr="004C104B">
              <w:rPr>
                <w:color w:val="000000"/>
                <w:sz w:val="24"/>
                <w:szCs w:val="24"/>
              </w:rPr>
              <w:t>п</w:t>
            </w:r>
            <w:proofErr w:type="gramEnd"/>
            <w:r w:rsidRPr="004C104B">
              <w:rPr>
                <w:color w:val="000000"/>
                <w:sz w:val="24"/>
                <w:szCs w:val="24"/>
              </w:rPr>
              <w:t>/п</w:t>
            </w:r>
          </w:p>
        </w:tc>
        <w:tc>
          <w:tcPr>
            <w:tcW w:w="2880" w:type="dxa"/>
          </w:tcPr>
          <w:p w:rsidR="00E92BB7" w:rsidRPr="004C104B" w:rsidRDefault="00E92BB7" w:rsidP="0076152C">
            <w:pPr>
              <w:pStyle w:val="af8"/>
              <w:spacing w:before="0" w:after="0"/>
              <w:rPr>
                <w:color w:val="000000"/>
                <w:sz w:val="24"/>
                <w:szCs w:val="24"/>
              </w:rPr>
            </w:pPr>
            <w:r w:rsidRPr="004C104B">
              <w:rPr>
                <w:color w:val="000000"/>
                <w:sz w:val="24"/>
                <w:szCs w:val="24"/>
              </w:rPr>
              <w:t>Порядок платежей</w:t>
            </w:r>
          </w:p>
        </w:tc>
        <w:tc>
          <w:tcPr>
            <w:tcW w:w="2354" w:type="dxa"/>
          </w:tcPr>
          <w:p w:rsidR="00E92BB7" w:rsidRPr="004C104B" w:rsidRDefault="00B11A6F" w:rsidP="00C60E6F">
            <w:pPr>
              <w:pStyle w:val="af8"/>
              <w:spacing w:before="0" w:after="0"/>
              <w:rPr>
                <w:color w:val="000000"/>
                <w:sz w:val="24"/>
                <w:szCs w:val="24"/>
              </w:rPr>
            </w:pPr>
            <w:r w:rsidRPr="004C104B">
              <w:rPr>
                <w:color w:val="000000"/>
                <w:sz w:val="24"/>
                <w:szCs w:val="24"/>
              </w:rPr>
              <w:t>Номер этапа в Г</w:t>
            </w:r>
            <w:r w:rsidR="00E92BB7" w:rsidRPr="004C104B">
              <w:rPr>
                <w:color w:val="000000"/>
                <w:sz w:val="24"/>
                <w:szCs w:val="24"/>
              </w:rPr>
              <w:t xml:space="preserve">рафике </w:t>
            </w:r>
            <w:r w:rsidR="00C60E6F">
              <w:rPr>
                <w:color w:val="000000"/>
                <w:sz w:val="24"/>
                <w:szCs w:val="24"/>
              </w:rPr>
              <w:t>оказания услуг</w:t>
            </w:r>
          </w:p>
        </w:tc>
        <w:tc>
          <w:tcPr>
            <w:tcW w:w="1814" w:type="dxa"/>
          </w:tcPr>
          <w:p w:rsidR="00E92BB7" w:rsidRPr="004C104B" w:rsidRDefault="00E92BB7" w:rsidP="0076152C">
            <w:pPr>
              <w:pStyle w:val="af8"/>
              <w:spacing w:before="0" w:after="0"/>
              <w:rPr>
                <w:color w:val="000000"/>
                <w:sz w:val="24"/>
                <w:szCs w:val="24"/>
              </w:rPr>
            </w:pPr>
            <w:r w:rsidRPr="004C104B">
              <w:rPr>
                <w:color w:val="000000"/>
                <w:sz w:val="24"/>
                <w:szCs w:val="24"/>
              </w:rPr>
              <w:t>Дата платежа</w:t>
            </w:r>
          </w:p>
        </w:tc>
        <w:tc>
          <w:tcPr>
            <w:tcW w:w="2438" w:type="dxa"/>
          </w:tcPr>
          <w:p w:rsidR="00E92BB7" w:rsidRPr="004C104B" w:rsidRDefault="00E92BB7" w:rsidP="00DD6F97">
            <w:pPr>
              <w:pStyle w:val="af8"/>
              <w:tabs>
                <w:tab w:val="left" w:pos="1829"/>
              </w:tabs>
              <w:spacing w:before="0" w:after="0"/>
              <w:rPr>
                <w:color w:val="000000"/>
                <w:sz w:val="24"/>
                <w:szCs w:val="24"/>
              </w:rPr>
            </w:pPr>
            <w:r w:rsidRPr="004C104B">
              <w:rPr>
                <w:color w:val="000000"/>
                <w:sz w:val="24"/>
                <w:szCs w:val="24"/>
              </w:rPr>
              <w:t xml:space="preserve">Сумма платежа, </w:t>
            </w:r>
            <w:r w:rsidR="009366D1" w:rsidRPr="004C104B">
              <w:rPr>
                <w:color w:val="000000"/>
                <w:sz w:val="24"/>
                <w:szCs w:val="24"/>
              </w:rPr>
              <w:t xml:space="preserve">рублей,  </w:t>
            </w:r>
            <w:r w:rsidR="00DD6F97" w:rsidRPr="004C104B">
              <w:rPr>
                <w:color w:val="000000"/>
                <w:sz w:val="24"/>
                <w:szCs w:val="24"/>
              </w:rPr>
              <w:t xml:space="preserve">                   </w:t>
            </w:r>
            <w:r w:rsidRPr="004C104B">
              <w:rPr>
                <w:color w:val="000000"/>
                <w:sz w:val="24"/>
                <w:szCs w:val="24"/>
              </w:rPr>
              <w:t xml:space="preserve">без </w:t>
            </w:r>
            <w:r w:rsidR="00DD6F97" w:rsidRPr="004C104B">
              <w:rPr>
                <w:color w:val="000000"/>
                <w:sz w:val="24"/>
                <w:szCs w:val="24"/>
              </w:rPr>
              <w:t xml:space="preserve">учета </w:t>
            </w:r>
            <w:r w:rsidRPr="004C104B">
              <w:rPr>
                <w:color w:val="000000"/>
                <w:sz w:val="24"/>
                <w:szCs w:val="24"/>
              </w:rPr>
              <w:t>НДС</w:t>
            </w:r>
            <w:r w:rsidR="00DD6F97" w:rsidRPr="004C104B">
              <w:rPr>
                <w:color w:val="000000"/>
                <w:sz w:val="24"/>
                <w:szCs w:val="24"/>
              </w:rPr>
              <w:t>-</w:t>
            </w:r>
            <w:r w:rsidRPr="004C104B">
              <w:rPr>
                <w:color w:val="000000"/>
                <w:sz w:val="24"/>
                <w:szCs w:val="24"/>
              </w:rPr>
              <w:t>18%</w:t>
            </w:r>
          </w:p>
        </w:tc>
      </w:tr>
      <w:tr w:rsidR="00E92BB7" w:rsidRPr="004C104B" w:rsidTr="00B11A6F">
        <w:tc>
          <w:tcPr>
            <w:tcW w:w="828" w:type="dxa"/>
          </w:tcPr>
          <w:p w:rsidR="00E92BB7" w:rsidRPr="004C104B" w:rsidRDefault="00E92BB7" w:rsidP="0087358E">
            <w:pPr>
              <w:pStyle w:val="afb"/>
              <w:numPr>
                <w:ilvl w:val="0"/>
                <w:numId w:val="19"/>
              </w:numPr>
              <w:spacing w:before="0" w:after="0"/>
              <w:ind w:left="0"/>
              <w:rPr>
                <w:color w:val="000000"/>
                <w:szCs w:val="24"/>
              </w:rPr>
            </w:pPr>
          </w:p>
        </w:tc>
        <w:tc>
          <w:tcPr>
            <w:tcW w:w="2880" w:type="dxa"/>
          </w:tcPr>
          <w:p w:rsidR="00E92BB7" w:rsidRPr="004C104B" w:rsidRDefault="00E92BB7" w:rsidP="0076152C">
            <w:pPr>
              <w:pStyle w:val="afb"/>
              <w:spacing w:before="0" w:after="0"/>
              <w:rPr>
                <w:color w:val="000000"/>
                <w:szCs w:val="24"/>
              </w:rPr>
            </w:pPr>
          </w:p>
        </w:tc>
        <w:tc>
          <w:tcPr>
            <w:tcW w:w="2354" w:type="dxa"/>
          </w:tcPr>
          <w:p w:rsidR="00E92BB7" w:rsidRPr="004C104B" w:rsidRDefault="00E92BB7" w:rsidP="00C60E6F">
            <w:pPr>
              <w:pStyle w:val="afb"/>
              <w:spacing w:before="0" w:after="0"/>
              <w:jc w:val="center"/>
              <w:rPr>
                <w:color w:val="000000"/>
                <w:szCs w:val="24"/>
              </w:rPr>
            </w:pPr>
          </w:p>
        </w:tc>
        <w:tc>
          <w:tcPr>
            <w:tcW w:w="1814" w:type="dxa"/>
          </w:tcPr>
          <w:p w:rsidR="00E92BB7" w:rsidRPr="004C104B" w:rsidRDefault="00E92BB7" w:rsidP="0076152C">
            <w:pPr>
              <w:pStyle w:val="afb"/>
              <w:spacing w:before="0" w:after="0"/>
              <w:rPr>
                <w:color w:val="000000"/>
                <w:szCs w:val="24"/>
              </w:rPr>
            </w:pPr>
          </w:p>
        </w:tc>
        <w:tc>
          <w:tcPr>
            <w:tcW w:w="2438" w:type="dxa"/>
          </w:tcPr>
          <w:p w:rsidR="00E92BB7" w:rsidRPr="004C104B" w:rsidRDefault="00E92BB7" w:rsidP="0076152C">
            <w:pPr>
              <w:pStyle w:val="afb"/>
              <w:spacing w:before="0" w:after="0"/>
              <w:rPr>
                <w:color w:val="000000"/>
                <w:szCs w:val="24"/>
              </w:rPr>
            </w:pPr>
          </w:p>
        </w:tc>
      </w:tr>
      <w:tr w:rsidR="00E92BB7" w:rsidRPr="004C104B" w:rsidTr="00B11A6F">
        <w:tc>
          <w:tcPr>
            <w:tcW w:w="828" w:type="dxa"/>
          </w:tcPr>
          <w:p w:rsidR="00E92BB7" w:rsidRPr="004C104B" w:rsidRDefault="00E92BB7" w:rsidP="0087358E">
            <w:pPr>
              <w:pStyle w:val="afb"/>
              <w:numPr>
                <w:ilvl w:val="0"/>
                <w:numId w:val="19"/>
              </w:numPr>
              <w:spacing w:before="0" w:after="0"/>
              <w:ind w:left="0"/>
              <w:rPr>
                <w:color w:val="000000"/>
                <w:szCs w:val="24"/>
              </w:rPr>
            </w:pPr>
          </w:p>
        </w:tc>
        <w:tc>
          <w:tcPr>
            <w:tcW w:w="2880" w:type="dxa"/>
          </w:tcPr>
          <w:p w:rsidR="00E92BB7" w:rsidRPr="004C104B" w:rsidRDefault="00E92BB7" w:rsidP="0076152C">
            <w:pPr>
              <w:pStyle w:val="afb"/>
              <w:spacing w:before="0" w:after="0"/>
              <w:rPr>
                <w:color w:val="000000"/>
                <w:szCs w:val="24"/>
              </w:rPr>
            </w:pPr>
          </w:p>
        </w:tc>
        <w:tc>
          <w:tcPr>
            <w:tcW w:w="2354" w:type="dxa"/>
          </w:tcPr>
          <w:p w:rsidR="00E92BB7" w:rsidRPr="004C104B" w:rsidRDefault="00E92BB7" w:rsidP="00C60E6F">
            <w:pPr>
              <w:pStyle w:val="afb"/>
              <w:spacing w:before="0" w:after="0"/>
              <w:jc w:val="center"/>
              <w:rPr>
                <w:color w:val="000000"/>
                <w:szCs w:val="24"/>
              </w:rPr>
            </w:pPr>
          </w:p>
        </w:tc>
        <w:tc>
          <w:tcPr>
            <w:tcW w:w="1814" w:type="dxa"/>
          </w:tcPr>
          <w:p w:rsidR="00E92BB7" w:rsidRPr="004C104B" w:rsidRDefault="00E92BB7" w:rsidP="0076152C">
            <w:pPr>
              <w:pStyle w:val="afb"/>
              <w:spacing w:before="0" w:after="0"/>
              <w:rPr>
                <w:color w:val="000000"/>
                <w:szCs w:val="24"/>
              </w:rPr>
            </w:pPr>
          </w:p>
        </w:tc>
        <w:tc>
          <w:tcPr>
            <w:tcW w:w="2438" w:type="dxa"/>
          </w:tcPr>
          <w:p w:rsidR="00E92BB7" w:rsidRPr="004C104B" w:rsidRDefault="00E92BB7" w:rsidP="0076152C">
            <w:pPr>
              <w:pStyle w:val="afb"/>
              <w:spacing w:before="0" w:after="0"/>
              <w:rPr>
                <w:color w:val="000000"/>
                <w:szCs w:val="24"/>
              </w:rPr>
            </w:pPr>
          </w:p>
        </w:tc>
      </w:tr>
      <w:tr w:rsidR="00E92BB7" w:rsidRPr="004C104B" w:rsidTr="00B11A6F">
        <w:tc>
          <w:tcPr>
            <w:tcW w:w="828" w:type="dxa"/>
          </w:tcPr>
          <w:p w:rsidR="00E92BB7" w:rsidRPr="004C104B" w:rsidRDefault="00E92BB7" w:rsidP="0087358E">
            <w:pPr>
              <w:pStyle w:val="afb"/>
              <w:numPr>
                <w:ilvl w:val="0"/>
                <w:numId w:val="19"/>
              </w:numPr>
              <w:spacing w:before="0" w:after="0"/>
              <w:ind w:left="0"/>
              <w:rPr>
                <w:color w:val="000000"/>
                <w:szCs w:val="24"/>
              </w:rPr>
            </w:pPr>
          </w:p>
        </w:tc>
        <w:tc>
          <w:tcPr>
            <w:tcW w:w="2880" w:type="dxa"/>
          </w:tcPr>
          <w:p w:rsidR="00E92BB7" w:rsidRPr="004C104B" w:rsidRDefault="00E92BB7" w:rsidP="0076152C">
            <w:pPr>
              <w:pStyle w:val="afb"/>
              <w:spacing w:before="0" w:after="0"/>
              <w:rPr>
                <w:color w:val="000000"/>
                <w:szCs w:val="24"/>
              </w:rPr>
            </w:pPr>
          </w:p>
        </w:tc>
        <w:tc>
          <w:tcPr>
            <w:tcW w:w="2354" w:type="dxa"/>
          </w:tcPr>
          <w:p w:rsidR="00E92BB7" w:rsidRPr="004C104B" w:rsidRDefault="00E92BB7" w:rsidP="00C60E6F">
            <w:pPr>
              <w:pStyle w:val="afb"/>
              <w:spacing w:before="0" w:after="0"/>
              <w:jc w:val="center"/>
              <w:rPr>
                <w:color w:val="000000"/>
                <w:szCs w:val="24"/>
              </w:rPr>
            </w:pPr>
          </w:p>
        </w:tc>
        <w:tc>
          <w:tcPr>
            <w:tcW w:w="1814" w:type="dxa"/>
          </w:tcPr>
          <w:p w:rsidR="00E92BB7" w:rsidRPr="004C104B" w:rsidRDefault="00E92BB7" w:rsidP="0076152C">
            <w:pPr>
              <w:pStyle w:val="afb"/>
              <w:spacing w:before="0" w:after="0"/>
              <w:rPr>
                <w:color w:val="000000"/>
                <w:szCs w:val="24"/>
              </w:rPr>
            </w:pPr>
          </w:p>
        </w:tc>
        <w:tc>
          <w:tcPr>
            <w:tcW w:w="2438" w:type="dxa"/>
          </w:tcPr>
          <w:p w:rsidR="00E92BB7" w:rsidRPr="004C104B" w:rsidRDefault="00E92BB7" w:rsidP="0076152C">
            <w:pPr>
              <w:pStyle w:val="afb"/>
              <w:spacing w:before="0" w:after="0"/>
              <w:rPr>
                <w:color w:val="000000"/>
                <w:szCs w:val="24"/>
              </w:rPr>
            </w:pPr>
          </w:p>
        </w:tc>
      </w:tr>
      <w:tr w:rsidR="00E92BB7" w:rsidRPr="004C104B" w:rsidTr="00B11A6F">
        <w:tc>
          <w:tcPr>
            <w:tcW w:w="3708" w:type="dxa"/>
            <w:gridSpan w:val="2"/>
          </w:tcPr>
          <w:p w:rsidR="00E92BB7" w:rsidRPr="004C104B" w:rsidRDefault="00DD6F97" w:rsidP="00DD6F97">
            <w:pPr>
              <w:pStyle w:val="afb"/>
              <w:spacing w:before="0" w:after="0"/>
              <w:ind w:left="0"/>
              <w:rPr>
                <w:b/>
                <w:color w:val="000000"/>
                <w:szCs w:val="24"/>
              </w:rPr>
            </w:pPr>
            <w:r w:rsidRPr="004C104B">
              <w:rPr>
                <w:b/>
                <w:color w:val="000000"/>
                <w:szCs w:val="24"/>
              </w:rPr>
              <w:t>С</w:t>
            </w:r>
            <w:r w:rsidR="00E92BB7" w:rsidRPr="004C104B">
              <w:rPr>
                <w:b/>
                <w:color w:val="000000"/>
                <w:szCs w:val="24"/>
              </w:rPr>
              <w:t>умма по графику платежей</w:t>
            </w:r>
            <w:r w:rsidRPr="004C104B">
              <w:rPr>
                <w:b/>
                <w:color w:val="000000"/>
                <w:szCs w:val="24"/>
              </w:rPr>
              <w:t xml:space="preserve">, рублей, </w:t>
            </w:r>
            <w:r w:rsidR="00E92BB7" w:rsidRPr="004C104B">
              <w:rPr>
                <w:b/>
                <w:color w:val="000000"/>
                <w:szCs w:val="24"/>
              </w:rPr>
              <w:t xml:space="preserve">без </w:t>
            </w:r>
            <w:r w:rsidRPr="004C104B">
              <w:rPr>
                <w:b/>
                <w:color w:val="000000"/>
                <w:szCs w:val="24"/>
              </w:rPr>
              <w:t xml:space="preserve">учета </w:t>
            </w:r>
            <w:r w:rsidR="00E92BB7" w:rsidRPr="004C104B">
              <w:rPr>
                <w:b/>
                <w:color w:val="000000"/>
                <w:szCs w:val="24"/>
              </w:rPr>
              <w:t>НДС</w:t>
            </w:r>
            <w:r w:rsidRPr="004C104B">
              <w:rPr>
                <w:b/>
                <w:color w:val="000000"/>
                <w:szCs w:val="24"/>
              </w:rPr>
              <w:t>-</w:t>
            </w:r>
            <w:r w:rsidR="00E92BB7" w:rsidRPr="004C104B">
              <w:rPr>
                <w:b/>
                <w:color w:val="000000"/>
                <w:szCs w:val="24"/>
              </w:rPr>
              <w:t>18%</w:t>
            </w:r>
          </w:p>
        </w:tc>
        <w:tc>
          <w:tcPr>
            <w:tcW w:w="2354" w:type="dxa"/>
          </w:tcPr>
          <w:p w:rsidR="00E92BB7" w:rsidRPr="004C104B" w:rsidRDefault="00E92BB7" w:rsidP="0076152C">
            <w:pPr>
              <w:pStyle w:val="afb"/>
              <w:spacing w:before="0" w:after="0"/>
              <w:jc w:val="center"/>
              <w:rPr>
                <w:b/>
                <w:color w:val="000000"/>
                <w:szCs w:val="24"/>
              </w:rPr>
            </w:pPr>
            <w:r w:rsidRPr="004C104B">
              <w:rPr>
                <w:b/>
                <w:color w:val="000000"/>
                <w:szCs w:val="24"/>
              </w:rPr>
              <w:t>х</w:t>
            </w:r>
          </w:p>
        </w:tc>
        <w:tc>
          <w:tcPr>
            <w:tcW w:w="1814" w:type="dxa"/>
          </w:tcPr>
          <w:p w:rsidR="00E92BB7" w:rsidRPr="004C104B" w:rsidRDefault="00E92BB7" w:rsidP="0076152C">
            <w:pPr>
              <w:pStyle w:val="afb"/>
              <w:spacing w:before="0" w:after="0"/>
              <w:jc w:val="center"/>
              <w:rPr>
                <w:b/>
                <w:color w:val="000000"/>
                <w:szCs w:val="24"/>
              </w:rPr>
            </w:pPr>
            <w:r w:rsidRPr="004C104B">
              <w:rPr>
                <w:b/>
                <w:color w:val="000000"/>
                <w:szCs w:val="24"/>
              </w:rPr>
              <w:t>х</w:t>
            </w:r>
          </w:p>
        </w:tc>
        <w:tc>
          <w:tcPr>
            <w:tcW w:w="2438" w:type="dxa"/>
          </w:tcPr>
          <w:p w:rsidR="00E92BB7" w:rsidRPr="004C104B" w:rsidRDefault="00E92BB7" w:rsidP="0076152C">
            <w:pPr>
              <w:pStyle w:val="afb"/>
              <w:spacing w:before="0" w:after="0"/>
              <w:rPr>
                <w:b/>
                <w:color w:val="000000"/>
                <w:szCs w:val="24"/>
              </w:rPr>
            </w:pPr>
          </w:p>
        </w:tc>
      </w:tr>
      <w:tr w:rsidR="00DD6F97" w:rsidRPr="004C104B" w:rsidTr="00B11A6F">
        <w:tc>
          <w:tcPr>
            <w:tcW w:w="3708" w:type="dxa"/>
            <w:gridSpan w:val="2"/>
          </w:tcPr>
          <w:p w:rsidR="00DD6F97" w:rsidRPr="004C104B" w:rsidRDefault="00DD6F97" w:rsidP="0076152C">
            <w:pPr>
              <w:pStyle w:val="afb"/>
              <w:spacing w:before="0" w:after="0"/>
              <w:rPr>
                <w:b/>
                <w:color w:val="000000"/>
                <w:szCs w:val="24"/>
              </w:rPr>
            </w:pPr>
            <w:r w:rsidRPr="004C104B">
              <w:rPr>
                <w:b/>
                <w:color w:val="000000"/>
                <w:szCs w:val="24"/>
              </w:rPr>
              <w:t>НДС (18%)</w:t>
            </w:r>
          </w:p>
        </w:tc>
        <w:tc>
          <w:tcPr>
            <w:tcW w:w="2354" w:type="dxa"/>
          </w:tcPr>
          <w:p w:rsidR="00DD6F97" w:rsidRPr="004C104B" w:rsidRDefault="00DD6F97" w:rsidP="0076152C">
            <w:pPr>
              <w:pStyle w:val="afb"/>
              <w:spacing w:before="0" w:after="0"/>
              <w:jc w:val="center"/>
              <w:rPr>
                <w:b/>
                <w:color w:val="000000"/>
                <w:szCs w:val="24"/>
              </w:rPr>
            </w:pPr>
            <w:r w:rsidRPr="004C104B">
              <w:rPr>
                <w:b/>
                <w:color w:val="000000"/>
                <w:szCs w:val="24"/>
              </w:rPr>
              <w:t>х</w:t>
            </w:r>
          </w:p>
        </w:tc>
        <w:tc>
          <w:tcPr>
            <w:tcW w:w="1814" w:type="dxa"/>
          </w:tcPr>
          <w:p w:rsidR="00DD6F97" w:rsidRPr="004C104B" w:rsidRDefault="00DD6F97" w:rsidP="0076152C">
            <w:pPr>
              <w:pStyle w:val="afb"/>
              <w:spacing w:before="0" w:after="0"/>
              <w:jc w:val="center"/>
              <w:rPr>
                <w:b/>
                <w:color w:val="000000"/>
                <w:szCs w:val="24"/>
              </w:rPr>
            </w:pPr>
            <w:r w:rsidRPr="004C104B">
              <w:rPr>
                <w:b/>
                <w:color w:val="000000"/>
                <w:szCs w:val="24"/>
              </w:rPr>
              <w:t>х</w:t>
            </w:r>
          </w:p>
        </w:tc>
        <w:tc>
          <w:tcPr>
            <w:tcW w:w="2438" w:type="dxa"/>
          </w:tcPr>
          <w:p w:rsidR="00DD6F97" w:rsidRPr="004C104B" w:rsidRDefault="00DD6F97" w:rsidP="0076152C">
            <w:pPr>
              <w:pStyle w:val="afb"/>
              <w:spacing w:before="0" w:after="0"/>
              <w:rPr>
                <w:b/>
                <w:color w:val="000000"/>
                <w:szCs w:val="24"/>
              </w:rPr>
            </w:pPr>
          </w:p>
        </w:tc>
      </w:tr>
      <w:tr w:rsidR="00DD6F97" w:rsidRPr="004C104B" w:rsidTr="00B11A6F">
        <w:tc>
          <w:tcPr>
            <w:tcW w:w="3708" w:type="dxa"/>
            <w:gridSpan w:val="2"/>
          </w:tcPr>
          <w:p w:rsidR="00DD6F97" w:rsidRPr="004C104B" w:rsidRDefault="00DD6F97" w:rsidP="00B11A6F">
            <w:pPr>
              <w:pStyle w:val="afb"/>
              <w:spacing w:before="0" w:after="0"/>
              <w:rPr>
                <w:b/>
                <w:color w:val="000000"/>
                <w:szCs w:val="24"/>
              </w:rPr>
            </w:pPr>
            <w:r w:rsidRPr="004C104B">
              <w:rPr>
                <w:b/>
                <w:color w:val="000000"/>
                <w:szCs w:val="24"/>
              </w:rPr>
              <w:t>И</w:t>
            </w:r>
            <w:r w:rsidR="00B11A6F" w:rsidRPr="004C104B">
              <w:rPr>
                <w:b/>
                <w:color w:val="000000"/>
                <w:szCs w:val="24"/>
              </w:rPr>
              <w:t>ТОГО СУММА</w:t>
            </w:r>
            <w:r w:rsidRPr="004C104B">
              <w:rPr>
                <w:b/>
                <w:color w:val="000000"/>
                <w:szCs w:val="24"/>
              </w:rPr>
              <w:t>:</w:t>
            </w:r>
          </w:p>
        </w:tc>
        <w:tc>
          <w:tcPr>
            <w:tcW w:w="2354" w:type="dxa"/>
          </w:tcPr>
          <w:p w:rsidR="00DD6F97" w:rsidRPr="004C104B" w:rsidRDefault="00DD6F97" w:rsidP="0076152C">
            <w:pPr>
              <w:pStyle w:val="afb"/>
              <w:spacing w:before="0" w:after="0"/>
              <w:jc w:val="center"/>
              <w:rPr>
                <w:b/>
                <w:color w:val="000000"/>
                <w:szCs w:val="24"/>
              </w:rPr>
            </w:pPr>
            <w:r w:rsidRPr="004C104B">
              <w:rPr>
                <w:b/>
                <w:color w:val="000000"/>
                <w:szCs w:val="24"/>
              </w:rPr>
              <w:t>х</w:t>
            </w:r>
          </w:p>
        </w:tc>
        <w:tc>
          <w:tcPr>
            <w:tcW w:w="1814" w:type="dxa"/>
          </w:tcPr>
          <w:p w:rsidR="00DD6F97" w:rsidRPr="004C104B" w:rsidRDefault="00DD6F97" w:rsidP="0076152C">
            <w:pPr>
              <w:pStyle w:val="afb"/>
              <w:spacing w:before="0" w:after="0"/>
              <w:jc w:val="center"/>
              <w:rPr>
                <w:b/>
                <w:color w:val="000000"/>
                <w:szCs w:val="24"/>
              </w:rPr>
            </w:pPr>
            <w:r w:rsidRPr="004C104B">
              <w:rPr>
                <w:b/>
                <w:color w:val="000000"/>
                <w:szCs w:val="24"/>
              </w:rPr>
              <w:t>х</w:t>
            </w:r>
          </w:p>
        </w:tc>
        <w:tc>
          <w:tcPr>
            <w:tcW w:w="2438" w:type="dxa"/>
          </w:tcPr>
          <w:p w:rsidR="00DD6F97" w:rsidRPr="004C104B" w:rsidRDefault="00DD6F97" w:rsidP="0076152C">
            <w:pPr>
              <w:pStyle w:val="afb"/>
              <w:spacing w:before="0" w:after="0"/>
              <w:rPr>
                <w:b/>
                <w:color w:val="000000"/>
                <w:szCs w:val="24"/>
              </w:rPr>
            </w:pPr>
          </w:p>
        </w:tc>
      </w:tr>
    </w:tbl>
    <w:p w:rsidR="00B620AF" w:rsidRPr="004C104B" w:rsidRDefault="00B620AF" w:rsidP="00B320F2">
      <w:pPr>
        <w:spacing w:line="240" w:lineRule="auto"/>
        <w:rPr>
          <w:color w:val="000000"/>
          <w:sz w:val="24"/>
          <w:szCs w:val="24"/>
        </w:rPr>
      </w:pPr>
    </w:p>
    <w:p w:rsidR="00B620AF" w:rsidRPr="004C104B" w:rsidRDefault="00B620AF" w:rsidP="00B320F2">
      <w:pPr>
        <w:spacing w:line="240" w:lineRule="auto"/>
        <w:rPr>
          <w:color w:val="000000"/>
          <w:sz w:val="24"/>
          <w:szCs w:val="24"/>
        </w:rPr>
      </w:pPr>
      <w:r w:rsidRPr="004C104B">
        <w:rPr>
          <w:color w:val="000000"/>
          <w:sz w:val="24"/>
          <w:szCs w:val="24"/>
        </w:rPr>
        <w:t>____________________________________</w:t>
      </w:r>
      <w:r w:rsidR="00E92BB7" w:rsidRPr="004C104B">
        <w:rPr>
          <w:color w:val="000000"/>
          <w:sz w:val="24"/>
          <w:szCs w:val="24"/>
        </w:rPr>
        <w:t>_________</w:t>
      </w:r>
    </w:p>
    <w:p w:rsidR="00B620AF" w:rsidRPr="004C104B" w:rsidRDefault="00B620AF" w:rsidP="00B320F2">
      <w:pPr>
        <w:spacing w:line="240" w:lineRule="auto"/>
        <w:ind w:right="3684"/>
        <w:jc w:val="center"/>
        <w:rPr>
          <w:color w:val="000000"/>
          <w:sz w:val="24"/>
          <w:szCs w:val="24"/>
          <w:vertAlign w:val="superscript"/>
        </w:rPr>
      </w:pPr>
      <w:r w:rsidRPr="004C104B">
        <w:rPr>
          <w:color w:val="000000"/>
          <w:sz w:val="24"/>
          <w:szCs w:val="24"/>
          <w:vertAlign w:val="superscript"/>
        </w:rPr>
        <w:t>(подпись, М.П.)</w:t>
      </w:r>
    </w:p>
    <w:p w:rsidR="00B620AF" w:rsidRPr="004C104B" w:rsidRDefault="00B620AF" w:rsidP="00B320F2">
      <w:pPr>
        <w:spacing w:line="240" w:lineRule="auto"/>
        <w:rPr>
          <w:color w:val="000000"/>
          <w:sz w:val="24"/>
          <w:szCs w:val="24"/>
        </w:rPr>
      </w:pPr>
      <w:r w:rsidRPr="004C104B">
        <w:rPr>
          <w:color w:val="000000"/>
          <w:sz w:val="24"/>
          <w:szCs w:val="24"/>
        </w:rPr>
        <w:t>____________________________________</w:t>
      </w:r>
      <w:r w:rsidR="00E92BB7" w:rsidRPr="004C104B">
        <w:rPr>
          <w:color w:val="000000"/>
          <w:sz w:val="24"/>
          <w:szCs w:val="24"/>
        </w:rPr>
        <w:t>_________</w:t>
      </w:r>
    </w:p>
    <w:p w:rsidR="00B620AF" w:rsidRPr="004C104B" w:rsidRDefault="00B620AF" w:rsidP="00B320F2">
      <w:pPr>
        <w:spacing w:line="240" w:lineRule="auto"/>
        <w:ind w:right="3684"/>
        <w:jc w:val="center"/>
        <w:rPr>
          <w:color w:val="000000"/>
          <w:sz w:val="24"/>
          <w:szCs w:val="24"/>
          <w:vertAlign w:val="superscript"/>
        </w:rPr>
      </w:pPr>
      <w:r w:rsidRPr="004C104B">
        <w:rPr>
          <w:color w:val="000000"/>
          <w:sz w:val="24"/>
          <w:szCs w:val="24"/>
          <w:vertAlign w:val="superscript"/>
        </w:rPr>
        <w:t xml:space="preserve">(фамилия, имя, отчество </w:t>
      </w:r>
      <w:proofErr w:type="gramStart"/>
      <w:r w:rsidRPr="004C104B">
        <w:rPr>
          <w:color w:val="000000"/>
          <w:sz w:val="24"/>
          <w:szCs w:val="24"/>
          <w:vertAlign w:val="superscript"/>
        </w:rPr>
        <w:t>подписавшего</w:t>
      </w:r>
      <w:proofErr w:type="gramEnd"/>
      <w:r w:rsidRPr="004C104B">
        <w:rPr>
          <w:color w:val="000000"/>
          <w:sz w:val="24"/>
          <w:szCs w:val="24"/>
          <w:vertAlign w:val="superscript"/>
        </w:rPr>
        <w:t>, должность)</w:t>
      </w:r>
    </w:p>
    <w:p w:rsidR="00B620AF" w:rsidRPr="004C104B" w:rsidRDefault="00B620AF" w:rsidP="00B320F2">
      <w:pPr>
        <w:keepNext/>
        <w:spacing w:line="240" w:lineRule="auto"/>
        <w:rPr>
          <w:b/>
          <w:bCs/>
          <w:color w:val="000000"/>
          <w:sz w:val="24"/>
          <w:szCs w:val="24"/>
        </w:rPr>
      </w:pPr>
    </w:p>
    <w:p w:rsidR="007E2A40" w:rsidRPr="004C104B" w:rsidRDefault="007E2A40" w:rsidP="00B320F2">
      <w:pPr>
        <w:keepNext/>
        <w:spacing w:line="240" w:lineRule="auto"/>
        <w:rPr>
          <w:b/>
          <w:bCs/>
          <w:color w:val="000000"/>
          <w:sz w:val="24"/>
          <w:szCs w:val="24"/>
        </w:rPr>
      </w:pPr>
    </w:p>
    <w:p w:rsidR="007E2A40" w:rsidRPr="004C104B" w:rsidRDefault="007E2A40" w:rsidP="00B320F2">
      <w:pPr>
        <w:keepNext/>
        <w:spacing w:line="240" w:lineRule="auto"/>
        <w:rPr>
          <w:b/>
          <w:bCs/>
          <w:color w:val="000000"/>
          <w:sz w:val="24"/>
          <w:szCs w:val="24"/>
        </w:rPr>
      </w:pPr>
    </w:p>
    <w:p w:rsidR="007E2A40" w:rsidRPr="004C104B" w:rsidRDefault="007E2A40" w:rsidP="00B320F2">
      <w:pPr>
        <w:keepNext/>
        <w:spacing w:line="240" w:lineRule="auto"/>
        <w:rPr>
          <w:b/>
          <w:bCs/>
          <w:color w:val="000000"/>
          <w:sz w:val="24"/>
          <w:szCs w:val="24"/>
        </w:rPr>
      </w:pPr>
    </w:p>
    <w:p w:rsidR="007E2A40" w:rsidRPr="004C104B" w:rsidRDefault="007E2A40" w:rsidP="00B320F2">
      <w:pPr>
        <w:keepNext/>
        <w:spacing w:line="240" w:lineRule="auto"/>
        <w:rPr>
          <w:b/>
          <w:bCs/>
          <w:color w:val="000000"/>
          <w:sz w:val="24"/>
          <w:szCs w:val="24"/>
        </w:rPr>
      </w:pPr>
    </w:p>
    <w:p w:rsidR="007E2A40" w:rsidRDefault="007E2A40" w:rsidP="00B320F2">
      <w:pPr>
        <w:keepNext/>
        <w:spacing w:line="240" w:lineRule="auto"/>
        <w:rPr>
          <w:b/>
          <w:bCs/>
          <w:color w:val="000000"/>
          <w:sz w:val="24"/>
          <w:szCs w:val="24"/>
        </w:rPr>
      </w:pPr>
    </w:p>
    <w:p w:rsidR="00C60E6F" w:rsidRDefault="00C60E6F" w:rsidP="00B320F2">
      <w:pPr>
        <w:keepNext/>
        <w:spacing w:line="240" w:lineRule="auto"/>
        <w:rPr>
          <w:b/>
          <w:bCs/>
          <w:color w:val="000000"/>
          <w:sz w:val="24"/>
          <w:szCs w:val="24"/>
        </w:rPr>
      </w:pPr>
    </w:p>
    <w:p w:rsidR="00C60E6F" w:rsidRDefault="00C60E6F" w:rsidP="00B320F2">
      <w:pPr>
        <w:keepNext/>
        <w:spacing w:line="240" w:lineRule="auto"/>
        <w:rPr>
          <w:b/>
          <w:bCs/>
          <w:color w:val="000000"/>
          <w:sz w:val="24"/>
          <w:szCs w:val="24"/>
        </w:rPr>
      </w:pPr>
    </w:p>
    <w:p w:rsidR="00C60E6F" w:rsidRDefault="00C60E6F" w:rsidP="00B320F2">
      <w:pPr>
        <w:keepNext/>
        <w:spacing w:line="240" w:lineRule="auto"/>
        <w:rPr>
          <w:b/>
          <w:bCs/>
          <w:color w:val="000000"/>
          <w:sz w:val="24"/>
          <w:szCs w:val="24"/>
        </w:rPr>
      </w:pPr>
    </w:p>
    <w:p w:rsidR="00C60E6F" w:rsidRPr="004C104B" w:rsidRDefault="00C60E6F" w:rsidP="00B320F2">
      <w:pPr>
        <w:keepNext/>
        <w:spacing w:line="240" w:lineRule="auto"/>
        <w:rPr>
          <w:b/>
          <w:bCs/>
          <w:color w:val="000000"/>
          <w:sz w:val="24"/>
          <w:szCs w:val="24"/>
        </w:rPr>
      </w:pPr>
    </w:p>
    <w:p w:rsidR="007E2A40" w:rsidRPr="004C104B" w:rsidRDefault="007E2A40" w:rsidP="00B320F2">
      <w:pPr>
        <w:keepNext/>
        <w:spacing w:line="240" w:lineRule="auto"/>
        <w:rPr>
          <w:b/>
          <w:bCs/>
          <w:color w:val="000000"/>
          <w:sz w:val="24"/>
          <w:szCs w:val="24"/>
        </w:rPr>
      </w:pPr>
    </w:p>
    <w:p w:rsidR="007E2A40" w:rsidRPr="004C104B" w:rsidRDefault="007E2A40" w:rsidP="00B320F2">
      <w:pPr>
        <w:keepNext/>
        <w:spacing w:line="240" w:lineRule="auto"/>
        <w:rPr>
          <w:b/>
          <w:bCs/>
          <w:color w:val="000000"/>
          <w:sz w:val="24"/>
          <w:szCs w:val="24"/>
        </w:rPr>
      </w:pPr>
    </w:p>
    <w:p w:rsidR="007E2A40" w:rsidRPr="004C104B" w:rsidRDefault="007E2A40" w:rsidP="00B320F2">
      <w:pPr>
        <w:keepNext/>
        <w:spacing w:line="240" w:lineRule="auto"/>
        <w:rPr>
          <w:b/>
          <w:bCs/>
          <w:color w:val="000000"/>
          <w:sz w:val="24"/>
          <w:szCs w:val="24"/>
        </w:rPr>
      </w:pPr>
    </w:p>
    <w:p w:rsidR="00414552" w:rsidRPr="004C104B" w:rsidRDefault="00414552" w:rsidP="00B320F2">
      <w:pPr>
        <w:keepNext/>
        <w:spacing w:line="240" w:lineRule="auto"/>
        <w:rPr>
          <w:b/>
          <w:bCs/>
          <w:color w:val="000000"/>
          <w:sz w:val="24"/>
          <w:szCs w:val="24"/>
        </w:rPr>
      </w:pPr>
    </w:p>
    <w:p w:rsidR="00414552" w:rsidRPr="004C104B" w:rsidRDefault="00414552" w:rsidP="00B320F2">
      <w:pPr>
        <w:keepNext/>
        <w:spacing w:line="240" w:lineRule="auto"/>
        <w:rPr>
          <w:b/>
          <w:bCs/>
          <w:color w:val="000000"/>
          <w:sz w:val="24"/>
          <w:szCs w:val="24"/>
        </w:rPr>
      </w:pPr>
    </w:p>
    <w:p w:rsidR="007E2A40" w:rsidRPr="004C104B" w:rsidRDefault="007E2A40" w:rsidP="00B320F2">
      <w:pPr>
        <w:keepNext/>
        <w:spacing w:line="240" w:lineRule="auto"/>
        <w:rPr>
          <w:b/>
          <w:bCs/>
          <w:color w:val="000000"/>
          <w:sz w:val="24"/>
          <w:szCs w:val="24"/>
        </w:rPr>
      </w:pPr>
    </w:p>
    <w:p w:rsidR="007E2A40" w:rsidRPr="004C104B" w:rsidRDefault="007E2A40" w:rsidP="00B320F2">
      <w:pPr>
        <w:keepNext/>
        <w:spacing w:line="240" w:lineRule="auto"/>
        <w:rPr>
          <w:b/>
          <w:bCs/>
          <w:color w:val="000000"/>
          <w:sz w:val="24"/>
          <w:szCs w:val="24"/>
        </w:rPr>
      </w:pPr>
    </w:p>
    <w:p w:rsidR="007E2A40" w:rsidRPr="004C104B" w:rsidRDefault="007E2A40" w:rsidP="00B320F2">
      <w:pPr>
        <w:keepNext/>
        <w:spacing w:line="240" w:lineRule="auto"/>
        <w:rPr>
          <w:b/>
          <w:bCs/>
          <w:color w:val="000000"/>
          <w:sz w:val="24"/>
          <w:szCs w:val="24"/>
        </w:rPr>
      </w:pPr>
    </w:p>
    <w:p w:rsidR="007E2A40" w:rsidRPr="004C104B" w:rsidRDefault="007E2A40" w:rsidP="00B320F2">
      <w:pPr>
        <w:keepNext/>
        <w:spacing w:line="240" w:lineRule="auto"/>
        <w:rPr>
          <w:b/>
          <w:bCs/>
          <w:color w:val="000000"/>
          <w:sz w:val="24"/>
          <w:szCs w:val="24"/>
        </w:rPr>
      </w:pPr>
    </w:p>
    <w:p w:rsidR="007E2A40" w:rsidRPr="004C104B" w:rsidRDefault="007E2A40" w:rsidP="00B320F2">
      <w:pPr>
        <w:keepNext/>
        <w:spacing w:line="240" w:lineRule="auto"/>
        <w:rPr>
          <w:b/>
          <w:bCs/>
          <w:color w:val="000000"/>
          <w:sz w:val="24"/>
          <w:szCs w:val="24"/>
        </w:rPr>
      </w:pPr>
    </w:p>
    <w:p w:rsidR="00B620AF" w:rsidRPr="004C104B"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4C104B">
        <w:rPr>
          <w:b/>
          <w:color w:val="000000"/>
          <w:spacing w:val="36"/>
          <w:sz w:val="24"/>
          <w:szCs w:val="24"/>
        </w:rPr>
        <w:t>конец формы</w:t>
      </w:r>
    </w:p>
    <w:p w:rsidR="00B8449E" w:rsidRDefault="00B8449E" w:rsidP="00B8449E">
      <w:pPr>
        <w:pStyle w:val="a4"/>
        <w:numPr>
          <w:ilvl w:val="0"/>
          <w:numId w:val="0"/>
        </w:numPr>
        <w:spacing w:line="276" w:lineRule="auto"/>
        <w:rPr>
          <w:b/>
          <w:sz w:val="24"/>
          <w:szCs w:val="24"/>
        </w:rPr>
      </w:pPr>
      <w:bookmarkStart w:id="45" w:name="_Toc90385117"/>
      <w:bookmarkStart w:id="46" w:name="_Toc423378602"/>
      <w:bookmarkStart w:id="47" w:name="_Toc423421105"/>
    </w:p>
    <w:p w:rsidR="007E2A40" w:rsidRPr="004C104B" w:rsidRDefault="00B620AF" w:rsidP="00D86CBD">
      <w:pPr>
        <w:pStyle w:val="a4"/>
        <w:numPr>
          <w:ilvl w:val="2"/>
          <w:numId w:val="41"/>
        </w:numPr>
        <w:tabs>
          <w:tab w:val="num" w:pos="1560"/>
        </w:tabs>
        <w:spacing w:line="276" w:lineRule="auto"/>
        <w:ind w:left="0" w:firstLine="0"/>
        <w:rPr>
          <w:b/>
          <w:sz w:val="24"/>
          <w:szCs w:val="24"/>
        </w:rPr>
      </w:pPr>
      <w:r w:rsidRPr="004C104B">
        <w:rPr>
          <w:b/>
          <w:sz w:val="24"/>
          <w:szCs w:val="24"/>
        </w:rPr>
        <w:lastRenderedPageBreak/>
        <w:t>Инструкции по заполнению</w:t>
      </w:r>
      <w:bookmarkStart w:id="48" w:name="_Ref70131640"/>
      <w:bookmarkStart w:id="49" w:name="_Toc77970259"/>
      <w:bookmarkStart w:id="50" w:name="_Toc90385118"/>
      <w:bookmarkStart w:id="51" w:name="_Ref63957390"/>
      <w:bookmarkStart w:id="52" w:name="_Toc64719476"/>
      <w:bookmarkStart w:id="53" w:name="_Toc69112532"/>
      <w:bookmarkEnd w:id="45"/>
      <w:bookmarkEnd w:id="46"/>
      <w:bookmarkEnd w:id="47"/>
    </w:p>
    <w:p w:rsidR="00E044C1" w:rsidRPr="004C104B" w:rsidRDefault="0089186F" w:rsidP="00D86CBD">
      <w:pPr>
        <w:pStyle w:val="a5"/>
        <w:numPr>
          <w:ilvl w:val="3"/>
          <w:numId w:val="41"/>
        </w:numPr>
        <w:spacing w:line="276" w:lineRule="auto"/>
        <w:ind w:left="0" w:firstLine="0"/>
        <w:rPr>
          <w:sz w:val="24"/>
          <w:szCs w:val="24"/>
        </w:rPr>
      </w:pPr>
      <w:r w:rsidRPr="004C104B">
        <w:rPr>
          <w:sz w:val="24"/>
          <w:szCs w:val="24"/>
        </w:rPr>
        <w:t>Участник указывает дату и номер Предложения в соответствии с письмом о подаче оферты (форма 1).</w:t>
      </w:r>
    </w:p>
    <w:p w:rsidR="00E044C1" w:rsidRPr="004C104B" w:rsidRDefault="0089186F" w:rsidP="00D86CBD">
      <w:pPr>
        <w:pStyle w:val="a5"/>
        <w:numPr>
          <w:ilvl w:val="3"/>
          <w:numId w:val="41"/>
        </w:numPr>
        <w:spacing w:line="276" w:lineRule="auto"/>
        <w:ind w:left="0" w:firstLine="0"/>
        <w:rPr>
          <w:sz w:val="24"/>
          <w:szCs w:val="24"/>
        </w:rPr>
      </w:pPr>
      <w:r w:rsidRPr="004C104B">
        <w:rPr>
          <w:sz w:val="24"/>
          <w:szCs w:val="24"/>
        </w:rPr>
        <w:t xml:space="preserve">Участник указывает свое фирменное наименование (в </w:t>
      </w:r>
      <w:proofErr w:type="spellStart"/>
      <w:r w:rsidRPr="004C104B">
        <w:rPr>
          <w:sz w:val="24"/>
          <w:szCs w:val="24"/>
        </w:rPr>
        <w:t>т.ч</w:t>
      </w:r>
      <w:proofErr w:type="spellEnd"/>
      <w:r w:rsidRPr="004C104B">
        <w:rPr>
          <w:sz w:val="24"/>
          <w:szCs w:val="24"/>
        </w:rPr>
        <w:t>. организационно-правовую форму) и свой адрес.</w:t>
      </w:r>
    </w:p>
    <w:p w:rsidR="00E044C1" w:rsidRPr="004C104B" w:rsidRDefault="0089186F" w:rsidP="00D86CBD">
      <w:pPr>
        <w:pStyle w:val="a5"/>
        <w:numPr>
          <w:ilvl w:val="3"/>
          <w:numId w:val="41"/>
        </w:numPr>
        <w:spacing w:line="276" w:lineRule="auto"/>
        <w:ind w:left="0" w:firstLine="0"/>
        <w:rPr>
          <w:sz w:val="24"/>
          <w:szCs w:val="24"/>
        </w:rPr>
      </w:pPr>
      <w:r w:rsidRPr="004C104B">
        <w:rPr>
          <w:sz w:val="24"/>
          <w:szCs w:val="24"/>
        </w:rPr>
        <w:t>График платежей должен быт</w:t>
      </w:r>
      <w:r w:rsidR="00414552" w:rsidRPr="004C104B">
        <w:rPr>
          <w:sz w:val="24"/>
          <w:szCs w:val="24"/>
        </w:rPr>
        <w:t>ь подготовлен на основе графика</w:t>
      </w:r>
      <w:r w:rsidRPr="004C104B">
        <w:rPr>
          <w:sz w:val="24"/>
          <w:szCs w:val="24"/>
        </w:rPr>
        <w:t xml:space="preserve"> выполнения работ и должен содержать ссылки на отдельные этапы/ </w:t>
      </w:r>
      <w:proofErr w:type="spellStart"/>
      <w:r w:rsidRPr="004C104B">
        <w:rPr>
          <w:sz w:val="24"/>
          <w:szCs w:val="24"/>
        </w:rPr>
        <w:t>подэтапы</w:t>
      </w:r>
      <w:proofErr w:type="spellEnd"/>
      <w:r w:rsidRPr="004C104B">
        <w:rPr>
          <w:sz w:val="24"/>
          <w:szCs w:val="24"/>
        </w:rPr>
        <w:t xml:space="preserve">, предусмотренные этим Графиком (форма 3). </w:t>
      </w:r>
    </w:p>
    <w:p w:rsidR="00E044C1" w:rsidRPr="004C104B" w:rsidRDefault="0089186F" w:rsidP="00D86CBD">
      <w:pPr>
        <w:pStyle w:val="a5"/>
        <w:numPr>
          <w:ilvl w:val="3"/>
          <w:numId w:val="41"/>
        </w:numPr>
        <w:spacing w:line="276" w:lineRule="auto"/>
        <w:ind w:left="0" w:firstLine="0"/>
        <w:rPr>
          <w:sz w:val="24"/>
          <w:szCs w:val="24"/>
        </w:rPr>
      </w:pPr>
      <w:r w:rsidRPr="004C104B">
        <w:rPr>
          <w:sz w:val="24"/>
          <w:szCs w:val="24"/>
        </w:rPr>
        <w:t xml:space="preserve">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w:t>
      </w:r>
      <w:proofErr w:type="gramStart"/>
      <w:r w:rsidRPr="004C104B">
        <w:rPr>
          <w:sz w:val="24"/>
          <w:szCs w:val="24"/>
        </w:rPr>
        <w:t>случае</w:t>
      </w:r>
      <w:proofErr w:type="gramEnd"/>
      <w:r w:rsidRPr="004C104B">
        <w:rPr>
          <w:sz w:val="24"/>
          <w:szCs w:val="24"/>
        </w:rPr>
        <w:t xml:space="preserve">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4C104B">
        <w:rPr>
          <w:sz w:val="24"/>
          <w:szCs w:val="24"/>
        </w:rPr>
        <w:t xml:space="preserve"> Раздела 4</w:t>
      </w:r>
      <w:r w:rsidRPr="004C104B">
        <w:rPr>
          <w:sz w:val="24"/>
          <w:szCs w:val="24"/>
        </w:rPr>
        <w:t>).</w:t>
      </w:r>
    </w:p>
    <w:p w:rsidR="00E044C1" w:rsidRPr="004C104B" w:rsidRDefault="00E044C1" w:rsidP="00124631">
      <w:pPr>
        <w:tabs>
          <w:tab w:val="num" w:pos="0"/>
        </w:tabs>
        <w:spacing w:line="276" w:lineRule="auto"/>
        <w:ind w:firstLine="0"/>
        <w:rPr>
          <w:sz w:val="24"/>
          <w:szCs w:val="24"/>
        </w:rPr>
      </w:pPr>
    </w:p>
    <w:p w:rsidR="00FF6AB5" w:rsidRPr="004C104B" w:rsidRDefault="00FF6AB5" w:rsidP="00FF6AB5">
      <w:pPr>
        <w:rPr>
          <w:sz w:val="24"/>
          <w:szCs w:val="24"/>
        </w:rPr>
      </w:pPr>
    </w:p>
    <w:p w:rsidR="00FF6AB5" w:rsidRPr="004C104B" w:rsidRDefault="00FF6AB5" w:rsidP="00FF6AB5">
      <w:pPr>
        <w:rPr>
          <w:sz w:val="24"/>
          <w:szCs w:val="24"/>
        </w:rPr>
      </w:pPr>
    </w:p>
    <w:p w:rsidR="00FF6AB5" w:rsidRPr="004C104B" w:rsidRDefault="00FF6AB5" w:rsidP="00FF6AB5">
      <w:pPr>
        <w:rPr>
          <w:sz w:val="24"/>
          <w:szCs w:val="24"/>
        </w:rPr>
      </w:pPr>
    </w:p>
    <w:p w:rsidR="00FF6AB5" w:rsidRPr="004C104B" w:rsidRDefault="00FF6AB5" w:rsidP="00FF6AB5">
      <w:pPr>
        <w:rPr>
          <w:sz w:val="24"/>
          <w:szCs w:val="24"/>
        </w:rPr>
      </w:pPr>
    </w:p>
    <w:p w:rsidR="00FF6AB5" w:rsidRPr="004C104B" w:rsidRDefault="00FF6AB5" w:rsidP="00FF6AB5">
      <w:pPr>
        <w:rPr>
          <w:sz w:val="24"/>
          <w:szCs w:val="24"/>
        </w:rPr>
      </w:pPr>
    </w:p>
    <w:p w:rsidR="00FF6AB5" w:rsidRPr="004C104B" w:rsidRDefault="00FF6AB5" w:rsidP="00FF6AB5">
      <w:pPr>
        <w:rPr>
          <w:sz w:val="24"/>
          <w:szCs w:val="24"/>
        </w:rPr>
      </w:pPr>
    </w:p>
    <w:p w:rsidR="00FF6AB5" w:rsidRPr="004C104B" w:rsidRDefault="00FF6AB5" w:rsidP="00FF6AB5">
      <w:pPr>
        <w:rPr>
          <w:sz w:val="24"/>
          <w:szCs w:val="24"/>
        </w:rPr>
      </w:pPr>
    </w:p>
    <w:p w:rsidR="00FF6AB5" w:rsidRPr="004C104B" w:rsidRDefault="00FF6AB5" w:rsidP="00FF6AB5">
      <w:pPr>
        <w:rPr>
          <w:sz w:val="24"/>
          <w:szCs w:val="24"/>
        </w:rPr>
      </w:pPr>
    </w:p>
    <w:p w:rsidR="00FF6AB5" w:rsidRPr="004C104B" w:rsidRDefault="00FF6AB5" w:rsidP="00FF6AB5">
      <w:pPr>
        <w:rPr>
          <w:sz w:val="24"/>
          <w:szCs w:val="24"/>
        </w:rPr>
      </w:pPr>
    </w:p>
    <w:p w:rsidR="00FF6AB5" w:rsidRPr="004C104B" w:rsidRDefault="00FF6AB5" w:rsidP="00FF6AB5">
      <w:pPr>
        <w:rPr>
          <w:sz w:val="24"/>
          <w:szCs w:val="24"/>
        </w:rPr>
      </w:pPr>
    </w:p>
    <w:p w:rsidR="00FF6AB5" w:rsidRPr="004C104B" w:rsidRDefault="00FF6AB5" w:rsidP="00FF6AB5">
      <w:pPr>
        <w:rPr>
          <w:sz w:val="24"/>
          <w:szCs w:val="24"/>
        </w:rPr>
      </w:pPr>
    </w:p>
    <w:p w:rsidR="00FF6AB5" w:rsidRPr="004C104B" w:rsidRDefault="00FF6AB5" w:rsidP="00FF6AB5">
      <w:pPr>
        <w:rPr>
          <w:sz w:val="24"/>
          <w:szCs w:val="24"/>
        </w:rPr>
      </w:pPr>
    </w:p>
    <w:p w:rsidR="00FF6AB5" w:rsidRPr="004C104B" w:rsidRDefault="00FF6AB5" w:rsidP="00FF6AB5">
      <w:pPr>
        <w:rPr>
          <w:sz w:val="24"/>
          <w:szCs w:val="24"/>
        </w:rPr>
      </w:pPr>
    </w:p>
    <w:p w:rsidR="00FF6AB5" w:rsidRPr="004C104B" w:rsidRDefault="00FF6AB5" w:rsidP="00FF6AB5">
      <w:pPr>
        <w:rPr>
          <w:sz w:val="24"/>
          <w:szCs w:val="24"/>
        </w:rPr>
      </w:pPr>
    </w:p>
    <w:p w:rsidR="00FF6AB5" w:rsidRPr="004C104B" w:rsidRDefault="00FF6AB5" w:rsidP="00FF6AB5">
      <w:pPr>
        <w:rPr>
          <w:sz w:val="24"/>
          <w:szCs w:val="24"/>
        </w:rPr>
      </w:pPr>
    </w:p>
    <w:p w:rsidR="00FF6AB5" w:rsidRPr="004C104B" w:rsidRDefault="00FF6AB5" w:rsidP="00FF6AB5">
      <w:pPr>
        <w:rPr>
          <w:sz w:val="24"/>
          <w:szCs w:val="24"/>
        </w:rPr>
      </w:pPr>
    </w:p>
    <w:p w:rsidR="00D43E28" w:rsidRPr="004C104B" w:rsidRDefault="00D43E28" w:rsidP="00FF6AB5">
      <w:pPr>
        <w:rPr>
          <w:sz w:val="24"/>
          <w:szCs w:val="24"/>
        </w:rPr>
      </w:pPr>
    </w:p>
    <w:p w:rsidR="00D43E28" w:rsidRPr="004C104B" w:rsidRDefault="00D43E28" w:rsidP="00FF6AB5">
      <w:pPr>
        <w:rPr>
          <w:sz w:val="24"/>
          <w:szCs w:val="24"/>
        </w:rPr>
      </w:pPr>
    </w:p>
    <w:p w:rsidR="00D86CBD" w:rsidRPr="004C104B" w:rsidRDefault="00D86CBD" w:rsidP="00FF6AB5">
      <w:pPr>
        <w:rPr>
          <w:sz w:val="24"/>
          <w:szCs w:val="24"/>
        </w:rPr>
      </w:pPr>
    </w:p>
    <w:p w:rsidR="00CC6391" w:rsidRPr="004C104B" w:rsidRDefault="00CC6391" w:rsidP="00FF6AB5">
      <w:pPr>
        <w:rPr>
          <w:sz w:val="24"/>
          <w:szCs w:val="24"/>
        </w:rPr>
      </w:pPr>
    </w:p>
    <w:p w:rsidR="00CC6391" w:rsidRPr="004C104B" w:rsidRDefault="00CC6391" w:rsidP="00FF6AB5">
      <w:pPr>
        <w:rPr>
          <w:sz w:val="24"/>
          <w:szCs w:val="24"/>
        </w:rPr>
      </w:pPr>
    </w:p>
    <w:p w:rsidR="00FF6AB5" w:rsidRPr="004C104B" w:rsidRDefault="00B620AF" w:rsidP="00D86CBD">
      <w:pPr>
        <w:pStyle w:val="21"/>
        <w:numPr>
          <w:ilvl w:val="1"/>
          <w:numId w:val="41"/>
        </w:numPr>
        <w:spacing w:line="276" w:lineRule="auto"/>
        <w:ind w:hanging="792"/>
        <w:rPr>
          <w:sz w:val="24"/>
          <w:szCs w:val="24"/>
        </w:rPr>
      </w:pPr>
      <w:bookmarkStart w:id="54" w:name="_Toc425956811"/>
      <w:r w:rsidRPr="004C104B">
        <w:rPr>
          <w:sz w:val="24"/>
          <w:szCs w:val="24"/>
        </w:rPr>
        <w:lastRenderedPageBreak/>
        <w:t>Протокол разногласий по проекту Договора (форма</w:t>
      </w:r>
      <w:r w:rsidR="00FF6AB5" w:rsidRPr="004C104B">
        <w:rPr>
          <w:sz w:val="24"/>
          <w:szCs w:val="24"/>
        </w:rPr>
        <w:t xml:space="preserve"> 6</w:t>
      </w:r>
      <w:r w:rsidRPr="004C104B">
        <w:rPr>
          <w:sz w:val="24"/>
          <w:szCs w:val="24"/>
        </w:rPr>
        <w:t>)</w:t>
      </w:r>
      <w:bookmarkStart w:id="55" w:name="_Toc90385119"/>
      <w:bookmarkEnd w:id="48"/>
      <w:bookmarkEnd w:id="49"/>
      <w:bookmarkEnd w:id="50"/>
      <w:bookmarkEnd w:id="54"/>
    </w:p>
    <w:p w:rsidR="00B620AF" w:rsidRPr="004C104B" w:rsidRDefault="0089186F" w:rsidP="00D86CBD">
      <w:pPr>
        <w:pStyle w:val="a4"/>
        <w:numPr>
          <w:ilvl w:val="2"/>
          <w:numId w:val="41"/>
        </w:numPr>
        <w:ind w:left="851" w:hanging="851"/>
        <w:rPr>
          <w:b/>
          <w:sz w:val="24"/>
          <w:szCs w:val="24"/>
        </w:rPr>
      </w:pPr>
      <w:r w:rsidRPr="004C104B">
        <w:rPr>
          <w:b/>
          <w:sz w:val="24"/>
          <w:szCs w:val="24"/>
        </w:rPr>
        <w:t xml:space="preserve"> Форма Протокола разногласий по проекту Договора</w:t>
      </w:r>
      <w:bookmarkEnd w:id="55"/>
    </w:p>
    <w:p w:rsidR="00B620AF" w:rsidRPr="004C104B" w:rsidRDefault="00B620AF" w:rsidP="00FF6AB5">
      <w:pPr>
        <w:spacing w:line="276" w:lineRule="auto"/>
        <w:ind w:firstLine="0"/>
        <w:jc w:val="left"/>
        <w:rPr>
          <w:color w:val="000000"/>
          <w:sz w:val="24"/>
          <w:szCs w:val="24"/>
        </w:rPr>
      </w:pPr>
    </w:p>
    <w:p w:rsidR="00B620AF" w:rsidRPr="004C104B"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4C104B">
        <w:rPr>
          <w:b/>
          <w:color w:val="000000"/>
          <w:spacing w:val="36"/>
          <w:sz w:val="24"/>
          <w:szCs w:val="24"/>
        </w:rPr>
        <w:t>начало формы</w:t>
      </w:r>
    </w:p>
    <w:p w:rsidR="00B620AF" w:rsidRPr="004C104B" w:rsidRDefault="00B620AF" w:rsidP="00FF6AB5">
      <w:pPr>
        <w:spacing w:line="276" w:lineRule="auto"/>
        <w:ind w:firstLine="0"/>
        <w:jc w:val="left"/>
        <w:rPr>
          <w:color w:val="000000"/>
          <w:sz w:val="24"/>
          <w:szCs w:val="24"/>
        </w:rPr>
      </w:pPr>
    </w:p>
    <w:bookmarkEnd w:id="51"/>
    <w:bookmarkEnd w:id="52"/>
    <w:bookmarkEnd w:id="53"/>
    <w:p w:rsidR="00B620AF" w:rsidRPr="004C104B" w:rsidRDefault="00B620AF" w:rsidP="00FF6AB5">
      <w:pPr>
        <w:spacing w:line="276" w:lineRule="auto"/>
        <w:ind w:firstLine="0"/>
        <w:jc w:val="left"/>
        <w:rPr>
          <w:sz w:val="24"/>
          <w:szCs w:val="24"/>
        </w:rPr>
      </w:pPr>
      <w:r w:rsidRPr="004C104B">
        <w:rPr>
          <w:sz w:val="24"/>
          <w:szCs w:val="24"/>
        </w:rPr>
        <w:t xml:space="preserve">Приложение </w:t>
      </w:r>
      <w:r w:rsidR="00FA387A" w:rsidRPr="004C104B">
        <w:rPr>
          <w:sz w:val="24"/>
          <w:szCs w:val="24"/>
        </w:rPr>
        <w:fldChar w:fldCharType="begin"/>
      </w:r>
      <w:r w:rsidRPr="004C104B">
        <w:rPr>
          <w:sz w:val="24"/>
          <w:szCs w:val="24"/>
        </w:rPr>
        <w:instrText xml:space="preserve"> SEQ Приложение \* ARABIC </w:instrText>
      </w:r>
      <w:r w:rsidR="00FA387A" w:rsidRPr="004C104B">
        <w:rPr>
          <w:sz w:val="24"/>
          <w:szCs w:val="24"/>
        </w:rPr>
        <w:fldChar w:fldCharType="separate"/>
      </w:r>
      <w:r w:rsidR="0050662D">
        <w:rPr>
          <w:noProof/>
          <w:sz w:val="24"/>
          <w:szCs w:val="24"/>
        </w:rPr>
        <w:t>5</w:t>
      </w:r>
      <w:r w:rsidR="00FA387A" w:rsidRPr="004C104B">
        <w:rPr>
          <w:sz w:val="24"/>
          <w:szCs w:val="24"/>
        </w:rPr>
        <w:fldChar w:fldCharType="end"/>
      </w:r>
      <w:r w:rsidRPr="004C104B">
        <w:rPr>
          <w:sz w:val="24"/>
          <w:szCs w:val="24"/>
        </w:rPr>
        <w:t xml:space="preserve"> к письму о подаче оферты</w:t>
      </w:r>
      <w:r w:rsidRPr="004C104B">
        <w:rPr>
          <w:sz w:val="24"/>
          <w:szCs w:val="24"/>
        </w:rPr>
        <w:br/>
        <w:t>от «____»_____________ г. №__________</w:t>
      </w:r>
    </w:p>
    <w:p w:rsidR="00B620AF" w:rsidRPr="004C104B" w:rsidRDefault="00B620AF" w:rsidP="00FF6AB5">
      <w:pPr>
        <w:spacing w:line="276" w:lineRule="auto"/>
        <w:rPr>
          <w:sz w:val="24"/>
          <w:szCs w:val="24"/>
        </w:rPr>
      </w:pPr>
    </w:p>
    <w:p w:rsidR="00B620AF" w:rsidRPr="004C104B" w:rsidRDefault="00B620AF" w:rsidP="00FF6AB5">
      <w:pPr>
        <w:suppressAutoHyphens/>
        <w:spacing w:line="276" w:lineRule="auto"/>
        <w:ind w:firstLine="0"/>
        <w:jc w:val="center"/>
        <w:rPr>
          <w:b/>
          <w:sz w:val="24"/>
          <w:szCs w:val="24"/>
        </w:rPr>
      </w:pPr>
      <w:r w:rsidRPr="004C104B">
        <w:rPr>
          <w:b/>
          <w:sz w:val="24"/>
          <w:szCs w:val="24"/>
        </w:rPr>
        <w:t>Протокол разногласий к проекту Договора</w:t>
      </w:r>
    </w:p>
    <w:p w:rsidR="00B620AF" w:rsidRPr="004C104B" w:rsidRDefault="00B620AF" w:rsidP="00FF6AB5">
      <w:pPr>
        <w:spacing w:line="276" w:lineRule="auto"/>
        <w:rPr>
          <w:sz w:val="24"/>
          <w:szCs w:val="24"/>
        </w:rPr>
      </w:pPr>
    </w:p>
    <w:p w:rsidR="00B620AF" w:rsidRPr="004C104B" w:rsidRDefault="00B620AF" w:rsidP="00FF6AB5">
      <w:pPr>
        <w:spacing w:line="276" w:lineRule="auto"/>
        <w:ind w:firstLine="0"/>
        <w:rPr>
          <w:color w:val="000000"/>
          <w:sz w:val="24"/>
          <w:szCs w:val="24"/>
        </w:rPr>
      </w:pPr>
      <w:r w:rsidRPr="004C104B">
        <w:rPr>
          <w:color w:val="000000"/>
          <w:sz w:val="24"/>
          <w:szCs w:val="24"/>
        </w:rPr>
        <w:t>Наименование и адрес Участника: __________________________________________</w:t>
      </w:r>
    </w:p>
    <w:p w:rsidR="00B620AF" w:rsidRPr="004C104B" w:rsidRDefault="00B620AF" w:rsidP="00FF6AB5">
      <w:pPr>
        <w:spacing w:line="276" w:lineRule="auto"/>
        <w:jc w:val="center"/>
        <w:rPr>
          <w:b/>
          <w:bCs/>
          <w:color w:val="000000"/>
          <w:sz w:val="24"/>
          <w:szCs w:val="24"/>
        </w:rPr>
      </w:pPr>
      <w:r w:rsidRPr="004C104B">
        <w:rPr>
          <w:b/>
          <w:bCs/>
          <w:color w:val="000000"/>
          <w:sz w:val="24"/>
          <w:szCs w:val="24"/>
        </w:rPr>
        <w:t>«Обязательные» условия Договора</w:t>
      </w:r>
    </w:p>
    <w:p w:rsidR="00FF6AB5" w:rsidRPr="004C104B"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4C104B">
        <w:tc>
          <w:tcPr>
            <w:tcW w:w="828" w:type="dxa"/>
            <w:tcBorders>
              <w:top w:val="single" w:sz="4" w:space="0" w:color="auto"/>
              <w:left w:val="single" w:sz="4" w:space="0" w:color="auto"/>
              <w:bottom w:val="single" w:sz="4" w:space="0" w:color="auto"/>
              <w:right w:val="single" w:sz="4" w:space="0" w:color="auto"/>
            </w:tcBorders>
          </w:tcPr>
          <w:p w:rsidR="00B620AF" w:rsidRPr="004C104B" w:rsidRDefault="00B620AF" w:rsidP="00FF6AB5">
            <w:pPr>
              <w:pStyle w:val="af8"/>
              <w:spacing w:before="0" w:after="0" w:line="276" w:lineRule="auto"/>
              <w:rPr>
                <w:sz w:val="24"/>
                <w:szCs w:val="24"/>
              </w:rPr>
            </w:pPr>
            <w:r w:rsidRPr="004C104B">
              <w:rPr>
                <w:sz w:val="24"/>
                <w:szCs w:val="24"/>
              </w:rPr>
              <w:t xml:space="preserve">№ </w:t>
            </w:r>
            <w:proofErr w:type="gramStart"/>
            <w:r w:rsidRPr="004C104B">
              <w:rPr>
                <w:sz w:val="24"/>
                <w:szCs w:val="24"/>
              </w:rPr>
              <w:t>п</w:t>
            </w:r>
            <w:proofErr w:type="gramEnd"/>
            <w:r w:rsidRPr="004C104B">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4C104B" w:rsidRDefault="00B620AF" w:rsidP="00FF6AB5">
            <w:pPr>
              <w:pStyle w:val="af8"/>
              <w:spacing w:before="0" w:after="0" w:line="276" w:lineRule="auto"/>
              <w:rPr>
                <w:sz w:val="24"/>
                <w:szCs w:val="24"/>
              </w:rPr>
            </w:pPr>
            <w:r w:rsidRPr="004C104B">
              <w:rPr>
                <w:sz w:val="24"/>
                <w:szCs w:val="24"/>
              </w:rPr>
              <w:t xml:space="preserve">№ пункта проекта Договора </w:t>
            </w:r>
            <w:r w:rsidR="00FF6AB5" w:rsidRPr="004C104B">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4C104B" w:rsidRDefault="00B620AF" w:rsidP="00FF6AB5">
            <w:pPr>
              <w:pStyle w:val="af8"/>
              <w:spacing w:before="0" w:after="0" w:line="276" w:lineRule="auto"/>
              <w:rPr>
                <w:sz w:val="24"/>
                <w:szCs w:val="24"/>
              </w:rPr>
            </w:pPr>
            <w:r w:rsidRPr="004C104B">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4C104B" w:rsidRDefault="00B620AF" w:rsidP="00FF6AB5">
            <w:pPr>
              <w:pStyle w:val="af8"/>
              <w:spacing w:before="0" w:after="0" w:line="276" w:lineRule="auto"/>
              <w:rPr>
                <w:sz w:val="24"/>
                <w:szCs w:val="24"/>
              </w:rPr>
            </w:pPr>
            <w:r w:rsidRPr="004C104B">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4C104B" w:rsidRDefault="00B620AF" w:rsidP="00FF6AB5">
            <w:pPr>
              <w:pStyle w:val="af8"/>
              <w:spacing w:before="0" w:after="0" w:line="276" w:lineRule="auto"/>
              <w:rPr>
                <w:sz w:val="24"/>
                <w:szCs w:val="24"/>
              </w:rPr>
            </w:pPr>
            <w:r w:rsidRPr="004C104B">
              <w:rPr>
                <w:sz w:val="24"/>
                <w:szCs w:val="24"/>
              </w:rPr>
              <w:t>Примечания, обоснование</w:t>
            </w:r>
          </w:p>
        </w:tc>
      </w:tr>
      <w:tr w:rsidR="00B620AF" w:rsidRPr="004C104B">
        <w:tc>
          <w:tcPr>
            <w:tcW w:w="828" w:type="dxa"/>
            <w:tcBorders>
              <w:top w:val="single" w:sz="4" w:space="0" w:color="auto"/>
              <w:left w:val="single" w:sz="4" w:space="0" w:color="auto"/>
              <w:bottom w:val="single" w:sz="4" w:space="0" w:color="auto"/>
              <w:right w:val="single" w:sz="4" w:space="0" w:color="auto"/>
            </w:tcBorders>
          </w:tcPr>
          <w:p w:rsidR="00B620AF" w:rsidRPr="004C104B"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4C104B"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4C104B"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4C104B"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4C104B" w:rsidRDefault="00B620AF" w:rsidP="00FF6AB5">
            <w:pPr>
              <w:pStyle w:val="afb"/>
              <w:spacing w:before="0" w:after="0" w:line="276" w:lineRule="auto"/>
              <w:rPr>
                <w:color w:val="000000"/>
                <w:szCs w:val="24"/>
              </w:rPr>
            </w:pPr>
          </w:p>
        </w:tc>
      </w:tr>
      <w:tr w:rsidR="00B620AF" w:rsidRPr="004C104B">
        <w:tc>
          <w:tcPr>
            <w:tcW w:w="828" w:type="dxa"/>
            <w:tcBorders>
              <w:top w:val="single" w:sz="4" w:space="0" w:color="auto"/>
              <w:left w:val="single" w:sz="4" w:space="0" w:color="auto"/>
              <w:bottom w:val="single" w:sz="4" w:space="0" w:color="auto"/>
              <w:right w:val="single" w:sz="4" w:space="0" w:color="auto"/>
            </w:tcBorders>
          </w:tcPr>
          <w:p w:rsidR="00B620AF" w:rsidRPr="004C104B"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4C104B"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4C104B"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4C104B"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4C104B" w:rsidRDefault="00B620AF" w:rsidP="00FF6AB5">
            <w:pPr>
              <w:pStyle w:val="afb"/>
              <w:spacing w:before="0" w:after="0" w:line="276" w:lineRule="auto"/>
              <w:rPr>
                <w:color w:val="000000"/>
                <w:szCs w:val="24"/>
              </w:rPr>
            </w:pPr>
          </w:p>
        </w:tc>
      </w:tr>
      <w:tr w:rsidR="00B620AF" w:rsidRPr="004C104B">
        <w:tc>
          <w:tcPr>
            <w:tcW w:w="828" w:type="dxa"/>
            <w:tcBorders>
              <w:top w:val="single" w:sz="4" w:space="0" w:color="auto"/>
              <w:left w:val="single" w:sz="4" w:space="0" w:color="auto"/>
              <w:bottom w:val="single" w:sz="4" w:space="0" w:color="auto"/>
              <w:right w:val="single" w:sz="4" w:space="0" w:color="auto"/>
            </w:tcBorders>
          </w:tcPr>
          <w:p w:rsidR="00B620AF" w:rsidRPr="004C104B"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4C104B"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4C104B"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4C104B"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4C104B" w:rsidRDefault="00B620AF" w:rsidP="00FF6AB5">
            <w:pPr>
              <w:pStyle w:val="afb"/>
              <w:spacing w:before="0" w:after="0" w:line="276" w:lineRule="auto"/>
              <w:rPr>
                <w:color w:val="000000"/>
                <w:szCs w:val="24"/>
              </w:rPr>
            </w:pPr>
          </w:p>
        </w:tc>
      </w:tr>
      <w:tr w:rsidR="00B620AF" w:rsidRPr="004C104B">
        <w:tc>
          <w:tcPr>
            <w:tcW w:w="828" w:type="dxa"/>
            <w:tcBorders>
              <w:top w:val="single" w:sz="4" w:space="0" w:color="auto"/>
              <w:left w:val="single" w:sz="4" w:space="0" w:color="auto"/>
              <w:bottom w:val="single" w:sz="4" w:space="0" w:color="auto"/>
              <w:right w:val="single" w:sz="4" w:space="0" w:color="auto"/>
            </w:tcBorders>
          </w:tcPr>
          <w:p w:rsidR="00B620AF" w:rsidRPr="004C104B" w:rsidRDefault="00B620AF" w:rsidP="00FF6AB5">
            <w:pPr>
              <w:pStyle w:val="afb"/>
              <w:spacing w:before="0" w:after="0" w:line="276" w:lineRule="auto"/>
              <w:rPr>
                <w:color w:val="000000"/>
                <w:szCs w:val="24"/>
              </w:rPr>
            </w:pPr>
            <w:r w:rsidRPr="004C104B">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4C104B"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4C104B"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4C104B"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4C104B" w:rsidRDefault="00B620AF" w:rsidP="00FF6AB5">
            <w:pPr>
              <w:pStyle w:val="afb"/>
              <w:spacing w:before="0" w:after="0" w:line="276" w:lineRule="auto"/>
              <w:rPr>
                <w:color w:val="000000"/>
                <w:szCs w:val="24"/>
              </w:rPr>
            </w:pPr>
          </w:p>
        </w:tc>
      </w:tr>
    </w:tbl>
    <w:p w:rsidR="00B620AF" w:rsidRPr="004C104B" w:rsidRDefault="00B620AF" w:rsidP="00FF6AB5">
      <w:pPr>
        <w:spacing w:line="276" w:lineRule="auto"/>
        <w:jc w:val="center"/>
        <w:rPr>
          <w:b/>
          <w:bCs/>
          <w:color w:val="000000"/>
          <w:sz w:val="24"/>
          <w:szCs w:val="24"/>
        </w:rPr>
      </w:pPr>
      <w:r w:rsidRPr="004C104B">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4C104B">
        <w:tc>
          <w:tcPr>
            <w:tcW w:w="828" w:type="dxa"/>
            <w:tcBorders>
              <w:top w:val="single" w:sz="4" w:space="0" w:color="auto"/>
              <w:left w:val="single" w:sz="4" w:space="0" w:color="auto"/>
              <w:bottom w:val="single" w:sz="4" w:space="0" w:color="auto"/>
              <w:right w:val="single" w:sz="4" w:space="0" w:color="auto"/>
            </w:tcBorders>
          </w:tcPr>
          <w:p w:rsidR="00B620AF" w:rsidRPr="004C104B" w:rsidRDefault="00B620AF" w:rsidP="00FF6AB5">
            <w:pPr>
              <w:pStyle w:val="af8"/>
              <w:spacing w:before="0" w:after="0" w:line="276" w:lineRule="auto"/>
              <w:rPr>
                <w:sz w:val="24"/>
                <w:szCs w:val="24"/>
              </w:rPr>
            </w:pPr>
            <w:r w:rsidRPr="004C104B">
              <w:rPr>
                <w:sz w:val="24"/>
                <w:szCs w:val="24"/>
              </w:rPr>
              <w:t xml:space="preserve">№ </w:t>
            </w:r>
            <w:proofErr w:type="gramStart"/>
            <w:r w:rsidRPr="004C104B">
              <w:rPr>
                <w:sz w:val="24"/>
                <w:szCs w:val="24"/>
              </w:rPr>
              <w:t>п</w:t>
            </w:r>
            <w:proofErr w:type="gramEnd"/>
            <w:r w:rsidRPr="004C104B">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4C104B" w:rsidRDefault="00B620AF" w:rsidP="00FF6AB5">
            <w:pPr>
              <w:pStyle w:val="af8"/>
              <w:spacing w:before="0" w:after="0" w:line="276" w:lineRule="auto"/>
              <w:rPr>
                <w:sz w:val="24"/>
                <w:szCs w:val="24"/>
              </w:rPr>
            </w:pPr>
            <w:r w:rsidRPr="004C104B">
              <w:rPr>
                <w:sz w:val="24"/>
                <w:szCs w:val="24"/>
              </w:rPr>
              <w:t xml:space="preserve">№ пункта проекта Договора </w:t>
            </w:r>
            <w:r w:rsidR="00FF6AB5" w:rsidRPr="004C104B">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4C104B" w:rsidRDefault="00B620AF" w:rsidP="00FF6AB5">
            <w:pPr>
              <w:pStyle w:val="af8"/>
              <w:spacing w:before="0" w:after="0" w:line="276" w:lineRule="auto"/>
              <w:rPr>
                <w:sz w:val="24"/>
                <w:szCs w:val="24"/>
              </w:rPr>
            </w:pPr>
            <w:r w:rsidRPr="004C104B">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4C104B" w:rsidRDefault="00B620AF" w:rsidP="00FF6AB5">
            <w:pPr>
              <w:pStyle w:val="af8"/>
              <w:spacing w:before="0" w:after="0" w:line="276" w:lineRule="auto"/>
              <w:rPr>
                <w:sz w:val="24"/>
                <w:szCs w:val="24"/>
              </w:rPr>
            </w:pPr>
            <w:r w:rsidRPr="004C104B">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4C104B" w:rsidRDefault="00B620AF" w:rsidP="00FF6AB5">
            <w:pPr>
              <w:pStyle w:val="af8"/>
              <w:spacing w:before="0" w:after="0" w:line="276" w:lineRule="auto"/>
              <w:rPr>
                <w:sz w:val="24"/>
                <w:szCs w:val="24"/>
              </w:rPr>
            </w:pPr>
            <w:r w:rsidRPr="004C104B">
              <w:rPr>
                <w:sz w:val="24"/>
                <w:szCs w:val="24"/>
              </w:rPr>
              <w:t>Примечания, обоснование</w:t>
            </w:r>
          </w:p>
        </w:tc>
      </w:tr>
      <w:tr w:rsidR="00B620AF" w:rsidRPr="004C104B">
        <w:tc>
          <w:tcPr>
            <w:tcW w:w="828" w:type="dxa"/>
            <w:tcBorders>
              <w:top w:val="single" w:sz="4" w:space="0" w:color="auto"/>
              <w:left w:val="single" w:sz="4" w:space="0" w:color="auto"/>
              <w:bottom w:val="single" w:sz="4" w:space="0" w:color="auto"/>
              <w:right w:val="single" w:sz="4" w:space="0" w:color="auto"/>
            </w:tcBorders>
          </w:tcPr>
          <w:p w:rsidR="00B620AF" w:rsidRPr="004C104B"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4C104B"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4C104B"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4C104B"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4C104B" w:rsidRDefault="00B620AF" w:rsidP="00FF6AB5">
            <w:pPr>
              <w:pStyle w:val="afb"/>
              <w:spacing w:before="0" w:after="0" w:line="276" w:lineRule="auto"/>
              <w:rPr>
                <w:color w:val="000000"/>
                <w:szCs w:val="24"/>
              </w:rPr>
            </w:pPr>
          </w:p>
        </w:tc>
      </w:tr>
      <w:tr w:rsidR="00B620AF" w:rsidRPr="004C104B">
        <w:tc>
          <w:tcPr>
            <w:tcW w:w="828" w:type="dxa"/>
            <w:tcBorders>
              <w:top w:val="single" w:sz="4" w:space="0" w:color="auto"/>
              <w:left w:val="single" w:sz="4" w:space="0" w:color="auto"/>
              <w:bottom w:val="single" w:sz="4" w:space="0" w:color="auto"/>
              <w:right w:val="single" w:sz="4" w:space="0" w:color="auto"/>
            </w:tcBorders>
          </w:tcPr>
          <w:p w:rsidR="00B620AF" w:rsidRPr="004C104B"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4C104B"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4C104B"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4C104B"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4C104B" w:rsidRDefault="00B620AF" w:rsidP="00FF6AB5">
            <w:pPr>
              <w:pStyle w:val="afb"/>
              <w:spacing w:before="0" w:after="0" w:line="276" w:lineRule="auto"/>
              <w:rPr>
                <w:color w:val="000000"/>
                <w:szCs w:val="24"/>
              </w:rPr>
            </w:pPr>
          </w:p>
        </w:tc>
      </w:tr>
      <w:tr w:rsidR="00B620AF" w:rsidRPr="004C104B">
        <w:tc>
          <w:tcPr>
            <w:tcW w:w="828" w:type="dxa"/>
            <w:tcBorders>
              <w:top w:val="single" w:sz="4" w:space="0" w:color="auto"/>
              <w:left w:val="single" w:sz="4" w:space="0" w:color="auto"/>
              <w:bottom w:val="single" w:sz="4" w:space="0" w:color="auto"/>
              <w:right w:val="single" w:sz="4" w:space="0" w:color="auto"/>
            </w:tcBorders>
          </w:tcPr>
          <w:p w:rsidR="00B620AF" w:rsidRPr="004C104B"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4C104B"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4C104B"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4C104B"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4C104B" w:rsidRDefault="00B620AF" w:rsidP="00FF6AB5">
            <w:pPr>
              <w:pStyle w:val="afb"/>
              <w:spacing w:before="0" w:after="0" w:line="276" w:lineRule="auto"/>
              <w:rPr>
                <w:color w:val="000000"/>
                <w:szCs w:val="24"/>
              </w:rPr>
            </w:pPr>
          </w:p>
        </w:tc>
      </w:tr>
      <w:tr w:rsidR="00B620AF" w:rsidRPr="004C104B">
        <w:tc>
          <w:tcPr>
            <w:tcW w:w="828" w:type="dxa"/>
            <w:tcBorders>
              <w:top w:val="single" w:sz="4" w:space="0" w:color="auto"/>
              <w:left w:val="single" w:sz="4" w:space="0" w:color="auto"/>
              <w:bottom w:val="single" w:sz="4" w:space="0" w:color="auto"/>
              <w:right w:val="single" w:sz="4" w:space="0" w:color="auto"/>
            </w:tcBorders>
          </w:tcPr>
          <w:p w:rsidR="00B620AF" w:rsidRPr="004C104B" w:rsidRDefault="00B620AF" w:rsidP="00FF6AB5">
            <w:pPr>
              <w:pStyle w:val="afb"/>
              <w:spacing w:before="0" w:after="0" w:line="276" w:lineRule="auto"/>
              <w:rPr>
                <w:color w:val="000000"/>
                <w:szCs w:val="24"/>
              </w:rPr>
            </w:pPr>
            <w:r w:rsidRPr="004C104B">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4C104B"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4C104B"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4C104B"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4C104B" w:rsidRDefault="00B620AF" w:rsidP="00FF6AB5">
            <w:pPr>
              <w:pStyle w:val="afb"/>
              <w:spacing w:before="0" w:after="0" w:line="276" w:lineRule="auto"/>
              <w:rPr>
                <w:color w:val="000000"/>
                <w:szCs w:val="24"/>
              </w:rPr>
            </w:pPr>
          </w:p>
        </w:tc>
      </w:tr>
    </w:tbl>
    <w:p w:rsidR="00B620AF" w:rsidRPr="004C104B" w:rsidRDefault="00B620AF" w:rsidP="00FF6AB5">
      <w:pPr>
        <w:spacing w:line="276" w:lineRule="auto"/>
        <w:rPr>
          <w:color w:val="000000"/>
          <w:sz w:val="24"/>
          <w:szCs w:val="24"/>
        </w:rPr>
      </w:pPr>
    </w:p>
    <w:p w:rsidR="00B620AF" w:rsidRPr="004C104B" w:rsidRDefault="00B620AF" w:rsidP="00FF6AB5">
      <w:pPr>
        <w:spacing w:line="276" w:lineRule="auto"/>
        <w:rPr>
          <w:color w:val="000000"/>
          <w:sz w:val="24"/>
          <w:szCs w:val="24"/>
        </w:rPr>
      </w:pPr>
      <w:r w:rsidRPr="004C104B">
        <w:rPr>
          <w:color w:val="000000"/>
          <w:sz w:val="24"/>
          <w:szCs w:val="24"/>
        </w:rPr>
        <w:t>____________________________________</w:t>
      </w:r>
      <w:r w:rsidR="00E92BB7" w:rsidRPr="004C104B">
        <w:rPr>
          <w:color w:val="000000"/>
          <w:sz w:val="24"/>
          <w:szCs w:val="24"/>
        </w:rPr>
        <w:t>________</w:t>
      </w:r>
    </w:p>
    <w:p w:rsidR="00B620AF" w:rsidRPr="004C104B" w:rsidRDefault="00B620AF" w:rsidP="00FF6AB5">
      <w:pPr>
        <w:spacing w:line="276" w:lineRule="auto"/>
        <w:ind w:right="3684"/>
        <w:jc w:val="center"/>
        <w:rPr>
          <w:color w:val="000000"/>
          <w:sz w:val="24"/>
          <w:szCs w:val="24"/>
          <w:vertAlign w:val="superscript"/>
        </w:rPr>
      </w:pPr>
      <w:r w:rsidRPr="004C104B">
        <w:rPr>
          <w:color w:val="000000"/>
          <w:sz w:val="24"/>
          <w:szCs w:val="24"/>
          <w:vertAlign w:val="superscript"/>
        </w:rPr>
        <w:t>(подпись, М.П.)</w:t>
      </w:r>
    </w:p>
    <w:p w:rsidR="00B620AF" w:rsidRPr="004C104B" w:rsidRDefault="00B620AF" w:rsidP="00FF6AB5">
      <w:pPr>
        <w:spacing w:line="276" w:lineRule="auto"/>
        <w:rPr>
          <w:color w:val="000000"/>
          <w:sz w:val="24"/>
          <w:szCs w:val="24"/>
        </w:rPr>
      </w:pPr>
      <w:r w:rsidRPr="004C104B">
        <w:rPr>
          <w:color w:val="000000"/>
          <w:sz w:val="24"/>
          <w:szCs w:val="24"/>
        </w:rPr>
        <w:t>___________________________________</w:t>
      </w:r>
      <w:r w:rsidR="00E92BB7" w:rsidRPr="004C104B">
        <w:rPr>
          <w:color w:val="000000"/>
          <w:sz w:val="24"/>
          <w:szCs w:val="24"/>
        </w:rPr>
        <w:t>________</w:t>
      </w:r>
      <w:r w:rsidRPr="004C104B">
        <w:rPr>
          <w:color w:val="000000"/>
          <w:sz w:val="24"/>
          <w:szCs w:val="24"/>
        </w:rPr>
        <w:t>_</w:t>
      </w:r>
    </w:p>
    <w:p w:rsidR="00B620AF" w:rsidRPr="004C104B" w:rsidRDefault="00B620AF" w:rsidP="00FF6AB5">
      <w:pPr>
        <w:spacing w:line="276" w:lineRule="auto"/>
        <w:ind w:right="3684"/>
        <w:jc w:val="center"/>
        <w:rPr>
          <w:color w:val="000000"/>
          <w:sz w:val="24"/>
          <w:szCs w:val="24"/>
          <w:vertAlign w:val="superscript"/>
        </w:rPr>
      </w:pPr>
      <w:r w:rsidRPr="004C104B">
        <w:rPr>
          <w:color w:val="000000"/>
          <w:sz w:val="24"/>
          <w:szCs w:val="24"/>
          <w:vertAlign w:val="superscript"/>
        </w:rPr>
        <w:t xml:space="preserve">(фамилия, имя, отчество </w:t>
      </w:r>
      <w:proofErr w:type="gramStart"/>
      <w:r w:rsidRPr="004C104B">
        <w:rPr>
          <w:color w:val="000000"/>
          <w:sz w:val="24"/>
          <w:szCs w:val="24"/>
          <w:vertAlign w:val="superscript"/>
        </w:rPr>
        <w:t>подписавшего</w:t>
      </w:r>
      <w:proofErr w:type="gramEnd"/>
      <w:r w:rsidRPr="004C104B">
        <w:rPr>
          <w:color w:val="000000"/>
          <w:sz w:val="24"/>
          <w:szCs w:val="24"/>
          <w:vertAlign w:val="superscript"/>
        </w:rPr>
        <w:t>, должность)</w:t>
      </w:r>
    </w:p>
    <w:p w:rsidR="00FF6AB5" w:rsidRPr="004C104B" w:rsidRDefault="00FF6AB5" w:rsidP="00B320F2">
      <w:pPr>
        <w:keepNext/>
        <w:spacing w:line="240" w:lineRule="auto"/>
        <w:rPr>
          <w:b/>
          <w:bCs/>
          <w:color w:val="000000"/>
          <w:sz w:val="24"/>
          <w:szCs w:val="24"/>
        </w:rPr>
      </w:pPr>
    </w:p>
    <w:p w:rsidR="00FF6AB5" w:rsidRPr="004C104B" w:rsidRDefault="00FF6AB5" w:rsidP="00B320F2">
      <w:pPr>
        <w:keepNext/>
        <w:spacing w:line="240" w:lineRule="auto"/>
        <w:rPr>
          <w:b/>
          <w:bCs/>
          <w:color w:val="000000"/>
          <w:sz w:val="24"/>
          <w:szCs w:val="24"/>
        </w:rPr>
      </w:pPr>
    </w:p>
    <w:p w:rsidR="00FF6AB5" w:rsidRPr="004C104B" w:rsidRDefault="00FF6AB5" w:rsidP="00B320F2">
      <w:pPr>
        <w:keepNext/>
        <w:spacing w:line="240" w:lineRule="auto"/>
        <w:rPr>
          <w:b/>
          <w:bCs/>
          <w:color w:val="000000"/>
          <w:sz w:val="24"/>
          <w:szCs w:val="24"/>
        </w:rPr>
      </w:pPr>
    </w:p>
    <w:p w:rsidR="00FF6AB5" w:rsidRPr="004C104B" w:rsidRDefault="00FF6AB5" w:rsidP="00B320F2">
      <w:pPr>
        <w:keepNext/>
        <w:spacing w:line="240" w:lineRule="auto"/>
        <w:rPr>
          <w:b/>
          <w:bCs/>
          <w:color w:val="000000"/>
          <w:sz w:val="24"/>
          <w:szCs w:val="24"/>
        </w:rPr>
      </w:pPr>
    </w:p>
    <w:p w:rsidR="00FF6AB5" w:rsidRPr="004C104B" w:rsidRDefault="00FF6AB5" w:rsidP="00B320F2">
      <w:pPr>
        <w:keepNext/>
        <w:spacing w:line="240" w:lineRule="auto"/>
        <w:rPr>
          <w:b/>
          <w:bCs/>
          <w:color w:val="000000"/>
          <w:sz w:val="24"/>
          <w:szCs w:val="24"/>
        </w:rPr>
      </w:pPr>
    </w:p>
    <w:p w:rsidR="00FF6AB5" w:rsidRPr="004C104B" w:rsidRDefault="00FF6AB5" w:rsidP="00B320F2">
      <w:pPr>
        <w:keepNext/>
        <w:spacing w:line="240" w:lineRule="auto"/>
        <w:rPr>
          <w:b/>
          <w:bCs/>
          <w:color w:val="000000"/>
          <w:sz w:val="24"/>
          <w:szCs w:val="24"/>
        </w:rPr>
      </w:pPr>
    </w:p>
    <w:p w:rsidR="00FF6AB5" w:rsidRPr="004C104B" w:rsidRDefault="00FF6AB5" w:rsidP="00B320F2">
      <w:pPr>
        <w:keepNext/>
        <w:spacing w:line="240" w:lineRule="auto"/>
        <w:rPr>
          <w:b/>
          <w:bCs/>
          <w:color w:val="000000"/>
          <w:sz w:val="24"/>
          <w:szCs w:val="24"/>
        </w:rPr>
      </w:pPr>
    </w:p>
    <w:p w:rsidR="00FF6AB5" w:rsidRPr="004C104B" w:rsidRDefault="00FF6AB5" w:rsidP="00B320F2">
      <w:pPr>
        <w:keepNext/>
        <w:spacing w:line="240" w:lineRule="auto"/>
        <w:rPr>
          <w:b/>
          <w:bCs/>
          <w:color w:val="000000"/>
          <w:sz w:val="24"/>
          <w:szCs w:val="24"/>
        </w:rPr>
      </w:pPr>
    </w:p>
    <w:p w:rsidR="00FF6AB5" w:rsidRPr="004C104B" w:rsidRDefault="00FF6AB5" w:rsidP="00B320F2">
      <w:pPr>
        <w:keepNext/>
        <w:spacing w:line="240" w:lineRule="auto"/>
        <w:rPr>
          <w:b/>
          <w:bCs/>
          <w:color w:val="000000"/>
          <w:sz w:val="24"/>
          <w:szCs w:val="24"/>
        </w:rPr>
      </w:pPr>
    </w:p>
    <w:p w:rsidR="00FF6AB5" w:rsidRPr="004C104B" w:rsidRDefault="00FF6AB5" w:rsidP="00B320F2">
      <w:pPr>
        <w:keepNext/>
        <w:spacing w:line="240" w:lineRule="auto"/>
        <w:rPr>
          <w:b/>
          <w:bCs/>
          <w:color w:val="000000"/>
          <w:sz w:val="24"/>
          <w:szCs w:val="24"/>
        </w:rPr>
      </w:pPr>
    </w:p>
    <w:p w:rsidR="00FF6AB5" w:rsidRPr="004C104B" w:rsidRDefault="00FF6AB5" w:rsidP="00B320F2">
      <w:pPr>
        <w:keepNext/>
        <w:spacing w:line="240" w:lineRule="auto"/>
        <w:rPr>
          <w:b/>
          <w:bCs/>
          <w:color w:val="000000"/>
          <w:sz w:val="24"/>
          <w:szCs w:val="24"/>
        </w:rPr>
      </w:pPr>
    </w:p>
    <w:p w:rsidR="00B620AF" w:rsidRPr="004C104B"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4C104B">
        <w:rPr>
          <w:b/>
          <w:color w:val="000000"/>
          <w:spacing w:val="36"/>
          <w:sz w:val="24"/>
          <w:szCs w:val="24"/>
        </w:rPr>
        <w:t>конец формы</w:t>
      </w:r>
    </w:p>
    <w:p w:rsidR="00480C9C" w:rsidRPr="004C104B" w:rsidRDefault="00480C9C">
      <w:pPr>
        <w:spacing w:line="240" w:lineRule="auto"/>
        <w:ind w:firstLine="0"/>
        <w:jc w:val="left"/>
        <w:rPr>
          <w:rFonts w:eastAsia="Calibri"/>
          <w:snapToGrid/>
          <w:sz w:val="24"/>
          <w:szCs w:val="24"/>
          <w:lang w:eastAsia="en-US"/>
        </w:rPr>
      </w:pPr>
      <w:bookmarkStart w:id="56" w:name="_Toc90385120"/>
      <w:bookmarkStart w:id="57" w:name="_Toc423378605"/>
      <w:bookmarkStart w:id="58" w:name="_Toc423421108"/>
      <w:r w:rsidRPr="004C104B">
        <w:rPr>
          <w:sz w:val="24"/>
          <w:szCs w:val="24"/>
        </w:rPr>
        <w:br w:type="page"/>
      </w:r>
    </w:p>
    <w:p w:rsidR="00FF6AB5" w:rsidRPr="004C104B" w:rsidRDefault="00B620AF" w:rsidP="00D86CBD">
      <w:pPr>
        <w:pStyle w:val="a4"/>
        <w:numPr>
          <w:ilvl w:val="2"/>
          <w:numId w:val="41"/>
        </w:numPr>
        <w:spacing w:line="276" w:lineRule="auto"/>
        <w:ind w:left="0" w:firstLine="0"/>
        <w:rPr>
          <w:b/>
          <w:sz w:val="24"/>
          <w:szCs w:val="24"/>
        </w:rPr>
      </w:pPr>
      <w:r w:rsidRPr="004C104B">
        <w:rPr>
          <w:b/>
          <w:sz w:val="24"/>
          <w:szCs w:val="24"/>
        </w:rPr>
        <w:lastRenderedPageBreak/>
        <w:t>Инструкции по заполнению</w:t>
      </w:r>
      <w:bookmarkEnd w:id="56"/>
      <w:bookmarkEnd w:id="57"/>
      <w:bookmarkEnd w:id="58"/>
    </w:p>
    <w:p w:rsidR="00FF6AB5" w:rsidRPr="004C104B" w:rsidRDefault="00B620AF" w:rsidP="00D86CBD">
      <w:pPr>
        <w:pStyle w:val="a5"/>
        <w:numPr>
          <w:ilvl w:val="3"/>
          <w:numId w:val="41"/>
        </w:numPr>
        <w:spacing w:line="276" w:lineRule="auto"/>
        <w:ind w:left="0" w:firstLine="0"/>
        <w:rPr>
          <w:sz w:val="24"/>
          <w:szCs w:val="24"/>
        </w:rPr>
      </w:pPr>
      <w:r w:rsidRPr="004C104B">
        <w:rPr>
          <w:sz w:val="24"/>
          <w:szCs w:val="24"/>
        </w:rPr>
        <w:t>Участник указывает дату и номе</w:t>
      </w:r>
      <w:r w:rsidR="001C4012" w:rsidRPr="004C104B">
        <w:rPr>
          <w:sz w:val="24"/>
          <w:szCs w:val="24"/>
        </w:rPr>
        <w:t>р Предложения в соответствии с П</w:t>
      </w:r>
      <w:r w:rsidRPr="004C104B">
        <w:rPr>
          <w:sz w:val="24"/>
          <w:szCs w:val="24"/>
        </w:rPr>
        <w:t>исьмом о подаче оферты (</w:t>
      </w:r>
      <w:r w:rsidR="00FF6AB5" w:rsidRPr="004C104B">
        <w:rPr>
          <w:sz w:val="24"/>
          <w:szCs w:val="24"/>
        </w:rPr>
        <w:t>форма 1</w:t>
      </w:r>
      <w:r w:rsidRPr="004C104B">
        <w:rPr>
          <w:sz w:val="24"/>
          <w:szCs w:val="24"/>
        </w:rPr>
        <w:t>).</w:t>
      </w:r>
    </w:p>
    <w:p w:rsidR="00FF6AB5" w:rsidRPr="004C104B" w:rsidRDefault="00B620AF" w:rsidP="00D86CBD">
      <w:pPr>
        <w:pStyle w:val="a5"/>
        <w:numPr>
          <w:ilvl w:val="3"/>
          <w:numId w:val="41"/>
        </w:numPr>
        <w:spacing w:line="276" w:lineRule="auto"/>
        <w:ind w:left="0" w:firstLine="0"/>
        <w:rPr>
          <w:sz w:val="24"/>
          <w:szCs w:val="24"/>
        </w:rPr>
      </w:pPr>
      <w:r w:rsidRPr="004C104B">
        <w:rPr>
          <w:sz w:val="24"/>
          <w:szCs w:val="24"/>
        </w:rPr>
        <w:t xml:space="preserve">Участник указывает свое фирменное наименование (в </w:t>
      </w:r>
      <w:proofErr w:type="spellStart"/>
      <w:r w:rsidRPr="004C104B">
        <w:rPr>
          <w:sz w:val="24"/>
          <w:szCs w:val="24"/>
        </w:rPr>
        <w:t>т.ч</w:t>
      </w:r>
      <w:proofErr w:type="spellEnd"/>
      <w:r w:rsidRPr="004C104B">
        <w:rPr>
          <w:sz w:val="24"/>
          <w:szCs w:val="24"/>
        </w:rPr>
        <w:t>. организационно-правовую форму) и свой адрес.</w:t>
      </w:r>
    </w:p>
    <w:p w:rsidR="00FF6AB5" w:rsidRPr="004C104B" w:rsidRDefault="00B620AF" w:rsidP="00D86CBD">
      <w:pPr>
        <w:pStyle w:val="a5"/>
        <w:numPr>
          <w:ilvl w:val="3"/>
          <w:numId w:val="41"/>
        </w:numPr>
        <w:spacing w:line="276" w:lineRule="auto"/>
        <w:ind w:left="0" w:firstLine="0"/>
        <w:rPr>
          <w:b/>
          <w:sz w:val="24"/>
          <w:szCs w:val="24"/>
        </w:rPr>
      </w:pPr>
      <w:r w:rsidRPr="004C104B">
        <w:rPr>
          <w:sz w:val="24"/>
          <w:szCs w:val="24"/>
        </w:rPr>
        <w:t>Данная форма заполняется как в случае наличия у Участника требований или предложений по изменению проекта До</w:t>
      </w:r>
      <w:r w:rsidR="001C4012" w:rsidRPr="004C104B">
        <w:rPr>
          <w:sz w:val="24"/>
          <w:szCs w:val="24"/>
        </w:rPr>
        <w:t>говора (Р</w:t>
      </w:r>
      <w:r w:rsidRPr="004C104B">
        <w:rPr>
          <w:sz w:val="24"/>
          <w:szCs w:val="24"/>
        </w:rPr>
        <w:t>аздел</w:t>
      </w:r>
      <w:r w:rsidR="001C4012" w:rsidRPr="004C104B">
        <w:rPr>
          <w:sz w:val="24"/>
          <w:szCs w:val="24"/>
        </w:rPr>
        <w:t xml:space="preserve"> </w:t>
      </w:r>
      <w:r w:rsidR="00254906" w:rsidRPr="004C104B">
        <w:rPr>
          <w:sz w:val="24"/>
          <w:szCs w:val="24"/>
        </w:rPr>
        <w:t>5</w:t>
      </w:r>
      <w:r w:rsidRPr="004C104B">
        <w:rPr>
          <w:sz w:val="24"/>
          <w:szCs w:val="24"/>
        </w:rPr>
        <w:t xml:space="preserve">), так и в случае отсутствия таких требований или предложений; в последнем случае в таблицах приводятся слова </w:t>
      </w:r>
      <w:r w:rsidRPr="004C104B">
        <w:rPr>
          <w:b/>
          <w:sz w:val="24"/>
          <w:szCs w:val="24"/>
        </w:rPr>
        <w:t xml:space="preserve">«Согласны с предложенным проектом Договора». </w:t>
      </w:r>
    </w:p>
    <w:p w:rsidR="00FF6AB5" w:rsidRPr="004C104B" w:rsidRDefault="00B620AF" w:rsidP="00D86CBD">
      <w:pPr>
        <w:pStyle w:val="a5"/>
        <w:numPr>
          <w:ilvl w:val="3"/>
          <w:numId w:val="41"/>
        </w:numPr>
        <w:spacing w:line="276" w:lineRule="auto"/>
        <w:ind w:left="0" w:firstLine="0"/>
        <w:rPr>
          <w:sz w:val="24"/>
          <w:szCs w:val="24"/>
        </w:rPr>
      </w:pPr>
      <w:r w:rsidRPr="004C104B">
        <w:rPr>
          <w:sz w:val="24"/>
          <w:szCs w:val="24"/>
        </w:rPr>
        <w:t xml:space="preserve">В </w:t>
      </w:r>
      <w:proofErr w:type="gramStart"/>
      <w:r w:rsidRPr="004C104B">
        <w:rPr>
          <w:sz w:val="24"/>
          <w:szCs w:val="24"/>
        </w:rPr>
        <w:t>случае</w:t>
      </w:r>
      <w:proofErr w:type="gramEnd"/>
      <w:r w:rsidRPr="004C104B">
        <w:rPr>
          <w:sz w:val="24"/>
          <w:szCs w:val="24"/>
        </w:rPr>
        <w:t xml:space="preserve">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w:t>
      </w:r>
      <w:proofErr w:type="gramStart"/>
      <w:r w:rsidRPr="004C104B">
        <w:rPr>
          <w:sz w:val="24"/>
          <w:szCs w:val="24"/>
        </w:rPr>
        <w:t>протоколе</w:t>
      </w:r>
      <w:proofErr w:type="gramEnd"/>
      <w:r w:rsidRPr="004C104B">
        <w:rPr>
          <w:sz w:val="24"/>
          <w:szCs w:val="24"/>
        </w:rPr>
        <w:t xml:space="preserve">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4C104B">
        <w:rPr>
          <w:sz w:val="24"/>
          <w:szCs w:val="24"/>
        </w:rPr>
        <w:t>,</w:t>
      </w:r>
      <w:r w:rsidRPr="004C104B">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4C104B" w:rsidRDefault="00B620AF" w:rsidP="00D86CBD">
      <w:pPr>
        <w:pStyle w:val="a5"/>
        <w:numPr>
          <w:ilvl w:val="3"/>
          <w:numId w:val="41"/>
        </w:numPr>
        <w:spacing w:line="276" w:lineRule="auto"/>
        <w:ind w:left="0" w:firstLine="0"/>
        <w:rPr>
          <w:sz w:val="24"/>
          <w:szCs w:val="24"/>
        </w:rPr>
      </w:pPr>
      <w:r w:rsidRPr="004C104B">
        <w:rPr>
          <w:sz w:val="24"/>
          <w:szCs w:val="24"/>
        </w:rPr>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w:t>
      </w:r>
      <w:proofErr w:type="gramStart"/>
      <w:r w:rsidRPr="004C104B">
        <w:rPr>
          <w:sz w:val="24"/>
          <w:szCs w:val="24"/>
        </w:rPr>
        <w:t>случае</w:t>
      </w:r>
      <w:proofErr w:type="gramEnd"/>
      <w:r w:rsidRPr="004C104B">
        <w:rPr>
          <w:sz w:val="24"/>
          <w:szCs w:val="24"/>
        </w:rPr>
        <w:t xml:space="preserve">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4C104B" w:rsidRDefault="001C4012" w:rsidP="00D86CBD">
      <w:pPr>
        <w:pStyle w:val="a5"/>
        <w:numPr>
          <w:ilvl w:val="3"/>
          <w:numId w:val="41"/>
        </w:numPr>
        <w:spacing w:line="276" w:lineRule="auto"/>
        <w:ind w:left="0" w:firstLine="0"/>
        <w:rPr>
          <w:sz w:val="24"/>
          <w:szCs w:val="24"/>
        </w:rPr>
      </w:pPr>
      <w:r w:rsidRPr="004C104B">
        <w:rPr>
          <w:sz w:val="24"/>
          <w:szCs w:val="24"/>
        </w:rPr>
        <w:t xml:space="preserve"> </w:t>
      </w:r>
      <w:r w:rsidR="00B620AF" w:rsidRPr="004C104B">
        <w:rPr>
          <w:sz w:val="24"/>
          <w:szCs w:val="24"/>
        </w:rPr>
        <w:t xml:space="preserve">В </w:t>
      </w:r>
      <w:proofErr w:type="gramStart"/>
      <w:r w:rsidR="00B620AF" w:rsidRPr="004C104B">
        <w:rPr>
          <w:sz w:val="24"/>
          <w:szCs w:val="24"/>
        </w:rPr>
        <w:t>любом</w:t>
      </w:r>
      <w:proofErr w:type="gramEnd"/>
      <w:r w:rsidR="00B620AF" w:rsidRPr="004C104B">
        <w:rPr>
          <w:sz w:val="24"/>
          <w:szCs w:val="24"/>
        </w:rPr>
        <w:t xml:space="preserve"> случае Участник должен иметь в виду что:</w:t>
      </w:r>
    </w:p>
    <w:p w:rsidR="00FF6AB5" w:rsidRPr="004C104B" w:rsidRDefault="001C4012" w:rsidP="00D86CBD">
      <w:pPr>
        <w:pStyle w:val="a6"/>
        <w:numPr>
          <w:ilvl w:val="4"/>
          <w:numId w:val="41"/>
        </w:numPr>
        <w:spacing w:line="276" w:lineRule="auto"/>
        <w:ind w:left="0" w:firstLine="0"/>
        <w:rPr>
          <w:sz w:val="24"/>
          <w:szCs w:val="24"/>
        </w:rPr>
      </w:pPr>
      <w:r w:rsidRPr="004C104B">
        <w:rPr>
          <w:sz w:val="24"/>
          <w:szCs w:val="24"/>
        </w:rPr>
        <w:t xml:space="preserve"> </w:t>
      </w:r>
      <w:r w:rsidR="00B620AF" w:rsidRPr="004C104B">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4C104B" w:rsidRDefault="001C4012" w:rsidP="00D86CBD">
      <w:pPr>
        <w:pStyle w:val="a6"/>
        <w:numPr>
          <w:ilvl w:val="4"/>
          <w:numId w:val="41"/>
        </w:numPr>
        <w:spacing w:line="276" w:lineRule="auto"/>
        <w:ind w:left="0" w:firstLine="0"/>
        <w:rPr>
          <w:sz w:val="24"/>
          <w:szCs w:val="24"/>
        </w:rPr>
      </w:pPr>
      <w:r w:rsidRPr="004C104B">
        <w:rPr>
          <w:sz w:val="24"/>
          <w:szCs w:val="24"/>
        </w:rPr>
        <w:t xml:space="preserve"> </w:t>
      </w:r>
      <w:r w:rsidR="00B620AF" w:rsidRPr="004C104B">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4C104B" w:rsidRDefault="00E044C1" w:rsidP="00124631">
      <w:pPr>
        <w:tabs>
          <w:tab w:val="left" w:pos="851"/>
        </w:tabs>
        <w:spacing w:line="276" w:lineRule="auto"/>
        <w:ind w:left="851" w:hanging="851"/>
        <w:rPr>
          <w:sz w:val="24"/>
          <w:szCs w:val="24"/>
        </w:rPr>
      </w:pPr>
    </w:p>
    <w:p w:rsidR="00D639A9" w:rsidRPr="004C104B" w:rsidRDefault="00D639A9" w:rsidP="00194387">
      <w:pPr>
        <w:tabs>
          <w:tab w:val="left" w:pos="851"/>
        </w:tabs>
        <w:spacing w:line="240" w:lineRule="auto"/>
        <w:ind w:left="851" w:hanging="851"/>
        <w:rPr>
          <w:sz w:val="24"/>
          <w:szCs w:val="24"/>
        </w:rPr>
      </w:pPr>
    </w:p>
    <w:p w:rsidR="00D639A9" w:rsidRPr="004C104B" w:rsidRDefault="00D639A9" w:rsidP="00194387">
      <w:pPr>
        <w:tabs>
          <w:tab w:val="left" w:pos="851"/>
        </w:tabs>
        <w:spacing w:line="240" w:lineRule="auto"/>
        <w:ind w:left="851" w:hanging="851"/>
        <w:rPr>
          <w:sz w:val="24"/>
          <w:szCs w:val="24"/>
        </w:rPr>
      </w:pPr>
    </w:p>
    <w:p w:rsidR="00D639A9" w:rsidRPr="004C104B" w:rsidRDefault="00D639A9" w:rsidP="00194387">
      <w:pPr>
        <w:tabs>
          <w:tab w:val="left" w:pos="851"/>
        </w:tabs>
        <w:spacing w:line="240" w:lineRule="auto"/>
        <w:ind w:left="851" w:hanging="851"/>
        <w:rPr>
          <w:sz w:val="24"/>
          <w:szCs w:val="24"/>
        </w:rPr>
      </w:pPr>
    </w:p>
    <w:p w:rsidR="00D639A9" w:rsidRPr="004C104B" w:rsidRDefault="00D639A9" w:rsidP="00194387">
      <w:pPr>
        <w:tabs>
          <w:tab w:val="left" w:pos="851"/>
        </w:tabs>
        <w:spacing w:line="240" w:lineRule="auto"/>
        <w:ind w:left="851" w:hanging="851"/>
        <w:rPr>
          <w:sz w:val="24"/>
          <w:szCs w:val="24"/>
        </w:rPr>
      </w:pPr>
    </w:p>
    <w:p w:rsidR="00D639A9" w:rsidRPr="004C104B" w:rsidRDefault="00D639A9" w:rsidP="00194387">
      <w:pPr>
        <w:tabs>
          <w:tab w:val="left" w:pos="851"/>
        </w:tabs>
        <w:spacing w:line="240" w:lineRule="auto"/>
        <w:ind w:left="851" w:hanging="851"/>
        <w:rPr>
          <w:sz w:val="24"/>
          <w:szCs w:val="24"/>
        </w:rPr>
      </w:pPr>
    </w:p>
    <w:p w:rsidR="00D639A9" w:rsidRPr="004C104B" w:rsidRDefault="00D639A9" w:rsidP="00194387">
      <w:pPr>
        <w:tabs>
          <w:tab w:val="left" w:pos="851"/>
        </w:tabs>
        <w:spacing w:line="240" w:lineRule="auto"/>
        <w:ind w:left="851" w:hanging="851"/>
        <w:rPr>
          <w:sz w:val="24"/>
          <w:szCs w:val="24"/>
        </w:rPr>
      </w:pPr>
    </w:p>
    <w:p w:rsidR="00D639A9" w:rsidRPr="004C104B" w:rsidRDefault="00D639A9" w:rsidP="00194387">
      <w:pPr>
        <w:tabs>
          <w:tab w:val="left" w:pos="851"/>
        </w:tabs>
        <w:spacing w:line="240" w:lineRule="auto"/>
        <w:ind w:left="851" w:hanging="851"/>
        <w:rPr>
          <w:sz w:val="24"/>
          <w:szCs w:val="24"/>
        </w:rPr>
      </w:pPr>
    </w:p>
    <w:p w:rsidR="00D639A9" w:rsidRPr="004C104B" w:rsidRDefault="00D639A9" w:rsidP="00194387">
      <w:pPr>
        <w:tabs>
          <w:tab w:val="left" w:pos="851"/>
        </w:tabs>
        <w:spacing w:line="240" w:lineRule="auto"/>
        <w:ind w:left="851" w:hanging="851"/>
        <w:rPr>
          <w:sz w:val="24"/>
          <w:szCs w:val="24"/>
        </w:rPr>
      </w:pPr>
    </w:p>
    <w:p w:rsidR="00D639A9" w:rsidRPr="004C104B" w:rsidRDefault="00D639A9" w:rsidP="00194387">
      <w:pPr>
        <w:tabs>
          <w:tab w:val="left" w:pos="851"/>
        </w:tabs>
        <w:spacing w:line="240" w:lineRule="auto"/>
        <w:ind w:left="851" w:hanging="851"/>
        <w:rPr>
          <w:sz w:val="24"/>
          <w:szCs w:val="24"/>
        </w:rPr>
      </w:pPr>
    </w:p>
    <w:p w:rsidR="00D639A9" w:rsidRPr="004C104B" w:rsidRDefault="00D639A9" w:rsidP="00194387">
      <w:pPr>
        <w:tabs>
          <w:tab w:val="left" w:pos="851"/>
        </w:tabs>
        <w:spacing w:line="240" w:lineRule="auto"/>
        <w:ind w:left="851" w:hanging="851"/>
        <w:rPr>
          <w:sz w:val="24"/>
          <w:szCs w:val="24"/>
        </w:rPr>
      </w:pPr>
    </w:p>
    <w:p w:rsidR="00B531CD" w:rsidRPr="00CC6391" w:rsidRDefault="00B531CD" w:rsidP="00B531CD">
      <w:pPr>
        <w:pStyle w:val="21"/>
        <w:numPr>
          <w:ilvl w:val="1"/>
          <w:numId w:val="41"/>
        </w:numPr>
        <w:spacing w:line="276" w:lineRule="auto"/>
        <w:ind w:left="426"/>
        <w:rPr>
          <w:color w:val="000000"/>
          <w:sz w:val="24"/>
          <w:szCs w:val="24"/>
        </w:rPr>
      </w:pPr>
      <w:bookmarkStart w:id="59" w:name="_Ref90381141"/>
      <w:bookmarkStart w:id="60" w:name="_Toc90385121"/>
      <w:bookmarkStart w:id="61" w:name="_Toc93293099"/>
      <w:bookmarkStart w:id="62" w:name="_Toc442091500"/>
      <w:bookmarkStart w:id="63" w:name="_Ref90381523"/>
      <w:bookmarkStart w:id="64" w:name="_Toc90385124"/>
      <w:r w:rsidRPr="00CC6391">
        <w:rPr>
          <w:sz w:val="24"/>
          <w:szCs w:val="24"/>
        </w:rPr>
        <w:lastRenderedPageBreak/>
        <w:t>План распределения объемов работ/услуг между генеральным подрядчиком и субподрядчиками (соисполнителями)</w:t>
      </w:r>
      <w:r w:rsidRPr="00CC6391">
        <w:rPr>
          <w:color w:val="000000"/>
          <w:sz w:val="24"/>
          <w:szCs w:val="24"/>
        </w:rPr>
        <w:t xml:space="preserve"> (форма 7)</w:t>
      </w:r>
      <w:bookmarkStart w:id="65" w:name="_Toc90385122"/>
      <w:bookmarkStart w:id="66" w:name="_Toc93293100"/>
      <w:bookmarkEnd w:id="59"/>
      <w:bookmarkEnd w:id="60"/>
      <w:bookmarkEnd w:id="61"/>
      <w:bookmarkEnd w:id="62"/>
    </w:p>
    <w:p w:rsidR="00B531CD" w:rsidRPr="00CC6391" w:rsidRDefault="00B531CD" w:rsidP="0095156D">
      <w:pPr>
        <w:pStyle w:val="a4"/>
        <w:numPr>
          <w:ilvl w:val="2"/>
          <w:numId w:val="41"/>
        </w:numPr>
        <w:spacing w:line="276" w:lineRule="auto"/>
        <w:jc w:val="left"/>
        <w:rPr>
          <w:b/>
          <w:color w:val="000000"/>
          <w:sz w:val="24"/>
          <w:szCs w:val="24"/>
        </w:rPr>
      </w:pPr>
      <w:r w:rsidRPr="00CC6391">
        <w:rPr>
          <w:b/>
          <w:sz w:val="24"/>
          <w:szCs w:val="24"/>
        </w:rPr>
        <w:t xml:space="preserve">Форма </w:t>
      </w:r>
      <w:proofErr w:type="gramStart"/>
      <w:r w:rsidRPr="00CC6391">
        <w:rPr>
          <w:b/>
          <w:sz w:val="24"/>
          <w:szCs w:val="24"/>
        </w:rPr>
        <w:t>плана распределения объемов работ/услуг</w:t>
      </w:r>
      <w:proofErr w:type="gramEnd"/>
      <w:r w:rsidRPr="00CC6391">
        <w:rPr>
          <w:b/>
          <w:sz w:val="24"/>
          <w:szCs w:val="24"/>
        </w:rPr>
        <w:t xml:space="preserve"> между генеральным подрядчиком и субподрядчиками</w:t>
      </w:r>
      <w:r w:rsidRPr="00CC6391">
        <w:rPr>
          <w:b/>
          <w:color w:val="000000"/>
          <w:sz w:val="24"/>
          <w:szCs w:val="24"/>
        </w:rPr>
        <w:t xml:space="preserve"> </w:t>
      </w:r>
      <w:bookmarkEnd w:id="65"/>
      <w:bookmarkEnd w:id="66"/>
      <w:r w:rsidRPr="00CC6391">
        <w:rPr>
          <w:b/>
          <w:color w:val="000000"/>
          <w:sz w:val="24"/>
          <w:szCs w:val="24"/>
        </w:rPr>
        <w:t>(соисполнителями)</w:t>
      </w:r>
    </w:p>
    <w:p w:rsidR="00B531CD" w:rsidRPr="00CC6391" w:rsidRDefault="00B531CD" w:rsidP="00B531CD">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531CD" w:rsidRPr="00CC6391" w:rsidRDefault="00B531CD" w:rsidP="00B531CD">
      <w:pPr>
        <w:tabs>
          <w:tab w:val="num" w:pos="0"/>
        </w:tabs>
        <w:spacing w:line="276" w:lineRule="auto"/>
        <w:ind w:firstLine="0"/>
        <w:jc w:val="left"/>
        <w:rPr>
          <w:color w:val="000000"/>
          <w:sz w:val="24"/>
          <w:szCs w:val="24"/>
        </w:rPr>
      </w:pPr>
    </w:p>
    <w:p w:rsidR="00B531CD" w:rsidRPr="00CC6391" w:rsidRDefault="00B531CD" w:rsidP="00B531CD">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Pr="00CC6391">
        <w:rPr>
          <w:color w:val="000000"/>
          <w:sz w:val="24"/>
          <w:szCs w:val="24"/>
        </w:rPr>
        <w:fldChar w:fldCharType="begin"/>
      </w:r>
      <w:r w:rsidRPr="00CC6391">
        <w:rPr>
          <w:color w:val="000000"/>
          <w:sz w:val="24"/>
          <w:szCs w:val="24"/>
        </w:rPr>
        <w:instrText xml:space="preserve"> SEQ Приложение \* ARABIC </w:instrText>
      </w:r>
      <w:r w:rsidRPr="00CC6391">
        <w:rPr>
          <w:color w:val="000000"/>
          <w:sz w:val="24"/>
          <w:szCs w:val="24"/>
        </w:rPr>
        <w:fldChar w:fldCharType="separate"/>
      </w:r>
      <w:r w:rsidR="0050662D">
        <w:rPr>
          <w:noProof/>
          <w:color w:val="000000"/>
          <w:sz w:val="24"/>
          <w:szCs w:val="24"/>
        </w:rPr>
        <w:t>6</w:t>
      </w:r>
      <w:r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531CD" w:rsidRPr="00CC6391" w:rsidRDefault="00B531CD" w:rsidP="00B531CD">
      <w:pPr>
        <w:tabs>
          <w:tab w:val="num" w:pos="0"/>
        </w:tabs>
        <w:spacing w:line="276" w:lineRule="auto"/>
        <w:ind w:firstLine="0"/>
        <w:rPr>
          <w:color w:val="000000"/>
          <w:sz w:val="24"/>
          <w:szCs w:val="24"/>
        </w:rPr>
      </w:pPr>
    </w:p>
    <w:p w:rsidR="00B531CD" w:rsidRPr="00CC6391" w:rsidRDefault="00B531CD" w:rsidP="00B531CD">
      <w:pPr>
        <w:tabs>
          <w:tab w:val="num" w:pos="0"/>
        </w:tabs>
        <w:suppressAutoHyphens/>
        <w:spacing w:line="276" w:lineRule="auto"/>
        <w:ind w:firstLine="0"/>
        <w:jc w:val="center"/>
        <w:rPr>
          <w:b/>
          <w:sz w:val="24"/>
          <w:szCs w:val="24"/>
        </w:rPr>
      </w:pPr>
      <w:r w:rsidRPr="00CC6391">
        <w:rPr>
          <w:b/>
          <w:sz w:val="24"/>
          <w:szCs w:val="24"/>
        </w:rPr>
        <w:t>План распределения объемов работ/услуг</w:t>
      </w:r>
      <w:r w:rsidRPr="00CC6391">
        <w:rPr>
          <w:b/>
          <w:sz w:val="24"/>
          <w:szCs w:val="24"/>
        </w:rPr>
        <w:br/>
        <w:t>между генеральным подрядчиком и субподрядчиками (соисполнителями)</w:t>
      </w:r>
      <w:r w:rsidRPr="00CC6391">
        <w:rPr>
          <w:color w:val="000000"/>
          <w:sz w:val="24"/>
          <w:szCs w:val="24"/>
        </w:rPr>
        <w:t xml:space="preserve"> </w:t>
      </w:r>
    </w:p>
    <w:p w:rsidR="00B531CD" w:rsidRPr="00CC6391" w:rsidRDefault="00B531CD" w:rsidP="00B531CD">
      <w:pPr>
        <w:tabs>
          <w:tab w:val="num" w:pos="0"/>
        </w:tabs>
        <w:spacing w:line="276" w:lineRule="auto"/>
        <w:ind w:firstLine="0"/>
        <w:rPr>
          <w:color w:val="000000"/>
          <w:sz w:val="24"/>
          <w:szCs w:val="24"/>
        </w:rPr>
      </w:pPr>
    </w:p>
    <w:p w:rsidR="00B531CD" w:rsidRPr="00CC6391" w:rsidRDefault="00B531CD" w:rsidP="00B531CD">
      <w:pPr>
        <w:tabs>
          <w:tab w:val="num" w:pos="0"/>
        </w:tabs>
        <w:spacing w:line="276" w:lineRule="auto"/>
        <w:ind w:firstLine="0"/>
        <w:rPr>
          <w:color w:val="000000"/>
          <w:sz w:val="24"/>
          <w:szCs w:val="24"/>
        </w:rPr>
      </w:pPr>
      <w:r w:rsidRPr="00CC6391">
        <w:rPr>
          <w:color w:val="000000"/>
          <w:sz w:val="24"/>
          <w:szCs w:val="24"/>
        </w:rPr>
        <w:t>Наименование и адрес генерального подрядчика: ___________________________</w:t>
      </w:r>
    </w:p>
    <w:p w:rsidR="00B531CD" w:rsidRPr="00CC6391" w:rsidRDefault="00B531CD" w:rsidP="00B531CD">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B531CD" w:rsidRPr="00CC6391" w:rsidTr="006921DC">
        <w:trPr>
          <w:cantSplit/>
        </w:trPr>
        <w:tc>
          <w:tcPr>
            <w:tcW w:w="828" w:type="dxa"/>
            <w:vMerge w:val="restart"/>
          </w:tcPr>
          <w:p w:rsidR="00B531CD" w:rsidRPr="00CC6391" w:rsidRDefault="00B531CD" w:rsidP="006921DC">
            <w:pPr>
              <w:pStyle w:val="af8"/>
              <w:tabs>
                <w:tab w:val="num" w:pos="0"/>
              </w:tabs>
              <w:spacing w:before="0" w:after="0" w:line="276" w:lineRule="auto"/>
              <w:ind w:left="0"/>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2520" w:type="dxa"/>
            <w:vMerge w:val="restart"/>
          </w:tcPr>
          <w:p w:rsidR="00B531CD" w:rsidRPr="00CC6391" w:rsidRDefault="00B531CD" w:rsidP="006921DC">
            <w:pPr>
              <w:pStyle w:val="af8"/>
              <w:tabs>
                <w:tab w:val="num" w:pos="0"/>
              </w:tabs>
              <w:spacing w:before="0" w:after="0" w:line="276" w:lineRule="auto"/>
              <w:ind w:left="0"/>
              <w:rPr>
                <w:sz w:val="24"/>
                <w:szCs w:val="24"/>
              </w:rPr>
            </w:pPr>
            <w:r w:rsidRPr="00CC6391">
              <w:rPr>
                <w:sz w:val="24"/>
                <w:szCs w:val="24"/>
              </w:rPr>
              <w:t>Наименование работ</w:t>
            </w:r>
          </w:p>
        </w:tc>
        <w:tc>
          <w:tcPr>
            <w:tcW w:w="1970" w:type="dxa"/>
            <w:vMerge w:val="restart"/>
          </w:tcPr>
          <w:p w:rsidR="00B531CD" w:rsidRPr="00CC6391" w:rsidRDefault="00B531CD" w:rsidP="006921DC">
            <w:pPr>
              <w:pStyle w:val="af8"/>
              <w:tabs>
                <w:tab w:val="num" w:pos="0"/>
              </w:tabs>
              <w:spacing w:before="0" w:after="0" w:line="276" w:lineRule="auto"/>
              <w:ind w:left="0"/>
              <w:rPr>
                <w:sz w:val="24"/>
                <w:szCs w:val="24"/>
              </w:rPr>
            </w:pPr>
            <w:r w:rsidRPr="00CC6391">
              <w:rPr>
                <w:sz w:val="24"/>
                <w:szCs w:val="24"/>
              </w:rPr>
              <w:t>Наименование организации, оказывающей данный объем работ</w:t>
            </w:r>
          </w:p>
        </w:tc>
        <w:tc>
          <w:tcPr>
            <w:tcW w:w="3292" w:type="dxa"/>
            <w:gridSpan w:val="2"/>
          </w:tcPr>
          <w:p w:rsidR="00B531CD" w:rsidRPr="00CC6391" w:rsidRDefault="00B531CD" w:rsidP="006921DC">
            <w:pPr>
              <w:pStyle w:val="af8"/>
              <w:tabs>
                <w:tab w:val="num" w:pos="0"/>
              </w:tabs>
              <w:spacing w:before="0" w:after="0" w:line="276" w:lineRule="auto"/>
              <w:ind w:left="0"/>
              <w:rPr>
                <w:sz w:val="24"/>
                <w:szCs w:val="24"/>
              </w:rPr>
            </w:pPr>
            <w:r w:rsidRPr="00CC6391">
              <w:rPr>
                <w:sz w:val="24"/>
                <w:szCs w:val="24"/>
              </w:rPr>
              <w:t>Стоимость работ</w:t>
            </w:r>
          </w:p>
        </w:tc>
        <w:tc>
          <w:tcPr>
            <w:tcW w:w="1579" w:type="dxa"/>
            <w:vMerge w:val="restart"/>
          </w:tcPr>
          <w:p w:rsidR="00B531CD" w:rsidRPr="00CC6391" w:rsidRDefault="00B531CD" w:rsidP="006921DC">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B531CD" w:rsidRPr="00CC6391" w:rsidTr="006921DC">
        <w:trPr>
          <w:cantSplit/>
        </w:trPr>
        <w:tc>
          <w:tcPr>
            <w:tcW w:w="828" w:type="dxa"/>
            <w:vMerge/>
          </w:tcPr>
          <w:p w:rsidR="00B531CD" w:rsidRPr="00CC6391" w:rsidRDefault="00B531CD" w:rsidP="006921DC">
            <w:pPr>
              <w:pStyle w:val="af8"/>
              <w:tabs>
                <w:tab w:val="num" w:pos="0"/>
              </w:tabs>
              <w:spacing w:before="0" w:after="0" w:line="276" w:lineRule="auto"/>
              <w:ind w:left="0"/>
              <w:rPr>
                <w:sz w:val="24"/>
                <w:szCs w:val="24"/>
              </w:rPr>
            </w:pPr>
          </w:p>
        </w:tc>
        <w:tc>
          <w:tcPr>
            <w:tcW w:w="2520" w:type="dxa"/>
            <w:vMerge/>
          </w:tcPr>
          <w:p w:rsidR="00B531CD" w:rsidRPr="00CC6391" w:rsidRDefault="00B531CD" w:rsidP="006921DC">
            <w:pPr>
              <w:pStyle w:val="af8"/>
              <w:tabs>
                <w:tab w:val="num" w:pos="0"/>
              </w:tabs>
              <w:spacing w:before="0" w:after="0" w:line="276" w:lineRule="auto"/>
              <w:ind w:left="0"/>
              <w:rPr>
                <w:sz w:val="24"/>
                <w:szCs w:val="24"/>
              </w:rPr>
            </w:pPr>
          </w:p>
        </w:tc>
        <w:tc>
          <w:tcPr>
            <w:tcW w:w="1970" w:type="dxa"/>
            <w:vMerge/>
          </w:tcPr>
          <w:p w:rsidR="00B531CD" w:rsidRPr="00CC6391" w:rsidRDefault="00B531CD" w:rsidP="006921DC">
            <w:pPr>
              <w:pStyle w:val="af8"/>
              <w:tabs>
                <w:tab w:val="num" w:pos="0"/>
              </w:tabs>
              <w:spacing w:before="0" w:after="0" w:line="276" w:lineRule="auto"/>
              <w:ind w:left="0"/>
              <w:rPr>
                <w:sz w:val="24"/>
                <w:szCs w:val="24"/>
              </w:rPr>
            </w:pPr>
          </w:p>
        </w:tc>
        <w:tc>
          <w:tcPr>
            <w:tcW w:w="1713" w:type="dxa"/>
          </w:tcPr>
          <w:p w:rsidR="00B531CD" w:rsidRPr="00CC6391" w:rsidRDefault="00B531CD" w:rsidP="006921DC">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531CD" w:rsidRPr="00CC6391" w:rsidRDefault="00B531CD" w:rsidP="006921DC">
            <w:pPr>
              <w:pStyle w:val="af8"/>
              <w:tabs>
                <w:tab w:val="num" w:pos="0"/>
              </w:tabs>
              <w:spacing w:before="0" w:after="0" w:line="276" w:lineRule="auto"/>
              <w:ind w:left="0"/>
              <w:rPr>
                <w:sz w:val="24"/>
                <w:szCs w:val="24"/>
              </w:rPr>
            </w:pPr>
            <w:r w:rsidRPr="00CC6391">
              <w:rPr>
                <w:sz w:val="24"/>
                <w:szCs w:val="24"/>
              </w:rPr>
              <w:t>в % от общей стоимости работ</w:t>
            </w:r>
          </w:p>
        </w:tc>
        <w:tc>
          <w:tcPr>
            <w:tcW w:w="1579" w:type="dxa"/>
            <w:vMerge/>
          </w:tcPr>
          <w:p w:rsidR="00B531CD" w:rsidRPr="00CC6391" w:rsidRDefault="00B531CD" w:rsidP="006921DC">
            <w:pPr>
              <w:pStyle w:val="af8"/>
              <w:tabs>
                <w:tab w:val="num" w:pos="0"/>
              </w:tabs>
              <w:spacing w:before="0" w:after="0" w:line="276" w:lineRule="auto"/>
              <w:ind w:left="0"/>
              <w:rPr>
                <w:sz w:val="24"/>
                <w:szCs w:val="24"/>
              </w:rPr>
            </w:pPr>
          </w:p>
        </w:tc>
      </w:tr>
      <w:tr w:rsidR="00B531CD" w:rsidRPr="00CC6391" w:rsidTr="006921DC">
        <w:tc>
          <w:tcPr>
            <w:tcW w:w="828" w:type="dxa"/>
          </w:tcPr>
          <w:p w:rsidR="00B531CD" w:rsidRPr="00CC6391" w:rsidRDefault="00B531CD" w:rsidP="006921DC">
            <w:pPr>
              <w:pStyle w:val="afb"/>
              <w:numPr>
                <w:ilvl w:val="0"/>
                <w:numId w:val="21"/>
              </w:numPr>
              <w:spacing w:before="0" w:after="0" w:line="276" w:lineRule="auto"/>
              <w:ind w:left="0"/>
              <w:rPr>
                <w:color w:val="000000"/>
                <w:szCs w:val="24"/>
              </w:rPr>
            </w:pPr>
          </w:p>
        </w:tc>
        <w:tc>
          <w:tcPr>
            <w:tcW w:w="2520" w:type="dxa"/>
          </w:tcPr>
          <w:p w:rsidR="00B531CD" w:rsidRPr="00CC6391" w:rsidRDefault="00B531CD" w:rsidP="006921DC">
            <w:pPr>
              <w:pStyle w:val="afb"/>
              <w:tabs>
                <w:tab w:val="num" w:pos="0"/>
              </w:tabs>
              <w:spacing w:before="0" w:after="0" w:line="276" w:lineRule="auto"/>
              <w:ind w:left="0"/>
              <w:rPr>
                <w:szCs w:val="24"/>
              </w:rPr>
            </w:pPr>
          </w:p>
        </w:tc>
        <w:tc>
          <w:tcPr>
            <w:tcW w:w="1970" w:type="dxa"/>
          </w:tcPr>
          <w:p w:rsidR="00B531CD" w:rsidRPr="00CC6391" w:rsidRDefault="00B531CD" w:rsidP="006921DC">
            <w:pPr>
              <w:pStyle w:val="afb"/>
              <w:tabs>
                <w:tab w:val="num" w:pos="0"/>
              </w:tabs>
              <w:spacing w:before="0" w:after="0" w:line="276" w:lineRule="auto"/>
              <w:ind w:left="0"/>
              <w:rPr>
                <w:szCs w:val="24"/>
              </w:rPr>
            </w:pPr>
          </w:p>
        </w:tc>
        <w:tc>
          <w:tcPr>
            <w:tcW w:w="1713" w:type="dxa"/>
          </w:tcPr>
          <w:p w:rsidR="00B531CD" w:rsidRPr="00CC6391" w:rsidRDefault="00B531CD" w:rsidP="006921DC">
            <w:pPr>
              <w:pStyle w:val="afb"/>
              <w:tabs>
                <w:tab w:val="num" w:pos="0"/>
              </w:tabs>
              <w:spacing w:before="0" w:after="0" w:line="276" w:lineRule="auto"/>
              <w:ind w:left="0"/>
              <w:rPr>
                <w:szCs w:val="24"/>
              </w:rPr>
            </w:pPr>
          </w:p>
        </w:tc>
        <w:tc>
          <w:tcPr>
            <w:tcW w:w="1579" w:type="dxa"/>
          </w:tcPr>
          <w:p w:rsidR="00B531CD" w:rsidRPr="00CC6391" w:rsidRDefault="00B531CD" w:rsidP="006921DC">
            <w:pPr>
              <w:pStyle w:val="afb"/>
              <w:tabs>
                <w:tab w:val="num" w:pos="0"/>
              </w:tabs>
              <w:spacing w:before="0" w:after="0" w:line="276" w:lineRule="auto"/>
              <w:ind w:left="0"/>
              <w:rPr>
                <w:szCs w:val="24"/>
              </w:rPr>
            </w:pPr>
          </w:p>
        </w:tc>
        <w:tc>
          <w:tcPr>
            <w:tcW w:w="1579" w:type="dxa"/>
          </w:tcPr>
          <w:p w:rsidR="00B531CD" w:rsidRPr="00CC6391" w:rsidRDefault="00B531CD" w:rsidP="006921DC">
            <w:pPr>
              <w:pStyle w:val="afb"/>
              <w:tabs>
                <w:tab w:val="num" w:pos="0"/>
              </w:tabs>
              <w:spacing w:before="0" w:after="0" w:line="276" w:lineRule="auto"/>
              <w:ind w:left="0"/>
              <w:rPr>
                <w:szCs w:val="24"/>
              </w:rPr>
            </w:pPr>
          </w:p>
        </w:tc>
      </w:tr>
      <w:tr w:rsidR="00B531CD" w:rsidRPr="00CC6391" w:rsidTr="006921DC">
        <w:tc>
          <w:tcPr>
            <w:tcW w:w="828" w:type="dxa"/>
          </w:tcPr>
          <w:p w:rsidR="00B531CD" w:rsidRPr="00CC6391" w:rsidRDefault="00B531CD" w:rsidP="006921DC">
            <w:pPr>
              <w:pStyle w:val="afb"/>
              <w:numPr>
                <w:ilvl w:val="0"/>
                <w:numId w:val="21"/>
              </w:numPr>
              <w:spacing w:before="0" w:after="0" w:line="276" w:lineRule="auto"/>
              <w:ind w:left="0"/>
              <w:rPr>
                <w:color w:val="000000"/>
                <w:szCs w:val="24"/>
              </w:rPr>
            </w:pPr>
          </w:p>
        </w:tc>
        <w:tc>
          <w:tcPr>
            <w:tcW w:w="2520" w:type="dxa"/>
          </w:tcPr>
          <w:p w:rsidR="00B531CD" w:rsidRPr="00CC6391" w:rsidRDefault="00B531CD" w:rsidP="006921DC">
            <w:pPr>
              <w:pStyle w:val="afb"/>
              <w:tabs>
                <w:tab w:val="num" w:pos="0"/>
              </w:tabs>
              <w:spacing w:before="0" w:after="0" w:line="276" w:lineRule="auto"/>
              <w:ind w:left="0"/>
              <w:rPr>
                <w:szCs w:val="24"/>
              </w:rPr>
            </w:pPr>
          </w:p>
        </w:tc>
        <w:tc>
          <w:tcPr>
            <w:tcW w:w="1970" w:type="dxa"/>
          </w:tcPr>
          <w:p w:rsidR="00B531CD" w:rsidRPr="00CC6391" w:rsidRDefault="00B531CD" w:rsidP="006921DC">
            <w:pPr>
              <w:pStyle w:val="afb"/>
              <w:tabs>
                <w:tab w:val="num" w:pos="0"/>
              </w:tabs>
              <w:spacing w:before="0" w:after="0" w:line="276" w:lineRule="auto"/>
              <w:ind w:left="0"/>
              <w:rPr>
                <w:szCs w:val="24"/>
              </w:rPr>
            </w:pPr>
          </w:p>
        </w:tc>
        <w:tc>
          <w:tcPr>
            <w:tcW w:w="1713" w:type="dxa"/>
          </w:tcPr>
          <w:p w:rsidR="00B531CD" w:rsidRPr="00CC6391" w:rsidRDefault="00B531CD" w:rsidP="006921DC">
            <w:pPr>
              <w:pStyle w:val="afb"/>
              <w:tabs>
                <w:tab w:val="num" w:pos="0"/>
              </w:tabs>
              <w:spacing w:before="0" w:after="0" w:line="276" w:lineRule="auto"/>
              <w:ind w:left="0"/>
              <w:rPr>
                <w:szCs w:val="24"/>
              </w:rPr>
            </w:pPr>
          </w:p>
        </w:tc>
        <w:tc>
          <w:tcPr>
            <w:tcW w:w="1579" w:type="dxa"/>
          </w:tcPr>
          <w:p w:rsidR="00B531CD" w:rsidRPr="00CC6391" w:rsidRDefault="00B531CD" w:rsidP="006921DC">
            <w:pPr>
              <w:pStyle w:val="afb"/>
              <w:tabs>
                <w:tab w:val="num" w:pos="0"/>
              </w:tabs>
              <w:spacing w:before="0" w:after="0" w:line="276" w:lineRule="auto"/>
              <w:ind w:left="0"/>
              <w:rPr>
                <w:szCs w:val="24"/>
              </w:rPr>
            </w:pPr>
          </w:p>
        </w:tc>
        <w:tc>
          <w:tcPr>
            <w:tcW w:w="1579" w:type="dxa"/>
          </w:tcPr>
          <w:p w:rsidR="00B531CD" w:rsidRPr="00CC6391" w:rsidRDefault="00B531CD" w:rsidP="006921DC">
            <w:pPr>
              <w:pStyle w:val="afb"/>
              <w:tabs>
                <w:tab w:val="num" w:pos="0"/>
              </w:tabs>
              <w:spacing w:before="0" w:after="0" w:line="276" w:lineRule="auto"/>
              <w:ind w:left="0"/>
              <w:rPr>
                <w:szCs w:val="24"/>
              </w:rPr>
            </w:pPr>
          </w:p>
        </w:tc>
      </w:tr>
      <w:tr w:rsidR="00B531CD" w:rsidRPr="00CC6391" w:rsidTr="006921DC">
        <w:tc>
          <w:tcPr>
            <w:tcW w:w="828" w:type="dxa"/>
          </w:tcPr>
          <w:p w:rsidR="00B531CD" w:rsidRPr="00CC6391" w:rsidRDefault="00B531CD" w:rsidP="006921DC">
            <w:pPr>
              <w:pStyle w:val="afb"/>
              <w:numPr>
                <w:ilvl w:val="0"/>
                <w:numId w:val="21"/>
              </w:numPr>
              <w:spacing w:before="0" w:after="0" w:line="276" w:lineRule="auto"/>
              <w:ind w:left="0"/>
              <w:rPr>
                <w:color w:val="000000"/>
                <w:szCs w:val="24"/>
              </w:rPr>
            </w:pPr>
          </w:p>
        </w:tc>
        <w:tc>
          <w:tcPr>
            <w:tcW w:w="2520" w:type="dxa"/>
          </w:tcPr>
          <w:p w:rsidR="00B531CD" w:rsidRPr="00CC6391" w:rsidRDefault="00B531CD" w:rsidP="006921DC">
            <w:pPr>
              <w:pStyle w:val="afb"/>
              <w:tabs>
                <w:tab w:val="num" w:pos="0"/>
              </w:tabs>
              <w:spacing w:before="0" w:after="0" w:line="276" w:lineRule="auto"/>
              <w:ind w:left="0"/>
              <w:rPr>
                <w:szCs w:val="24"/>
              </w:rPr>
            </w:pPr>
          </w:p>
        </w:tc>
        <w:tc>
          <w:tcPr>
            <w:tcW w:w="1970" w:type="dxa"/>
          </w:tcPr>
          <w:p w:rsidR="00B531CD" w:rsidRPr="00CC6391" w:rsidRDefault="00B531CD" w:rsidP="006921DC">
            <w:pPr>
              <w:pStyle w:val="afb"/>
              <w:tabs>
                <w:tab w:val="num" w:pos="0"/>
              </w:tabs>
              <w:spacing w:before="0" w:after="0" w:line="276" w:lineRule="auto"/>
              <w:ind w:left="0"/>
              <w:rPr>
                <w:szCs w:val="24"/>
              </w:rPr>
            </w:pPr>
          </w:p>
        </w:tc>
        <w:tc>
          <w:tcPr>
            <w:tcW w:w="1713" w:type="dxa"/>
          </w:tcPr>
          <w:p w:rsidR="00B531CD" w:rsidRPr="00CC6391" w:rsidRDefault="00B531CD" w:rsidP="006921DC">
            <w:pPr>
              <w:pStyle w:val="afb"/>
              <w:tabs>
                <w:tab w:val="num" w:pos="0"/>
              </w:tabs>
              <w:spacing w:before="0" w:after="0" w:line="276" w:lineRule="auto"/>
              <w:ind w:left="0"/>
              <w:rPr>
                <w:szCs w:val="24"/>
              </w:rPr>
            </w:pPr>
          </w:p>
        </w:tc>
        <w:tc>
          <w:tcPr>
            <w:tcW w:w="1579" w:type="dxa"/>
          </w:tcPr>
          <w:p w:rsidR="00B531CD" w:rsidRPr="00CC6391" w:rsidRDefault="00B531CD" w:rsidP="006921DC">
            <w:pPr>
              <w:pStyle w:val="afb"/>
              <w:tabs>
                <w:tab w:val="num" w:pos="0"/>
              </w:tabs>
              <w:spacing w:before="0" w:after="0" w:line="276" w:lineRule="auto"/>
              <w:ind w:left="0"/>
              <w:rPr>
                <w:szCs w:val="24"/>
              </w:rPr>
            </w:pPr>
          </w:p>
        </w:tc>
        <w:tc>
          <w:tcPr>
            <w:tcW w:w="1579" w:type="dxa"/>
          </w:tcPr>
          <w:p w:rsidR="00B531CD" w:rsidRPr="00CC6391" w:rsidRDefault="00B531CD" w:rsidP="006921DC">
            <w:pPr>
              <w:pStyle w:val="afb"/>
              <w:tabs>
                <w:tab w:val="num" w:pos="0"/>
              </w:tabs>
              <w:spacing w:before="0" w:after="0" w:line="276" w:lineRule="auto"/>
              <w:ind w:left="0"/>
              <w:rPr>
                <w:szCs w:val="24"/>
              </w:rPr>
            </w:pPr>
          </w:p>
        </w:tc>
      </w:tr>
      <w:tr w:rsidR="00B531CD" w:rsidRPr="00CC6391" w:rsidTr="006921DC">
        <w:tc>
          <w:tcPr>
            <w:tcW w:w="828" w:type="dxa"/>
          </w:tcPr>
          <w:p w:rsidR="00B531CD" w:rsidRPr="00CC6391" w:rsidRDefault="00B531CD" w:rsidP="006921DC">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531CD" w:rsidRPr="00CC6391" w:rsidRDefault="00B531CD" w:rsidP="006921DC">
            <w:pPr>
              <w:pStyle w:val="afb"/>
              <w:tabs>
                <w:tab w:val="num" w:pos="0"/>
              </w:tabs>
              <w:spacing w:before="0" w:after="0" w:line="276" w:lineRule="auto"/>
              <w:ind w:left="0"/>
              <w:rPr>
                <w:szCs w:val="24"/>
              </w:rPr>
            </w:pPr>
          </w:p>
        </w:tc>
        <w:tc>
          <w:tcPr>
            <w:tcW w:w="1970" w:type="dxa"/>
          </w:tcPr>
          <w:p w:rsidR="00B531CD" w:rsidRPr="00CC6391" w:rsidRDefault="00B531CD" w:rsidP="006921DC">
            <w:pPr>
              <w:pStyle w:val="afb"/>
              <w:tabs>
                <w:tab w:val="num" w:pos="0"/>
              </w:tabs>
              <w:spacing w:before="0" w:after="0" w:line="276" w:lineRule="auto"/>
              <w:ind w:left="0"/>
              <w:rPr>
                <w:szCs w:val="24"/>
              </w:rPr>
            </w:pPr>
          </w:p>
        </w:tc>
        <w:tc>
          <w:tcPr>
            <w:tcW w:w="1713" w:type="dxa"/>
          </w:tcPr>
          <w:p w:rsidR="00B531CD" w:rsidRPr="00CC6391" w:rsidRDefault="00B531CD" w:rsidP="006921DC">
            <w:pPr>
              <w:pStyle w:val="afb"/>
              <w:tabs>
                <w:tab w:val="num" w:pos="0"/>
              </w:tabs>
              <w:spacing w:before="0" w:after="0" w:line="276" w:lineRule="auto"/>
              <w:ind w:left="0"/>
              <w:rPr>
                <w:szCs w:val="24"/>
              </w:rPr>
            </w:pPr>
          </w:p>
        </w:tc>
        <w:tc>
          <w:tcPr>
            <w:tcW w:w="1579" w:type="dxa"/>
          </w:tcPr>
          <w:p w:rsidR="00B531CD" w:rsidRPr="00CC6391" w:rsidRDefault="00B531CD" w:rsidP="006921DC">
            <w:pPr>
              <w:pStyle w:val="afb"/>
              <w:tabs>
                <w:tab w:val="num" w:pos="0"/>
              </w:tabs>
              <w:spacing w:before="0" w:after="0" w:line="276" w:lineRule="auto"/>
              <w:ind w:left="0"/>
              <w:rPr>
                <w:szCs w:val="24"/>
              </w:rPr>
            </w:pPr>
          </w:p>
        </w:tc>
        <w:tc>
          <w:tcPr>
            <w:tcW w:w="1579" w:type="dxa"/>
          </w:tcPr>
          <w:p w:rsidR="00B531CD" w:rsidRPr="00CC6391" w:rsidRDefault="00B531CD" w:rsidP="006921DC">
            <w:pPr>
              <w:pStyle w:val="afb"/>
              <w:tabs>
                <w:tab w:val="num" w:pos="0"/>
              </w:tabs>
              <w:spacing w:before="0" w:after="0" w:line="276" w:lineRule="auto"/>
              <w:ind w:left="0"/>
              <w:rPr>
                <w:szCs w:val="24"/>
              </w:rPr>
            </w:pPr>
          </w:p>
        </w:tc>
      </w:tr>
      <w:tr w:rsidR="00B531CD" w:rsidRPr="00CC6391" w:rsidTr="006921DC">
        <w:tc>
          <w:tcPr>
            <w:tcW w:w="5318" w:type="dxa"/>
            <w:gridSpan w:val="3"/>
          </w:tcPr>
          <w:p w:rsidR="00B531CD" w:rsidRPr="00CC6391" w:rsidRDefault="00B531CD" w:rsidP="006921DC">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531CD" w:rsidRPr="00CC6391" w:rsidRDefault="00B531CD" w:rsidP="006921DC">
            <w:pPr>
              <w:pStyle w:val="afb"/>
              <w:tabs>
                <w:tab w:val="num" w:pos="0"/>
              </w:tabs>
              <w:spacing w:before="0" w:after="0" w:line="276" w:lineRule="auto"/>
              <w:ind w:left="0"/>
              <w:jc w:val="center"/>
              <w:rPr>
                <w:b/>
                <w:szCs w:val="24"/>
              </w:rPr>
            </w:pPr>
          </w:p>
        </w:tc>
        <w:tc>
          <w:tcPr>
            <w:tcW w:w="1579" w:type="dxa"/>
          </w:tcPr>
          <w:p w:rsidR="00B531CD" w:rsidRPr="00CC6391" w:rsidRDefault="00B531CD" w:rsidP="006921DC">
            <w:pPr>
              <w:pStyle w:val="afb"/>
              <w:tabs>
                <w:tab w:val="num" w:pos="0"/>
              </w:tabs>
              <w:spacing w:before="0" w:after="0" w:line="276" w:lineRule="auto"/>
              <w:ind w:left="0"/>
              <w:jc w:val="center"/>
              <w:rPr>
                <w:b/>
                <w:szCs w:val="24"/>
              </w:rPr>
            </w:pPr>
            <w:r w:rsidRPr="00CC6391">
              <w:rPr>
                <w:b/>
                <w:szCs w:val="24"/>
              </w:rPr>
              <w:t>100%</w:t>
            </w:r>
          </w:p>
        </w:tc>
        <w:tc>
          <w:tcPr>
            <w:tcW w:w="1579" w:type="dxa"/>
          </w:tcPr>
          <w:p w:rsidR="00B531CD" w:rsidRPr="00CC6391" w:rsidRDefault="00B531CD" w:rsidP="006921DC">
            <w:pPr>
              <w:pStyle w:val="afb"/>
              <w:tabs>
                <w:tab w:val="num" w:pos="0"/>
              </w:tabs>
              <w:spacing w:before="0" w:after="0" w:line="276" w:lineRule="auto"/>
              <w:ind w:left="0"/>
              <w:jc w:val="center"/>
              <w:rPr>
                <w:b/>
                <w:szCs w:val="24"/>
              </w:rPr>
            </w:pPr>
            <w:r w:rsidRPr="00CC6391">
              <w:rPr>
                <w:b/>
                <w:szCs w:val="24"/>
              </w:rPr>
              <w:t>Х</w:t>
            </w:r>
          </w:p>
        </w:tc>
      </w:tr>
    </w:tbl>
    <w:p w:rsidR="00B531CD" w:rsidRPr="00CC6391" w:rsidRDefault="00B531CD" w:rsidP="00B531CD">
      <w:pPr>
        <w:tabs>
          <w:tab w:val="num" w:pos="0"/>
        </w:tabs>
        <w:spacing w:line="276" w:lineRule="auto"/>
        <w:ind w:firstLine="0"/>
        <w:rPr>
          <w:color w:val="000000"/>
          <w:sz w:val="24"/>
          <w:szCs w:val="24"/>
        </w:rPr>
      </w:pPr>
    </w:p>
    <w:p w:rsidR="00B531CD" w:rsidRPr="00CC6391" w:rsidRDefault="00B531CD" w:rsidP="00B531CD">
      <w:pPr>
        <w:tabs>
          <w:tab w:val="num" w:pos="0"/>
        </w:tabs>
        <w:spacing w:line="276" w:lineRule="auto"/>
        <w:ind w:firstLine="0"/>
        <w:rPr>
          <w:color w:val="000000"/>
          <w:sz w:val="24"/>
          <w:szCs w:val="24"/>
        </w:rPr>
      </w:pPr>
      <w:r w:rsidRPr="00CC6391">
        <w:rPr>
          <w:color w:val="000000"/>
          <w:sz w:val="24"/>
          <w:szCs w:val="24"/>
        </w:rPr>
        <w:t>____________________________________________</w:t>
      </w:r>
    </w:p>
    <w:p w:rsidR="00B531CD" w:rsidRPr="00CC6391" w:rsidRDefault="00B531CD" w:rsidP="00B531CD">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531CD" w:rsidRPr="00CC6391" w:rsidRDefault="00B531CD" w:rsidP="00B531CD">
      <w:pPr>
        <w:tabs>
          <w:tab w:val="num" w:pos="0"/>
        </w:tabs>
        <w:spacing w:line="276" w:lineRule="auto"/>
        <w:ind w:firstLine="0"/>
        <w:rPr>
          <w:color w:val="000000"/>
          <w:sz w:val="24"/>
          <w:szCs w:val="24"/>
        </w:rPr>
      </w:pPr>
      <w:r w:rsidRPr="00CC6391">
        <w:rPr>
          <w:color w:val="000000"/>
          <w:sz w:val="24"/>
          <w:szCs w:val="24"/>
        </w:rPr>
        <w:t>____________________________________________</w:t>
      </w:r>
    </w:p>
    <w:p w:rsidR="00B531CD" w:rsidRPr="00CC6391" w:rsidRDefault="00B531CD" w:rsidP="00B531CD">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 xml:space="preserve">(фамилия, имя, отчество </w:t>
      </w:r>
      <w:proofErr w:type="gramStart"/>
      <w:r w:rsidRPr="00CC6391">
        <w:rPr>
          <w:color w:val="000000"/>
          <w:sz w:val="24"/>
          <w:szCs w:val="24"/>
          <w:vertAlign w:val="superscript"/>
        </w:rPr>
        <w:t>подписавшего</w:t>
      </w:r>
      <w:proofErr w:type="gramEnd"/>
      <w:r w:rsidRPr="00CC6391">
        <w:rPr>
          <w:color w:val="000000"/>
          <w:sz w:val="24"/>
          <w:szCs w:val="24"/>
          <w:vertAlign w:val="superscript"/>
        </w:rPr>
        <w:t>, должность)</w:t>
      </w:r>
    </w:p>
    <w:p w:rsidR="00B620AF" w:rsidRPr="004C104B" w:rsidRDefault="00B620AF" w:rsidP="00D639A9">
      <w:pPr>
        <w:keepNext/>
        <w:tabs>
          <w:tab w:val="num" w:pos="0"/>
        </w:tabs>
        <w:spacing w:line="276" w:lineRule="auto"/>
        <w:ind w:firstLine="0"/>
        <w:rPr>
          <w:b/>
          <w:bCs/>
          <w:color w:val="000000"/>
          <w:sz w:val="24"/>
          <w:szCs w:val="24"/>
        </w:rPr>
      </w:pPr>
    </w:p>
    <w:p w:rsidR="00CA2B92" w:rsidRPr="004C104B" w:rsidRDefault="00CA2B92" w:rsidP="00D639A9">
      <w:pPr>
        <w:keepNext/>
        <w:tabs>
          <w:tab w:val="num" w:pos="0"/>
        </w:tabs>
        <w:spacing w:line="276" w:lineRule="auto"/>
        <w:ind w:firstLine="0"/>
        <w:rPr>
          <w:b/>
          <w:bCs/>
          <w:color w:val="000000"/>
          <w:sz w:val="24"/>
          <w:szCs w:val="24"/>
        </w:rPr>
      </w:pPr>
    </w:p>
    <w:p w:rsidR="00CA2B92" w:rsidRPr="004C104B" w:rsidRDefault="00CA2B92" w:rsidP="00D639A9">
      <w:pPr>
        <w:keepNext/>
        <w:tabs>
          <w:tab w:val="num" w:pos="0"/>
        </w:tabs>
        <w:spacing w:line="276" w:lineRule="auto"/>
        <w:ind w:firstLine="0"/>
        <w:rPr>
          <w:b/>
          <w:bCs/>
          <w:color w:val="000000"/>
          <w:sz w:val="24"/>
          <w:szCs w:val="24"/>
        </w:rPr>
      </w:pPr>
    </w:p>
    <w:p w:rsidR="00CA2B92" w:rsidRPr="004C104B" w:rsidRDefault="00CA2B92" w:rsidP="00D639A9">
      <w:pPr>
        <w:keepNext/>
        <w:tabs>
          <w:tab w:val="num" w:pos="0"/>
        </w:tabs>
        <w:spacing w:line="276" w:lineRule="auto"/>
        <w:ind w:firstLine="0"/>
        <w:rPr>
          <w:b/>
          <w:bCs/>
          <w:color w:val="000000"/>
          <w:sz w:val="24"/>
          <w:szCs w:val="24"/>
        </w:rPr>
      </w:pPr>
    </w:p>
    <w:p w:rsidR="00CA2B92" w:rsidRPr="004C104B" w:rsidRDefault="00CA2B92" w:rsidP="00D639A9">
      <w:pPr>
        <w:keepNext/>
        <w:tabs>
          <w:tab w:val="num" w:pos="0"/>
        </w:tabs>
        <w:spacing w:line="276" w:lineRule="auto"/>
        <w:ind w:firstLine="0"/>
        <w:rPr>
          <w:b/>
          <w:bCs/>
          <w:color w:val="000000"/>
          <w:sz w:val="24"/>
          <w:szCs w:val="24"/>
        </w:rPr>
      </w:pPr>
    </w:p>
    <w:p w:rsidR="00CA2B92" w:rsidRPr="004C104B" w:rsidRDefault="00CA2B92" w:rsidP="00D639A9">
      <w:pPr>
        <w:keepNext/>
        <w:tabs>
          <w:tab w:val="num" w:pos="0"/>
        </w:tabs>
        <w:spacing w:line="276" w:lineRule="auto"/>
        <w:ind w:firstLine="0"/>
        <w:rPr>
          <w:b/>
          <w:bCs/>
          <w:color w:val="000000"/>
          <w:sz w:val="24"/>
          <w:szCs w:val="24"/>
        </w:rPr>
      </w:pPr>
    </w:p>
    <w:p w:rsidR="00CA2B92" w:rsidRPr="004C104B" w:rsidRDefault="00CA2B92" w:rsidP="00D639A9">
      <w:pPr>
        <w:keepNext/>
        <w:tabs>
          <w:tab w:val="num" w:pos="0"/>
        </w:tabs>
        <w:spacing w:line="276" w:lineRule="auto"/>
        <w:ind w:firstLine="0"/>
        <w:rPr>
          <w:b/>
          <w:bCs/>
          <w:color w:val="000000"/>
          <w:sz w:val="24"/>
          <w:szCs w:val="24"/>
        </w:rPr>
      </w:pPr>
    </w:p>
    <w:p w:rsidR="00CA2B92" w:rsidRPr="004C104B" w:rsidRDefault="00CA2B92" w:rsidP="00D639A9">
      <w:pPr>
        <w:keepNext/>
        <w:tabs>
          <w:tab w:val="num" w:pos="0"/>
        </w:tabs>
        <w:spacing w:line="276" w:lineRule="auto"/>
        <w:ind w:firstLine="0"/>
        <w:rPr>
          <w:b/>
          <w:bCs/>
          <w:color w:val="000000"/>
          <w:sz w:val="24"/>
          <w:szCs w:val="24"/>
        </w:rPr>
      </w:pPr>
    </w:p>
    <w:p w:rsidR="00CA2B92" w:rsidRPr="004C104B" w:rsidRDefault="00CA2B92" w:rsidP="00D639A9">
      <w:pPr>
        <w:keepNext/>
        <w:tabs>
          <w:tab w:val="num" w:pos="0"/>
        </w:tabs>
        <w:spacing w:line="276" w:lineRule="auto"/>
        <w:ind w:firstLine="0"/>
        <w:rPr>
          <w:b/>
          <w:bCs/>
          <w:color w:val="000000"/>
          <w:sz w:val="24"/>
          <w:szCs w:val="24"/>
        </w:rPr>
      </w:pPr>
    </w:p>
    <w:p w:rsidR="00CA2B92" w:rsidRPr="004C104B" w:rsidRDefault="00CA2B92" w:rsidP="00D639A9">
      <w:pPr>
        <w:keepNext/>
        <w:tabs>
          <w:tab w:val="num" w:pos="0"/>
        </w:tabs>
        <w:spacing w:line="276" w:lineRule="auto"/>
        <w:ind w:firstLine="0"/>
        <w:rPr>
          <w:b/>
          <w:bCs/>
          <w:color w:val="000000"/>
          <w:sz w:val="24"/>
          <w:szCs w:val="24"/>
        </w:rPr>
      </w:pPr>
    </w:p>
    <w:p w:rsidR="00CA2B92" w:rsidRPr="004C104B" w:rsidRDefault="00CA2B92" w:rsidP="00D639A9">
      <w:pPr>
        <w:keepNext/>
        <w:tabs>
          <w:tab w:val="num" w:pos="0"/>
        </w:tabs>
        <w:spacing w:line="276" w:lineRule="auto"/>
        <w:ind w:firstLine="0"/>
        <w:rPr>
          <w:b/>
          <w:bCs/>
          <w:color w:val="000000"/>
          <w:sz w:val="24"/>
          <w:szCs w:val="24"/>
        </w:rPr>
      </w:pPr>
    </w:p>
    <w:p w:rsidR="00CA2B92" w:rsidRPr="004C104B" w:rsidRDefault="00CA2B92" w:rsidP="00D639A9">
      <w:pPr>
        <w:keepNext/>
        <w:tabs>
          <w:tab w:val="num" w:pos="0"/>
        </w:tabs>
        <w:spacing w:line="276" w:lineRule="auto"/>
        <w:ind w:firstLine="0"/>
        <w:rPr>
          <w:b/>
          <w:bCs/>
          <w:color w:val="000000"/>
          <w:sz w:val="24"/>
          <w:szCs w:val="24"/>
        </w:rPr>
      </w:pPr>
    </w:p>
    <w:p w:rsidR="00CA2B92" w:rsidRPr="004C104B" w:rsidRDefault="00CA2B92" w:rsidP="00D639A9">
      <w:pPr>
        <w:keepNext/>
        <w:tabs>
          <w:tab w:val="num" w:pos="0"/>
        </w:tabs>
        <w:spacing w:line="276" w:lineRule="auto"/>
        <w:ind w:firstLine="0"/>
        <w:rPr>
          <w:b/>
          <w:bCs/>
          <w:color w:val="000000"/>
          <w:sz w:val="24"/>
          <w:szCs w:val="24"/>
        </w:rPr>
      </w:pPr>
    </w:p>
    <w:p w:rsidR="00B620AF" w:rsidRPr="004C104B"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4C104B">
        <w:rPr>
          <w:b/>
          <w:color w:val="000000"/>
          <w:spacing w:val="36"/>
          <w:sz w:val="24"/>
          <w:szCs w:val="24"/>
        </w:rPr>
        <w:t>конец формы</w:t>
      </w:r>
    </w:p>
    <w:p w:rsidR="00D639A9" w:rsidRPr="004C104B" w:rsidRDefault="0089186F" w:rsidP="00D86CBD">
      <w:pPr>
        <w:pStyle w:val="a4"/>
        <w:numPr>
          <w:ilvl w:val="2"/>
          <w:numId w:val="41"/>
        </w:numPr>
        <w:tabs>
          <w:tab w:val="num" w:pos="1560"/>
        </w:tabs>
        <w:spacing w:line="276" w:lineRule="auto"/>
        <w:ind w:left="0" w:firstLine="0"/>
        <w:rPr>
          <w:b/>
          <w:sz w:val="24"/>
          <w:szCs w:val="24"/>
        </w:rPr>
      </w:pPr>
      <w:bookmarkStart w:id="67" w:name="_Toc90385123"/>
      <w:bookmarkStart w:id="68" w:name="_Toc93293101"/>
      <w:bookmarkStart w:id="69" w:name="_Toc423378608"/>
      <w:bookmarkStart w:id="70" w:name="_Toc423421111"/>
      <w:r w:rsidRPr="004C104B">
        <w:rPr>
          <w:b/>
          <w:sz w:val="24"/>
          <w:szCs w:val="24"/>
        </w:rPr>
        <w:lastRenderedPageBreak/>
        <w:t>Инструкции по заполнению</w:t>
      </w:r>
      <w:bookmarkEnd w:id="67"/>
      <w:bookmarkEnd w:id="68"/>
      <w:bookmarkEnd w:id="69"/>
      <w:bookmarkEnd w:id="70"/>
    </w:p>
    <w:p w:rsidR="00E044C1" w:rsidRPr="004C104B" w:rsidRDefault="0089186F" w:rsidP="00D86CBD">
      <w:pPr>
        <w:pStyle w:val="a5"/>
        <w:numPr>
          <w:ilvl w:val="3"/>
          <w:numId w:val="41"/>
        </w:numPr>
        <w:tabs>
          <w:tab w:val="left" w:pos="1276"/>
        </w:tabs>
        <w:spacing w:line="276" w:lineRule="auto"/>
        <w:ind w:left="0" w:firstLine="0"/>
        <w:rPr>
          <w:sz w:val="24"/>
          <w:szCs w:val="24"/>
        </w:rPr>
      </w:pPr>
      <w:r w:rsidRPr="004C104B">
        <w:rPr>
          <w:sz w:val="24"/>
          <w:szCs w:val="24"/>
        </w:rPr>
        <w:t>Данная форма заполняется только в том случае, если Предложение подается генеральным подрядчиком.</w:t>
      </w:r>
    </w:p>
    <w:p w:rsidR="00E044C1" w:rsidRPr="004C104B" w:rsidRDefault="0089186F" w:rsidP="00D86CBD">
      <w:pPr>
        <w:pStyle w:val="a5"/>
        <w:numPr>
          <w:ilvl w:val="3"/>
          <w:numId w:val="41"/>
        </w:numPr>
        <w:tabs>
          <w:tab w:val="left" w:pos="1276"/>
        </w:tabs>
        <w:spacing w:line="276" w:lineRule="auto"/>
        <w:ind w:left="0" w:firstLine="0"/>
        <w:rPr>
          <w:sz w:val="24"/>
          <w:szCs w:val="24"/>
        </w:rPr>
      </w:pPr>
      <w:r w:rsidRPr="004C104B">
        <w:rPr>
          <w:sz w:val="24"/>
          <w:szCs w:val="24"/>
        </w:rPr>
        <w:t>Участник указывает дату и номер Предложения в соответствии с письмом о подаче оферты (форма 1).</w:t>
      </w:r>
    </w:p>
    <w:p w:rsidR="00E044C1" w:rsidRPr="004C104B" w:rsidRDefault="0089186F" w:rsidP="00D86CBD">
      <w:pPr>
        <w:pStyle w:val="a5"/>
        <w:numPr>
          <w:ilvl w:val="3"/>
          <w:numId w:val="41"/>
        </w:numPr>
        <w:tabs>
          <w:tab w:val="left" w:pos="1276"/>
        </w:tabs>
        <w:spacing w:line="276" w:lineRule="auto"/>
        <w:ind w:left="0" w:firstLine="0"/>
        <w:rPr>
          <w:sz w:val="24"/>
          <w:szCs w:val="24"/>
        </w:rPr>
      </w:pPr>
      <w:r w:rsidRPr="004C104B">
        <w:rPr>
          <w:sz w:val="24"/>
          <w:szCs w:val="24"/>
        </w:rPr>
        <w:t xml:space="preserve">Участник указывает свое фирменное наименование (в </w:t>
      </w:r>
      <w:proofErr w:type="spellStart"/>
      <w:r w:rsidRPr="004C104B">
        <w:rPr>
          <w:sz w:val="24"/>
          <w:szCs w:val="24"/>
        </w:rPr>
        <w:t>т.ч</w:t>
      </w:r>
      <w:proofErr w:type="spellEnd"/>
      <w:r w:rsidRPr="004C104B">
        <w:rPr>
          <w:sz w:val="24"/>
          <w:szCs w:val="24"/>
        </w:rPr>
        <w:t>. организационно-правовую форму) и свой адрес.</w:t>
      </w:r>
    </w:p>
    <w:p w:rsidR="00E044C1" w:rsidRPr="004C104B" w:rsidRDefault="0089186F" w:rsidP="00D86CBD">
      <w:pPr>
        <w:pStyle w:val="a5"/>
        <w:numPr>
          <w:ilvl w:val="3"/>
          <w:numId w:val="41"/>
        </w:numPr>
        <w:tabs>
          <w:tab w:val="left" w:pos="1276"/>
        </w:tabs>
        <w:spacing w:line="276" w:lineRule="auto"/>
        <w:rPr>
          <w:sz w:val="24"/>
          <w:szCs w:val="24"/>
        </w:rPr>
      </w:pPr>
      <w:r w:rsidRPr="004C104B">
        <w:rPr>
          <w:sz w:val="24"/>
          <w:szCs w:val="24"/>
        </w:rPr>
        <w:t>В данной форме генеральный подрядчик (исполнитель) указывает:</w:t>
      </w:r>
    </w:p>
    <w:p w:rsidR="00E044C1" w:rsidRPr="004C104B" w:rsidRDefault="00B620AF" w:rsidP="00D86CBD">
      <w:pPr>
        <w:pStyle w:val="a4"/>
        <w:numPr>
          <w:ilvl w:val="0"/>
          <w:numId w:val="43"/>
        </w:numPr>
        <w:tabs>
          <w:tab w:val="left" w:pos="1276"/>
        </w:tabs>
        <w:spacing w:line="276" w:lineRule="auto"/>
        <w:ind w:left="709" w:hanging="709"/>
        <w:rPr>
          <w:sz w:val="24"/>
          <w:szCs w:val="24"/>
        </w:rPr>
      </w:pPr>
      <w:r w:rsidRPr="004C104B">
        <w:rPr>
          <w:sz w:val="24"/>
          <w:szCs w:val="24"/>
        </w:rPr>
        <w:t xml:space="preserve">перечень </w:t>
      </w:r>
      <w:r w:rsidR="00AB7ACE" w:rsidRPr="004C104B">
        <w:rPr>
          <w:sz w:val="24"/>
          <w:szCs w:val="24"/>
        </w:rPr>
        <w:t xml:space="preserve">выполняемых </w:t>
      </w:r>
      <w:r w:rsidRPr="004C104B">
        <w:rPr>
          <w:sz w:val="24"/>
          <w:szCs w:val="24"/>
        </w:rPr>
        <w:t xml:space="preserve">генеральным </w:t>
      </w:r>
      <w:r w:rsidR="00EF055F" w:rsidRPr="004C104B">
        <w:rPr>
          <w:sz w:val="24"/>
          <w:szCs w:val="24"/>
        </w:rPr>
        <w:t>подрядчиком</w:t>
      </w:r>
      <w:r w:rsidRPr="004C104B">
        <w:rPr>
          <w:sz w:val="24"/>
          <w:szCs w:val="24"/>
        </w:rPr>
        <w:t xml:space="preserve"> и каждым </w:t>
      </w:r>
      <w:r w:rsidR="00EF055F" w:rsidRPr="004C104B">
        <w:rPr>
          <w:sz w:val="24"/>
          <w:szCs w:val="24"/>
        </w:rPr>
        <w:t>субподрядчиком работ</w:t>
      </w:r>
      <w:r w:rsidRPr="004C104B">
        <w:rPr>
          <w:sz w:val="24"/>
          <w:szCs w:val="24"/>
        </w:rPr>
        <w:t>;</w:t>
      </w:r>
    </w:p>
    <w:p w:rsidR="00E044C1" w:rsidRPr="004C104B" w:rsidRDefault="00B620AF" w:rsidP="00D86CBD">
      <w:pPr>
        <w:pStyle w:val="a6"/>
        <w:numPr>
          <w:ilvl w:val="0"/>
          <w:numId w:val="43"/>
        </w:numPr>
        <w:tabs>
          <w:tab w:val="left" w:pos="1276"/>
        </w:tabs>
        <w:spacing w:line="276" w:lineRule="auto"/>
        <w:ind w:left="0" w:firstLine="0"/>
        <w:rPr>
          <w:sz w:val="24"/>
          <w:szCs w:val="24"/>
        </w:rPr>
      </w:pPr>
      <w:r w:rsidRPr="004C104B">
        <w:rPr>
          <w:sz w:val="24"/>
          <w:szCs w:val="24"/>
        </w:rPr>
        <w:t xml:space="preserve">стоимость </w:t>
      </w:r>
      <w:r w:rsidR="00EF055F" w:rsidRPr="004C104B">
        <w:rPr>
          <w:sz w:val="24"/>
          <w:szCs w:val="24"/>
        </w:rPr>
        <w:t>работ</w:t>
      </w:r>
      <w:r w:rsidRPr="004C104B">
        <w:rPr>
          <w:sz w:val="24"/>
          <w:szCs w:val="24"/>
        </w:rPr>
        <w:t xml:space="preserve"> по генеральному </w:t>
      </w:r>
      <w:r w:rsidR="00EF055F" w:rsidRPr="004C104B">
        <w:rPr>
          <w:sz w:val="24"/>
          <w:szCs w:val="24"/>
        </w:rPr>
        <w:t>подрядчику</w:t>
      </w:r>
      <w:r w:rsidR="00AA445C" w:rsidRPr="004C104B">
        <w:rPr>
          <w:sz w:val="24"/>
          <w:szCs w:val="24"/>
        </w:rPr>
        <w:t xml:space="preserve"> </w:t>
      </w:r>
      <w:r w:rsidRPr="004C104B">
        <w:rPr>
          <w:sz w:val="24"/>
          <w:szCs w:val="24"/>
        </w:rPr>
        <w:t>и с</w:t>
      </w:r>
      <w:r w:rsidR="00EF055F" w:rsidRPr="004C104B">
        <w:rPr>
          <w:sz w:val="24"/>
          <w:szCs w:val="24"/>
        </w:rPr>
        <w:t>убподрядчикам</w:t>
      </w:r>
      <w:r w:rsidR="00E52F49" w:rsidRPr="004C104B">
        <w:rPr>
          <w:sz w:val="24"/>
          <w:szCs w:val="24"/>
        </w:rPr>
        <w:t xml:space="preserve"> </w:t>
      </w:r>
      <w:r w:rsidR="00811766" w:rsidRPr="004C104B">
        <w:rPr>
          <w:sz w:val="24"/>
          <w:szCs w:val="24"/>
        </w:rPr>
        <w:t xml:space="preserve">   </w:t>
      </w:r>
      <w:r w:rsidRPr="004C104B">
        <w:rPr>
          <w:sz w:val="24"/>
          <w:szCs w:val="24"/>
        </w:rPr>
        <w:t xml:space="preserve">в денежном и процентном выражении в соответствии с </w:t>
      </w:r>
      <w:r w:rsidR="00E52F49" w:rsidRPr="004C104B">
        <w:rPr>
          <w:sz w:val="24"/>
          <w:szCs w:val="24"/>
        </w:rPr>
        <w:t>Коммерческим предложением</w:t>
      </w:r>
      <w:r w:rsidRPr="004C104B">
        <w:rPr>
          <w:sz w:val="24"/>
          <w:szCs w:val="24"/>
        </w:rPr>
        <w:t xml:space="preserve"> (</w:t>
      </w:r>
      <w:r w:rsidR="00D639A9" w:rsidRPr="004C104B">
        <w:rPr>
          <w:sz w:val="24"/>
          <w:szCs w:val="24"/>
        </w:rPr>
        <w:t>форма</w:t>
      </w:r>
      <w:r w:rsidR="00852DAB" w:rsidRPr="004C104B">
        <w:rPr>
          <w:sz w:val="24"/>
          <w:szCs w:val="24"/>
        </w:rPr>
        <w:t xml:space="preserve"> 4)</w:t>
      </w:r>
      <w:r w:rsidR="00D639A9" w:rsidRPr="004C104B">
        <w:rPr>
          <w:sz w:val="24"/>
          <w:szCs w:val="24"/>
        </w:rPr>
        <w:t xml:space="preserve"> </w:t>
      </w:r>
    </w:p>
    <w:p w:rsidR="00E044C1" w:rsidRPr="004C104B" w:rsidRDefault="00B620AF" w:rsidP="00D86CBD">
      <w:pPr>
        <w:pStyle w:val="a6"/>
        <w:numPr>
          <w:ilvl w:val="0"/>
          <w:numId w:val="43"/>
        </w:numPr>
        <w:tabs>
          <w:tab w:val="left" w:pos="1276"/>
        </w:tabs>
        <w:spacing w:line="276" w:lineRule="auto"/>
        <w:ind w:left="0" w:firstLine="0"/>
        <w:rPr>
          <w:sz w:val="24"/>
          <w:szCs w:val="24"/>
        </w:rPr>
      </w:pPr>
      <w:r w:rsidRPr="004C104B">
        <w:rPr>
          <w:sz w:val="24"/>
          <w:szCs w:val="24"/>
        </w:rPr>
        <w:t xml:space="preserve">сроки </w:t>
      </w:r>
      <w:r w:rsidR="00EF055F" w:rsidRPr="004C104B">
        <w:rPr>
          <w:sz w:val="24"/>
          <w:szCs w:val="24"/>
        </w:rPr>
        <w:t xml:space="preserve">выполнения работ </w:t>
      </w:r>
      <w:r w:rsidRPr="004C104B">
        <w:rPr>
          <w:sz w:val="24"/>
          <w:szCs w:val="24"/>
        </w:rPr>
        <w:t xml:space="preserve">для генерального </w:t>
      </w:r>
      <w:r w:rsidR="00EF055F" w:rsidRPr="004C104B">
        <w:rPr>
          <w:sz w:val="24"/>
          <w:szCs w:val="24"/>
        </w:rPr>
        <w:t xml:space="preserve">подрядчика </w:t>
      </w:r>
      <w:r w:rsidRPr="004C104B">
        <w:rPr>
          <w:sz w:val="24"/>
          <w:szCs w:val="24"/>
        </w:rPr>
        <w:t xml:space="preserve">и каждого </w:t>
      </w:r>
      <w:r w:rsidR="000A1DE8" w:rsidRPr="004C104B">
        <w:rPr>
          <w:sz w:val="24"/>
          <w:szCs w:val="24"/>
        </w:rPr>
        <w:t>с</w:t>
      </w:r>
      <w:r w:rsidR="00EF055F" w:rsidRPr="004C104B">
        <w:rPr>
          <w:sz w:val="24"/>
          <w:szCs w:val="24"/>
        </w:rPr>
        <w:t>убподрядчика</w:t>
      </w:r>
      <w:r w:rsidRPr="004C104B">
        <w:rPr>
          <w:sz w:val="24"/>
          <w:szCs w:val="24"/>
        </w:rPr>
        <w:t xml:space="preserve"> в </w:t>
      </w:r>
      <w:r w:rsidR="00811766" w:rsidRPr="004C104B">
        <w:rPr>
          <w:sz w:val="24"/>
          <w:szCs w:val="24"/>
        </w:rPr>
        <w:t xml:space="preserve"> </w:t>
      </w:r>
      <w:r w:rsidRPr="004C104B">
        <w:rPr>
          <w:sz w:val="24"/>
          <w:szCs w:val="24"/>
        </w:rPr>
        <w:t xml:space="preserve">соответствии с Графиком </w:t>
      </w:r>
      <w:r w:rsidR="00EF055F" w:rsidRPr="004C104B">
        <w:rPr>
          <w:sz w:val="24"/>
          <w:szCs w:val="24"/>
        </w:rPr>
        <w:t>выполнения работ</w:t>
      </w:r>
      <w:r w:rsidR="00AA445C" w:rsidRPr="004C104B">
        <w:rPr>
          <w:sz w:val="24"/>
          <w:szCs w:val="24"/>
        </w:rPr>
        <w:t xml:space="preserve"> </w:t>
      </w:r>
      <w:r w:rsidRPr="004C104B">
        <w:rPr>
          <w:sz w:val="24"/>
          <w:szCs w:val="24"/>
        </w:rPr>
        <w:t>(</w:t>
      </w:r>
      <w:r w:rsidR="00D639A9" w:rsidRPr="004C104B">
        <w:rPr>
          <w:sz w:val="24"/>
          <w:szCs w:val="24"/>
        </w:rPr>
        <w:t>форма 3</w:t>
      </w:r>
      <w:r w:rsidRPr="004C104B">
        <w:rPr>
          <w:sz w:val="24"/>
          <w:szCs w:val="24"/>
        </w:rPr>
        <w:t>).</w:t>
      </w:r>
    </w:p>
    <w:p w:rsidR="00B620AF" w:rsidRPr="004C104B" w:rsidRDefault="00B620AF" w:rsidP="00DD0CB6">
      <w:pPr>
        <w:tabs>
          <w:tab w:val="num" w:pos="0"/>
          <w:tab w:val="left" w:pos="851"/>
          <w:tab w:val="left" w:pos="1276"/>
        </w:tabs>
        <w:spacing w:line="276" w:lineRule="auto"/>
        <w:ind w:firstLine="0"/>
        <w:rPr>
          <w:color w:val="000000"/>
          <w:sz w:val="24"/>
          <w:szCs w:val="24"/>
        </w:rPr>
      </w:pPr>
    </w:p>
    <w:p w:rsidR="006173D7" w:rsidRPr="004C104B" w:rsidRDefault="006173D7" w:rsidP="00707B80">
      <w:pPr>
        <w:tabs>
          <w:tab w:val="num" w:pos="0"/>
          <w:tab w:val="left" w:pos="851"/>
        </w:tabs>
        <w:spacing w:line="276" w:lineRule="auto"/>
        <w:ind w:left="709" w:hanging="709"/>
        <w:rPr>
          <w:color w:val="000000"/>
          <w:sz w:val="24"/>
          <w:szCs w:val="24"/>
        </w:rPr>
      </w:pPr>
    </w:p>
    <w:p w:rsidR="006173D7" w:rsidRPr="004C104B" w:rsidRDefault="006173D7" w:rsidP="00D639A9">
      <w:pPr>
        <w:tabs>
          <w:tab w:val="num" w:pos="0"/>
          <w:tab w:val="left" w:pos="851"/>
        </w:tabs>
        <w:spacing w:line="276" w:lineRule="auto"/>
        <w:ind w:left="851" w:hanging="851"/>
        <w:rPr>
          <w:color w:val="000000"/>
          <w:sz w:val="24"/>
          <w:szCs w:val="24"/>
        </w:rPr>
      </w:pPr>
    </w:p>
    <w:p w:rsidR="006173D7" w:rsidRPr="004C104B" w:rsidRDefault="006173D7" w:rsidP="00D639A9">
      <w:pPr>
        <w:tabs>
          <w:tab w:val="num" w:pos="0"/>
          <w:tab w:val="left" w:pos="851"/>
        </w:tabs>
        <w:spacing w:line="276" w:lineRule="auto"/>
        <w:ind w:left="851" w:hanging="851"/>
        <w:rPr>
          <w:color w:val="000000"/>
          <w:sz w:val="24"/>
          <w:szCs w:val="24"/>
        </w:rPr>
      </w:pPr>
    </w:p>
    <w:p w:rsidR="006173D7" w:rsidRPr="004C104B" w:rsidRDefault="006173D7" w:rsidP="00D639A9">
      <w:pPr>
        <w:tabs>
          <w:tab w:val="num" w:pos="0"/>
          <w:tab w:val="left" w:pos="851"/>
        </w:tabs>
        <w:spacing w:line="276" w:lineRule="auto"/>
        <w:ind w:left="851" w:hanging="851"/>
        <w:rPr>
          <w:color w:val="000000"/>
          <w:sz w:val="24"/>
          <w:szCs w:val="24"/>
        </w:rPr>
      </w:pPr>
    </w:p>
    <w:p w:rsidR="006173D7" w:rsidRPr="004C104B" w:rsidRDefault="006173D7" w:rsidP="00D639A9">
      <w:pPr>
        <w:tabs>
          <w:tab w:val="num" w:pos="0"/>
          <w:tab w:val="left" w:pos="851"/>
        </w:tabs>
        <w:spacing w:line="276" w:lineRule="auto"/>
        <w:ind w:left="851" w:hanging="851"/>
        <w:rPr>
          <w:color w:val="000000"/>
          <w:sz w:val="24"/>
          <w:szCs w:val="24"/>
        </w:rPr>
      </w:pPr>
    </w:p>
    <w:p w:rsidR="006173D7" w:rsidRPr="004C104B" w:rsidRDefault="006173D7" w:rsidP="00D639A9">
      <w:pPr>
        <w:tabs>
          <w:tab w:val="num" w:pos="0"/>
          <w:tab w:val="left" w:pos="851"/>
        </w:tabs>
        <w:spacing w:line="276" w:lineRule="auto"/>
        <w:ind w:left="851" w:hanging="851"/>
        <w:rPr>
          <w:color w:val="000000"/>
          <w:sz w:val="24"/>
          <w:szCs w:val="24"/>
        </w:rPr>
      </w:pPr>
    </w:p>
    <w:p w:rsidR="006173D7" w:rsidRPr="004C104B" w:rsidRDefault="006173D7" w:rsidP="00D639A9">
      <w:pPr>
        <w:tabs>
          <w:tab w:val="num" w:pos="0"/>
          <w:tab w:val="left" w:pos="851"/>
        </w:tabs>
        <w:spacing w:line="276" w:lineRule="auto"/>
        <w:ind w:left="851" w:hanging="851"/>
        <w:rPr>
          <w:color w:val="000000"/>
          <w:sz w:val="24"/>
          <w:szCs w:val="24"/>
        </w:rPr>
      </w:pPr>
    </w:p>
    <w:p w:rsidR="006173D7" w:rsidRPr="004C104B" w:rsidRDefault="006173D7" w:rsidP="00D639A9">
      <w:pPr>
        <w:tabs>
          <w:tab w:val="num" w:pos="0"/>
          <w:tab w:val="left" w:pos="851"/>
        </w:tabs>
        <w:spacing w:line="276" w:lineRule="auto"/>
        <w:ind w:left="851" w:hanging="851"/>
        <w:rPr>
          <w:color w:val="000000"/>
          <w:sz w:val="24"/>
          <w:szCs w:val="24"/>
        </w:rPr>
      </w:pPr>
    </w:p>
    <w:p w:rsidR="006173D7" w:rsidRPr="004C104B" w:rsidRDefault="006173D7" w:rsidP="00D639A9">
      <w:pPr>
        <w:tabs>
          <w:tab w:val="num" w:pos="0"/>
          <w:tab w:val="left" w:pos="851"/>
        </w:tabs>
        <w:spacing w:line="276" w:lineRule="auto"/>
        <w:ind w:left="851" w:hanging="851"/>
        <w:rPr>
          <w:color w:val="000000"/>
          <w:sz w:val="24"/>
          <w:szCs w:val="24"/>
        </w:rPr>
      </w:pPr>
    </w:p>
    <w:p w:rsidR="006173D7" w:rsidRPr="004C104B" w:rsidRDefault="006173D7" w:rsidP="00D639A9">
      <w:pPr>
        <w:tabs>
          <w:tab w:val="num" w:pos="0"/>
          <w:tab w:val="left" w:pos="851"/>
        </w:tabs>
        <w:spacing w:line="276" w:lineRule="auto"/>
        <w:ind w:left="851" w:hanging="851"/>
        <w:rPr>
          <w:color w:val="000000"/>
          <w:sz w:val="24"/>
          <w:szCs w:val="24"/>
        </w:rPr>
      </w:pPr>
    </w:p>
    <w:p w:rsidR="006173D7" w:rsidRPr="004C104B" w:rsidRDefault="006173D7" w:rsidP="00D639A9">
      <w:pPr>
        <w:tabs>
          <w:tab w:val="num" w:pos="0"/>
          <w:tab w:val="left" w:pos="851"/>
        </w:tabs>
        <w:spacing w:line="276" w:lineRule="auto"/>
        <w:ind w:left="851" w:hanging="851"/>
        <w:rPr>
          <w:color w:val="000000"/>
          <w:sz w:val="24"/>
          <w:szCs w:val="24"/>
        </w:rPr>
      </w:pPr>
    </w:p>
    <w:p w:rsidR="006173D7" w:rsidRPr="004C104B" w:rsidRDefault="006173D7" w:rsidP="00D639A9">
      <w:pPr>
        <w:tabs>
          <w:tab w:val="num" w:pos="0"/>
          <w:tab w:val="left" w:pos="851"/>
        </w:tabs>
        <w:spacing w:line="276" w:lineRule="auto"/>
        <w:ind w:left="851" w:hanging="851"/>
        <w:rPr>
          <w:color w:val="000000"/>
          <w:sz w:val="24"/>
          <w:szCs w:val="24"/>
        </w:rPr>
      </w:pPr>
    </w:p>
    <w:p w:rsidR="006173D7" w:rsidRPr="004C104B" w:rsidRDefault="006173D7" w:rsidP="00D639A9">
      <w:pPr>
        <w:tabs>
          <w:tab w:val="num" w:pos="0"/>
          <w:tab w:val="left" w:pos="851"/>
        </w:tabs>
        <w:spacing w:line="276" w:lineRule="auto"/>
        <w:ind w:left="851" w:hanging="851"/>
        <w:rPr>
          <w:color w:val="000000"/>
          <w:sz w:val="24"/>
          <w:szCs w:val="24"/>
        </w:rPr>
      </w:pPr>
    </w:p>
    <w:p w:rsidR="006173D7" w:rsidRPr="004C104B" w:rsidRDefault="006173D7" w:rsidP="00D639A9">
      <w:pPr>
        <w:tabs>
          <w:tab w:val="num" w:pos="0"/>
          <w:tab w:val="left" w:pos="851"/>
        </w:tabs>
        <w:spacing w:line="276" w:lineRule="auto"/>
        <w:ind w:left="851" w:hanging="851"/>
        <w:rPr>
          <w:color w:val="000000"/>
          <w:sz w:val="24"/>
          <w:szCs w:val="24"/>
        </w:rPr>
      </w:pPr>
    </w:p>
    <w:p w:rsidR="006173D7" w:rsidRPr="004C104B" w:rsidRDefault="006173D7" w:rsidP="00D639A9">
      <w:pPr>
        <w:tabs>
          <w:tab w:val="num" w:pos="0"/>
          <w:tab w:val="left" w:pos="851"/>
        </w:tabs>
        <w:spacing w:line="276" w:lineRule="auto"/>
        <w:ind w:left="851" w:hanging="851"/>
        <w:rPr>
          <w:color w:val="000000"/>
          <w:sz w:val="24"/>
          <w:szCs w:val="24"/>
        </w:rPr>
      </w:pPr>
    </w:p>
    <w:p w:rsidR="006173D7" w:rsidRPr="004C104B" w:rsidRDefault="006173D7" w:rsidP="00D639A9">
      <w:pPr>
        <w:tabs>
          <w:tab w:val="num" w:pos="0"/>
          <w:tab w:val="left" w:pos="851"/>
        </w:tabs>
        <w:spacing w:line="276" w:lineRule="auto"/>
        <w:ind w:left="851" w:hanging="851"/>
        <w:rPr>
          <w:color w:val="000000"/>
          <w:sz w:val="24"/>
          <w:szCs w:val="24"/>
        </w:rPr>
      </w:pPr>
    </w:p>
    <w:p w:rsidR="006173D7" w:rsidRPr="004C104B" w:rsidRDefault="006173D7" w:rsidP="00D639A9">
      <w:pPr>
        <w:tabs>
          <w:tab w:val="num" w:pos="0"/>
          <w:tab w:val="left" w:pos="851"/>
        </w:tabs>
        <w:spacing w:line="276" w:lineRule="auto"/>
        <w:ind w:left="851" w:hanging="851"/>
        <w:rPr>
          <w:color w:val="000000"/>
          <w:sz w:val="24"/>
          <w:szCs w:val="24"/>
        </w:rPr>
      </w:pPr>
    </w:p>
    <w:p w:rsidR="006173D7" w:rsidRPr="004C104B" w:rsidRDefault="006173D7" w:rsidP="00D639A9">
      <w:pPr>
        <w:tabs>
          <w:tab w:val="num" w:pos="0"/>
          <w:tab w:val="left" w:pos="851"/>
        </w:tabs>
        <w:spacing w:line="276" w:lineRule="auto"/>
        <w:ind w:left="851" w:hanging="851"/>
        <w:rPr>
          <w:color w:val="000000"/>
          <w:sz w:val="24"/>
          <w:szCs w:val="24"/>
        </w:rPr>
      </w:pPr>
    </w:p>
    <w:p w:rsidR="006173D7" w:rsidRPr="004C104B" w:rsidRDefault="006173D7" w:rsidP="00D639A9">
      <w:pPr>
        <w:tabs>
          <w:tab w:val="num" w:pos="0"/>
          <w:tab w:val="left" w:pos="851"/>
        </w:tabs>
        <w:spacing w:line="276" w:lineRule="auto"/>
        <w:ind w:left="851" w:hanging="851"/>
        <w:rPr>
          <w:color w:val="000000"/>
          <w:sz w:val="24"/>
          <w:szCs w:val="24"/>
        </w:rPr>
      </w:pPr>
    </w:p>
    <w:p w:rsidR="006173D7" w:rsidRPr="004C104B" w:rsidRDefault="006173D7" w:rsidP="00D639A9">
      <w:pPr>
        <w:tabs>
          <w:tab w:val="num" w:pos="0"/>
          <w:tab w:val="left" w:pos="851"/>
        </w:tabs>
        <w:spacing w:line="276" w:lineRule="auto"/>
        <w:ind w:left="851" w:hanging="851"/>
        <w:rPr>
          <w:color w:val="000000"/>
          <w:sz w:val="24"/>
          <w:szCs w:val="24"/>
        </w:rPr>
      </w:pPr>
    </w:p>
    <w:p w:rsidR="006173D7" w:rsidRPr="004C104B" w:rsidRDefault="006173D7" w:rsidP="00D639A9">
      <w:pPr>
        <w:tabs>
          <w:tab w:val="num" w:pos="0"/>
          <w:tab w:val="left" w:pos="851"/>
        </w:tabs>
        <w:spacing w:line="276" w:lineRule="auto"/>
        <w:ind w:left="851" w:hanging="851"/>
        <w:rPr>
          <w:color w:val="000000"/>
          <w:sz w:val="24"/>
          <w:szCs w:val="24"/>
        </w:rPr>
      </w:pPr>
    </w:p>
    <w:p w:rsidR="000978B0" w:rsidRPr="004C104B" w:rsidRDefault="000978B0" w:rsidP="00D639A9">
      <w:pPr>
        <w:tabs>
          <w:tab w:val="num" w:pos="0"/>
          <w:tab w:val="left" w:pos="851"/>
        </w:tabs>
        <w:spacing w:line="276" w:lineRule="auto"/>
        <w:ind w:left="851" w:hanging="851"/>
        <w:rPr>
          <w:color w:val="000000"/>
          <w:sz w:val="24"/>
          <w:szCs w:val="24"/>
        </w:rPr>
      </w:pPr>
    </w:p>
    <w:p w:rsidR="000978B0" w:rsidRPr="004C104B" w:rsidRDefault="000978B0" w:rsidP="00D639A9">
      <w:pPr>
        <w:tabs>
          <w:tab w:val="num" w:pos="0"/>
          <w:tab w:val="left" w:pos="851"/>
        </w:tabs>
        <w:spacing w:line="276" w:lineRule="auto"/>
        <w:ind w:left="851" w:hanging="851"/>
        <w:rPr>
          <w:color w:val="000000"/>
          <w:sz w:val="24"/>
          <w:szCs w:val="24"/>
        </w:rPr>
      </w:pPr>
    </w:p>
    <w:p w:rsidR="006173D7" w:rsidRPr="004C104B" w:rsidRDefault="006173D7" w:rsidP="00D639A9">
      <w:pPr>
        <w:tabs>
          <w:tab w:val="num" w:pos="0"/>
          <w:tab w:val="left" w:pos="851"/>
        </w:tabs>
        <w:spacing w:line="276" w:lineRule="auto"/>
        <w:ind w:left="851" w:hanging="851"/>
        <w:rPr>
          <w:color w:val="000000"/>
          <w:sz w:val="24"/>
          <w:szCs w:val="24"/>
        </w:rPr>
      </w:pPr>
    </w:p>
    <w:p w:rsidR="006173D7" w:rsidRPr="004C104B" w:rsidRDefault="006173D7" w:rsidP="00D639A9">
      <w:pPr>
        <w:tabs>
          <w:tab w:val="num" w:pos="0"/>
          <w:tab w:val="left" w:pos="851"/>
        </w:tabs>
        <w:spacing w:line="276" w:lineRule="auto"/>
        <w:ind w:left="851" w:hanging="851"/>
        <w:rPr>
          <w:color w:val="000000"/>
          <w:sz w:val="24"/>
          <w:szCs w:val="24"/>
        </w:rPr>
      </w:pPr>
    </w:p>
    <w:bookmarkEnd w:id="63"/>
    <w:bookmarkEnd w:id="64"/>
    <w:p w:rsidR="006173D7" w:rsidRPr="004C104B" w:rsidRDefault="006173D7" w:rsidP="006173D7">
      <w:pPr>
        <w:keepNext/>
        <w:spacing w:line="276" w:lineRule="auto"/>
        <w:rPr>
          <w:b/>
          <w:bCs/>
          <w:color w:val="000000"/>
          <w:sz w:val="24"/>
          <w:szCs w:val="24"/>
        </w:rPr>
      </w:pPr>
    </w:p>
    <w:p w:rsidR="006173D7" w:rsidRPr="004C104B" w:rsidRDefault="006173D7" w:rsidP="006173D7">
      <w:pPr>
        <w:keepNext/>
        <w:spacing w:line="276" w:lineRule="auto"/>
        <w:rPr>
          <w:b/>
          <w:bCs/>
          <w:color w:val="000000"/>
          <w:sz w:val="24"/>
          <w:szCs w:val="24"/>
        </w:rPr>
      </w:pPr>
    </w:p>
    <w:p w:rsidR="006173D7" w:rsidRPr="004C104B" w:rsidRDefault="006173D7" w:rsidP="006173D7">
      <w:pPr>
        <w:keepNext/>
        <w:spacing w:line="276" w:lineRule="auto"/>
        <w:rPr>
          <w:b/>
          <w:bCs/>
          <w:color w:val="000000"/>
          <w:sz w:val="24"/>
          <w:szCs w:val="24"/>
        </w:rPr>
      </w:pPr>
    </w:p>
    <w:p w:rsidR="006173D7" w:rsidRPr="004C104B" w:rsidRDefault="006173D7" w:rsidP="006173D7">
      <w:pPr>
        <w:keepNext/>
        <w:spacing w:line="276" w:lineRule="auto"/>
        <w:rPr>
          <w:b/>
          <w:bCs/>
          <w:color w:val="000000"/>
          <w:sz w:val="24"/>
          <w:szCs w:val="24"/>
        </w:rPr>
      </w:pPr>
    </w:p>
    <w:p w:rsidR="00480C9C" w:rsidRPr="004C104B" w:rsidRDefault="00480C9C" w:rsidP="006173D7">
      <w:pPr>
        <w:spacing w:line="276" w:lineRule="auto"/>
        <w:ind w:firstLine="0"/>
        <w:jc w:val="left"/>
        <w:rPr>
          <w:rFonts w:eastAsia="Calibri"/>
          <w:snapToGrid/>
          <w:sz w:val="24"/>
          <w:szCs w:val="24"/>
          <w:lang w:eastAsia="en-US"/>
        </w:rPr>
      </w:pPr>
      <w:bookmarkStart w:id="71" w:name="_Toc90385126"/>
      <w:bookmarkStart w:id="72" w:name="_Toc93293103"/>
      <w:bookmarkStart w:id="73" w:name="_Toc423378611"/>
      <w:bookmarkStart w:id="74" w:name="_Toc423421114"/>
      <w:r w:rsidRPr="004C104B">
        <w:rPr>
          <w:sz w:val="24"/>
          <w:szCs w:val="24"/>
        </w:rPr>
        <w:br w:type="page"/>
      </w:r>
    </w:p>
    <w:p w:rsidR="00CE0A3A" w:rsidRPr="004C104B" w:rsidRDefault="00B620AF" w:rsidP="00D86CBD">
      <w:pPr>
        <w:pStyle w:val="21"/>
        <w:numPr>
          <w:ilvl w:val="1"/>
          <w:numId w:val="41"/>
        </w:numPr>
        <w:spacing w:line="276" w:lineRule="auto"/>
        <w:ind w:left="0" w:firstLine="0"/>
        <w:rPr>
          <w:sz w:val="24"/>
          <w:szCs w:val="24"/>
        </w:rPr>
      </w:pPr>
      <w:bookmarkStart w:id="75" w:name="_Ref55335823"/>
      <w:bookmarkStart w:id="76" w:name="_Ref55336359"/>
      <w:bookmarkStart w:id="77" w:name="_Toc57314675"/>
      <w:bookmarkStart w:id="78" w:name="_Toc69728989"/>
      <w:bookmarkStart w:id="79" w:name="_Toc425956814"/>
      <w:bookmarkEnd w:id="21"/>
      <w:bookmarkEnd w:id="71"/>
      <w:bookmarkEnd w:id="72"/>
      <w:bookmarkEnd w:id="73"/>
      <w:bookmarkEnd w:id="74"/>
      <w:r w:rsidRPr="004C104B">
        <w:rPr>
          <w:sz w:val="24"/>
          <w:szCs w:val="24"/>
        </w:rPr>
        <w:lastRenderedPageBreak/>
        <w:t>Анкета Участника (форма</w:t>
      </w:r>
      <w:r w:rsidR="005B7F04" w:rsidRPr="004C104B">
        <w:rPr>
          <w:sz w:val="24"/>
          <w:szCs w:val="24"/>
        </w:rPr>
        <w:t xml:space="preserve"> 9</w:t>
      </w:r>
      <w:r w:rsidRPr="004C104B">
        <w:rPr>
          <w:sz w:val="24"/>
          <w:szCs w:val="24"/>
        </w:rPr>
        <w:t>)</w:t>
      </w:r>
      <w:bookmarkEnd w:id="75"/>
      <w:bookmarkEnd w:id="76"/>
      <w:bookmarkEnd w:id="77"/>
      <w:bookmarkEnd w:id="78"/>
      <w:bookmarkEnd w:id="79"/>
    </w:p>
    <w:p w:rsidR="00B620AF" w:rsidRPr="004C104B" w:rsidRDefault="0089186F" w:rsidP="00D86CBD">
      <w:pPr>
        <w:pStyle w:val="a4"/>
        <w:numPr>
          <w:ilvl w:val="2"/>
          <w:numId w:val="41"/>
        </w:numPr>
        <w:spacing w:line="276" w:lineRule="auto"/>
        <w:ind w:hanging="1224"/>
        <w:rPr>
          <w:b/>
          <w:sz w:val="24"/>
          <w:szCs w:val="24"/>
        </w:rPr>
      </w:pPr>
      <w:r w:rsidRPr="004C104B">
        <w:rPr>
          <w:b/>
          <w:sz w:val="24"/>
          <w:szCs w:val="24"/>
        </w:rPr>
        <w:t>Форма Анкеты Участника</w:t>
      </w:r>
    </w:p>
    <w:p w:rsidR="00B620AF" w:rsidRPr="004C104B"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4C104B">
        <w:rPr>
          <w:b/>
          <w:color w:val="000000"/>
          <w:spacing w:val="36"/>
          <w:sz w:val="24"/>
          <w:szCs w:val="24"/>
        </w:rPr>
        <w:t>начало формы</w:t>
      </w:r>
    </w:p>
    <w:p w:rsidR="00B620AF" w:rsidRPr="004C104B" w:rsidRDefault="00B620AF" w:rsidP="00CE0A3A">
      <w:pPr>
        <w:spacing w:line="276" w:lineRule="auto"/>
        <w:ind w:firstLine="0"/>
        <w:jc w:val="left"/>
        <w:rPr>
          <w:sz w:val="24"/>
          <w:szCs w:val="24"/>
        </w:rPr>
      </w:pPr>
      <w:r w:rsidRPr="004C104B">
        <w:rPr>
          <w:sz w:val="24"/>
          <w:szCs w:val="24"/>
        </w:rPr>
        <w:t xml:space="preserve">Приложение </w:t>
      </w:r>
      <w:r w:rsidR="00FA387A" w:rsidRPr="004C104B">
        <w:rPr>
          <w:sz w:val="24"/>
          <w:szCs w:val="24"/>
        </w:rPr>
        <w:fldChar w:fldCharType="begin"/>
      </w:r>
      <w:r w:rsidRPr="004C104B">
        <w:rPr>
          <w:sz w:val="24"/>
          <w:szCs w:val="24"/>
        </w:rPr>
        <w:instrText xml:space="preserve"> SEQ Приложение \* ARABIC </w:instrText>
      </w:r>
      <w:r w:rsidR="00FA387A" w:rsidRPr="004C104B">
        <w:rPr>
          <w:sz w:val="24"/>
          <w:szCs w:val="24"/>
        </w:rPr>
        <w:fldChar w:fldCharType="separate"/>
      </w:r>
      <w:r w:rsidR="0050662D">
        <w:rPr>
          <w:noProof/>
          <w:sz w:val="24"/>
          <w:szCs w:val="24"/>
        </w:rPr>
        <w:t>7</w:t>
      </w:r>
      <w:r w:rsidR="00FA387A" w:rsidRPr="004C104B">
        <w:rPr>
          <w:sz w:val="24"/>
          <w:szCs w:val="24"/>
        </w:rPr>
        <w:fldChar w:fldCharType="end"/>
      </w:r>
      <w:r w:rsidRPr="004C104B">
        <w:rPr>
          <w:sz w:val="24"/>
          <w:szCs w:val="24"/>
        </w:rPr>
        <w:t xml:space="preserve"> к письму о подаче оферты</w:t>
      </w:r>
      <w:r w:rsidRPr="004C104B">
        <w:rPr>
          <w:sz w:val="24"/>
          <w:szCs w:val="24"/>
        </w:rPr>
        <w:br/>
        <w:t>от «____»_____________ г. №__________</w:t>
      </w:r>
    </w:p>
    <w:p w:rsidR="00B620AF" w:rsidRPr="004C104B" w:rsidRDefault="00B620AF" w:rsidP="00CE0A3A">
      <w:pPr>
        <w:spacing w:line="276" w:lineRule="auto"/>
        <w:rPr>
          <w:sz w:val="24"/>
          <w:szCs w:val="24"/>
        </w:rPr>
      </w:pPr>
    </w:p>
    <w:p w:rsidR="00824F6A" w:rsidRPr="004C104B" w:rsidRDefault="00824F6A" w:rsidP="00CE0A3A">
      <w:pPr>
        <w:suppressAutoHyphens/>
        <w:spacing w:line="276" w:lineRule="auto"/>
        <w:ind w:firstLine="0"/>
        <w:jc w:val="center"/>
        <w:rPr>
          <w:b/>
          <w:sz w:val="24"/>
          <w:szCs w:val="24"/>
        </w:rPr>
      </w:pPr>
      <w:r w:rsidRPr="004C104B">
        <w:rPr>
          <w:b/>
          <w:sz w:val="24"/>
          <w:szCs w:val="24"/>
        </w:rPr>
        <w:t>Анкета Участника</w:t>
      </w:r>
    </w:p>
    <w:p w:rsidR="00824F6A" w:rsidRPr="004C104B" w:rsidRDefault="00824F6A" w:rsidP="00CE0A3A">
      <w:pPr>
        <w:spacing w:line="276" w:lineRule="auto"/>
        <w:ind w:firstLine="0"/>
        <w:rPr>
          <w:color w:val="000000"/>
          <w:sz w:val="24"/>
          <w:szCs w:val="24"/>
        </w:rPr>
      </w:pPr>
      <w:r w:rsidRPr="004C104B">
        <w:rPr>
          <w:color w:val="000000"/>
          <w:sz w:val="24"/>
          <w:szCs w:val="24"/>
        </w:rPr>
        <w:t>Наименование и адрес Участника: _________________________________</w:t>
      </w:r>
    </w:p>
    <w:p w:rsidR="00824F6A" w:rsidRPr="004C104B" w:rsidRDefault="00824F6A" w:rsidP="00CE0A3A">
      <w:pPr>
        <w:spacing w:line="276" w:lineRule="auto"/>
        <w:ind w:firstLine="0"/>
        <w:rPr>
          <w:color w:val="000000"/>
          <w:sz w:val="24"/>
          <w:szCs w:val="24"/>
        </w:rPr>
      </w:pPr>
    </w:p>
    <w:p w:rsidR="00CC4B64" w:rsidRPr="004C104B"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4C104B" w:rsidTr="00646434">
        <w:trPr>
          <w:cantSplit/>
          <w:trHeight w:val="240"/>
          <w:tblHeader/>
        </w:trPr>
        <w:tc>
          <w:tcPr>
            <w:tcW w:w="720" w:type="dxa"/>
          </w:tcPr>
          <w:p w:rsidR="00824F6A" w:rsidRPr="004C104B" w:rsidRDefault="00824F6A" w:rsidP="00CE0A3A">
            <w:pPr>
              <w:pStyle w:val="af8"/>
              <w:spacing w:line="276" w:lineRule="auto"/>
              <w:jc w:val="center"/>
              <w:rPr>
                <w:sz w:val="24"/>
                <w:szCs w:val="24"/>
              </w:rPr>
            </w:pPr>
            <w:r w:rsidRPr="004C104B">
              <w:rPr>
                <w:sz w:val="24"/>
                <w:szCs w:val="24"/>
              </w:rPr>
              <w:t xml:space="preserve">№ </w:t>
            </w:r>
            <w:proofErr w:type="gramStart"/>
            <w:r w:rsidRPr="004C104B">
              <w:rPr>
                <w:sz w:val="24"/>
                <w:szCs w:val="24"/>
              </w:rPr>
              <w:t>п</w:t>
            </w:r>
            <w:proofErr w:type="gramEnd"/>
            <w:r w:rsidRPr="004C104B">
              <w:rPr>
                <w:sz w:val="24"/>
                <w:szCs w:val="24"/>
              </w:rPr>
              <w:t>/п</w:t>
            </w:r>
          </w:p>
        </w:tc>
        <w:tc>
          <w:tcPr>
            <w:tcW w:w="5234" w:type="dxa"/>
          </w:tcPr>
          <w:p w:rsidR="00824F6A" w:rsidRPr="004C104B" w:rsidRDefault="00824F6A" w:rsidP="00CE0A3A">
            <w:pPr>
              <w:pStyle w:val="af8"/>
              <w:spacing w:line="276" w:lineRule="auto"/>
              <w:ind w:left="0"/>
              <w:jc w:val="center"/>
              <w:rPr>
                <w:sz w:val="24"/>
                <w:szCs w:val="24"/>
              </w:rPr>
            </w:pPr>
            <w:r w:rsidRPr="004C104B">
              <w:rPr>
                <w:sz w:val="24"/>
                <w:szCs w:val="24"/>
              </w:rPr>
              <w:t>Наименование</w:t>
            </w:r>
          </w:p>
        </w:tc>
        <w:tc>
          <w:tcPr>
            <w:tcW w:w="4252" w:type="dxa"/>
          </w:tcPr>
          <w:p w:rsidR="00824F6A" w:rsidRPr="004C104B" w:rsidRDefault="00824F6A" w:rsidP="00CE0A3A">
            <w:pPr>
              <w:pStyle w:val="af8"/>
              <w:spacing w:line="276" w:lineRule="auto"/>
              <w:ind w:left="0"/>
              <w:jc w:val="center"/>
              <w:rPr>
                <w:sz w:val="24"/>
                <w:szCs w:val="24"/>
              </w:rPr>
            </w:pPr>
            <w:r w:rsidRPr="004C104B">
              <w:rPr>
                <w:sz w:val="24"/>
                <w:szCs w:val="24"/>
              </w:rPr>
              <w:t>Сведения о</w:t>
            </w:r>
            <w:r w:rsidR="00CC4B64" w:rsidRPr="004C104B">
              <w:rPr>
                <w:sz w:val="24"/>
                <w:szCs w:val="24"/>
              </w:rPr>
              <w:t xml:space="preserve"> поставщике</w:t>
            </w:r>
          </w:p>
        </w:tc>
      </w:tr>
      <w:tr w:rsidR="00824F6A" w:rsidRPr="004C104B" w:rsidTr="00646434">
        <w:trPr>
          <w:cantSplit/>
        </w:trPr>
        <w:tc>
          <w:tcPr>
            <w:tcW w:w="720" w:type="dxa"/>
            <w:vMerge w:val="restart"/>
          </w:tcPr>
          <w:p w:rsidR="00824F6A" w:rsidRPr="004C104B" w:rsidRDefault="00824F6A" w:rsidP="00CE0A3A">
            <w:pPr>
              <w:numPr>
                <w:ilvl w:val="0"/>
                <w:numId w:val="4"/>
              </w:numPr>
              <w:spacing w:after="60" w:line="276" w:lineRule="auto"/>
              <w:rPr>
                <w:sz w:val="24"/>
                <w:szCs w:val="24"/>
              </w:rPr>
            </w:pPr>
          </w:p>
        </w:tc>
        <w:tc>
          <w:tcPr>
            <w:tcW w:w="5234" w:type="dxa"/>
            <w:vMerge w:val="restart"/>
          </w:tcPr>
          <w:p w:rsidR="00907F2C" w:rsidRPr="004C104B" w:rsidRDefault="00CC4B64" w:rsidP="00CE0A3A">
            <w:pPr>
              <w:pStyle w:val="afb"/>
              <w:spacing w:before="0" w:after="0" w:line="276" w:lineRule="auto"/>
              <w:ind w:left="0"/>
              <w:rPr>
                <w:szCs w:val="24"/>
              </w:rPr>
            </w:pPr>
            <w:r w:rsidRPr="004C104B">
              <w:rPr>
                <w:szCs w:val="24"/>
              </w:rPr>
              <w:t xml:space="preserve">Полное </w:t>
            </w:r>
            <w:r w:rsidR="00907F2C" w:rsidRPr="004C104B">
              <w:rPr>
                <w:szCs w:val="24"/>
              </w:rPr>
              <w:t xml:space="preserve">и сокращенное </w:t>
            </w:r>
            <w:r w:rsidRPr="004C104B">
              <w:rPr>
                <w:szCs w:val="24"/>
              </w:rPr>
              <w:t xml:space="preserve">наименование </w:t>
            </w:r>
          </w:p>
          <w:p w:rsidR="00824F6A" w:rsidRPr="004C104B" w:rsidRDefault="00907F2C" w:rsidP="00CE0A3A">
            <w:pPr>
              <w:pStyle w:val="afb"/>
              <w:spacing w:before="0" w:after="0" w:line="276" w:lineRule="auto"/>
              <w:ind w:left="0"/>
              <w:rPr>
                <w:i/>
                <w:szCs w:val="24"/>
              </w:rPr>
            </w:pPr>
            <w:r w:rsidRPr="004C104B">
              <w:rPr>
                <w:i/>
                <w:szCs w:val="24"/>
              </w:rPr>
              <w:t>(в соответствии с ЕГРЮЛ)</w:t>
            </w:r>
          </w:p>
        </w:tc>
        <w:tc>
          <w:tcPr>
            <w:tcW w:w="4252" w:type="dxa"/>
          </w:tcPr>
          <w:p w:rsidR="00824F6A" w:rsidRPr="004C104B" w:rsidRDefault="003D74C5" w:rsidP="00CE0A3A">
            <w:pPr>
              <w:pStyle w:val="afb"/>
              <w:spacing w:line="276" w:lineRule="auto"/>
              <w:rPr>
                <w:szCs w:val="24"/>
              </w:rPr>
            </w:pPr>
            <w:r w:rsidRPr="004C104B">
              <w:rPr>
                <w:szCs w:val="24"/>
              </w:rPr>
              <w:t>(Полное наименование</w:t>
            </w:r>
            <w:r w:rsidR="00824F6A" w:rsidRPr="004C104B">
              <w:rPr>
                <w:szCs w:val="24"/>
              </w:rPr>
              <w:t>)</w:t>
            </w:r>
          </w:p>
        </w:tc>
      </w:tr>
      <w:tr w:rsidR="00824F6A" w:rsidRPr="004C104B" w:rsidTr="00646434">
        <w:trPr>
          <w:cantSplit/>
        </w:trPr>
        <w:tc>
          <w:tcPr>
            <w:tcW w:w="720" w:type="dxa"/>
            <w:vMerge/>
          </w:tcPr>
          <w:p w:rsidR="00824F6A" w:rsidRPr="004C104B" w:rsidRDefault="00824F6A" w:rsidP="00CE0A3A">
            <w:pPr>
              <w:numPr>
                <w:ilvl w:val="0"/>
                <w:numId w:val="4"/>
              </w:numPr>
              <w:spacing w:after="60" w:line="276" w:lineRule="auto"/>
              <w:jc w:val="center"/>
              <w:rPr>
                <w:sz w:val="24"/>
                <w:szCs w:val="24"/>
              </w:rPr>
            </w:pPr>
          </w:p>
        </w:tc>
        <w:tc>
          <w:tcPr>
            <w:tcW w:w="5234" w:type="dxa"/>
            <w:vMerge/>
          </w:tcPr>
          <w:p w:rsidR="00824F6A" w:rsidRPr="004C104B" w:rsidRDefault="00824F6A" w:rsidP="00CE0A3A">
            <w:pPr>
              <w:pStyle w:val="afb"/>
              <w:spacing w:before="0" w:after="0" w:line="276" w:lineRule="auto"/>
              <w:ind w:left="0"/>
              <w:rPr>
                <w:szCs w:val="24"/>
              </w:rPr>
            </w:pPr>
          </w:p>
        </w:tc>
        <w:tc>
          <w:tcPr>
            <w:tcW w:w="4252" w:type="dxa"/>
          </w:tcPr>
          <w:p w:rsidR="00824F6A" w:rsidRPr="004C104B" w:rsidRDefault="00824F6A" w:rsidP="00CE0A3A">
            <w:pPr>
              <w:pStyle w:val="afb"/>
              <w:spacing w:line="276" w:lineRule="auto"/>
              <w:rPr>
                <w:szCs w:val="24"/>
              </w:rPr>
            </w:pPr>
            <w:r w:rsidRPr="004C104B">
              <w:rPr>
                <w:szCs w:val="24"/>
              </w:rPr>
              <w:t>(Сокращённое наименование)</w:t>
            </w:r>
          </w:p>
        </w:tc>
      </w:tr>
      <w:tr w:rsidR="00824F6A" w:rsidRPr="004C104B" w:rsidTr="00646434">
        <w:trPr>
          <w:cantSplit/>
        </w:trPr>
        <w:tc>
          <w:tcPr>
            <w:tcW w:w="720" w:type="dxa"/>
          </w:tcPr>
          <w:p w:rsidR="00824F6A" w:rsidRPr="004C104B" w:rsidRDefault="00824F6A" w:rsidP="00CE0A3A">
            <w:pPr>
              <w:numPr>
                <w:ilvl w:val="0"/>
                <w:numId w:val="4"/>
              </w:numPr>
              <w:spacing w:after="60" w:line="276" w:lineRule="auto"/>
              <w:jc w:val="center"/>
              <w:rPr>
                <w:sz w:val="24"/>
                <w:szCs w:val="24"/>
              </w:rPr>
            </w:pPr>
          </w:p>
        </w:tc>
        <w:tc>
          <w:tcPr>
            <w:tcW w:w="5234" w:type="dxa"/>
          </w:tcPr>
          <w:p w:rsidR="00907F2C" w:rsidRPr="004C104B" w:rsidRDefault="00824F6A" w:rsidP="00CE0A3A">
            <w:pPr>
              <w:pStyle w:val="afb"/>
              <w:spacing w:before="0" w:after="0" w:line="276" w:lineRule="auto"/>
              <w:ind w:left="0"/>
              <w:rPr>
                <w:szCs w:val="24"/>
              </w:rPr>
            </w:pPr>
            <w:r w:rsidRPr="004C104B">
              <w:rPr>
                <w:szCs w:val="24"/>
              </w:rPr>
              <w:t xml:space="preserve">Род деятельности </w:t>
            </w:r>
          </w:p>
          <w:p w:rsidR="00824F6A" w:rsidRPr="004C104B" w:rsidRDefault="00824F6A" w:rsidP="00CE0A3A">
            <w:pPr>
              <w:pStyle w:val="afb"/>
              <w:spacing w:before="0" w:after="0" w:line="276" w:lineRule="auto"/>
              <w:ind w:left="0"/>
              <w:rPr>
                <w:szCs w:val="24"/>
              </w:rPr>
            </w:pPr>
            <w:r w:rsidRPr="004C104B">
              <w:rPr>
                <w:szCs w:val="24"/>
              </w:rPr>
              <w:t>(</w:t>
            </w:r>
            <w:r w:rsidR="00907F2C" w:rsidRPr="004C104B">
              <w:rPr>
                <w:szCs w:val="24"/>
              </w:rPr>
              <w:t xml:space="preserve">поставщик услуг; </w:t>
            </w:r>
            <w:r w:rsidRPr="004C104B">
              <w:rPr>
                <w:szCs w:val="24"/>
              </w:rPr>
              <w:t>производитель</w:t>
            </w:r>
            <w:r w:rsidR="00907F2C" w:rsidRPr="004C104B">
              <w:rPr>
                <w:szCs w:val="24"/>
              </w:rPr>
              <w:t>/уполномоченный представитель производителя/ сбытовая посредническая компания</w:t>
            </w:r>
            <w:r w:rsidRPr="004C104B">
              <w:rPr>
                <w:szCs w:val="24"/>
              </w:rPr>
              <w:t>)</w:t>
            </w:r>
          </w:p>
        </w:tc>
        <w:tc>
          <w:tcPr>
            <w:tcW w:w="4252" w:type="dxa"/>
          </w:tcPr>
          <w:p w:rsidR="00824F6A" w:rsidRPr="004C104B" w:rsidRDefault="00824F6A" w:rsidP="00CE0A3A">
            <w:pPr>
              <w:pStyle w:val="afb"/>
              <w:spacing w:line="276" w:lineRule="auto"/>
              <w:rPr>
                <w:szCs w:val="24"/>
              </w:rPr>
            </w:pPr>
          </w:p>
        </w:tc>
      </w:tr>
      <w:tr w:rsidR="00907F2C" w:rsidRPr="004C104B" w:rsidTr="00646434">
        <w:trPr>
          <w:cantSplit/>
        </w:trPr>
        <w:tc>
          <w:tcPr>
            <w:tcW w:w="720" w:type="dxa"/>
          </w:tcPr>
          <w:p w:rsidR="00907F2C" w:rsidRPr="004C104B" w:rsidRDefault="00907F2C" w:rsidP="00CE0A3A">
            <w:pPr>
              <w:numPr>
                <w:ilvl w:val="0"/>
                <w:numId w:val="4"/>
              </w:numPr>
              <w:spacing w:after="60" w:line="276" w:lineRule="auto"/>
              <w:jc w:val="center"/>
              <w:rPr>
                <w:sz w:val="24"/>
                <w:szCs w:val="24"/>
              </w:rPr>
            </w:pPr>
          </w:p>
        </w:tc>
        <w:tc>
          <w:tcPr>
            <w:tcW w:w="5234" w:type="dxa"/>
          </w:tcPr>
          <w:p w:rsidR="00907F2C" w:rsidRPr="004C104B" w:rsidRDefault="00907F2C" w:rsidP="00CE0A3A">
            <w:pPr>
              <w:pStyle w:val="afb"/>
              <w:spacing w:before="0" w:after="0" w:line="276" w:lineRule="auto"/>
              <w:ind w:left="0"/>
              <w:rPr>
                <w:szCs w:val="24"/>
              </w:rPr>
            </w:pPr>
            <w:r w:rsidRPr="004C104B">
              <w:rPr>
                <w:bCs/>
                <w:szCs w:val="24"/>
              </w:rPr>
              <w:t>Регион предоставления услуг:</w:t>
            </w:r>
            <w:r w:rsidRPr="004C104B">
              <w:rPr>
                <w:bCs/>
                <w:szCs w:val="24"/>
              </w:rPr>
              <w:br/>
            </w:r>
            <w:r w:rsidRPr="004C104B">
              <w:rPr>
                <w:szCs w:val="24"/>
              </w:rPr>
              <w:t>- Все регионы;</w:t>
            </w:r>
            <w:r w:rsidRPr="004C104B">
              <w:rPr>
                <w:szCs w:val="24"/>
              </w:rPr>
              <w:br/>
              <w:t>- Москва и Московская область;</w:t>
            </w:r>
            <w:r w:rsidRPr="004C104B">
              <w:rPr>
                <w:szCs w:val="24"/>
              </w:rPr>
              <w:br/>
              <w:t>- Смоленская область;</w:t>
            </w:r>
            <w:r w:rsidRPr="004C104B">
              <w:rPr>
                <w:szCs w:val="24"/>
              </w:rPr>
              <w:br/>
              <w:t>- Пермский край;</w:t>
            </w:r>
            <w:r w:rsidRPr="004C104B">
              <w:rPr>
                <w:szCs w:val="24"/>
              </w:rPr>
              <w:br/>
              <w:t>- Красноярский край;</w:t>
            </w:r>
            <w:r w:rsidRPr="004C104B">
              <w:rPr>
                <w:szCs w:val="24"/>
              </w:rPr>
              <w:br/>
              <w:t>- Тюменская область ХМАО-Югра.</w:t>
            </w:r>
          </w:p>
        </w:tc>
        <w:tc>
          <w:tcPr>
            <w:tcW w:w="4252" w:type="dxa"/>
          </w:tcPr>
          <w:p w:rsidR="00907F2C" w:rsidRPr="004C104B" w:rsidRDefault="00907F2C" w:rsidP="00CE0A3A">
            <w:pPr>
              <w:pStyle w:val="afb"/>
              <w:spacing w:line="276" w:lineRule="auto"/>
              <w:rPr>
                <w:i/>
                <w:szCs w:val="24"/>
              </w:rPr>
            </w:pPr>
            <w:r w:rsidRPr="004C104B">
              <w:rPr>
                <w:i/>
                <w:szCs w:val="24"/>
              </w:rPr>
              <w:t>(Перечислить)</w:t>
            </w:r>
          </w:p>
        </w:tc>
      </w:tr>
      <w:tr w:rsidR="00824F6A" w:rsidRPr="004C104B" w:rsidTr="00646434">
        <w:trPr>
          <w:cantSplit/>
        </w:trPr>
        <w:tc>
          <w:tcPr>
            <w:tcW w:w="720" w:type="dxa"/>
          </w:tcPr>
          <w:p w:rsidR="00824F6A" w:rsidRPr="004C104B" w:rsidRDefault="00824F6A" w:rsidP="00CE0A3A">
            <w:pPr>
              <w:numPr>
                <w:ilvl w:val="0"/>
                <w:numId w:val="4"/>
              </w:numPr>
              <w:spacing w:after="60" w:line="276" w:lineRule="auto"/>
              <w:jc w:val="center"/>
              <w:rPr>
                <w:sz w:val="24"/>
                <w:szCs w:val="24"/>
              </w:rPr>
            </w:pPr>
          </w:p>
        </w:tc>
        <w:tc>
          <w:tcPr>
            <w:tcW w:w="5234" w:type="dxa"/>
          </w:tcPr>
          <w:p w:rsidR="00824F6A" w:rsidRPr="004C104B" w:rsidRDefault="00824F6A" w:rsidP="00CE0A3A">
            <w:pPr>
              <w:pStyle w:val="afb"/>
              <w:spacing w:before="0" w:after="0" w:line="276" w:lineRule="auto"/>
              <w:rPr>
                <w:szCs w:val="24"/>
              </w:rPr>
            </w:pPr>
            <w:r w:rsidRPr="004C104B">
              <w:rPr>
                <w:szCs w:val="24"/>
              </w:rPr>
              <w:t>D-U-N-S®-номер *</w:t>
            </w:r>
          </w:p>
        </w:tc>
        <w:tc>
          <w:tcPr>
            <w:tcW w:w="4252" w:type="dxa"/>
          </w:tcPr>
          <w:p w:rsidR="00824F6A" w:rsidRPr="004C104B" w:rsidRDefault="00824F6A" w:rsidP="00CE0A3A">
            <w:pPr>
              <w:pStyle w:val="afb"/>
              <w:spacing w:line="276" w:lineRule="auto"/>
              <w:rPr>
                <w:szCs w:val="24"/>
              </w:rPr>
            </w:pPr>
          </w:p>
        </w:tc>
      </w:tr>
      <w:tr w:rsidR="00824F6A" w:rsidRPr="004C104B" w:rsidTr="00646434">
        <w:trPr>
          <w:cantSplit/>
        </w:trPr>
        <w:tc>
          <w:tcPr>
            <w:tcW w:w="720" w:type="dxa"/>
          </w:tcPr>
          <w:p w:rsidR="00824F6A" w:rsidRPr="004C104B" w:rsidRDefault="00824F6A" w:rsidP="00CE0A3A">
            <w:pPr>
              <w:numPr>
                <w:ilvl w:val="0"/>
                <w:numId w:val="4"/>
              </w:numPr>
              <w:spacing w:after="60" w:line="276" w:lineRule="auto"/>
              <w:jc w:val="center"/>
              <w:rPr>
                <w:sz w:val="24"/>
                <w:szCs w:val="24"/>
              </w:rPr>
            </w:pPr>
          </w:p>
        </w:tc>
        <w:tc>
          <w:tcPr>
            <w:tcW w:w="5234" w:type="dxa"/>
          </w:tcPr>
          <w:p w:rsidR="00824F6A" w:rsidRPr="004C104B" w:rsidRDefault="00824F6A" w:rsidP="00CE0A3A">
            <w:pPr>
              <w:pStyle w:val="afb"/>
              <w:spacing w:before="0" w:after="0" w:line="276" w:lineRule="auto"/>
              <w:ind w:left="0"/>
              <w:rPr>
                <w:szCs w:val="24"/>
              </w:rPr>
            </w:pPr>
            <w:r w:rsidRPr="004C104B">
              <w:rPr>
                <w:szCs w:val="24"/>
              </w:rPr>
              <w:t>Производимые/предлагаемые товары и услуги</w:t>
            </w:r>
          </w:p>
        </w:tc>
        <w:tc>
          <w:tcPr>
            <w:tcW w:w="4252" w:type="dxa"/>
          </w:tcPr>
          <w:p w:rsidR="00824F6A" w:rsidRPr="004C104B" w:rsidRDefault="00824F6A" w:rsidP="00CE0A3A">
            <w:pPr>
              <w:pStyle w:val="afb"/>
              <w:spacing w:line="276" w:lineRule="auto"/>
              <w:rPr>
                <w:szCs w:val="24"/>
              </w:rPr>
            </w:pPr>
          </w:p>
        </w:tc>
      </w:tr>
      <w:tr w:rsidR="00824F6A" w:rsidRPr="004C104B" w:rsidTr="00646434">
        <w:trPr>
          <w:cantSplit/>
        </w:trPr>
        <w:tc>
          <w:tcPr>
            <w:tcW w:w="720" w:type="dxa"/>
            <w:vMerge w:val="restart"/>
          </w:tcPr>
          <w:p w:rsidR="00824F6A" w:rsidRPr="004C104B" w:rsidRDefault="00824F6A" w:rsidP="00CE0A3A">
            <w:pPr>
              <w:numPr>
                <w:ilvl w:val="0"/>
                <w:numId w:val="4"/>
              </w:numPr>
              <w:spacing w:after="60" w:line="276" w:lineRule="auto"/>
              <w:jc w:val="center"/>
              <w:rPr>
                <w:sz w:val="24"/>
                <w:szCs w:val="24"/>
              </w:rPr>
            </w:pPr>
          </w:p>
        </w:tc>
        <w:tc>
          <w:tcPr>
            <w:tcW w:w="5234" w:type="dxa"/>
          </w:tcPr>
          <w:p w:rsidR="00824F6A" w:rsidRPr="004C104B" w:rsidRDefault="00907F2C" w:rsidP="00CE0A3A">
            <w:pPr>
              <w:pStyle w:val="afb"/>
              <w:spacing w:before="0" w:after="0" w:line="276" w:lineRule="auto"/>
              <w:ind w:left="23"/>
              <w:rPr>
                <w:szCs w:val="24"/>
              </w:rPr>
            </w:pPr>
            <w:r w:rsidRPr="004C104B">
              <w:rPr>
                <w:szCs w:val="24"/>
              </w:rPr>
              <w:t>ОГРН</w:t>
            </w:r>
          </w:p>
        </w:tc>
        <w:tc>
          <w:tcPr>
            <w:tcW w:w="4252" w:type="dxa"/>
          </w:tcPr>
          <w:p w:rsidR="00824F6A" w:rsidRPr="004C104B" w:rsidRDefault="00824F6A" w:rsidP="00CE0A3A">
            <w:pPr>
              <w:pStyle w:val="afb"/>
              <w:spacing w:line="276" w:lineRule="auto"/>
              <w:rPr>
                <w:szCs w:val="24"/>
              </w:rPr>
            </w:pPr>
          </w:p>
        </w:tc>
      </w:tr>
      <w:tr w:rsidR="00907F2C" w:rsidRPr="004C104B" w:rsidTr="00646434">
        <w:trPr>
          <w:cantSplit/>
        </w:trPr>
        <w:tc>
          <w:tcPr>
            <w:tcW w:w="720" w:type="dxa"/>
            <w:vMerge/>
          </w:tcPr>
          <w:p w:rsidR="00907F2C" w:rsidRPr="004C104B" w:rsidRDefault="00907F2C" w:rsidP="00CE0A3A">
            <w:pPr>
              <w:numPr>
                <w:ilvl w:val="0"/>
                <w:numId w:val="4"/>
              </w:numPr>
              <w:spacing w:after="60" w:line="276" w:lineRule="auto"/>
              <w:jc w:val="center"/>
              <w:rPr>
                <w:sz w:val="24"/>
                <w:szCs w:val="24"/>
              </w:rPr>
            </w:pPr>
          </w:p>
        </w:tc>
        <w:tc>
          <w:tcPr>
            <w:tcW w:w="5234" w:type="dxa"/>
          </w:tcPr>
          <w:p w:rsidR="00907F2C" w:rsidRPr="004C104B" w:rsidRDefault="00907F2C" w:rsidP="00CE0A3A">
            <w:pPr>
              <w:pStyle w:val="afb"/>
              <w:spacing w:before="0" w:after="0" w:line="276" w:lineRule="auto"/>
              <w:ind w:left="23"/>
              <w:rPr>
                <w:szCs w:val="24"/>
              </w:rPr>
            </w:pPr>
            <w:r w:rsidRPr="004C104B">
              <w:rPr>
                <w:szCs w:val="24"/>
              </w:rPr>
              <w:t>ИНН</w:t>
            </w:r>
          </w:p>
        </w:tc>
        <w:tc>
          <w:tcPr>
            <w:tcW w:w="4252" w:type="dxa"/>
          </w:tcPr>
          <w:p w:rsidR="00907F2C" w:rsidRPr="004C104B" w:rsidRDefault="00907F2C" w:rsidP="00CE0A3A">
            <w:pPr>
              <w:pStyle w:val="afb"/>
              <w:spacing w:line="276" w:lineRule="auto"/>
              <w:rPr>
                <w:szCs w:val="24"/>
              </w:rPr>
            </w:pPr>
          </w:p>
        </w:tc>
      </w:tr>
      <w:tr w:rsidR="00824F6A" w:rsidRPr="004C104B" w:rsidTr="00646434">
        <w:trPr>
          <w:cantSplit/>
        </w:trPr>
        <w:tc>
          <w:tcPr>
            <w:tcW w:w="720" w:type="dxa"/>
            <w:vMerge/>
          </w:tcPr>
          <w:p w:rsidR="00824F6A" w:rsidRPr="004C104B" w:rsidRDefault="00824F6A" w:rsidP="00CE0A3A">
            <w:pPr>
              <w:numPr>
                <w:ilvl w:val="0"/>
                <w:numId w:val="4"/>
              </w:numPr>
              <w:spacing w:after="60" w:line="276" w:lineRule="auto"/>
              <w:jc w:val="center"/>
              <w:rPr>
                <w:sz w:val="24"/>
                <w:szCs w:val="24"/>
              </w:rPr>
            </w:pPr>
          </w:p>
        </w:tc>
        <w:tc>
          <w:tcPr>
            <w:tcW w:w="5234" w:type="dxa"/>
          </w:tcPr>
          <w:p w:rsidR="00824F6A" w:rsidRPr="004C104B" w:rsidRDefault="00824F6A" w:rsidP="00CE0A3A">
            <w:pPr>
              <w:pStyle w:val="afb"/>
              <w:spacing w:before="0" w:after="0" w:line="276" w:lineRule="auto"/>
              <w:ind w:left="23"/>
              <w:rPr>
                <w:szCs w:val="24"/>
              </w:rPr>
            </w:pPr>
            <w:r w:rsidRPr="004C104B">
              <w:rPr>
                <w:szCs w:val="24"/>
              </w:rPr>
              <w:t>КПП</w:t>
            </w:r>
          </w:p>
        </w:tc>
        <w:tc>
          <w:tcPr>
            <w:tcW w:w="4252" w:type="dxa"/>
          </w:tcPr>
          <w:p w:rsidR="00824F6A" w:rsidRPr="004C104B" w:rsidRDefault="00824F6A" w:rsidP="00CE0A3A">
            <w:pPr>
              <w:pStyle w:val="afb"/>
              <w:spacing w:line="276" w:lineRule="auto"/>
              <w:rPr>
                <w:szCs w:val="24"/>
              </w:rPr>
            </w:pPr>
          </w:p>
        </w:tc>
      </w:tr>
      <w:tr w:rsidR="00824F6A" w:rsidRPr="004C104B" w:rsidTr="00646434">
        <w:trPr>
          <w:cantSplit/>
        </w:trPr>
        <w:tc>
          <w:tcPr>
            <w:tcW w:w="720" w:type="dxa"/>
            <w:vMerge/>
          </w:tcPr>
          <w:p w:rsidR="00824F6A" w:rsidRPr="004C104B" w:rsidRDefault="00824F6A" w:rsidP="00CE0A3A">
            <w:pPr>
              <w:numPr>
                <w:ilvl w:val="0"/>
                <w:numId w:val="4"/>
              </w:numPr>
              <w:spacing w:after="60" w:line="276" w:lineRule="auto"/>
              <w:jc w:val="center"/>
              <w:rPr>
                <w:sz w:val="24"/>
                <w:szCs w:val="24"/>
              </w:rPr>
            </w:pPr>
          </w:p>
        </w:tc>
        <w:tc>
          <w:tcPr>
            <w:tcW w:w="5234" w:type="dxa"/>
          </w:tcPr>
          <w:p w:rsidR="00824F6A" w:rsidRPr="004C104B" w:rsidRDefault="00907F2C" w:rsidP="00414552">
            <w:pPr>
              <w:pStyle w:val="afb"/>
              <w:spacing w:before="0" w:after="0" w:line="276" w:lineRule="auto"/>
              <w:ind w:left="23"/>
              <w:rPr>
                <w:szCs w:val="24"/>
              </w:rPr>
            </w:pPr>
            <w:r w:rsidRPr="004C104B">
              <w:rPr>
                <w:szCs w:val="24"/>
              </w:rPr>
              <w:t>КПП (КН</w:t>
            </w:r>
            <w:r w:rsidR="00414552" w:rsidRPr="004C104B">
              <w:rPr>
                <w:szCs w:val="24"/>
              </w:rPr>
              <w:t>П</w:t>
            </w:r>
            <w:r w:rsidRPr="004C104B">
              <w:rPr>
                <w:szCs w:val="24"/>
              </w:rPr>
              <w:t>)</w:t>
            </w:r>
          </w:p>
        </w:tc>
        <w:tc>
          <w:tcPr>
            <w:tcW w:w="4252" w:type="dxa"/>
          </w:tcPr>
          <w:p w:rsidR="00824F6A" w:rsidRPr="004C104B" w:rsidRDefault="00824F6A" w:rsidP="00CE0A3A">
            <w:pPr>
              <w:pStyle w:val="afb"/>
              <w:spacing w:line="276" w:lineRule="auto"/>
              <w:rPr>
                <w:szCs w:val="24"/>
              </w:rPr>
            </w:pPr>
          </w:p>
        </w:tc>
      </w:tr>
      <w:tr w:rsidR="00824F6A" w:rsidRPr="004C104B" w:rsidTr="00646434">
        <w:trPr>
          <w:cantSplit/>
        </w:trPr>
        <w:tc>
          <w:tcPr>
            <w:tcW w:w="720" w:type="dxa"/>
            <w:vMerge/>
          </w:tcPr>
          <w:p w:rsidR="00824F6A" w:rsidRPr="004C104B" w:rsidRDefault="00824F6A" w:rsidP="00CE0A3A">
            <w:pPr>
              <w:numPr>
                <w:ilvl w:val="0"/>
                <w:numId w:val="4"/>
              </w:numPr>
              <w:spacing w:after="60" w:line="276" w:lineRule="auto"/>
              <w:jc w:val="center"/>
              <w:rPr>
                <w:sz w:val="24"/>
                <w:szCs w:val="24"/>
              </w:rPr>
            </w:pPr>
          </w:p>
        </w:tc>
        <w:tc>
          <w:tcPr>
            <w:tcW w:w="5234" w:type="dxa"/>
          </w:tcPr>
          <w:p w:rsidR="00824F6A" w:rsidRPr="004C104B" w:rsidRDefault="00824F6A" w:rsidP="00CE0A3A">
            <w:pPr>
              <w:pStyle w:val="afb"/>
              <w:spacing w:before="0" w:after="0" w:line="276" w:lineRule="auto"/>
              <w:ind w:left="23"/>
              <w:rPr>
                <w:szCs w:val="24"/>
              </w:rPr>
            </w:pPr>
            <w:r w:rsidRPr="004C104B">
              <w:rPr>
                <w:szCs w:val="24"/>
              </w:rPr>
              <w:t>ОКПО</w:t>
            </w:r>
          </w:p>
        </w:tc>
        <w:tc>
          <w:tcPr>
            <w:tcW w:w="4252" w:type="dxa"/>
          </w:tcPr>
          <w:p w:rsidR="00824F6A" w:rsidRPr="004C104B" w:rsidRDefault="00824F6A" w:rsidP="00CE0A3A">
            <w:pPr>
              <w:pStyle w:val="afb"/>
              <w:spacing w:line="276" w:lineRule="auto"/>
              <w:rPr>
                <w:szCs w:val="24"/>
              </w:rPr>
            </w:pPr>
          </w:p>
        </w:tc>
      </w:tr>
      <w:tr w:rsidR="00824F6A" w:rsidRPr="004C104B" w:rsidTr="00646434">
        <w:trPr>
          <w:cantSplit/>
        </w:trPr>
        <w:tc>
          <w:tcPr>
            <w:tcW w:w="720" w:type="dxa"/>
            <w:vMerge/>
          </w:tcPr>
          <w:p w:rsidR="00824F6A" w:rsidRPr="004C104B" w:rsidRDefault="00824F6A" w:rsidP="00CE0A3A">
            <w:pPr>
              <w:numPr>
                <w:ilvl w:val="0"/>
                <w:numId w:val="4"/>
              </w:numPr>
              <w:spacing w:after="60" w:line="276" w:lineRule="auto"/>
              <w:jc w:val="center"/>
              <w:rPr>
                <w:sz w:val="24"/>
                <w:szCs w:val="24"/>
              </w:rPr>
            </w:pPr>
          </w:p>
        </w:tc>
        <w:tc>
          <w:tcPr>
            <w:tcW w:w="5234" w:type="dxa"/>
          </w:tcPr>
          <w:p w:rsidR="00824F6A" w:rsidRPr="004C104B" w:rsidRDefault="00824F6A" w:rsidP="00CE0A3A">
            <w:pPr>
              <w:pStyle w:val="afb"/>
              <w:spacing w:before="0" w:after="0" w:line="276" w:lineRule="auto"/>
              <w:ind w:left="23"/>
              <w:rPr>
                <w:szCs w:val="24"/>
              </w:rPr>
            </w:pPr>
            <w:r w:rsidRPr="004C104B">
              <w:rPr>
                <w:szCs w:val="24"/>
              </w:rPr>
              <w:t>ОКАТО</w:t>
            </w:r>
          </w:p>
        </w:tc>
        <w:tc>
          <w:tcPr>
            <w:tcW w:w="4252" w:type="dxa"/>
          </w:tcPr>
          <w:p w:rsidR="00824F6A" w:rsidRPr="004C104B" w:rsidRDefault="00824F6A" w:rsidP="00CE0A3A">
            <w:pPr>
              <w:pStyle w:val="afb"/>
              <w:spacing w:line="276" w:lineRule="auto"/>
              <w:rPr>
                <w:szCs w:val="24"/>
              </w:rPr>
            </w:pPr>
          </w:p>
        </w:tc>
      </w:tr>
      <w:tr w:rsidR="00824F6A" w:rsidRPr="004C104B" w:rsidTr="00646434">
        <w:trPr>
          <w:cantSplit/>
        </w:trPr>
        <w:tc>
          <w:tcPr>
            <w:tcW w:w="720" w:type="dxa"/>
            <w:vMerge/>
          </w:tcPr>
          <w:p w:rsidR="00824F6A" w:rsidRPr="004C104B" w:rsidRDefault="00824F6A" w:rsidP="00CE0A3A">
            <w:pPr>
              <w:numPr>
                <w:ilvl w:val="0"/>
                <w:numId w:val="4"/>
              </w:numPr>
              <w:spacing w:after="60" w:line="276" w:lineRule="auto"/>
              <w:jc w:val="center"/>
              <w:rPr>
                <w:sz w:val="24"/>
                <w:szCs w:val="24"/>
              </w:rPr>
            </w:pPr>
          </w:p>
        </w:tc>
        <w:tc>
          <w:tcPr>
            <w:tcW w:w="5234" w:type="dxa"/>
          </w:tcPr>
          <w:p w:rsidR="00824F6A" w:rsidRPr="004C104B" w:rsidRDefault="00824F6A" w:rsidP="00CE0A3A">
            <w:pPr>
              <w:pStyle w:val="afb"/>
              <w:spacing w:before="0" w:after="0" w:line="276" w:lineRule="auto"/>
              <w:ind w:left="23"/>
              <w:rPr>
                <w:szCs w:val="24"/>
              </w:rPr>
            </w:pPr>
            <w:r w:rsidRPr="004C104B">
              <w:rPr>
                <w:szCs w:val="24"/>
              </w:rPr>
              <w:t>ОКВЭД</w:t>
            </w:r>
          </w:p>
        </w:tc>
        <w:tc>
          <w:tcPr>
            <w:tcW w:w="4252" w:type="dxa"/>
          </w:tcPr>
          <w:p w:rsidR="00824F6A" w:rsidRPr="004C104B" w:rsidRDefault="00824F6A" w:rsidP="00CE0A3A">
            <w:pPr>
              <w:pStyle w:val="afb"/>
              <w:spacing w:line="276" w:lineRule="auto"/>
              <w:rPr>
                <w:szCs w:val="24"/>
              </w:rPr>
            </w:pPr>
          </w:p>
        </w:tc>
      </w:tr>
      <w:tr w:rsidR="00824F6A" w:rsidRPr="004C104B" w:rsidTr="00646434">
        <w:trPr>
          <w:cantSplit/>
        </w:trPr>
        <w:tc>
          <w:tcPr>
            <w:tcW w:w="720" w:type="dxa"/>
          </w:tcPr>
          <w:p w:rsidR="00824F6A" w:rsidRPr="004C104B" w:rsidRDefault="00824F6A" w:rsidP="00CE0A3A">
            <w:pPr>
              <w:numPr>
                <w:ilvl w:val="0"/>
                <w:numId w:val="4"/>
              </w:numPr>
              <w:spacing w:after="60" w:line="276" w:lineRule="auto"/>
              <w:jc w:val="center"/>
              <w:rPr>
                <w:sz w:val="24"/>
                <w:szCs w:val="24"/>
              </w:rPr>
            </w:pPr>
          </w:p>
        </w:tc>
        <w:tc>
          <w:tcPr>
            <w:tcW w:w="5234" w:type="dxa"/>
          </w:tcPr>
          <w:p w:rsidR="00824F6A" w:rsidRPr="004C104B" w:rsidRDefault="00FB6FE1" w:rsidP="00CE0A3A">
            <w:pPr>
              <w:pStyle w:val="afb"/>
              <w:spacing w:before="0" w:after="0" w:line="276" w:lineRule="auto"/>
              <w:ind w:left="23"/>
              <w:rPr>
                <w:szCs w:val="24"/>
              </w:rPr>
            </w:pPr>
            <w:r w:rsidRPr="004C104B">
              <w:rPr>
                <w:szCs w:val="24"/>
              </w:rPr>
              <w:t>А</w:t>
            </w:r>
            <w:r w:rsidR="00824F6A" w:rsidRPr="004C104B">
              <w:rPr>
                <w:szCs w:val="24"/>
              </w:rPr>
              <w:t>дрес</w:t>
            </w:r>
            <w:r w:rsidRPr="004C104B">
              <w:rPr>
                <w:szCs w:val="24"/>
              </w:rPr>
              <w:t xml:space="preserve"> согласно ЕГРЮЛ</w:t>
            </w:r>
          </w:p>
        </w:tc>
        <w:tc>
          <w:tcPr>
            <w:tcW w:w="4252" w:type="dxa"/>
          </w:tcPr>
          <w:p w:rsidR="00824F6A" w:rsidRPr="004C104B" w:rsidRDefault="00824F6A" w:rsidP="00CE0A3A">
            <w:pPr>
              <w:pStyle w:val="afb"/>
              <w:spacing w:line="276" w:lineRule="auto"/>
              <w:rPr>
                <w:szCs w:val="24"/>
              </w:rPr>
            </w:pPr>
          </w:p>
        </w:tc>
      </w:tr>
      <w:tr w:rsidR="00824F6A" w:rsidRPr="004C104B" w:rsidTr="00646434">
        <w:trPr>
          <w:cantSplit/>
        </w:trPr>
        <w:tc>
          <w:tcPr>
            <w:tcW w:w="720" w:type="dxa"/>
          </w:tcPr>
          <w:p w:rsidR="00824F6A" w:rsidRPr="004C104B" w:rsidRDefault="00824F6A" w:rsidP="00CE0A3A">
            <w:pPr>
              <w:numPr>
                <w:ilvl w:val="0"/>
                <w:numId w:val="4"/>
              </w:numPr>
              <w:spacing w:after="60" w:line="276" w:lineRule="auto"/>
              <w:jc w:val="center"/>
              <w:rPr>
                <w:sz w:val="24"/>
                <w:szCs w:val="24"/>
              </w:rPr>
            </w:pPr>
          </w:p>
        </w:tc>
        <w:tc>
          <w:tcPr>
            <w:tcW w:w="5234" w:type="dxa"/>
          </w:tcPr>
          <w:p w:rsidR="00824F6A" w:rsidRPr="004C104B" w:rsidRDefault="00907F2C" w:rsidP="00CE0A3A">
            <w:pPr>
              <w:pStyle w:val="afb"/>
              <w:spacing w:before="0" w:after="0" w:line="276" w:lineRule="auto"/>
              <w:ind w:left="0"/>
              <w:rPr>
                <w:szCs w:val="24"/>
              </w:rPr>
            </w:pPr>
            <w:r w:rsidRPr="004C104B">
              <w:rPr>
                <w:szCs w:val="24"/>
              </w:rPr>
              <w:t>Фактический</w:t>
            </w:r>
            <w:r w:rsidR="00824F6A" w:rsidRPr="004C104B">
              <w:rPr>
                <w:szCs w:val="24"/>
              </w:rPr>
              <w:t xml:space="preserve"> адрес</w:t>
            </w:r>
          </w:p>
        </w:tc>
        <w:tc>
          <w:tcPr>
            <w:tcW w:w="4252" w:type="dxa"/>
          </w:tcPr>
          <w:p w:rsidR="00824F6A" w:rsidRPr="004C104B" w:rsidRDefault="00824F6A" w:rsidP="00CE0A3A">
            <w:pPr>
              <w:pStyle w:val="afb"/>
              <w:spacing w:line="276" w:lineRule="auto"/>
              <w:rPr>
                <w:szCs w:val="24"/>
              </w:rPr>
            </w:pPr>
          </w:p>
        </w:tc>
      </w:tr>
      <w:tr w:rsidR="00824F6A" w:rsidRPr="004C104B" w:rsidTr="00646434">
        <w:trPr>
          <w:cantSplit/>
        </w:trPr>
        <w:tc>
          <w:tcPr>
            <w:tcW w:w="720" w:type="dxa"/>
          </w:tcPr>
          <w:p w:rsidR="00824F6A" w:rsidRPr="004C104B" w:rsidRDefault="00824F6A" w:rsidP="00CE0A3A">
            <w:pPr>
              <w:numPr>
                <w:ilvl w:val="0"/>
                <w:numId w:val="4"/>
              </w:numPr>
              <w:spacing w:after="60" w:line="276" w:lineRule="auto"/>
              <w:jc w:val="center"/>
              <w:rPr>
                <w:sz w:val="24"/>
                <w:szCs w:val="24"/>
              </w:rPr>
            </w:pPr>
          </w:p>
        </w:tc>
        <w:tc>
          <w:tcPr>
            <w:tcW w:w="5234" w:type="dxa"/>
          </w:tcPr>
          <w:p w:rsidR="00824F6A" w:rsidRPr="004C104B" w:rsidRDefault="00907F2C" w:rsidP="00CE0A3A">
            <w:pPr>
              <w:pStyle w:val="afb"/>
              <w:spacing w:before="0" w:after="0" w:line="276" w:lineRule="auto"/>
              <w:ind w:left="0"/>
              <w:rPr>
                <w:szCs w:val="24"/>
              </w:rPr>
            </w:pPr>
            <w:r w:rsidRPr="004C104B">
              <w:rPr>
                <w:szCs w:val="24"/>
              </w:rPr>
              <w:t>Почтовы</w:t>
            </w:r>
            <w:r w:rsidR="00824F6A" w:rsidRPr="004C104B">
              <w:rPr>
                <w:szCs w:val="24"/>
              </w:rPr>
              <w:t>й адрес</w:t>
            </w:r>
          </w:p>
        </w:tc>
        <w:tc>
          <w:tcPr>
            <w:tcW w:w="4252" w:type="dxa"/>
          </w:tcPr>
          <w:p w:rsidR="00824F6A" w:rsidRPr="004C104B" w:rsidRDefault="00824F6A" w:rsidP="00CE0A3A">
            <w:pPr>
              <w:pStyle w:val="afb"/>
              <w:spacing w:line="276" w:lineRule="auto"/>
              <w:rPr>
                <w:szCs w:val="24"/>
              </w:rPr>
            </w:pPr>
          </w:p>
        </w:tc>
      </w:tr>
      <w:tr w:rsidR="00824F6A" w:rsidRPr="004C104B" w:rsidTr="00646434">
        <w:trPr>
          <w:cantSplit/>
        </w:trPr>
        <w:tc>
          <w:tcPr>
            <w:tcW w:w="720" w:type="dxa"/>
          </w:tcPr>
          <w:p w:rsidR="00824F6A" w:rsidRPr="004C104B" w:rsidRDefault="00824F6A" w:rsidP="00CE0A3A">
            <w:pPr>
              <w:numPr>
                <w:ilvl w:val="0"/>
                <w:numId w:val="4"/>
              </w:numPr>
              <w:spacing w:after="60" w:line="276" w:lineRule="auto"/>
              <w:jc w:val="center"/>
              <w:rPr>
                <w:sz w:val="24"/>
                <w:szCs w:val="24"/>
              </w:rPr>
            </w:pPr>
          </w:p>
        </w:tc>
        <w:tc>
          <w:tcPr>
            <w:tcW w:w="5234" w:type="dxa"/>
          </w:tcPr>
          <w:p w:rsidR="00824F6A" w:rsidRPr="004C104B" w:rsidRDefault="00907F2C" w:rsidP="00CE0A3A">
            <w:pPr>
              <w:pStyle w:val="afb"/>
              <w:spacing w:before="0" w:after="0" w:line="276" w:lineRule="auto"/>
              <w:ind w:left="0"/>
              <w:rPr>
                <w:szCs w:val="24"/>
              </w:rPr>
            </w:pPr>
            <w:r w:rsidRPr="004C104B">
              <w:rPr>
                <w:szCs w:val="24"/>
              </w:rPr>
              <w:t xml:space="preserve">Телефон/факс </w:t>
            </w:r>
            <w:r w:rsidRPr="004C104B">
              <w:rPr>
                <w:i/>
                <w:szCs w:val="24"/>
              </w:rPr>
              <w:t>(с указанием кода города)</w:t>
            </w:r>
          </w:p>
        </w:tc>
        <w:tc>
          <w:tcPr>
            <w:tcW w:w="4252" w:type="dxa"/>
          </w:tcPr>
          <w:p w:rsidR="00824F6A" w:rsidRPr="004C104B" w:rsidRDefault="00824F6A" w:rsidP="00CE0A3A">
            <w:pPr>
              <w:pStyle w:val="afb"/>
              <w:spacing w:line="276" w:lineRule="auto"/>
              <w:rPr>
                <w:szCs w:val="24"/>
              </w:rPr>
            </w:pPr>
          </w:p>
        </w:tc>
      </w:tr>
      <w:tr w:rsidR="00824F6A" w:rsidRPr="004C104B" w:rsidTr="00646434">
        <w:trPr>
          <w:cantSplit/>
        </w:trPr>
        <w:tc>
          <w:tcPr>
            <w:tcW w:w="720" w:type="dxa"/>
          </w:tcPr>
          <w:p w:rsidR="00824F6A" w:rsidRPr="004C104B" w:rsidRDefault="00824F6A" w:rsidP="00CE0A3A">
            <w:pPr>
              <w:numPr>
                <w:ilvl w:val="0"/>
                <w:numId w:val="4"/>
              </w:numPr>
              <w:spacing w:after="60" w:line="276" w:lineRule="auto"/>
              <w:jc w:val="center"/>
              <w:rPr>
                <w:sz w:val="24"/>
                <w:szCs w:val="24"/>
              </w:rPr>
            </w:pPr>
          </w:p>
        </w:tc>
        <w:tc>
          <w:tcPr>
            <w:tcW w:w="5234" w:type="dxa"/>
          </w:tcPr>
          <w:p w:rsidR="00824F6A" w:rsidRPr="004C104B" w:rsidRDefault="00506C24" w:rsidP="00CE0A3A">
            <w:pPr>
              <w:pStyle w:val="afb"/>
              <w:spacing w:before="0" w:after="0" w:line="276" w:lineRule="auto"/>
              <w:ind w:left="0"/>
              <w:rPr>
                <w:szCs w:val="24"/>
              </w:rPr>
            </w:pPr>
            <w:r w:rsidRPr="004C104B">
              <w:rPr>
                <w:szCs w:val="24"/>
              </w:rPr>
              <w:t>Адрес электронной почты контактного лица</w:t>
            </w:r>
          </w:p>
        </w:tc>
        <w:tc>
          <w:tcPr>
            <w:tcW w:w="4252" w:type="dxa"/>
          </w:tcPr>
          <w:p w:rsidR="00824F6A" w:rsidRPr="004C104B" w:rsidRDefault="00824F6A" w:rsidP="00CE0A3A">
            <w:pPr>
              <w:pStyle w:val="afb"/>
              <w:spacing w:line="276" w:lineRule="auto"/>
              <w:rPr>
                <w:szCs w:val="24"/>
              </w:rPr>
            </w:pPr>
          </w:p>
        </w:tc>
      </w:tr>
      <w:tr w:rsidR="00824F6A" w:rsidRPr="004C104B" w:rsidTr="00646434">
        <w:trPr>
          <w:cantSplit/>
        </w:trPr>
        <w:tc>
          <w:tcPr>
            <w:tcW w:w="720" w:type="dxa"/>
          </w:tcPr>
          <w:p w:rsidR="00824F6A" w:rsidRPr="004C104B" w:rsidRDefault="00824F6A" w:rsidP="00CE0A3A">
            <w:pPr>
              <w:numPr>
                <w:ilvl w:val="0"/>
                <w:numId w:val="4"/>
              </w:numPr>
              <w:spacing w:after="60" w:line="276" w:lineRule="auto"/>
              <w:jc w:val="center"/>
              <w:rPr>
                <w:sz w:val="24"/>
                <w:szCs w:val="24"/>
              </w:rPr>
            </w:pPr>
          </w:p>
        </w:tc>
        <w:tc>
          <w:tcPr>
            <w:tcW w:w="5234" w:type="dxa"/>
          </w:tcPr>
          <w:p w:rsidR="00824F6A" w:rsidRPr="004C104B" w:rsidRDefault="00506C24" w:rsidP="00CE0A3A">
            <w:pPr>
              <w:pStyle w:val="afb"/>
              <w:spacing w:before="0" w:after="0" w:line="276" w:lineRule="auto"/>
              <w:ind w:left="0"/>
              <w:rPr>
                <w:szCs w:val="24"/>
              </w:rPr>
            </w:pPr>
            <w:r w:rsidRPr="004C104B">
              <w:rPr>
                <w:bCs/>
                <w:szCs w:val="24"/>
              </w:rPr>
              <w:t xml:space="preserve">Филиалы </w:t>
            </w:r>
            <w:r w:rsidRPr="004C104B">
              <w:rPr>
                <w:i/>
                <w:iCs/>
                <w:szCs w:val="24"/>
              </w:rPr>
              <w:t>(перечислить наименования, почтовые адреса, КПП)</w:t>
            </w:r>
          </w:p>
        </w:tc>
        <w:tc>
          <w:tcPr>
            <w:tcW w:w="4252" w:type="dxa"/>
          </w:tcPr>
          <w:p w:rsidR="00824F6A" w:rsidRPr="004C104B" w:rsidRDefault="00824F6A" w:rsidP="00CE0A3A">
            <w:pPr>
              <w:pStyle w:val="afb"/>
              <w:spacing w:line="276" w:lineRule="auto"/>
              <w:rPr>
                <w:szCs w:val="24"/>
              </w:rPr>
            </w:pPr>
          </w:p>
        </w:tc>
      </w:tr>
      <w:tr w:rsidR="00824F6A" w:rsidRPr="004C104B" w:rsidTr="00646434">
        <w:trPr>
          <w:cantSplit/>
        </w:trPr>
        <w:tc>
          <w:tcPr>
            <w:tcW w:w="720" w:type="dxa"/>
          </w:tcPr>
          <w:p w:rsidR="00824F6A" w:rsidRPr="004C104B" w:rsidRDefault="00824F6A" w:rsidP="00CE0A3A">
            <w:pPr>
              <w:numPr>
                <w:ilvl w:val="0"/>
                <w:numId w:val="4"/>
              </w:numPr>
              <w:spacing w:after="60" w:line="276" w:lineRule="auto"/>
              <w:jc w:val="center"/>
              <w:rPr>
                <w:sz w:val="24"/>
                <w:szCs w:val="24"/>
              </w:rPr>
            </w:pPr>
          </w:p>
        </w:tc>
        <w:tc>
          <w:tcPr>
            <w:tcW w:w="5234" w:type="dxa"/>
          </w:tcPr>
          <w:p w:rsidR="00824F6A" w:rsidRPr="004C104B" w:rsidRDefault="00907F2C" w:rsidP="00CE0A3A">
            <w:pPr>
              <w:pStyle w:val="afb"/>
              <w:spacing w:before="0" w:after="0" w:line="276" w:lineRule="auto"/>
              <w:ind w:left="0"/>
              <w:rPr>
                <w:szCs w:val="24"/>
              </w:rPr>
            </w:pPr>
            <w:r w:rsidRPr="004C104B">
              <w:rPr>
                <w:szCs w:val="24"/>
              </w:rPr>
              <w:t xml:space="preserve">Банковские реквизиты </w:t>
            </w:r>
            <w:r w:rsidRPr="004C104B">
              <w:rPr>
                <w:i/>
                <w:szCs w:val="24"/>
              </w:rPr>
              <w:t>(наименование банка, номер расчетного счета,</w:t>
            </w:r>
            <w:r w:rsidR="00506C24" w:rsidRPr="004C104B">
              <w:rPr>
                <w:i/>
                <w:szCs w:val="24"/>
              </w:rPr>
              <w:t xml:space="preserve"> БИК</w:t>
            </w:r>
            <w:r w:rsidRPr="004C104B">
              <w:rPr>
                <w:i/>
                <w:szCs w:val="24"/>
              </w:rPr>
              <w:t>,</w:t>
            </w:r>
            <w:r w:rsidR="00506C24" w:rsidRPr="004C104B">
              <w:rPr>
                <w:i/>
                <w:szCs w:val="24"/>
              </w:rPr>
              <w:t xml:space="preserve"> наименование получателя платежа</w:t>
            </w:r>
            <w:r w:rsidRPr="004C104B">
              <w:rPr>
                <w:i/>
                <w:szCs w:val="24"/>
              </w:rPr>
              <w:t>)</w:t>
            </w:r>
          </w:p>
        </w:tc>
        <w:tc>
          <w:tcPr>
            <w:tcW w:w="4252" w:type="dxa"/>
          </w:tcPr>
          <w:p w:rsidR="00824F6A" w:rsidRPr="004C104B" w:rsidRDefault="00824F6A" w:rsidP="00CE0A3A">
            <w:pPr>
              <w:pStyle w:val="afb"/>
              <w:spacing w:line="276" w:lineRule="auto"/>
              <w:rPr>
                <w:szCs w:val="24"/>
              </w:rPr>
            </w:pPr>
          </w:p>
        </w:tc>
      </w:tr>
      <w:tr w:rsidR="00824F6A" w:rsidRPr="004C104B" w:rsidTr="00646434">
        <w:trPr>
          <w:cantSplit/>
        </w:trPr>
        <w:tc>
          <w:tcPr>
            <w:tcW w:w="720" w:type="dxa"/>
          </w:tcPr>
          <w:p w:rsidR="00824F6A" w:rsidRPr="004C104B" w:rsidRDefault="00824F6A" w:rsidP="00CE0A3A">
            <w:pPr>
              <w:numPr>
                <w:ilvl w:val="0"/>
                <w:numId w:val="4"/>
              </w:numPr>
              <w:spacing w:after="60" w:line="276" w:lineRule="auto"/>
              <w:jc w:val="center"/>
              <w:rPr>
                <w:sz w:val="24"/>
                <w:szCs w:val="24"/>
              </w:rPr>
            </w:pPr>
          </w:p>
        </w:tc>
        <w:tc>
          <w:tcPr>
            <w:tcW w:w="5234" w:type="dxa"/>
          </w:tcPr>
          <w:p w:rsidR="00824F6A" w:rsidRPr="004C104B" w:rsidRDefault="00117A26" w:rsidP="00CE0A3A">
            <w:pPr>
              <w:pStyle w:val="afb"/>
              <w:spacing w:before="0" w:after="0" w:line="276" w:lineRule="auto"/>
              <w:ind w:left="0"/>
              <w:rPr>
                <w:szCs w:val="24"/>
              </w:rPr>
            </w:pPr>
            <w:r w:rsidRPr="004C104B">
              <w:rPr>
                <w:bCs/>
                <w:szCs w:val="24"/>
              </w:rPr>
              <w:t>Участники/</w:t>
            </w:r>
            <w:r w:rsidR="00C64BF6" w:rsidRPr="004C104B">
              <w:rPr>
                <w:bCs/>
                <w:szCs w:val="24"/>
              </w:rPr>
              <w:t>акционеры (</w:t>
            </w:r>
            <w:r w:rsidRPr="004C104B">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4C104B" w:rsidRDefault="00824F6A" w:rsidP="00CE0A3A">
            <w:pPr>
              <w:pStyle w:val="afb"/>
              <w:spacing w:line="276" w:lineRule="auto"/>
              <w:rPr>
                <w:szCs w:val="24"/>
              </w:rPr>
            </w:pPr>
          </w:p>
        </w:tc>
      </w:tr>
      <w:tr w:rsidR="00824F6A" w:rsidRPr="004C104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4C104B"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4C104B" w:rsidRDefault="00506C24" w:rsidP="00CE0A3A">
            <w:pPr>
              <w:pStyle w:val="afb"/>
              <w:spacing w:before="0" w:after="0" w:line="276" w:lineRule="auto"/>
              <w:ind w:left="0"/>
              <w:rPr>
                <w:szCs w:val="24"/>
              </w:rPr>
            </w:pPr>
            <w:r w:rsidRPr="004C104B">
              <w:rPr>
                <w:bCs/>
                <w:szCs w:val="24"/>
              </w:rPr>
              <w:t xml:space="preserve">Производственные мощности, находящиеся в активе предприятия </w:t>
            </w:r>
            <w:r w:rsidRPr="004C104B">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4C104B" w:rsidRDefault="00824F6A" w:rsidP="00CE0A3A">
            <w:pPr>
              <w:pStyle w:val="afb"/>
              <w:spacing w:line="276" w:lineRule="auto"/>
              <w:rPr>
                <w:color w:val="000000"/>
                <w:szCs w:val="24"/>
              </w:rPr>
            </w:pPr>
          </w:p>
        </w:tc>
      </w:tr>
      <w:tr w:rsidR="00117A26" w:rsidRPr="004C104B"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4C104B"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4C104B" w:rsidRDefault="00117A26" w:rsidP="00CE0A3A">
            <w:pPr>
              <w:pStyle w:val="afb"/>
              <w:spacing w:before="0" w:after="0" w:line="276" w:lineRule="auto"/>
              <w:ind w:left="0"/>
              <w:rPr>
                <w:bCs/>
                <w:szCs w:val="24"/>
              </w:rPr>
            </w:pPr>
            <w:r w:rsidRPr="004C104B">
              <w:rPr>
                <w:szCs w:val="24"/>
              </w:rPr>
              <w:t xml:space="preserve">Лицензии, разрешения, сертификаты, сведения о членстве в саморегулируемых организациях </w:t>
            </w:r>
            <w:r w:rsidRPr="004C104B">
              <w:rPr>
                <w:i/>
                <w:szCs w:val="24"/>
              </w:rPr>
              <w:t xml:space="preserve">(указать </w:t>
            </w:r>
            <w:r w:rsidR="00601F5B" w:rsidRPr="004C104B">
              <w:rPr>
                <w:i/>
                <w:szCs w:val="24"/>
              </w:rPr>
              <w:t>наименование, кем</w:t>
            </w:r>
            <w:r w:rsidRPr="004C104B">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4C104B" w:rsidRDefault="00117A26" w:rsidP="00CE0A3A">
            <w:pPr>
              <w:pStyle w:val="afb"/>
              <w:spacing w:line="276" w:lineRule="auto"/>
              <w:rPr>
                <w:color w:val="000000"/>
                <w:szCs w:val="24"/>
              </w:rPr>
            </w:pPr>
          </w:p>
        </w:tc>
      </w:tr>
      <w:tr w:rsidR="00824F6A" w:rsidRPr="004C104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4C104B"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4C104B" w:rsidRDefault="00117A26" w:rsidP="00CE0A3A">
            <w:pPr>
              <w:pStyle w:val="afb"/>
              <w:spacing w:before="0" w:after="0" w:line="276" w:lineRule="auto"/>
              <w:ind w:left="0"/>
              <w:rPr>
                <w:color w:val="000000"/>
                <w:szCs w:val="24"/>
              </w:rPr>
            </w:pPr>
            <w:r w:rsidRPr="004C104B">
              <w:rPr>
                <w:szCs w:val="24"/>
              </w:rPr>
              <w:t xml:space="preserve">Годовой оборот </w:t>
            </w:r>
            <w:r w:rsidRPr="004C104B">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4C104B" w:rsidRDefault="00824F6A" w:rsidP="00CE0A3A">
            <w:pPr>
              <w:pStyle w:val="afb"/>
              <w:spacing w:line="276" w:lineRule="auto"/>
              <w:rPr>
                <w:color w:val="000000"/>
                <w:szCs w:val="24"/>
              </w:rPr>
            </w:pPr>
          </w:p>
        </w:tc>
      </w:tr>
      <w:tr w:rsidR="00824F6A" w:rsidRPr="004C104B" w:rsidTr="00646434">
        <w:trPr>
          <w:cantSplit/>
        </w:trPr>
        <w:tc>
          <w:tcPr>
            <w:tcW w:w="720" w:type="dxa"/>
          </w:tcPr>
          <w:p w:rsidR="00824F6A" w:rsidRPr="004C104B" w:rsidRDefault="00824F6A" w:rsidP="00CE0A3A">
            <w:pPr>
              <w:numPr>
                <w:ilvl w:val="0"/>
                <w:numId w:val="4"/>
              </w:numPr>
              <w:spacing w:after="60" w:line="276" w:lineRule="auto"/>
              <w:jc w:val="center"/>
              <w:rPr>
                <w:sz w:val="24"/>
                <w:szCs w:val="24"/>
              </w:rPr>
            </w:pPr>
          </w:p>
        </w:tc>
        <w:tc>
          <w:tcPr>
            <w:tcW w:w="5234" w:type="dxa"/>
          </w:tcPr>
          <w:p w:rsidR="00117A26" w:rsidRPr="004C104B" w:rsidRDefault="00117A26" w:rsidP="00CE0A3A">
            <w:pPr>
              <w:pStyle w:val="afb"/>
              <w:spacing w:before="0" w:after="0" w:line="276" w:lineRule="auto"/>
              <w:ind w:left="0"/>
              <w:rPr>
                <w:szCs w:val="24"/>
              </w:rPr>
            </w:pPr>
            <w:r w:rsidRPr="004C104B">
              <w:rPr>
                <w:szCs w:val="24"/>
              </w:rPr>
              <w:t xml:space="preserve">Опыт работы, в </w:t>
            </w:r>
            <w:proofErr w:type="spellStart"/>
            <w:r w:rsidRPr="004C104B">
              <w:rPr>
                <w:szCs w:val="24"/>
              </w:rPr>
              <w:t>т.ч</w:t>
            </w:r>
            <w:proofErr w:type="spellEnd"/>
            <w:r w:rsidRPr="004C104B">
              <w:rPr>
                <w:szCs w:val="24"/>
              </w:rPr>
              <w:t>. опыт работы с предприятиями энергетики</w:t>
            </w:r>
          </w:p>
          <w:p w:rsidR="00824F6A" w:rsidRPr="004C104B" w:rsidRDefault="00117A26" w:rsidP="00CE0A3A">
            <w:pPr>
              <w:pStyle w:val="afb"/>
              <w:spacing w:before="0" w:after="0" w:line="276" w:lineRule="auto"/>
              <w:ind w:left="0"/>
              <w:rPr>
                <w:color w:val="000000"/>
                <w:szCs w:val="24"/>
              </w:rPr>
            </w:pPr>
            <w:r w:rsidRPr="004C104B">
              <w:rPr>
                <w:i/>
                <w:szCs w:val="24"/>
              </w:rPr>
              <w:t>(указать кол-во лет)</w:t>
            </w:r>
          </w:p>
        </w:tc>
        <w:tc>
          <w:tcPr>
            <w:tcW w:w="4252" w:type="dxa"/>
          </w:tcPr>
          <w:p w:rsidR="00824F6A" w:rsidRPr="004C104B" w:rsidRDefault="00824F6A" w:rsidP="00CE0A3A">
            <w:pPr>
              <w:pStyle w:val="afb"/>
              <w:spacing w:line="276" w:lineRule="auto"/>
              <w:rPr>
                <w:szCs w:val="24"/>
              </w:rPr>
            </w:pPr>
          </w:p>
        </w:tc>
      </w:tr>
      <w:tr w:rsidR="00824F6A" w:rsidRPr="004C104B" w:rsidTr="00646434">
        <w:trPr>
          <w:cantSplit/>
        </w:trPr>
        <w:tc>
          <w:tcPr>
            <w:tcW w:w="720" w:type="dxa"/>
          </w:tcPr>
          <w:p w:rsidR="00824F6A" w:rsidRPr="004C104B" w:rsidRDefault="00824F6A" w:rsidP="00CE0A3A">
            <w:pPr>
              <w:numPr>
                <w:ilvl w:val="0"/>
                <w:numId w:val="4"/>
              </w:numPr>
              <w:spacing w:after="60" w:line="276" w:lineRule="auto"/>
              <w:jc w:val="center"/>
              <w:rPr>
                <w:sz w:val="24"/>
                <w:szCs w:val="24"/>
              </w:rPr>
            </w:pPr>
          </w:p>
        </w:tc>
        <w:tc>
          <w:tcPr>
            <w:tcW w:w="5234" w:type="dxa"/>
          </w:tcPr>
          <w:p w:rsidR="00824F6A" w:rsidRPr="004C104B" w:rsidRDefault="00966F48" w:rsidP="00CE0A3A">
            <w:pPr>
              <w:pStyle w:val="afb"/>
              <w:spacing w:before="0" w:after="0" w:line="276" w:lineRule="auto"/>
              <w:ind w:left="0"/>
              <w:rPr>
                <w:color w:val="000000"/>
                <w:szCs w:val="24"/>
              </w:rPr>
            </w:pPr>
            <w:r w:rsidRPr="004C104B">
              <w:rPr>
                <w:szCs w:val="24"/>
              </w:rPr>
              <w:t xml:space="preserve">Кадровые ресурсы, количество человек в штате </w:t>
            </w:r>
            <w:r w:rsidRPr="004C104B">
              <w:rPr>
                <w:i/>
                <w:szCs w:val="24"/>
              </w:rPr>
              <w:t xml:space="preserve">(Руководящий, </w:t>
            </w:r>
            <w:proofErr w:type="spellStart"/>
            <w:r w:rsidRPr="004C104B">
              <w:rPr>
                <w:i/>
                <w:szCs w:val="24"/>
              </w:rPr>
              <w:t>инженерно</w:t>
            </w:r>
            <w:proofErr w:type="spellEnd"/>
            <w:r w:rsidRPr="004C104B">
              <w:rPr>
                <w:i/>
                <w:szCs w:val="24"/>
              </w:rPr>
              <w:t xml:space="preserve"> - технический, прочий персонал)**</w:t>
            </w:r>
          </w:p>
        </w:tc>
        <w:tc>
          <w:tcPr>
            <w:tcW w:w="4252" w:type="dxa"/>
          </w:tcPr>
          <w:p w:rsidR="00824F6A" w:rsidRPr="004C104B" w:rsidRDefault="00824F6A" w:rsidP="00CE0A3A">
            <w:pPr>
              <w:pStyle w:val="afb"/>
              <w:spacing w:line="276" w:lineRule="auto"/>
              <w:rPr>
                <w:szCs w:val="24"/>
              </w:rPr>
            </w:pPr>
          </w:p>
        </w:tc>
      </w:tr>
      <w:tr w:rsidR="00824F6A" w:rsidRPr="004C104B" w:rsidTr="00646434">
        <w:trPr>
          <w:cantSplit/>
        </w:trPr>
        <w:tc>
          <w:tcPr>
            <w:tcW w:w="720" w:type="dxa"/>
          </w:tcPr>
          <w:p w:rsidR="00824F6A" w:rsidRPr="004C104B" w:rsidRDefault="00824F6A" w:rsidP="00CE0A3A">
            <w:pPr>
              <w:numPr>
                <w:ilvl w:val="0"/>
                <w:numId w:val="4"/>
              </w:numPr>
              <w:spacing w:after="60" w:line="276" w:lineRule="auto"/>
              <w:jc w:val="center"/>
              <w:rPr>
                <w:sz w:val="24"/>
                <w:szCs w:val="24"/>
              </w:rPr>
            </w:pPr>
          </w:p>
        </w:tc>
        <w:tc>
          <w:tcPr>
            <w:tcW w:w="5234" w:type="dxa"/>
          </w:tcPr>
          <w:p w:rsidR="00824F6A" w:rsidRPr="004C104B" w:rsidRDefault="00966F48" w:rsidP="00CE0A3A">
            <w:pPr>
              <w:pStyle w:val="afb"/>
              <w:spacing w:before="0" w:after="0" w:line="276" w:lineRule="auto"/>
              <w:ind w:left="0"/>
              <w:rPr>
                <w:szCs w:val="24"/>
              </w:rPr>
            </w:pPr>
            <w:r w:rsidRPr="004C104B">
              <w:rPr>
                <w:color w:val="000000"/>
                <w:szCs w:val="24"/>
              </w:rPr>
              <w:t xml:space="preserve">Ф.И.О. руководителя и главного бухгалтера </w:t>
            </w:r>
          </w:p>
        </w:tc>
        <w:tc>
          <w:tcPr>
            <w:tcW w:w="4252" w:type="dxa"/>
          </w:tcPr>
          <w:p w:rsidR="00824F6A" w:rsidRPr="004C104B" w:rsidRDefault="00824F6A" w:rsidP="00CE0A3A">
            <w:pPr>
              <w:pStyle w:val="afb"/>
              <w:spacing w:line="276" w:lineRule="auto"/>
              <w:rPr>
                <w:szCs w:val="24"/>
              </w:rPr>
            </w:pPr>
          </w:p>
        </w:tc>
      </w:tr>
      <w:tr w:rsidR="00824F6A" w:rsidRPr="004C104B" w:rsidTr="00646434">
        <w:trPr>
          <w:cantSplit/>
        </w:trPr>
        <w:tc>
          <w:tcPr>
            <w:tcW w:w="720" w:type="dxa"/>
          </w:tcPr>
          <w:p w:rsidR="00824F6A" w:rsidRPr="004C104B" w:rsidRDefault="00824F6A" w:rsidP="00CE0A3A">
            <w:pPr>
              <w:numPr>
                <w:ilvl w:val="0"/>
                <w:numId w:val="4"/>
              </w:numPr>
              <w:spacing w:after="60" w:line="276" w:lineRule="auto"/>
              <w:jc w:val="center"/>
              <w:rPr>
                <w:sz w:val="24"/>
                <w:szCs w:val="24"/>
              </w:rPr>
            </w:pPr>
          </w:p>
        </w:tc>
        <w:tc>
          <w:tcPr>
            <w:tcW w:w="5234" w:type="dxa"/>
          </w:tcPr>
          <w:p w:rsidR="00824F6A" w:rsidRPr="004C104B" w:rsidRDefault="00966F48" w:rsidP="00CE0A3A">
            <w:pPr>
              <w:pStyle w:val="afb"/>
              <w:spacing w:before="0" w:after="0" w:line="276" w:lineRule="auto"/>
              <w:ind w:left="0"/>
              <w:rPr>
                <w:szCs w:val="24"/>
              </w:rPr>
            </w:pPr>
            <w:r w:rsidRPr="004C104B">
              <w:rPr>
                <w:color w:val="000000"/>
                <w:szCs w:val="24"/>
              </w:rPr>
              <w:t xml:space="preserve">Ф.И.О., должность, контакты (телефон, адрес электронной почты) ответственного лица, </w:t>
            </w:r>
            <w:r w:rsidRPr="004C104B">
              <w:rPr>
                <w:szCs w:val="24"/>
              </w:rPr>
              <w:t>уполномоченного вести переговоры по конкретной закупке</w:t>
            </w:r>
          </w:p>
        </w:tc>
        <w:tc>
          <w:tcPr>
            <w:tcW w:w="4252" w:type="dxa"/>
          </w:tcPr>
          <w:p w:rsidR="00824F6A" w:rsidRPr="004C104B" w:rsidRDefault="00824F6A" w:rsidP="00CE0A3A">
            <w:pPr>
              <w:pStyle w:val="afb"/>
              <w:spacing w:line="276" w:lineRule="auto"/>
              <w:rPr>
                <w:szCs w:val="24"/>
              </w:rPr>
            </w:pPr>
          </w:p>
        </w:tc>
      </w:tr>
      <w:tr w:rsidR="00824F6A" w:rsidRPr="004C104B" w:rsidTr="00CE0A3A">
        <w:trPr>
          <w:cantSplit/>
          <w:trHeight w:val="1994"/>
        </w:trPr>
        <w:tc>
          <w:tcPr>
            <w:tcW w:w="720" w:type="dxa"/>
          </w:tcPr>
          <w:p w:rsidR="00824F6A" w:rsidRPr="004C104B" w:rsidRDefault="00824F6A" w:rsidP="00CE0A3A">
            <w:pPr>
              <w:numPr>
                <w:ilvl w:val="0"/>
                <w:numId w:val="4"/>
              </w:numPr>
              <w:spacing w:after="60" w:line="276" w:lineRule="auto"/>
              <w:jc w:val="center"/>
              <w:rPr>
                <w:sz w:val="24"/>
                <w:szCs w:val="24"/>
              </w:rPr>
            </w:pPr>
          </w:p>
        </w:tc>
        <w:tc>
          <w:tcPr>
            <w:tcW w:w="5234" w:type="dxa"/>
          </w:tcPr>
          <w:p w:rsidR="00824F6A" w:rsidRPr="004C104B" w:rsidRDefault="00824F6A" w:rsidP="00CE0A3A">
            <w:pPr>
              <w:pStyle w:val="afb"/>
              <w:spacing w:before="0" w:after="0" w:line="276" w:lineRule="auto"/>
              <w:ind w:left="34" w:right="375"/>
              <w:rPr>
                <w:b/>
                <w:szCs w:val="24"/>
              </w:rPr>
            </w:pPr>
            <w:r w:rsidRPr="004C104B">
              <w:rPr>
                <w:b/>
                <w:szCs w:val="24"/>
              </w:rPr>
              <w:t xml:space="preserve">Отчетность вашей компании заверяется аудиторскими компаниями </w:t>
            </w:r>
            <w:proofErr w:type="spellStart"/>
            <w:r w:rsidRPr="004C104B">
              <w:rPr>
                <w:b/>
                <w:szCs w:val="24"/>
              </w:rPr>
              <w:t>Делойт</w:t>
            </w:r>
            <w:proofErr w:type="spellEnd"/>
            <w:r w:rsidRPr="004C104B">
              <w:rPr>
                <w:b/>
                <w:szCs w:val="24"/>
              </w:rPr>
              <w:t xml:space="preserve">, КПМГ, </w:t>
            </w:r>
            <w:proofErr w:type="spellStart"/>
            <w:r w:rsidRPr="004C104B">
              <w:rPr>
                <w:b/>
                <w:szCs w:val="24"/>
              </w:rPr>
              <w:t>ПрайсвотерхаусКуперс</w:t>
            </w:r>
            <w:proofErr w:type="spellEnd"/>
            <w:r w:rsidRPr="004C104B">
              <w:rPr>
                <w:b/>
                <w:szCs w:val="24"/>
              </w:rPr>
              <w:t xml:space="preserve"> или Эрнст энд Янг? </w:t>
            </w:r>
          </w:p>
          <w:p w:rsidR="00824F6A" w:rsidRPr="004C104B" w:rsidRDefault="00824F6A" w:rsidP="00CE0A3A">
            <w:pPr>
              <w:pStyle w:val="afb"/>
              <w:spacing w:before="0" w:after="0" w:line="276" w:lineRule="auto"/>
              <w:ind w:left="34" w:right="375"/>
              <w:rPr>
                <w:i/>
                <w:color w:val="000000"/>
                <w:szCs w:val="24"/>
              </w:rPr>
            </w:pPr>
            <w:r w:rsidRPr="004C104B">
              <w:rPr>
                <w:i/>
                <w:szCs w:val="24"/>
              </w:rPr>
              <w:t>(да/нет, если да - указать аудитора, представить копию последнего аудиторского заключения)</w:t>
            </w:r>
          </w:p>
        </w:tc>
        <w:tc>
          <w:tcPr>
            <w:tcW w:w="4252" w:type="dxa"/>
          </w:tcPr>
          <w:p w:rsidR="00824F6A" w:rsidRPr="004C104B" w:rsidRDefault="00824F6A" w:rsidP="00CE0A3A">
            <w:pPr>
              <w:pStyle w:val="afb"/>
              <w:spacing w:line="276" w:lineRule="auto"/>
              <w:rPr>
                <w:szCs w:val="24"/>
              </w:rPr>
            </w:pPr>
          </w:p>
        </w:tc>
      </w:tr>
      <w:tr w:rsidR="00824F6A" w:rsidRPr="004C104B" w:rsidTr="00646434">
        <w:trPr>
          <w:cantSplit/>
        </w:trPr>
        <w:tc>
          <w:tcPr>
            <w:tcW w:w="720" w:type="dxa"/>
          </w:tcPr>
          <w:p w:rsidR="00824F6A" w:rsidRPr="004C104B" w:rsidRDefault="00824F6A" w:rsidP="00CE0A3A">
            <w:pPr>
              <w:numPr>
                <w:ilvl w:val="0"/>
                <w:numId w:val="4"/>
              </w:numPr>
              <w:spacing w:after="60" w:line="276" w:lineRule="auto"/>
              <w:jc w:val="center"/>
              <w:rPr>
                <w:sz w:val="24"/>
                <w:szCs w:val="24"/>
              </w:rPr>
            </w:pPr>
          </w:p>
        </w:tc>
        <w:tc>
          <w:tcPr>
            <w:tcW w:w="5234" w:type="dxa"/>
          </w:tcPr>
          <w:p w:rsidR="00824F6A" w:rsidRPr="004C104B" w:rsidRDefault="00824F6A" w:rsidP="00CE0A3A">
            <w:pPr>
              <w:pStyle w:val="afb"/>
              <w:spacing w:before="0" w:after="0" w:line="276" w:lineRule="auto"/>
              <w:ind w:right="375"/>
              <w:rPr>
                <w:b/>
                <w:szCs w:val="24"/>
              </w:rPr>
            </w:pPr>
            <w:r w:rsidRPr="004C104B">
              <w:rPr>
                <w:b/>
                <w:szCs w:val="24"/>
              </w:rPr>
              <w:t>У вашей компании имеются акции или облигации, которые торгуются на организованном рынке ценных бумаг?</w:t>
            </w:r>
          </w:p>
          <w:p w:rsidR="00824F6A" w:rsidRPr="004C104B" w:rsidRDefault="00824F6A" w:rsidP="00CE0A3A">
            <w:pPr>
              <w:pStyle w:val="afb"/>
              <w:spacing w:before="0" w:after="0" w:line="276" w:lineRule="auto"/>
              <w:ind w:left="34" w:right="375"/>
              <w:rPr>
                <w:i/>
                <w:szCs w:val="24"/>
              </w:rPr>
            </w:pPr>
            <w:proofErr w:type="gramStart"/>
            <w:r w:rsidRPr="004C104B">
              <w:rPr>
                <w:i/>
                <w:szCs w:val="24"/>
              </w:rPr>
              <w:t>(да/нет, если да - указать вид ценных бумаг, биржевую площадку и торговый код.</w:t>
            </w:r>
            <w:proofErr w:type="gramEnd"/>
            <w:r w:rsidRPr="004C104B">
              <w:rPr>
                <w:i/>
                <w:szCs w:val="24"/>
              </w:rPr>
              <w:t xml:space="preserve"> </w:t>
            </w:r>
            <w:proofErr w:type="gramStart"/>
            <w:r w:rsidRPr="004C104B">
              <w:rPr>
                <w:i/>
                <w:szCs w:val="24"/>
              </w:rPr>
              <w:t>Для облигаций дополнительно указать срок погашения)</w:t>
            </w:r>
            <w:proofErr w:type="gramEnd"/>
          </w:p>
        </w:tc>
        <w:tc>
          <w:tcPr>
            <w:tcW w:w="4252" w:type="dxa"/>
          </w:tcPr>
          <w:p w:rsidR="00824F6A" w:rsidRPr="004C104B" w:rsidRDefault="00824F6A" w:rsidP="00CE0A3A">
            <w:pPr>
              <w:pStyle w:val="afb"/>
              <w:spacing w:line="276" w:lineRule="auto"/>
              <w:rPr>
                <w:szCs w:val="24"/>
              </w:rPr>
            </w:pPr>
          </w:p>
        </w:tc>
      </w:tr>
      <w:tr w:rsidR="00824F6A" w:rsidRPr="004C104B" w:rsidTr="00646434">
        <w:trPr>
          <w:cantSplit/>
        </w:trPr>
        <w:tc>
          <w:tcPr>
            <w:tcW w:w="720" w:type="dxa"/>
          </w:tcPr>
          <w:p w:rsidR="00824F6A" w:rsidRPr="004C104B" w:rsidRDefault="00824F6A" w:rsidP="00CE0A3A">
            <w:pPr>
              <w:numPr>
                <w:ilvl w:val="0"/>
                <w:numId w:val="4"/>
              </w:numPr>
              <w:spacing w:after="60" w:line="276" w:lineRule="auto"/>
              <w:jc w:val="center"/>
              <w:rPr>
                <w:sz w:val="24"/>
                <w:szCs w:val="24"/>
              </w:rPr>
            </w:pPr>
          </w:p>
        </w:tc>
        <w:tc>
          <w:tcPr>
            <w:tcW w:w="5234" w:type="dxa"/>
          </w:tcPr>
          <w:p w:rsidR="00824F6A" w:rsidRPr="004C104B" w:rsidRDefault="00824F6A" w:rsidP="00CE0A3A">
            <w:pPr>
              <w:pStyle w:val="afb"/>
              <w:spacing w:before="0" w:after="0" w:line="276" w:lineRule="auto"/>
              <w:ind w:left="34" w:right="375"/>
              <w:rPr>
                <w:b/>
                <w:szCs w:val="24"/>
              </w:rPr>
            </w:pPr>
            <w:r w:rsidRPr="004C104B">
              <w:rPr>
                <w:b/>
                <w:szCs w:val="24"/>
              </w:rPr>
              <w:t>Ваша компания является 100%-</w:t>
            </w:r>
            <w:proofErr w:type="spellStart"/>
            <w:r w:rsidRPr="004C104B">
              <w:rPr>
                <w:b/>
                <w:szCs w:val="24"/>
              </w:rPr>
              <w:t>ым</w:t>
            </w:r>
            <w:proofErr w:type="spellEnd"/>
            <w:r w:rsidRPr="004C104B">
              <w:rPr>
                <w:b/>
                <w:szCs w:val="24"/>
              </w:rPr>
              <w:t xml:space="preserve"> дочерним предприятием компании, соответствующей хотя бы одному из вышеприведенных вопросов?</w:t>
            </w:r>
          </w:p>
          <w:p w:rsidR="00824F6A" w:rsidRPr="004C104B" w:rsidRDefault="00824F6A" w:rsidP="00CE0A3A">
            <w:pPr>
              <w:pStyle w:val="afb"/>
              <w:spacing w:before="0" w:after="0" w:line="276" w:lineRule="auto"/>
              <w:ind w:left="34" w:right="375"/>
              <w:rPr>
                <w:i/>
                <w:szCs w:val="24"/>
              </w:rPr>
            </w:pPr>
            <w:r w:rsidRPr="004C104B">
              <w:rPr>
                <w:i/>
                <w:szCs w:val="24"/>
              </w:rPr>
              <w:t>(да/нет, если да – представить соответствующую информацию о 100%-</w:t>
            </w:r>
            <w:proofErr w:type="gramStart"/>
            <w:r w:rsidRPr="004C104B">
              <w:rPr>
                <w:i/>
                <w:szCs w:val="24"/>
              </w:rPr>
              <w:t>ой</w:t>
            </w:r>
            <w:proofErr w:type="gramEnd"/>
            <w:r w:rsidRPr="004C104B">
              <w:rPr>
                <w:i/>
                <w:szCs w:val="24"/>
              </w:rPr>
              <w:t xml:space="preserve"> материнской компании)</w:t>
            </w:r>
          </w:p>
        </w:tc>
        <w:tc>
          <w:tcPr>
            <w:tcW w:w="4252" w:type="dxa"/>
          </w:tcPr>
          <w:p w:rsidR="00824F6A" w:rsidRPr="004C104B" w:rsidRDefault="00824F6A" w:rsidP="00CE0A3A">
            <w:pPr>
              <w:pStyle w:val="afb"/>
              <w:spacing w:line="276" w:lineRule="auto"/>
              <w:rPr>
                <w:szCs w:val="24"/>
              </w:rPr>
            </w:pPr>
          </w:p>
        </w:tc>
      </w:tr>
    </w:tbl>
    <w:p w:rsidR="00824F6A" w:rsidRPr="004C104B" w:rsidRDefault="0040779E" w:rsidP="00CE0A3A">
      <w:pPr>
        <w:spacing w:line="276" w:lineRule="auto"/>
        <w:ind w:firstLine="0"/>
        <w:rPr>
          <w:i/>
          <w:color w:val="FFFFFF"/>
          <w:sz w:val="24"/>
          <w:szCs w:val="24"/>
          <w:u w:val="single"/>
        </w:rPr>
      </w:pPr>
      <w:r w:rsidRPr="004C104B">
        <w:rPr>
          <w:sz w:val="24"/>
          <w:szCs w:val="24"/>
        </w:rPr>
        <w:t xml:space="preserve">* </w:t>
      </w:r>
      <w:r w:rsidRPr="004C104B">
        <w:rPr>
          <w:i/>
          <w:sz w:val="24"/>
          <w:szCs w:val="24"/>
        </w:rPr>
        <w:t>DUN</w:t>
      </w:r>
      <w:r w:rsidR="00824F6A" w:rsidRPr="004C104B">
        <w:rPr>
          <w:i/>
          <w:sz w:val="24"/>
          <w:szCs w:val="24"/>
        </w:rPr>
        <w:t xml:space="preserve">S® - номер в международной базе данных </w:t>
      </w:r>
      <w:r w:rsidR="00824F6A" w:rsidRPr="004C104B">
        <w:rPr>
          <w:i/>
          <w:sz w:val="24"/>
          <w:szCs w:val="24"/>
          <w:lang w:val="en-US"/>
        </w:rPr>
        <w:t>D</w:t>
      </w:r>
      <w:r w:rsidR="00824F6A" w:rsidRPr="004C104B">
        <w:rPr>
          <w:i/>
          <w:sz w:val="24"/>
          <w:szCs w:val="24"/>
        </w:rPr>
        <w:t>&amp;</w:t>
      </w:r>
      <w:r w:rsidR="00824F6A" w:rsidRPr="004C104B">
        <w:rPr>
          <w:i/>
          <w:sz w:val="24"/>
          <w:szCs w:val="24"/>
          <w:lang w:val="en-US"/>
        </w:rPr>
        <w:t>B</w:t>
      </w:r>
      <w:r w:rsidR="00824F6A" w:rsidRPr="004C104B">
        <w:rPr>
          <w:i/>
          <w:sz w:val="24"/>
          <w:szCs w:val="24"/>
        </w:rPr>
        <w:t xml:space="preserve"> (База данных Дан энд </w:t>
      </w:r>
      <w:proofErr w:type="spellStart"/>
      <w:r w:rsidR="00824F6A" w:rsidRPr="004C104B">
        <w:rPr>
          <w:i/>
          <w:sz w:val="24"/>
          <w:szCs w:val="24"/>
        </w:rPr>
        <w:t>Брэдстрит</w:t>
      </w:r>
      <w:proofErr w:type="spellEnd"/>
      <w:r w:rsidR="00824F6A" w:rsidRPr="004C104B">
        <w:rPr>
          <w:i/>
          <w:sz w:val="24"/>
          <w:szCs w:val="24"/>
        </w:rPr>
        <w:t>).</w:t>
      </w:r>
      <w:r w:rsidR="00824F6A" w:rsidRPr="004C104B">
        <w:rPr>
          <w:i/>
          <w:color w:val="FFFFFF"/>
          <w:sz w:val="24"/>
          <w:szCs w:val="24"/>
          <w:u w:val="single"/>
        </w:rPr>
        <w:t xml:space="preserve"> </w:t>
      </w:r>
      <w:r w:rsidR="00824F6A" w:rsidRPr="004C104B">
        <w:rPr>
          <w:i/>
          <w:color w:val="FFFFFF"/>
          <w:sz w:val="24"/>
          <w:szCs w:val="24"/>
        </w:rPr>
        <w:t xml:space="preserve">D B   </w:t>
      </w:r>
    </w:p>
    <w:p w:rsidR="00824F6A" w:rsidRPr="004C104B" w:rsidRDefault="0040779E" w:rsidP="00CE0A3A">
      <w:pPr>
        <w:spacing w:line="276" w:lineRule="auto"/>
        <w:ind w:firstLine="0"/>
        <w:rPr>
          <w:i/>
          <w:color w:val="000000"/>
          <w:sz w:val="24"/>
          <w:szCs w:val="24"/>
        </w:rPr>
      </w:pPr>
      <w:r w:rsidRPr="004C104B">
        <w:rPr>
          <w:i/>
          <w:sz w:val="24"/>
          <w:szCs w:val="24"/>
        </w:rPr>
        <w:t>С порядком получением номера DUN</w:t>
      </w:r>
      <w:r w:rsidR="00824F6A" w:rsidRPr="004C104B">
        <w:rPr>
          <w:i/>
          <w:sz w:val="24"/>
          <w:szCs w:val="24"/>
        </w:rPr>
        <w:t>S® можно</w:t>
      </w:r>
      <w:r w:rsidRPr="004C104B">
        <w:rPr>
          <w:i/>
          <w:sz w:val="24"/>
          <w:szCs w:val="24"/>
        </w:rPr>
        <w:t xml:space="preserve"> ознакомиться </w:t>
      </w:r>
      <w:r w:rsidR="00824F6A" w:rsidRPr="004C104B">
        <w:rPr>
          <w:i/>
          <w:sz w:val="24"/>
          <w:szCs w:val="24"/>
        </w:rPr>
        <w:t>по</w:t>
      </w:r>
      <w:r w:rsidRPr="004C104B">
        <w:rPr>
          <w:i/>
          <w:sz w:val="24"/>
          <w:szCs w:val="24"/>
        </w:rPr>
        <w:t xml:space="preserve"> адресу</w:t>
      </w:r>
      <w:r w:rsidR="00824F6A" w:rsidRPr="004C104B">
        <w:rPr>
          <w:i/>
          <w:sz w:val="24"/>
          <w:szCs w:val="24"/>
        </w:rPr>
        <w:t xml:space="preserve">: </w:t>
      </w:r>
      <w:hyperlink r:id="rId20" w:history="1">
        <w:r w:rsidR="00824F6A" w:rsidRPr="004C104B">
          <w:rPr>
            <w:rStyle w:val="af2"/>
            <w:i/>
            <w:sz w:val="24"/>
            <w:szCs w:val="24"/>
            <w:u w:val="none"/>
          </w:rPr>
          <w:t>http://www.dnb.ru/rbr.asp?rbr=25</w:t>
        </w:r>
      </w:hyperlink>
    </w:p>
    <w:p w:rsidR="00824F6A" w:rsidRPr="004C104B" w:rsidRDefault="00824F6A" w:rsidP="00CE0A3A">
      <w:pPr>
        <w:spacing w:line="276" w:lineRule="auto"/>
        <w:ind w:firstLine="0"/>
        <w:rPr>
          <w:i/>
          <w:color w:val="000000"/>
          <w:sz w:val="24"/>
          <w:szCs w:val="24"/>
        </w:rPr>
      </w:pPr>
    </w:p>
    <w:p w:rsidR="00824F6A" w:rsidRPr="004C104B" w:rsidRDefault="00824F6A" w:rsidP="00CE0A3A">
      <w:pPr>
        <w:spacing w:line="276" w:lineRule="auto"/>
        <w:ind w:right="374" w:firstLine="0"/>
        <w:rPr>
          <w:i/>
          <w:sz w:val="24"/>
          <w:szCs w:val="24"/>
        </w:rPr>
      </w:pPr>
      <w:r w:rsidRPr="004C104B">
        <w:rPr>
          <w:i/>
          <w:sz w:val="24"/>
          <w:szCs w:val="24"/>
        </w:rPr>
        <w:t>**</w:t>
      </w:r>
      <w:r w:rsidRPr="004C104B">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4C104B">
        <w:rPr>
          <w:i/>
          <w:sz w:val="24"/>
          <w:szCs w:val="24"/>
        </w:rPr>
        <w:t xml:space="preserve"> В </w:t>
      </w:r>
      <w:proofErr w:type="gramStart"/>
      <w:r w:rsidRPr="004C104B">
        <w:rPr>
          <w:i/>
          <w:sz w:val="24"/>
          <w:szCs w:val="24"/>
        </w:rPr>
        <w:t>любом</w:t>
      </w:r>
      <w:proofErr w:type="gramEnd"/>
      <w:r w:rsidRPr="004C104B">
        <w:rPr>
          <w:i/>
          <w:sz w:val="24"/>
          <w:szCs w:val="24"/>
        </w:rPr>
        <w:t xml:space="preserve"> случае документ должен быть заверен печатью и подписью руководителя.</w:t>
      </w:r>
    </w:p>
    <w:p w:rsidR="00824F6A" w:rsidRPr="004C104B" w:rsidRDefault="00824F6A" w:rsidP="00CE0A3A">
      <w:pPr>
        <w:spacing w:line="276" w:lineRule="auto"/>
        <w:ind w:firstLine="0"/>
        <w:rPr>
          <w:b/>
          <w:sz w:val="24"/>
          <w:szCs w:val="24"/>
        </w:rPr>
      </w:pPr>
    </w:p>
    <w:p w:rsidR="00824F6A" w:rsidRPr="004C104B" w:rsidRDefault="00824F6A" w:rsidP="00CE0A3A">
      <w:pPr>
        <w:spacing w:line="276" w:lineRule="auto"/>
        <w:ind w:firstLine="0"/>
        <w:rPr>
          <w:b/>
          <w:sz w:val="24"/>
          <w:szCs w:val="24"/>
        </w:rPr>
      </w:pPr>
      <w:r w:rsidRPr="004C104B">
        <w:rPr>
          <w:b/>
          <w:sz w:val="24"/>
          <w:szCs w:val="24"/>
        </w:rPr>
        <w:t>Примечание: сведения, указанные в данной анкете должны подтверждаться копиями соответствующих документов.</w:t>
      </w:r>
    </w:p>
    <w:p w:rsidR="00824F6A" w:rsidRPr="004C104B" w:rsidRDefault="00824F6A" w:rsidP="00CE0A3A">
      <w:pPr>
        <w:spacing w:line="276" w:lineRule="auto"/>
        <w:rPr>
          <w:sz w:val="24"/>
          <w:szCs w:val="24"/>
        </w:rPr>
      </w:pPr>
    </w:p>
    <w:p w:rsidR="00824F6A" w:rsidRPr="004C104B" w:rsidRDefault="00824F6A" w:rsidP="00CE0A3A">
      <w:pPr>
        <w:spacing w:line="276" w:lineRule="auto"/>
        <w:rPr>
          <w:sz w:val="24"/>
          <w:szCs w:val="24"/>
        </w:rPr>
      </w:pPr>
      <w:r w:rsidRPr="004C104B">
        <w:rPr>
          <w:sz w:val="24"/>
          <w:szCs w:val="24"/>
        </w:rPr>
        <w:t>_____________________________________________</w:t>
      </w:r>
    </w:p>
    <w:p w:rsidR="00824F6A" w:rsidRPr="004C104B" w:rsidRDefault="00824F6A" w:rsidP="00CE0A3A">
      <w:pPr>
        <w:spacing w:line="276" w:lineRule="auto"/>
        <w:ind w:right="3684"/>
        <w:jc w:val="center"/>
        <w:rPr>
          <w:sz w:val="24"/>
          <w:szCs w:val="24"/>
          <w:vertAlign w:val="superscript"/>
        </w:rPr>
      </w:pPr>
      <w:r w:rsidRPr="004C104B">
        <w:rPr>
          <w:sz w:val="24"/>
          <w:szCs w:val="24"/>
          <w:vertAlign w:val="superscript"/>
        </w:rPr>
        <w:t>(подпись, М.П.)</w:t>
      </w:r>
    </w:p>
    <w:p w:rsidR="00824F6A" w:rsidRPr="004C104B" w:rsidRDefault="00824F6A" w:rsidP="00CE0A3A">
      <w:pPr>
        <w:spacing w:line="276" w:lineRule="auto"/>
        <w:rPr>
          <w:sz w:val="24"/>
          <w:szCs w:val="24"/>
        </w:rPr>
      </w:pPr>
      <w:r w:rsidRPr="004C104B">
        <w:rPr>
          <w:sz w:val="24"/>
          <w:szCs w:val="24"/>
        </w:rPr>
        <w:t>_____________________________________________</w:t>
      </w:r>
    </w:p>
    <w:p w:rsidR="00824F6A" w:rsidRPr="004C104B" w:rsidRDefault="00824F6A" w:rsidP="00CE0A3A">
      <w:pPr>
        <w:spacing w:line="276" w:lineRule="auto"/>
        <w:ind w:right="3684"/>
        <w:jc w:val="center"/>
        <w:rPr>
          <w:sz w:val="24"/>
          <w:szCs w:val="24"/>
          <w:vertAlign w:val="superscript"/>
        </w:rPr>
      </w:pPr>
      <w:r w:rsidRPr="004C104B">
        <w:rPr>
          <w:sz w:val="24"/>
          <w:szCs w:val="24"/>
          <w:vertAlign w:val="superscript"/>
        </w:rPr>
        <w:t xml:space="preserve">(фамилия, имя, отчество </w:t>
      </w:r>
      <w:proofErr w:type="gramStart"/>
      <w:r w:rsidRPr="004C104B">
        <w:rPr>
          <w:sz w:val="24"/>
          <w:szCs w:val="24"/>
          <w:vertAlign w:val="superscript"/>
        </w:rPr>
        <w:t>подписавшего</w:t>
      </w:r>
      <w:proofErr w:type="gramEnd"/>
      <w:r w:rsidRPr="004C104B">
        <w:rPr>
          <w:sz w:val="24"/>
          <w:szCs w:val="24"/>
          <w:vertAlign w:val="superscript"/>
        </w:rPr>
        <w:t>, должность)</w:t>
      </w:r>
    </w:p>
    <w:p w:rsidR="00A34354" w:rsidRPr="004C104B" w:rsidRDefault="00A34354" w:rsidP="00CE0A3A">
      <w:pPr>
        <w:spacing w:line="276" w:lineRule="auto"/>
        <w:ind w:right="3684"/>
        <w:jc w:val="center"/>
        <w:rPr>
          <w:sz w:val="24"/>
          <w:szCs w:val="24"/>
          <w:vertAlign w:val="superscript"/>
        </w:rPr>
      </w:pPr>
    </w:p>
    <w:p w:rsidR="00A34354" w:rsidRPr="004C104B" w:rsidRDefault="00A34354" w:rsidP="00CE0A3A">
      <w:pPr>
        <w:spacing w:line="276" w:lineRule="auto"/>
        <w:ind w:right="3684"/>
        <w:jc w:val="center"/>
        <w:rPr>
          <w:sz w:val="24"/>
          <w:szCs w:val="24"/>
          <w:vertAlign w:val="superscript"/>
        </w:rPr>
      </w:pPr>
    </w:p>
    <w:p w:rsidR="00A34354" w:rsidRPr="004C104B" w:rsidRDefault="00A34354" w:rsidP="00CE0A3A">
      <w:pPr>
        <w:spacing w:line="276" w:lineRule="auto"/>
        <w:ind w:right="3684"/>
        <w:jc w:val="center"/>
        <w:rPr>
          <w:sz w:val="24"/>
          <w:szCs w:val="24"/>
          <w:vertAlign w:val="superscript"/>
        </w:rPr>
      </w:pPr>
    </w:p>
    <w:p w:rsidR="00A34354" w:rsidRPr="004C104B" w:rsidRDefault="00A34354" w:rsidP="00CE0A3A">
      <w:pPr>
        <w:spacing w:line="276" w:lineRule="auto"/>
        <w:ind w:right="3684"/>
        <w:jc w:val="center"/>
        <w:rPr>
          <w:sz w:val="24"/>
          <w:szCs w:val="24"/>
          <w:vertAlign w:val="superscript"/>
        </w:rPr>
      </w:pPr>
    </w:p>
    <w:p w:rsidR="00A34354" w:rsidRPr="004C104B" w:rsidRDefault="00A34354" w:rsidP="00CE0A3A">
      <w:pPr>
        <w:spacing w:line="276" w:lineRule="auto"/>
        <w:ind w:right="3684"/>
        <w:jc w:val="center"/>
        <w:rPr>
          <w:sz w:val="24"/>
          <w:szCs w:val="24"/>
          <w:vertAlign w:val="superscript"/>
        </w:rPr>
      </w:pPr>
    </w:p>
    <w:p w:rsidR="00A34354" w:rsidRPr="004C104B" w:rsidRDefault="00A34354" w:rsidP="00CE0A3A">
      <w:pPr>
        <w:spacing w:line="276" w:lineRule="auto"/>
        <w:ind w:right="3684"/>
        <w:jc w:val="center"/>
        <w:rPr>
          <w:sz w:val="24"/>
          <w:szCs w:val="24"/>
          <w:vertAlign w:val="superscript"/>
        </w:rPr>
      </w:pPr>
    </w:p>
    <w:p w:rsidR="00A34354" w:rsidRPr="004C104B" w:rsidRDefault="00A34354" w:rsidP="00CE0A3A">
      <w:pPr>
        <w:spacing w:line="276" w:lineRule="auto"/>
        <w:ind w:right="3684"/>
        <w:jc w:val="center"/>
        <w:rPr>
          <w:sz w:val="24"/>
          <w:szCs w:val="24"/>
          <w:vertAlign w:val="superscript"/>
        </w:rPr>
      </w:pPr>
    </w:p>
    <w:p w:rsidR="00A34354" w:rsidRPr="004C104B" w:rsidRDefault="00A34354" w:rsidP="00CE0A3A">
      <w:pPr>
        <w:spacing w:line="276" w:lineRule="auto"/>
        <w:ind w:right="3684"/>
        <w:jc w:val="center"/>
        <w:rPr>
          <w:sz w:val="24"/>
          <w:szCs w:val="24"/>
          <w:vertAlign w:val="superscript"/>
        </w:rPr>
      </w:pPr>
    </w:p>
    <w:p w:rsidR="00824F6A" w:rsidRPr="004C104B" w:rsidRDefault="00824F6A" w:rsidP="00CE0A3A">
      <w:pPr>
        <w:spacing w:line="276" w:lineRule="auto"/>
        <w:ind w:right="3684"/>
        <w:jc w:val="center"/>
        <w:rPr>
          <w:b/>
          <w:sz w:val="24"/>
          <w:szCs w:val="24"/>
        </w:rPr>
      </w:pPr>
    </w:p>
    <w:p w:rsidR="00824F6A" w:rsidRPr="004C104B"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4C104B">
        <w:rPr>
          <w:b/>
          <w:color w:val="000000"/>
          <w:spacing w:val="36"/>
          <w:sz w:val="24"/>
          <w:szCs w:val="24"/>
        </w:rPr>
        <w:t>конец формы</w:t>
      </w:r>
    </w:p>
    <w:p w:rsidR="00E044C1" w:rsidRPr="004C104B" w:rsidRDefault="00480C9C" w:rsidP="00D86CBD">
      <w:pPr>
        <w:pStyle w:val="a4"/>
        <w:numPr>
          <w:ilvl w:val="2"/>
          <w:numId w:val="41"/>
        </w:numPr>
        <w:spacing w:line="276" w:lineRule="auto"/>
        <w:ind w:hanging="1224"/>
        <w:rPr>
          <w:b/>
          <w:sz w:val="24"/>
          <w:szCs w:val="24"/>
        </w:rPr>
      </w:pPr>
      <w:bookmarkStart w:id="80" w:name="_Toc423378614"/>
      <w:bookmarkStart w:id="81" w:name="_Toc423421117"/>
      <w:r w:rsidRPr="004C104B">
        <w:rPr>
          <w:sz w:val="24"/>
          <w:szCs w:val="24"/>
        </w:rPr>
        <w:br w:type="page"/>
      </w:r>
      <w:r w:rsidR="0089186F" w:rsidRPr="004C104B">
        <w:rPr>
          <w:b/>
          <w:sz w:val="24"/>
          <w:szCs w:val="24"/>
        </w:rPr>
        <w:lastRenderedPageBreak/>
        <w:t>Инструкции по заполнению</w:t>
      </w:r>
      <w:bookmarkEnd w:id="80"/>
      <w:bookmarkEnd w:id="81"/>
    </w:p>
    <w:p w:rsidR="00082221" w:rsidRDefault="00082221" w:rsidP="00082221">
      <w:pPr>
        <w:pStyle w:val="a5"/>
        <w:numPr>
          <w:ilvl w:val="0"/>
          <w:numId w:val="0"/>
        </w:numPr>
        <w:spacing w:line="276" w:lineRule="auto"/>
        <w:rPr>
          <w:sz w:val="24"/>
          <w:szCs w:val="24"/>
        </w:rPr>
      </w:pPr>
      <w:r>
        <w:rPr>
          <w:sz w:val="24"/>
          <w:szCs w:val="24"/>
        </w:rPr>
        <w:t>4.8</w:t>
      </w:r>
      <w:r w:rsidR="00A34354" w:rsidRPr="004C104B">
        <w:rPr>
          <w:sz w:val="24"/>
          <w:szCs w:val="24"/>
        </w:rPr>
        <w:t xml:space="preserve">.2.1  </w:t>
      </w:r>
      <w:r w:rsidR="00B620AF" w:rsidRPr="004C104B">
        <w:rPr>
          <w:sz w:val="24"/>
          <w:szCs w:val="24"/>
        </w:rPr>
        <w:t>Участник указывает дату и номер Предложения в соответствии с письмом о подаче оферты (</w:t>
      </w:r>
      <w:r w:rsidR="00CE0A3A" w:rsidRPr="004C104B">
        <w:rPr>
          <w:sz w:val="24"/>
          <w:szCs w:val="24"/>
        </w:rPr>
        <w:t>форма 1</w:t>
      </w:r>
      <w:r w:rsidR="00B620AF" w:rsidRPr="004C104B">
        <w:rPr>
          <w:sz w:val="24"/>
          <w:szCs w:val="24"/>
        </w:rPr>
        <w:t>).</w:t>
      </w:r>
    </w:p>
    <w:p w:rsidR="00E044C1" w:rsidRPr="004C104B" w:rsidRDefault="00082221" w:rsidP="00082221">
      <w:pPr>
        <w:pStyle w:val="a5"/>
        <w:numPr>
          <w:ilvl w:val="0"/>
          <w:numId w:val="0"/>
        </w:numPr>
        <w:spacing w:line="276" w:lineRule="auto"/>
        <w:rPr>
          <w:sz w:val="24"/>
          <w:szCs w:val="24"/>
        </w:rPr>
      </w:pPr>
      <w:r>
        <w:rPr>
          <w:sz w:val="24"/>
          <w:szCs w:val="24"/>
        </w:rPr>
        <w:t xml:space="preserve">4.8.2.2. </w:t>
      </w:r>
      <w:r w:rsidR="00B620AF" w:rsidRPr="004C104B">
        <w:rPr>
          <w:sz w:val="24"/>
          <w:szCs w:val="24"/>
        </w:rPr>
        <w:t xml:space="preserve">Участник указывает свое фирменное наименование (в </w:t>
      </w:r>
      <w:proofErr w:type="spellStart"/>
      <w:r w:rsidR="00B620AF" w:rsidRPr="004C104B">
        <w:rPr>
          <w:sz w:val="24"/>
          <w:szCs w:val="24"/>
        </w:rPr>
        <w:t>т.ч</w:t>
      </w:r>
      <w:proofErr w:type="spellEnd"/>
      <w:r w:rsidR="00B620AF" w:rsidRPr="004C104B">
        <w:rPr>
          <w:sz w:val="24"/>
          <w:szCs w:val="24"/>
        </w:rPr>
        <w:t>. организационно-правовую форму) и свой адрес</w:t>
      </w:r>
      <w:r w:rsidR="00FB6FE1" w:rsidRPr="004C104B">
        <w:rPr>
          <w:sz w:val="24"/>
          <w:szCs w:val="24"/>
        </w:rPr>
        <w:t xml:space="preserve"> согласно ЕГРЮЛ</w:t>
      </w:r>
      <w:r w:rsidR="00B620AF" w:rsidRPr="004C104B">
        <w:rPr>
          <w:sz w:val="24"/>
          <w:szCs w:val="24"/>
        </w:rPr>
        <w:t>.</w:t>
      </w:r>
    </w:p>
    <w:p w:rsidR="00E044C1" w:rsidRPr="004C104B" w:rsidRDefault="00082221" w:rsidP="00082221">
      <w:pPr>
        <w:pStyle w:val="a5"/>
        <w:numPr>
          <w:ilvl w:val="0"/>
          <w:numId w:val="0"/>
        </w:numPr>
        <w:spacing w:line="276" w:lineRule="auto"/>
        <w:ind w:left="1134" w:hanging="1134"/>
        <w:rPr>
          <w:sz w:val="24"/>
          <w:szCs w:val="24"/>
        </w:rPr>
      </w:pPr>
      <w:r>
        <w:rPr>
          <w:sz w:val="24"/>
          <w:szCs w:val="24"/>
        </w:rPr>
        <w:t xml:space="preserve">4.8.2.3. </w:t>
      </w:r>
      <w:r w:rsidR="00B620AF" w:rsidRPr="004C104B">
        <w:rPr>
          <w:sz w:val="24"/>
          <w:szCs w:val="24"/>
        </w:rPr>
        <w:t xml:space="preserve">Участники должны заполнить приведенную выше таблицу по всем позициям. В </w:t>
      </w:r>
      <w:proofErr w:type="gramStart"/>
      <w:r w:rsidR="00B620AF" w:rsidRPr="004C104B">
        <w:rPr>
          <w:sz w:val="24"/>
          <w:szCs w:val="24"/>
        </w:rPr>
        <w:t>случае</w:t>
      </w:r>
      <w:proofErr w:type="gramEnd"/>
      <w:r w:rsidR="00B620AF" w:rsidRPr="004C104B">
        <w:rPr>
          <w:sz w:val="24"/>
          <w:szCs w:val="24"/>
        </w:rPr>
        <w:t xml:space="preserve"> отсутствия каких-либо данных указать слово «нет».</w:t>
      </w:r>
    </w:p>
    <w:p w:rsidR="00E044C1" w:rsidRPr="004C104B" w:rsidRDefault="00082221" w:rsidP="00082221">
      <w:pPr>
        <w:pStyle w:val="a5"/>
        <w:numPr>
          <w:ilvl w:val="0"/>
          <w:numId w:val="0"/>
        </w:numPr>
        <w:spacing w:line="276" w:lineRule="auto"/>
        <w:ind w:left="1134" w:hanging="1134"/>
        <w:rPr>
          <w:sz w:val="24"/>
          <w:szCs w:val="24"/>
        </w:rPr>
      </w:pPr>
      <w:r>
        <w:rPr>
          <w:sz w:val="24"/>
          <w:szCs w:val="24"/>
        </w:rPr>
        <w:t xml:space="preserve">4.8.2.4. </w:t>
      </w:r>
      <w:r w:rsidR="00B620AF" w:rsidRPr="004C104B">
        <w:rPr>
          <w:sz w:val="24"/>
          <w:szCs w:val="24"/>
        </w:rPr>
        <w:t>В графе «Банковские реквизиты» указываются реквизиты, которые будут использованы при заключении Договора.</w:t>
      </w:r>
    </w:p>
    <w:p w:rsidR="00E044C1" w:rsidRPr="004C104B" w:rsidRDefault="00E044C1" w:rsidP="00124631">
      <w:pPr>
        <w:tabs>
          <w:tab w:val="left" w:pos="1134"/>
        </w:tabs>
        <w:spacing w:line="276" w:lineRule="auto"/>
        <w:ind w:firstLine="0"/>
        <w:rPr>
          <w:sz w:val="24"/>
          <w:szCs w:val="24"/>
        </w:rPr>
      </w:pPr>
    </w:p>
    <w:p w:rsidR="00E044C1" w:rsidRPr="004C104B" w:rsidRDefault="00E044C1" w:rsidP="00124631">
      <w:pPr>
        <w:tabs>
          <w:tab w:val="left" w:pos="1134"/>
        </w:tabs>
        <w:spacing w:line="276" w:lineRule="auto"/>
        <w:ind w:firstLine="0"/>
        <w:rPr>
          <w:sz w:val="24"/>
          <w:szCs w:val="24"/>
        </w:rPr>
      </w:pPr>
    </w:p>
    <w:p w:rsidR="00E044C1" w:rsidRPr="004C104B" w:rsidRDefault="00E044C1" w:rsidP="00124631">
      <w:pPr>
        <w:tabs>
          <w:tab w:val="left" w:pos="1134"/>
        </w:tabs>
        <w:spacing w:line="276" w:lineRule="auto"/>
        <w:ind w:firstLine="0"/>
        <w:rPr>
          <w:sz w:val="24"/>
          <w:szCs w:val="24"/>
        </w:rPr>
      </w:pPr>
    </w:p>
    <w:p w:rsidR="00ED0C65" w:rsidRPr="004C104B" w:rsidRDefault="00ED0C65" w:rsidP="00B320F2">
      <w:pPr>
        <w:tabs>
          <w:tab w:val="left" w:pos="1134"/>
        </w:tabs>
        <w:spacing w:line="240" w:lineRule="auto"/>
        <w:ind w:firstLine="0"/>
        <w:rPr>
          <w:sz w:val="24"/>
          <w:szCs w:val="24"/>
        </w:rPr>
      </w:pPr>
    </w:p>
    <w:p w:rsidR="00ED0C65" w:rsidRPr="004C104B" w:rsidRDefault="00ED0C65" w:rsidP="00B320F2">
      <w:pPr>
        <w:tabs>
          <w:tab w:val="left" w:pos="1134"/>
        </w:tabs>
        <w:spacing w:line="240" w:lineRule="auto"/>
        <w:ind w:firstLine="0"/>
        <w:rPr>
          <w:sz w:val="24"/>
          <w:szCs w:val="24"/>
        </w:rPr>
      </w:pPr>
    </w:p>
    <w:p w:rsidR="00ED0C65" w:rsidRPr="004C104B" w:rsidRDefault="00ED0C65" w:rsidP="00B320F2">
      <w:pPr>
        <w:tabs>
          <w:tab w:val="left" w:pos="1134"/>
        </w:tabs>
        <w:spacing w:line="240" w:lineRule="auto"/>
        <w:ind w:firstLine="0"/>
        <w:rPr>
          <w:sz w:val="24"/>
          <w:szCs w:val="24"/>
        </w:rPr>
      </w:pPr>
    </w:p>
    <w:p w:rsidR="00ED0C65" w:rsidRPr="004C104B" w:rsidRDefault="00ED0C65" w:rsidP="00B320F2">
      <w:pPr>
        <w:tabs>
          <w:tab w:val="left" w:pos="1134"/>
        </w:tabs>
        <w:spacing w:line="240" w:lineRule="auto"/>
        <w:ind w:firstLine="0"/>
        <w:rPr>
          <w:sz w:val="24"/>
          <w:szCs w:val="24"/>
        </w:rPr>
      </w:pPr>
    </w:p>
    <w:p w:rsidR="00ED0C65" w:rsidRPr="004C104B" w:rsidRDefault="00ED0C65" w:rsidP="00B320F2">
      <w:pPr>
        <w:tabs>
          <w:tab w:val="left" w:pos="1134"/>
        </w:tabs>
        <w:spacing w:line="240" w:lineRule="auto"/>
        <w:ind w:firstLine="0"/>
        <w:rPr>
          <w:sz w:val="24"/>
          <w:szCs w:val="24"/>
        </w:rPr>
      </w:pPr>
    </w:p>
    <w:p w:rsidR="00ED0C65" w:rsidRPr="004C104B" w:rsidRDefault="00ED0C65" w:rsidP="00B320F2">
      <w:pPr>
        <w:tabs>
          <w:tab w:val="left" w:pos="1134"/>
        </w:tabs>
        <w:spacing w:line="240" w:lineRule="auto"/>
        <w:ind w:firstLine="0"/>
        <w:rPr>
          <w:sz w:val="24"/>
          <w:szCs w:val="24"/>
        </w:rPr>
      </w:pPr>
    </w:p>
    <w:p w:rsidR="00ED0C65" w:rsidRPr="004C104B" w:rsidRDefault="00ED0C65" w:rsidP="00B320F2">
      <w:pPr>
        <w:tabs>
          <w:tab w:val="left" w:pos="1134"/>
        </w:tabs>
        <w:spacing w:line="240" w:lineRule="auto"/>
        <w:ind w:firstLine="0"/>
        <w:rPr>
          <w:sz w:val="24"/>
          <w:szCs w:val="24"/>
        </w:rPr>
      </w:pPr>
    </w:p>
    <w:p w:rsidR="00ED0C65" w:rsidRPr="004C104B" w:rsidRDefault="00ED0C65" w:rsidP="00B320F2">
      <w:pPr>
        <w:tabs>
          <w:tab w:val="left" w:pos="1134"/>
        </w:tabs>
        <w:spacing w:line="240" w:lineRule="auto"/>
        <w:ind w:firstLine="0"/>
        <w:rPr>
          <w:sz w:val="24"/>
          <w:szCs w:val="24"/>
        </w:rPr>
      </w:pPr>
    </w:p>
    <w:p w:rsidR="00ED0C65" w:rsidRPr="004C104B" w:rsidRDefault="00ED0C65" w:rsidP="00B320F2">
      <w:pPr>
        <w:tabs>
          <w:tab w:val="left" w:pos="1134"/>
        </w:tabs>
        <w:spacing w:line="240" w:lineRule="auto"/>
        <w:ind w:firstLine="0"/>
        <w:rPr>
          <w:sz w:val="24"/>
          <w:szCs w:val="24"/>
        </w:rPr>
      </w:pPr>
    </w:p>
    <w:p w:rsidR="00ED0C65" w:rsidRPr="004C104B" w:rsidRDefault="00ED0C65" w:rsidP="00B320F2">
      <w:pPr>
        <w:tabs>
          <w:tab w:val="left" w:pos="1134"/>
        </w:tabs>
        <w:spacing w:line="240" w:lineRule="auto"/>
        <w:ind w:firstLine="0"/>
        <w:rPr>
          <w:sz w:val="24"/>
          <w:szCs w:val="24"/>
        </w:rPr>
      </w:pPr>
    </w:p>
    <w:p w:rsidR="00ED0C65" w:rsidRPr="004C104B" w:rsidRDefault="00ED0C65" w:rsidP="00B320F2">
      <w:pPr>
        <w:tabs>
          <w:tab w:val="left" w:pos="1134"/>
        </w:tabs>
        <w:spacing w:line="240" w:lineRule="auto"/>
        <w:ind w:firstLine="0"/>
        <w:rPr>
          <w:sz w:val="24"/>
          <w:szCs w:val="24"/>
        </w:rPr>
      </w:pPr>
    </w:p>
    <w:p w:rsidR="00ED0C65" w:rsidRPr="004C104B" w:rsidRDefault="00ED0C65" w:rsidP="00B320F2">
      <w:pPr>
        <w:tabs>
          <w:tab w:val="left" w:pos="1134"/>
        </w:tabs>
        <w:spacing w:line="240" w:lineRule="auto"/>
        <w:ind w:firstLine="0"/>
        <w:rPr>
          <w:sz w:val="24"/>
          <w:szCs w:val="24"/>
        </w:rPr>
      </w:pPr>
    </w:p>
    <w:p w:rsidR="00ED0C65" w:rsidRPr="004C104B" w:rsidRDefault="00ED0C65" w:rsidP="00B320F2">
      <w:pPr>
        <w:tabs>
          <w:tab w:val="left" w:pos="1134"/>
        </w:tabs>
        <w:spacing w:line="240" w:lineRule="auto"/>
        <w:ind w:firstLine="0"/>
        <w:rPr>
          <w:sz w:val="24"/>
          <w:szCs w:val="24"/>
        </w:rPr>
      </w:pPr>
    </w:p>
    <w:p w:rsidR="00ED0C65" w:rsidRPr="004C104B" w:rsidRDefault="00ED0C65" w:rsidP="00B320F2">
      <w:pPr>
        <w:tabs>
          <w:tab w:val="left" w:pos="1134"/>
        </w:tabs>
        <w:spacing w:line="240" w:lineRule="auto"/>
        <w:ind w:firstLine="0"/>
        <w:rPr>
          <w:sz w:val="24"/>
          <w:szCs w:val="24"/>
        </w:rPr>
      </w:pPr>
    </w:p>
    <w:p w:rsidR="00ED0C65" w:rsidRPr="004C104B" w:rsidRDefault="00ED0C65" w:rsidP="00B320F2">
      <w:pPr>
        <w:tabs>
          <w:tab w:val="left" w:pos="1134"/>
        </w:tabs>
        <w:spacing w:line="240" w:lineRule="auto"/>
        <w:ind w:firstLine="0"/>
        <w:rPr>
          <w:sz w:val="24"/>
          <w:szCs w:val="24"/>
        </w:rPr>
      </w:pPr>
    </w:p>
    <w:p w:rsidR="00ED0C65" w:rsidRPr="004C104B" w:rsidRDefault="00ED0C65" w:rsidP="00B320F2">
      <w:pPr>
        <w:tabs>
          <w:tab w:val="left" w:pos="1134"/>
        </w:tabs>
        <w:spacing w:line="240" w:lineRule="auto"/>
        <w:ind w:firstLine="0"/>
        <w:rPr>
          <w:sz w:val="24"/>
          <w:szCs w:val="24"/>
        </w:rPr>
      </w:pPr>
    </w:p>
    <w:p w:rsidR="00ED0C65" w:rsidRPr="004C104B" w:rsidRDefault="00ED0C65" w:rsidP="00B320F2">
      <w:pPr>
        <w:tabs>
          <w:tab w:val="left" w:pos="1134"/>
        </w:tabs>
        <w:spacing w:line="240" w:lineRule="auto"/>
        <w:ind w:firstLine="0"/>
        <w:rPr>
          <w:sz w:val="24"/>
          <w:szCs w:val="24"/>
        </w:rPr>
      </w:pPr>
    </w:p>
    <w:p w:rsidR="00ED0C65" w:rsidRPr="004C104B" w:rsidRDefault="00ED0C65" w:rsidP="00B320F2">
      <w:pPr>
        <w:tabs>
          <w:tab w:val="left" w:pos="1134"/>
        </w:tabs>
        <w:spacing w:line="240" w:lineRule="auto"/>
        <w:ind w:firstLine="0"/>
        <w:rPr>
          <w:sz w:val="24"/>
          <w:szCs w:val="24"/>
        </w:rPr>
      </w:pPr>
    </w:p>
    <w:p w:rsidR="00ED0C65" w:rsidRPr="004C104B" w:rsidRDefault="00ED0C65" w:rsidP="00B320F2">
      <w:pPr>
        <w:tabs>
          <w:tab w:val="left" w:pos="1134"/>
        </w:tabs>
        <w:spacing w:line="240" w:lineRule="auto"/>
        <w:ind w:firstLine="0"/>
        <w:rPr>
          <w:sz w:val="24"/>
          <w:szCs w:val="24"/>
        </w:rPr>
      </w:pPr>
    </w:p>
    <w:p w:rsidR="00ED0C65" w:rsidRPr="004C104B" w:rsidRDefault="00ED0C65" w:rsidP="00B320F2">
      <w:pPr>
        <w:tabs>
          <w:tab w:val="left" w:pos="1134"/>
        </w:tabs>
        <w:spacing w:line="240" w:lineRule="auto"/>
        <w:ind w:firstLine="0"/>
        <w:rPr>
          <w:sz w:val="24"/>
          <w:szCs w:val="24"/>
        </w:rPr>
      </w:pPr>
    </w:p>
    <w:p w:rsidR="00ED0C65" w:rsidRPr="004C104B" w:rsidRDefault="00ED0C65" w:rsidP="00B320F2">
      <w:pPr>
        <w:tabs>
          <w:tab w:val="left" w:pos="1134"/>
        </w:tabs>
        <w:spacing w:line="240" w:lineRule="auto"/>
        <w:ind w:firstLine="0"/>
        <w:rPr>
          <w:sz w:val="24"/>
          <w:szCs w:val="24"/>
        </w:rPr>
      </w:pPr>
    </w:p>
    <w:p w:rsidR="00ED0C65" w:rsidRPr="004C104B" w:rsidRDefault="00ED0C65" w:rsidP="00B320F2">
      <w:pPr>
        <w:tabs>
          <w:tab w:val="left" w:pos="1134"/>
        </w:tabs>
        <w:spacing w:line="240" w:lineRule="auto"/>
        <w:ind w:firstLine="0"/>
        <w:rPr>
          <w:sz w:val="24"/>
          <w:szCs w:val="24"/>
        </w:rPr>
      </w:pPr>
    </w:p>
    <w:p w:rsidR="00ED0C65" w:rsidRPr="004C104B" w:rsidRDefault="00ED0C65" w:rsidP="00B320F2">
      <w:pPr>
        <w:tabs>
          <w:tab w:val="left" w:pos="1134"/>
        </w:tabs>
        <w:spacing w:line="240" w:lineRule="auto"/>
        <w:ind w:firstLine="0"/>
        <w:rPr>
          <w:sz w:val="24"/>
          <w:szCs w:val="24"/>
        </w:rPr>
      </w:pPr>
    </w:p>
    <w:p w:rsidR="00ED0C65" w:rsidRPr="004C104B" w:rsidRDefault="00ED0C65" w:rsidP="00B320F2">
      <w:pPr>
        <w:tabs>
          <w:tab w:val="left" w:pos="1134"/>
        </w:tabs>
        <w:spacing w:line="240" w:lineRule="auto"/>
        <w:ind w:firstLine="0"/>
        <w:rPr>
          <w:sz w:val="24"/>
          <w:szCs w:val="24"/>
        </w:rPr>
      </w:pPr>
    </w:p>
    <w:p w:rsidR="00ED0C65" w:rsidRPr="004C104B" w:rsidRDefault="00ED0C65" w:rsidP="00B320F2">
      <w:pPr>
        <w:tabs>
          <w:tab w:val="left" w:pos="1134"/>
        </w:tabs>
        <w:spacing w:line="240" w:lineRule="auto"/>
        <w:ind w:firstLine="0"/>
        <w:rPr>
          <w:sz w:val="24"/>
          <w:szCs w:val="24"/>
        </w:rPr>
      </w:pPr>
    </w:p>
    <w:p w:rsidR="00ED0C65" w:rsidRPr="004C104B" w:rsidRDefault="00ED0C65" w:rsidP="00B320F2">
      <w:pPr>
        <w:tabs>
          <w:tab w:val="left" w:pos="1134"/>
        </w:tabs>
        <w:spacing w:line="240" w:lineRule="auto"/>
        <w:ind w:firstLine="0"/>
        <w:rPr>
          <w:sz w:val="24"/>
          <w:szCs w:val="24"/>
        </w:rPr>
      </w:pPr>
    </w:p>
    <w:p w:rsidR="00ED0C65" w:rsidRPr="004C104B" w:rsidRDefault="00ED0C65" w:rsidP="00B320F2">
      <w:pPr>
        <w:tabs>
          <w:tab w:val="left" w:pos="1134"/>
        </w:tabs>
        <w:spacing w:line="240" w:lineRule="auto"/>
        <w:ind w:firstLine="0"/>
        <w:rPr>
          <w:sz w:val="24"/>
          <w:szCs w:val="24"/>
        </w:rPr>
      </w:pPr>
    </w:p>
    <w:p w:rsidR="00ED0C65" w:rsidRPr="004C104B" w:rsidRDefault="00ED0C65" w:rsidP="00B320F2">
      <w:pPr>
        <w:tabs>
          <w:tab w:val="left" w:pos="1134"/>
        </w:tabs>
        <w:spacing w:line="240" w:lineRule="auto"/>
        <w:ind w:firstLine="0"/>
        <w:rPr>
          <w:sz w:val="24"/>
          <w:szCs w:val="24"/>
        </w:rPr>
      </w:pPr>
    </w:p>
    <w:p w:rsidR="00ED0C65" w:rsidRPr="004C104B" w:rsidRDefault="00ED0C65" w:rsidP="00B320F2">
      <w:pPr>
        <w:tabs>
          <w:tab w:val="left" w:pos="1134"/>
        </w:tabs>
        <w:spacing w:line="240" w:lineRule="auto"/>
        <w:ind w:firstLine="0"/>
        <w:rPr>
          <w:sz w:val="24"/>
          <w:szCs w:val="24"/>
        </w:rPr>
      </w:pPr>
    </w:p>
    <w:p w:rsidR="00ED0C65" w:rsidRPr="004C104B" w:rsidRDefault="00ED0C65" w:rsidP="00B320F2">
      <w:pPr>
        <w:tabs>
          <w:tab w:val="left" w:pos="1134"/>
        </w:tabs>
        <w:spacing w:line="240" w:lineRule="auto"/>
        <w:ind w:firstLine="0"/>
        <w:rPr>
          <w:sz w:val="24"/>
          <w:szCs w:val="24"/>
        </w:rPr>
      </w:pPr>
    </w:p>
    <w:p w:rsidR="00ED0C65" w:rsidRPr="004C104B" w:rsidRDefault="00ED0C65" w:rsidP="00B320F2">
      <w:pPr>
        <w:tabs>
          <w:tab w:val="left" w:pos="1134"/>
        </w:tabs>
        <w:spacing w:line="240" w:lineRule="auto"/>
        <w:ind w:firstLine="0"/>
        <w:rPr>
          <w:sz w:val="24"/>
          <w:szCs w:val="24"/>
        </w:rPr>
      </w:pPr>
    </w:p>
    <w:p w:rsidR="00D86CBD" w:rsidRPr="004C104B" w:rsidRDefault="00D86CBD" w:rsidP="00B320F2">
      <w:pPr>
        <w:tabs>
          <w:tab w:val="left" w:pos="1134"/>
        </w:tabs>
        <w:spacing w:line="240" w:lineRule="auto"/>
        <w:ind w:firstLine="0"/>
        <w:rPr>
          <w:sz w:val="24"/>
          <w:szCs w:val="24"/>
        </w:rPr>
      </w:pPr>
    </w:p>
    <w:p w:rsidR="00ED0C65" w:rsidRPr="004C104B" w:rsidRDefault="00ED0C65" w:rsidP="00B320F2">
      <w:pPr>
        <w:tabs>
          <w:tab w:val="left" w:pos="1134"/>
        </w:tabs>
        <w:spacing w:line="240" w:lineRule="auto"/>
        <w:ind w:firstLine="0"/>
        <w:rPr>
          <w:sz w:val="24"/>
          <w:szCs w:val="24"/>
        </w:rPr>
      </w:pPr>
    </w:p>
    <w:p w:rsidR="00E044C1" w:rsidRPr="004C104B" w:rsidRDefault="00715F9C" w:rsidP="00715F9C">
      <w:pPr>
        <w:pStyle w:val="21"/>
        <w:numPr>
          <w:ilvl w:val="0"/>
          <w:numId w:val="0"/>
        </w:numPr>
        <w:spacing w:line="276" w:lineRule="auto"/>
        <w:ind w:left="430"/>
        <w:rPr>
          <w:sz w:val="24"/>
          <w:szCs w:val="24"/>
        </w:rPr>
      </w:pPr>
      <w:bookmarkStart w:id="82" w:name="_Ref55336378"/>
      <w:bookmarkStart w:id="83" w:name="_Toc57314676"/>
      <w:bookmarkStart w:id="84" w:name="_Toc69728990"/>
      <w:bookmarkStart w:id="85" w:name="_Toc425956815"/>
      <w:r>
        <w:rPr>
          <w:sz w:val="24"/>
          <w:szCs w:val="24"/>
        </w:rPr>
        <w:lastRenderedPageBreak/>
        <w:t xml:space="preserve">4.10. </w:t>
      </w:r>
      <w:r w:rsidR="00B620AF" w:rsidRPr="004C104B">
        <w:rPr>
          <w:sz w:val="24"/>
          <w:szCs w:val="24"/>
        </w:rPr>
        <w:t xml:space="preserve">Справка о перечне и годовых объемах выполнения аналогичных договоров (форма </w:t>
      </w:r>
      <w:r w:rsidR="00ED0C65" w:rsidRPr="004C104B">
        <w:rPr>
          <w:sz w:val="24"/>
          <w:szCs w:val="24"/>
        </w:rPr>
        <w:t>10</w:t>
      </w:r>
      <w:r w:rsidR="00B620AF" w:rsidRPr="004C104B">
        <w:rPr>
          <w:sz w:val="24"/>
          <w:szCs w:val="24"/>
        </w:rPr>
        <w:t>)</w:t>
      </w:r>
      <w:bookmarkEnd w:id="82"/>
      <w:bookmarkEnd w:id="83"/>
      <w:bookmarkEnd w:id="84"/>
      <w:bookmarkEnd w:id="85"/>
    </w:p>
    <w:p w:rsidR="00E044C1" w:rsidRPr="004C104B" w:rsidRDefault="0089186F" w:rsidP="00D86CBD">
      <w:pPr>
        <w:pStyle w:val="a4"/>
        <w:numPr>
          <w:ilvl w:val="2"/>
          <w:numId w:val="42"/>
        </w:numPr>
        <w:spacing w:line="276" w:lineRule="auto"/>
        <w:ind w:left="709" w:hanging="709"/>
        <w:rPr>
          <w:b/>
          <w:sz w:val="24"/>
          <w:szCs w:val="24"/>
        </w:rPr>
      </w:pPr>
      <w:r w:rsidRPr="004C104B">
        <w:rPr>
          <w:b/>
          <w:sz w:val="24"/>
          <w:szCs w:val="24"/>
        </w:rPr>
        <w:t>Форма Справки о перечне и годовых объемах выполнения аналогичных договоров</w:t>
      </w:r>
    </w:p>
    <w:p w:rsidR="00B620AF" w:rsidRPr="004C104B"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4C104B">
        <w:rPr>
          <w:b/>
          <w:color w:val="000000"/>
          <w:spacing w:val="36"/>
          <w:sz w:val="24"/>
          <w:szCs w:val="24"/>
        </w:rPr>
        <w:t>начало формы</w:t>
      </w:r>
    </w:p>
    <w:p w:rsidR="00D25917" w:rsidRPr="004C104B" w:rsidRDefault="00B620AF" w:rsidP="00ED0C65">
      <w:pPr>
        <w:spacing w:line="276" w:lineRule="auto"/>
        <w:ind w:firstLine="0"/>
        <w:jc w:val="left"/>
        <w:rPr>
          <w:sz w:val="24"/>
          <w:szCs w:val="24"/>
        </w:rPr>
      </w:pPr>
      <w:r w:rsidRPr="004C104B">
        <w:rPr>
          <w:sz w:val="24"/>
          <w:szCs w:val="24"/>
        </w:rPr>
        <w:t xml:space="preserve">Приложение </w:t>
      </w:r>
      <w:r w:rsidR="00FA387A" w:rsidRPr="004C104B">
        <w:rPr>
          <w:sz w:val="24"/>
          <w:szCs w:val="24"/>
        </w:rPr>
        <w:fldChar w:fldCharType="begin"/>
      </w:r>
      <w:r w:rsidRPr="004C104B">
        <w:rPr>
          <w:sz w:val="24"/>
          <w:szCs w:val="24"/>
        </w:rPr>
        <w:instrText xml:space="preserve"> SEQ Приложение \* ARABIC </w:instrText>
      </w:r>
      <w:r w:rsidR="00FA387A" w:rsidRPr="004C104B">
        <w:rPr>
          <w:sz w:val="24"/>
          <w:szCs w:val="24"/>
        </w:rPr>
        <w:fldChar w:fldCharType="separate"/>
      </w:r>
      <w:r w:rsidR="0050662D">
        <w:rPr>
          <w:noProof/>
          <w:sz w:val="24"/>
          <w:szCs w:val="24"/>
        </w:rPr>
        <w:t>8</w:t>
      </w:r>
      <w:r w:rsidR="00FA387A" w:rsidRPr="004C104B">
        <w:rPr>
          <w:sz w:val="24"/>
          <w:szCs w:val="24"/>
        </w:rPr>
        <w:fldChar w:fldCharType="end"/>
      </w:r>
      <w:r w:rsidRPr="004C104B">
        <w:rPr>
          <w:sz w:val="24"/>
          <w:szCs w:val="24"/>
        </w:rPr>
        <w:t xml:space="preserve"> к письму о подаче оферты</w:t>
      </w:r>
      <w:r w:rsidRPr="004C104B">
        <w:rPr>
          <w:sz w:val="24"/>
          <w:szCs w:val="24"/>
        </w:rPr>
        <w:br/>
        <w:t>от «____»_____________ г. №__________</w:t>
      </w:r>
      <w:bookmarkStart w:id="86" w:name="_Ref55336389"/>
      <w:bookmarkStart w:id="87" w:name="_Toc57314677"/>
      <w:bookmarkStart w:id="88" w:name="_Toc69728991"/>
    </w:p>
    <w:p w:rsidR="00D86CBD" w:rsidRPr="004C104B" w:rsidRDefault="00D86CBD" w:rsidP="00ED0C65">
      <w:pPr>
        <w:suppressAutoHyphens/>
        <w:spacing w:line="276" w:lineRule="auto"/>
        <w:ind w:firstLine="0"/>
        <w:jc w:val="center"/>
        <w:rPr>
          <w:b/>
          <w:sz w:val="24"/>
          <w:szCs w:val="24"/>
        </w:rPr>
      </w:pPr>
    </w:p>
    <w:p w:rsidR="00D25917" w:rsidRPr="004C104B" w:rsidRDefault="00EF1DD6" w:rsidP="00ED0C65">
      <w:pPr>
        <w:suppressAutoHyphens/>
        <w:spacing w:line="276" w:lineRule="auto"/>
        <w:ind w:firstLine="0"/>
        <w:jc w:val="center"/>
        <w:rPr>
          <w:b/>
          <w:sz w:val="24"/>
          <w:szCs w:val="24"/>
        </w:rPr>
      </w:pPr>
      <w:r w:rsidRPr="004C104B">
        <w:rPr>
          <w:b/>
          <w:sz w:val="24"/>
          <w:szCs w:val="24"/>
        </w:rPr>
        <w:t>Справка о перечне и объемах выполнения аналогичных договоров</w:t>
      </w:r>
    </w:p>
    <w:p w:rsidR="00EF1DD6" w:rsidRPr="004C104B" w:rsidRDefault="00EF1DD6" w:rsidP="00ED0C65">
      <w:pPr>
        <w:spacing w:line="276" w:lineRule="auto"/>
        <w:ind w:firstLine="0"/>
        <w:rPr>
          <w:color w:val="000000"/>
          <w:sz w:val="24"/>
          <w:szCs w:val="24"/>
        </w:rPr>
      </w:pPr>
      <w:r w:rsidRPr="004C104B">
        <w:rPr>
          <w:color w:val="000000"/>
          <w:sz w:val="24"/>
          <w:szCs w:val="24"/>
        </w:rPr>
        <w:t>Наименование и адрес Участника: _________________________________</w:t>
      </w:r>
    </w:p>
    <w:p w:rsidR="00175E62" w:rsidRPr="004C104B"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4C104B" w:rsidTr="00022559">
        <w:trPr>
          <w:cantSplit/>
          <w:tblHeader/>
        </w:trPr>
        <w:tc>
          <w:tcPr>
            <w:tcW w:w="720" w:type="dxa"/>
          </w:tcPr>
          <w:p w:rsidR="00175E62" w:rsidRPr="004C104B" w:rsidRDefault="00175E62" w:rsidP="00ED0C65">
            <w:pPr>
              <w:pStyle w:val="af8"/>
              <w:spacing w:before="0" w:after="0" w:line="276" w:lineRule="auto"/>
              <w:rPr>
                <w:sz w:val="24"/>
                <w:szCs w:val="24"/>
              </w:rPr>
            </w:pPr>
            <w:r w:rsidRPr="004C104B">
              <w:rPr>
                <w:sz w:val="24"/>
                <w:szCs w:val="24"/>
              </w:rPr>
              <w:t>№</w:t>
            </w:r>
          </w:p>
          <w:p w:rsidR="00175E62" w:rsidRPr="004C104B" w:rsidRDefault="00175E62" w:rsidP="00ED0C65">
            <w:pPr>
              <w:pStyle w:val="af8"/>
              <w:spacing w:before="0" w:after="0" w:line="276" w:lineRule="auto"/>
              <w:rPr>
                <w:sz w:val="24"/>
                <w:szCs w:val="24"/>
              </w:rPr>
            </w:pPr>
            <w:proofErr w:type="gramStart"/>
            <w:r w:rsidRPr="004C104B">
              <w:rPr>
                <w:sz w:val="24"/>
                <w:szCs w:val="24"/>
              </w:rPr>
              <w:t>п</w:t>
            </w:r>
            <w:proofErr w:type="gramEnd"/>
            <w:r w:rsidRPr="004C104B">
              <w:rPr>
                <w:sz w:val="24"/>
                <w:szCs w:val="24"/>
              </w:rPr>
              <w:t>/п</w:t>
            </w:r>
          </w:p>
        </w:tc>
        <w:tc>
          <w:tcPr>
            <w:tcW w:w="2340" w:type="dxa"/>
          </w:tcPr>
          <w:p w:rsidR="00175E62" w:rsidRPr="004C104B" w:rsidRDefault="00175E62" w:rsidP="00ED0C65">
            <w:pPr>
              <w:pStyle w:val="af8"/>
              <w:spacing w:before="0" w:after="0" w:line="276" w:lineRule="auto"/>
              <w:rPr>
                <w:sz w:val="24"/>
                <w:szCs w:val="24"/>
              </w:rPr>
            </w:pPr>
            <w:r w:rsidRPr="004C104B">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4C104B" w:rsidRDefault="00175E62" w:rsidP="00ED0C65">
            <w:pPr>
              <w:pStyle w:val="af8"/>
              <w:spacing w:before="0" w:after="0" w:line="276" w:lineRule="auto"/>
              <w:rPr>
                <w:sz w:val="24"/>
                <w:szCs w:val="24"/>
              </w:rPr>
            </w:pPr>
            <w:r w:rsidRPr="004C104B">
              <w:rPr>
                <w:sz w:val="24"/>
                <w:szCs w:val="24"/>
              </w:rPr>
              <w:t xml:space="preserve">Заказчик </w:t>
            </w:r>
            <w:r w:rsidRPr="004C104B">
              <w:rPr>
                <w:sz w:val="24"/>
                <w:szCs w:val="24"/>
              </w:rPr>
              <w:br/>
              <w:t>(наименование, адрес, контактное лицо с указанием должности, контактные телефоны)</w:t>
            </w:r>
          </w:p>
        </w:tc>
        <w:tc>
          <w:tcPr>
            <w:tcW w:w="1800" w:type="dxa"/>
          </w:tcPr>
          <w:p w:rsidR="00175E62" w:rsidRPr="004C104B" w:rsidRDefault="00175E62" w:rsidP="00414552">
            <w:pPr>
              <w:pStyle w:val="af8"/>
              <w:spacing w:before="0" w:after="0" w:line="276" w:lineRule="auto"/>
              <w:rPr>
                <w:sz w:val="24"/>
                <w:szCs w:val="24"/>
              </w:rPr>
            </w:pPr>
            <w:r w:rsidRPr="004C104B">
              <w:rPr>
                <w:sz w:val="24"/>
                <w:szCs w:val="24"/>
              </w:rPr>
              <w:t>Описание договора</w:t>
            </w:r>
            <w:r w:rsidRPr="004C104B">
              <w:rPr>
                <w:sz w:val="24"/>
                <w:szCs w:val="24"/>
              </w:rPr>
              <w:br/>
              <w:t>(объем и состав выполнен</w:t>
            </w:r>
            <w:r w:rsidR="00414552" w:rsidRPr="004C104B">
              <w:rPr>
                <w:sz w:val="24"/>
                <w:szCs w:val="24"/>
              </w:rPr>
              <w:t>ных</w:t>
            </w:r>
            <w:r w:rsidRPr="004C104B">
              <w:rPr>
                <w:sz w:val="24"/>
                <w:szCs w:val="24"/>
              </w:rPr>
              <w:t xml:space="preserve"> работ, описание основных условий договора)</w:t>
            </w:r>
          </w:p>
        </w:tc>
        <w:tc>
          <w:tcPr>
            <w:tcW w:w="1440" w:type="dxa"/>
          </w:tcPr>
          <w:p w:rsidR="00175E62" w:rsidRPr="004C104B" w:rsidRDefault="00175E62" w:rsidP="00ED0C65">
            <w:pPr>
              <w:pStyle w:val="af8"/>
              <w:spacing w:before="0" w:after="0" w:line="276" w:lineRule="auto"/>
              <w:rPr>
                <w:sz w:val="24"/>
                <w:szCs w:val="24"/>
              </w:rPr>
            </w:pPr>
            <w:r w:rsidRPr="004C104B">
              <w:rPr>
                <w:sz w:val="24"/>
                <w:szCs w:val="24"/>
              </w:rPr>
              <w:t>Сумма договора, рублей</w:t>
            </w:r>
          </w:p>
        </w:tc>
        <w:tc>
          <w:tcPr>
            <w:tcW w:w="1440" w:type="dxa"/>
          </w:tcPr>
          <w:p w:rsidR="00175E62" w:rsidRPr="004C104B" w:rsidRDefault="00175E62" w:rsidP="00ED0C65">
            <w:pPr>
              <w:pStyle w:val="af8"/>
              <w:spacing w:before="0" w:after="0" w:line="276" w:lineRule="auto"/>
              <w:rPr>
                <w:sz w:val="24"/>
                <w:szCs w:val="24"/>
              </w:rPr>
            </w:pPr>
            <w:r w:rsidRPr="004C104B">
              <w:rPr>
                <w:sz w:val="24"/>
                <w:szCs w:val="24"/>
              </w:rPr>
              <w:t>Сведения о рекламациях по перечисленным договорам</w:t>
            </w:r>
          </w:p>
        </w:tc>
      </w:tr>
      <w:tr w:rsidR="00175E62" w:rsidRPr="004C104B" w:rsidTr="00022559">
        <w:trPr>
          <w:cantSplit/>
        </w:trPr>
        <w:tc>
          <w:tcPr>
            <w:tcW w:w="720" w:type="dxa"/>
          </w:tcPr>
          <w:p w:rsidR="00175E62" w:rsidRPr="004C104B" w:rsidRDefault="00175E62" w:rsidP="00ED0C65">
            <w:pPr>
              <w:numPr>
                <w:ilvl w:val="0"/>
                <w:numId w:val="6"/>
              </w:numPr>
              <w:spacing w:line="276" w:lineRule="auto"/>
              <w:rPr>
                <w:sz w:val="24"/>
                <w:szCs w:val="24"/>
              </w:rPr>
            </w:pPr>
          </w:p>
        </w:tc>
        <w:tc>
          <w:tcPr>
            <w:tcW w:w="2340" w:type="dxa"/>
          </w:tcPr>
          <w:p w:rsidR="00175E62" w:rsidRPr="004C104B" w:rsidRDefault="00175E62" w:rsidP="00ED0C65">
            <w:pPr>
              <w:pStyle w:val="afb"/>
              <w:spacing w:before="0" w:after="0" w:line="276" w:lineRule="auto"/>
              <w:rPr>
                <w:szCs w:val="24"/>
              </w:rPr>
            </w:pPr>
          </w:p>
        </w:tc>
        <w:tc>
          <w:tcPr>
            <w:tcW w:w="2160" w:type="dxa"/>
          </w:tcPr>
          <w:p w:rsidR="00175E62" w:rsidRPr="004C104B" w:rsidRDefault="00175E62" w:rsidP="00ED0C65">
            <w:pPr>
              <w:pStyle w:val="afb"/>
              <w:spacing w:before="0" w:after="0" w:line="276" w:lineRule="auto"/>
              <w:rPr>
                <w:szCs w:val="24"/>
              </w:rPr>
            </w:pPr>
          </w:p>
        </w:tc>
        <w:tc>
          <w:tcPr>
            <w:tcW w:w="1800" w:type="dxa"/>
          </w:tcPr>
          <w:p w:rsidR="00175E62" w:rsidRPr="004C104B" w:rsidRDefault="00175E62" w:rsidP="00ED0C65">
            <w:pPr>
              <w:pStyle w:val="afb"/>
              <w:spacing w:before="0" w:after="0" w:line="276" w:lineRule="auto"/>
              <w:rPr>
                <w:szCs w:val="24"/>
              </w:rPr>
            </w:pPr>
          </w:p>
        </w:tc>
        <w:tc>
          <w:tcPr>
            <w:tcW w:w="1440" w:type="dxa"/>
          </w:tcPr>
          <w:p w:rsidR="00175E62" w:rsidRPr="004C104B" w:rsidRDefault="00175E62" w:rsidP="00ED0C65">
            <w:pPr>
              <w:pStyle w:val="afb"/>
              <w:spacing w:before="0" w:after="0" w:line="276" w:lineRule="auto"/>
              <w:rPr>
                <w:szCs w:val="24"/>
              </w:rPr>
            </w:pPr>
          </w:p>
        </w:tc>
        <w:tc>
          <w:tcPr>
            <w:tcW w:w="1440" w:type="dxa"/>
          </w:tcPr>
          <w:p w:rsidR="00175E62" w:rsidRPr="004C104B" w:rsidRDefault="00175E62" w:rsidP="00ED0C65">
            <w:pPr>
              <w:pStyle w:val="afb"/>
              <w:spacing w:before="0" w:after="0" w:line="276" w:lineRule="auto"/>
              <w:rPr>
                <w:szCs w:val="24"/>
              </w:rPr>
            </w:pPr>
          </w:p>
        </w:tc>
      </w:tr>
      <w:tr w:rsidR="00175E62" w:rsidRPr="004C104B" w:rsidTr="00022559">
        <w:trPr>
          <w:cantSplit/>
        </w:trPr>
        <w:tc>
          <w:tcPr>
            <w:tcW w:w="720" w:type="dxa"/>
          </w:tcPr>
          <w:p w:rsidR="00175E62" w:rsidRPr="004C104B" w:rsidRDefault="00175E62" w:rsidP="00ED0C65">
            <w:pPr>
              <w:numPr>
                <w:ilvl w:val="0"/>
                <w:numId w:val="6"/>
              </w:numPr>
              <w:spacing w:line="276" w:lineRule="auto"/>
              <w:rPr>
                <w:sz w:val="24"/>
                <w:szCs w:val="24"/>
              </w:rPr>
            </w:pPr>
          </w:p>
        </w:tc>
        <w:tc>
          <w:tcPr>
            <w:tcW w:w="2340" w:type="dxa"/>
          </w:tcPr>
          <w:p w:rsidR="00175E62" w:rsidRPr="004C104B" w:rsidRDefault="00175E62" w:rsidP="00ED0C65">
            <w:pPr>
              <w:pStyle w:val="afb"/>
              <w:spacing w:before="0" w:after="0" w:line="276" w:lineRule="auto"/>
              <w:rPr>
                <w:szCs w:val="24"/>
              </w:rPr>
            </w:pPr>
          </w:p>
        </w:tc>
        <w:tc>
          <w:tcPr>
            <w:tcW w:w="2160" w:type="dxa"/>
          </w:tcPr>
          <w:p w:rsidR="00175E62" w:rsidRPr="004C104B" w:rsidRDefault="00175E62" w:rsidP="00ED0C65">
            <w:pPr>
              <w:pStyle w:val="afb"/>
              <w:spacing w:before="0" w:after="0" w:line="276" w:lineRule="auto"/>
              <w:rPr>
                <w:szCs w:val="24"/>
              </w:rPr>
            </w:pPr>
          </w:p>
        </w:tc>
        <w:tc>
          <w:tcPr>
            <w:tcW w:w="1800" w:type="dxa"/>
          </w:tcPr>
          <w:p w:rsidR="00175E62" w:rsidRPr="004C104B" w:rsidRDefault="00175E62" w:rsidP="00ED0C65">
            <w:pPr>
              <w:pStyle w:val="afb"/>
              <w:spacing w:before="0" w:after="0" w:line="276" w:lineRule="auto"/>
              <w:rPr>
                <w:szCs w:val="24"/>
              </w:rPr>
            </w:pPr>
          </w:p>
        </w:tc>
        <w:tc>
          <w:tcPr>
            <w:tcW w:w="1440" w:type="dxa"/>
          </w:tcPr>
          <w:p w:rsidR="00175E62" w:rsidRPr="004C104B" w:rsidRDefault="00175E62" w:rsidP="00ED0C65">
            <w:pPr>
              <w:pStyle w:val="afb"/>
              <w:spacing w:before="0" w:after="0" w:line="276" w:lineRule="auto"/>
              <w:rPr>
                <w:szCs w:val="24"/>
              </w:rPr>
            </w:pPr>
          </w:p>
        </w:tc>
        <w:tc>
          <w:tcPr>
            <w:tcW w:w="1440" w:type="dxa"/>
          </w:tcPr>
          <w:p w:rsidR="00175E62" w:rsidRPr="004C104B" w:rsidRDefault="00175E62" w:rsidP="00ED0C65">
            <w:pPr>
              <w:pStyle w:val="afb"/>
              <w:spacing w:before="0" w:after="0" w:line="276" w:lineRule="auto"/>
              <w:rPr>
                <w:szCs w:val="24"/>
              </w:rPr>
            </w:pPr>
          </w:p>
        </w:tc>
      </w:tr>
      <w:tr w:rsidR="00175E62" w:rsidRPr="004C104B" w:rsidTr="00022559">
        <w:trPr>
          <w:cantSplit/>
        </w:trPr>
        <w:tc>
          <w:tcPr>
            <w:tcW w:w="720" w:type="dxa"/>
          </w:tcPr>
          <w:p w:rsidR="00175E62" w:rsidRPr="004C104B" w:rsidRDefault="00175E62" w:rsidP="00ED0C65">
            <w:pPr>
              <w:spacing w:line="276" w:lineRule="auto"/>
              <w:ind w:firstLine="0"/>
              <w:rPr>
                <w:sz w:val="24"/>
                <w:szCs w:val="24"/>
              </w:rPr>
            </w:pPr>
            <w:r w:rsidRPr="004C104B">
              <w:rPr>
                <w:sz w:val="24"/>
                <w:szCs w:val="24"/>
              </w:rPr>
              <w:t>…</w:t>
            </w:r>
          </w:p>
        </w:tc>
        <w:tc>
          <w:tcPr>
            <w:tcW w:w="2340" w:type="dxa"/>
          </w:tcPr>
          <w:p w:rsidR="00175E62" w:rsidRPr="004C104B" w:rsidRDefault="00175E62" w:rsidP="00ED0C65">
            <w:pPr>
              <w:pStyle w:val="afb"/>
              <w:spacing w:before="0" w:after="0" w:line="276" w:lineRule="auto"/>
              <w:rPr>
                <w:szCs w:val="24"/>
              </w:rPr>
            </w:pPr>
          </w:p>
        </w:tc>
        <w:tc>
          <w:tcPr>
            <w:tcW w:w="2160" w:type="dxa"/>
          </w:tcPr>
          <w:p w:rsidR="00175E62" w:rsidRPr="004C104B" w:rsidRDefault="00175E62" w:rsidP="00ED0C65">
            <w:pPr>
              <w:pStyle w:val="afb"/>
              <w:spacing w:before="0" w:after="0" w:line="276" w:lineRule="auto"/>
              <w:rPr>
                <w:szCs w:val="24"/>
              </w:rPr>
            </w:pPr>
          </w:p>
        </w:tc>
        <w:tc>
          <w:tcPr>
            <w:tcW w:w="1800" w:type="dxa"/>
          </w:tcPr>
          <w:p w:rsidR="00175E62" w:rsidRPr="004C104B" w:rsidRDefault="00175E62" w:rsidP="00ED0C65">
            <w:pPr>
              <w:pStyle w:val="afb"/>
              <w:spacing w:before="0" w:after="0" w:line="276" w:lineRule="auto"/>
              <w:rPr>
                <w:szCs w:val="24"/>
              </w:rPr>
            </w:pPr>
          </w:p>
        </w:tc>
        <w:tc>
          <w:tcPr>
            <w:tcW w:w="1440" w:type="dxa"/>
          </w:tcPr>
          <w:p w:rsidR="00175E62" w:rsidRPr="004C104B" w:rsidRDefault="00175E62" w:rsidP="00ED0C65">
            <w:pPr>
              <w:pStyle w:val="afb"/>
              <w:spacing w:before="0" w:after="0" w:line="276" w:lineRule="auto"/>
              <w:rPr>
                <w:szCs w:val="24"/>
              </w:rPr>
            </w:pPr>
          </w:p>
        </w:tc>
        <w:tc>
          <w:tcPr>
            <w:tcW w:w="1440" w:type="dxa"/>
          </w:tcPr>
          <w:p w:rsidR="00175E62" w:rsidRPr="004C104B" w:rsidRDefault="00175E62" w:rsidP="00ED0C65">
            <w:pPr>
              <w:pStyle w:val="afb"/>
              <w:spacing w:before="0" w:after="0" w:line="276" w:lineRule="auto"/>
              <w:rPr>
                <w:szCs w:val="24"/>
              </w:rPr>
            </w:pPr>
          </w:p>
        </w:tc>
      </w:tr>
      <w:tr w:rsidR="00175E62" w:rsidRPr="004C104B" w:rsidTr="00022559">
        <w:trPr>
          <w:cantSplit/>
        </w:trPr>
        <w:tc>
          <w:tcPr>
            <w:tcW w:w="7020" w:type="dxa"/>
            <w:gridSpan w:val="4"/>
          </w:tcPr>
          <w:p w:rsidR="00175E62" w:rsidRPr="004C104B" w:rsidRDefault="00175E62" w:rsidP="00ED0C65">
            <w:pPr>
              <w:pStyle w:val="afb"/>
              <w:spacing w:before="0" w:after="0" w:line="276" w:lineRule="auto"/>
              <w:rPr>
                <w:szCs w:val="24"/>
              </w:rPr>
            </w:pPr>
            <w:r w:rsidRPr="004C104B">
              <w:rPr>
                <w:b/>
                <w:szCs w:val="24"/>
              </w:rPr>
              <w:t xml:space="preserve">ИТОГО за </w:t>
            </w:r>
            <w:r w:rsidR="003875A6" w:rsidRPr="004C104B">
              <w:rPr>
                <w:b/>
                <w:szCs w:val="24"/>
              </w:rPr>
              <w:t>…</w:t>
            </w:r>
            <w:r w:rsidRPr="004C104B">
              <w:rPr>
                <w:b/>
                <w:szCs w:val="24"/>
              </w:rPr>
              <w:t xml:space="preserve"> год</w:t>
            </w:r>
            <w:r w:rsidR="005838AC" w:rsidRPr="004C104B">
              <w:rPr>
                <w:b/>
                <w:szCs w:val="24"/>
              </w:rPr>
              <w:t>*</w:t>
            </w:r>
          </w:p>
        </w:tc>
        <w:tc>
          <w:tcPr>
            <w:tcW w:w="1440" w:type="dxa"/>
          </w:tcPr>
          <w:p w:rsidR="00175E62" w:rsidRPr="004C104B" w:rsidRDefault="00175E62" w:rsidP="00ED0C65">
            <w:pPr>
              <w:pStyle w:val="afb"/>
              <w:spacing w:before="0" w:after="0" w:line="276" w:lineRule="auto"/>
              <w:rPr>
                <w:szCs w:val="24"/>
              </w:rPr>
            </w:pPr>
          </w:p>
        </w:tc>
        <w:tc>
          <w:tcPr>
            <w:tcW w:w="1440" w:type="dxa"/>
          </w:tcPr>
          <w:p w:rsidR="00175E62" w:rsidRPr="004C104B" w:rsidRDefault="00175E62" w:rsidP="00ED0C65">
            <w:pPr>
              <w:pStyle w:val="afb"/>
              <w:spacing w:before="0" w:after="0" w:line="276" w:lineRule="auto"/>
              <w:jc w:val="center"/>
              <w:rPr>
                <w:szCs w:val="24"/>
              </w:rPr>
            </w:pPr>
            <w:r w:rsidRPr="004C104B">
              <w:rPr>
                <w:szCs w:val="24"/>
              </w:rPr>
              <w:t>отзывы</w:t>
            </w:r>
          </w:p>
        </w:tc>
      </w:tr>
      <w:tr w:rsidR="00175E62" w:rsidRPr="004C104B" w:rsidTr="00022559">
        <w:trPr>
          <w:cantSplit/>
        </w:trPr>
        <w:tc>
          <w:tcPr>
            <w:tcW w:w="720" w:type="dxa"/>
          </w:tcPr>
          <w:p w:rsidR="00175E62" w:rsidRPr="004C104B" w:rsidRDefault="00175E62" w:rsidP="00ED0C65">
            <w:pPr>
              <w:numPr>
                <w:ilvl w:val="0"/>
                <w:numId w:val="28"/>
              </w:numPr>
              <w:spacing w:line="276" w:lineRule="auto"/>
              <w:rPr>
                <w:sz w:val="24"/>
                <w:szCs w:val="24"/>
              </w:rPr>
            </w:pPr>
          </w:p>
        </w:tc>
        <w:tc>
          <w:tcPr>
            <w:tcW w:w="2340" w:type="dxa"/>
          </w:tcPr>
          <w:p w:rsidR="00175E62" w:rsidRPr="004C104B" w:rsidRDefault="00175E62" w:rsidP="00ED0C65">
            <w:pPr>
              <w:pStyle w:val="afb"/>
              <w:spacing w:before="0" w:after="0" w:line="276" w:lineRule="auto"/>
              <w:rPr>
                <w:szCs w:val="24"/>
              </w:rPr>
            </w:pPr>
          </w:p>
        </w:tc>
        <w:tc>
          <w:tcPr>
            <w:tcW w:w="2160" w:type="dxa"/>
          </w:tcPr>
          <w:p w:rsidR="00175E62" w:rsidRPr="004C104B" w:rsidRDefault="00175E62" w:rsidP="00ED0C65">
            <w:pPr>
              <w:pStyle w:val="afb"/>
              <w:spacing w:before="0" w:after="0" w:line="276" w:lineRule="auto"/>
              <w:rPr>
                <w:szCs w:val="24"/>
              </w:rPr>
            </w:pPr>
          </w:p>
        </w:tc>
        <w:tc>
          <w:tcPr>
            <w:tcW w:w="1800" w:type="dxa"/>
          </w:tcPr>
          <w:p w:rsidR="00175E62" w:rsidRPr="004C104B" w:rsidRDefault="00175E62" w:rsidP="00ED0C65">
            <w:pPr>
              <w:pStyle w:val="afb"/>
              <w:spacing w:before="0" w:after="0" w:line="276" w:lineRule="auto"/>
              <w:rPr>
                <w:szCs w:val="24"/>
              </w:rPr>
            </w:pPr>
          </w:p>
        </w:tc>
        <w:tc>
          <w:tcPr>
            <w:tcW w:w="1440" w:type="dxa"/>
          </w:tcPr>
          <w:p w:rsidR="00175E62" w:rsidRPr="004C104B" w:rsidRDefault="00175E62" w:rsidP="00ED0C65">
            <w:pPr>
              <w:pStyle w:val="afb"/>
              <w:spacing w:before="0" w:after="0" w:line="276" w:lineRule="auto"/>
              <w:rPr>
                <w:szCs w:val="24"/>
              </w:rPr>
            </w:pPr>
          </w:p>
        </w:tc>
        <w:tc>
          <w:tcPr>
            <w:tcW w:w="1440" w:type="dxa"/>
          </w:tcPr>
          <w:p w:rsidR="00175E62" w:rsidRPr="004C104B" w:rsidRDefault="00175E62" w:rsidP="00ED0C65">
            <w:pPr>
              <w:pStyle w:val="afb"/>
              <w:spacing w:before="0" w:after="0" w:line="276" w:lineRule="auto"/>
              <w:rPr>
                <w:szCs w:val="24"/>
              </w:rPr>
            </w:pPr>
          </w:p>
        </w:tc>
      </w:tr>
      <w:tr w:rsidR="00175E62" w:rsidRPr="004C104B" w:rsidTr="00022559">
        <w:trPr>
          <w:cantSplit/>
        </w:trPr>
        <w:tc>
          <w:tcPr>
            <w:tcW w:w="720" w:type="dxa"/>
          </w:tcPr>
          <w:p w:rsidR="00175E62" w:rsidRPr="004C104B" w:rsidRDefault="00175E62" w:rsidP="00ED0C65">
            <w:pPr>
              <w:numPr>
                <w:ilvl w:val="0"/>
                <w:numId w:val="28"/>
              </w:numPr>
              <w:spacing w:line="276" w:lineRule="auto"/>
              <w:rPr>
                <w:sz w:val="24"/>
                <w:szCs w:val="24"/>
              </w:rPr>
            </w:pPr>
          </w:p>
        </w:tc>
        <w:tc>
          <w:tcPr>
            <w:tcW w:w="2340" w:type="dxa"/>
          </w:tcPr>
          <w:p w:rsidR="00175E62" w:rsidRPr="004C104B" w:rsidRDefault="00175E62" w:rsidP="00ED0C65">
            <w:pPr>
              <w:pStyle w:val="afb"/>
              <w:spacing w:before="0" w:after="0" w:line="276" w:lineRule="auto"/>
              <w:rPr>
                <w:szCs w:val="24"/>
              </w:rPr>
            </w:pPr>
          </w:p>
        </w:tc>
        <w:tc>
          <w:tcPr>
            <w:tcW w:w="2160" w:type="dxa"/>
          </w:tcPr>
          <w:p w:rsidR="00175E62" w:rsidRPr="004C104B" w:rsidRDefault="00175E62" w:rsidP="00ED0C65">
            <w:pPr>
              <w:pStyle w:val="afb"/>
              <w:spacing w:before="0" w:after="0" w:line="276" w:lineRule="auto"/>
              <w:rPr>
                <w:szCs w:val="24"/>
              </w:rPr>
            </w:pPr>
          </w:p>
        </w:tc>
        <w:tc>
          <w:tcPr>
            <w:tcW w:w="1800" w:type="dxa"/>
          </w:tcPr>
          <w:p w:rsidR="00175E62" w:rsidRPr="004C104B" w:rsidRDefault="00175E62" w:rsidP="00ED0C65">
            <w:pPr>
              <w:pStyle w:val="afb"/>
              <w:spacing w:before="0" w:after="0" w:line="276" w:lineRule="auto"/>
              <w:rPr>
                <w:szCs w:val="24"/>
              </w:rPr>
            </w:pPr>
          </w:p>
        </w:tc>
        <w:tc>
          <w:tcPr>
            <w:tcW w:w="1440" w:type="dxa"/>
          </w:tcPr>
          <w:p w:rsidR="00175E62" w:rsidRPr="004C104B" w:rsidRDefault="00175E62" w:rsidP="00ED0C65">
            <w:pPr>
              <w:pStyle w:val="afb"/>
              <w:spacing w:before="0" w:after="0" w:line="276" w:lineRule="auto"/>
              <w:rPr>
                <w:szCs w:val="24"/>
              </w:rPr>
            </w:pPr>
          </w:p>
        </w:tc>
        <w:tc>
          <w:tcPr>
            <w:tcW w:w="1440" w:type="dxa"/>
          </w:tcPr>
          <w:p w:rsidR="00175E62" w:rsidRPr="004C104B" w:rsidRDefault="00175E62" w:rsidP="00ED0C65">
            <w:pPr>
              <w:pStyle w:val="afb"/>
              <w:spacing w:before="0" w:after="0" w:line="276" w:lineRule="auto"/>
              <w:rPr>
                <w:szCs w:val="24"/>
              </w:rPr>
            </w:pPr>
          </w:p>
        </w:tc>
      </w:tr>
      <w:tr w:rsidR="00175E62" w:rsidRPr="004C104B" w:rsidTr="00022559">
        <w:trPr>
          <w:cantSplit/>
        </w:trPr>
        <w:tc>
          <w:tcPr>
            <w:tcW w:w="720" w:type="dxa"/>
          </w:tcPr>
          <w:p w:rsidR="00175E62" w:rsidRPr="004C104B" w:rsidRDefault="00175E62" w:rsidP="00ED0C65">
            <w:pPr>
              <w:pStyle w:val="afb"/>
              <w:spacing w:before="0" w:after="0" w:line="276" w:lineRule="auto"/>
              <w:rPr>
                <w:szCs w:val="24"/>
              </w:rPr>
            </w:pPr>
            <w:r w:rsidRPr="004C104B">
              <w:rPr>
                <w:szCs w:val="24"/>
              </w:rPr>
              <w:t>…</w:t>
            </w:r>
          </w:p>
        </w:tc>
        <w:tc>
          <w:tcPr>
            <w:tcW w:w="2340" w:type="dxa"/>
          </w:tcPr>
          <w:p w:rsidR="00175E62" w:rsidRPr="004C104B" w:rsidRDefault="00175E62" w:rsidP="00ED0C65">
            <w:pPr>
              <w:pStyle w:val="afb"/>
              <w:spacing w:before="0" w:after="0" w:line="276" w:lineRule="auto"/>
              <w:rPr>
                <w:szCs w:val="24"/>
              </w:rPr>
            </w:pPr>
          </w:p>
        </w:tc>
        <w:tc>
          <w:tcPr>
            <w:tcW w:w="2160" w:type="dxa"/>
          </w:tcPr>
          <w:p w:rsidR="00175E62" w:rsidRPr="004C104B" w:rsidRDefault="00175E62" w:rsidP="00ED0C65">
            <w:pPr>
              <w:pStyle w:val="afb"/>
              <w:spacing w:before="0" w:after="0" w:line="276" w:lineRule="auto"/>
              <w:rPr>
                <w:szCs w:val="24"/>
              </w:rPr>
            </w:pPr>
          </w:p>
        </w:tc>
        <w:tc>
          <w:tcPr>
            <w:tcW w:w="1800" w:type="dxa"/>
          </w:tcPr>
          <w:p w:rsidR="00175E62" w:rsidRPr="004C104B" w:rsidRDefault="00175E62" w:rsidP="00ED0C65">
            <w:pPr>
              <w:pStyle w:val="afb"/>
              <w:spacing w:before="0" w:after="0" w:line="276" w:lineRule="auto"/>
              <w:rPr>
                <w:szCs w:val="24"/>
              </w:rPr>
            </w:pPr>
          </w:p>
        </w:tc>
        <w:tc>
          <w:tcPr>
            <w:tcW w:w="1440" w:type="dxa"/>
          </w:tcPr>
          <w:p w:rsidR="00175E62" w:rsidRPr="004C104B" w:rsidRDefault="00175E62" w:rsidP="00ED0C65">
            <w:pPr>
              <w:pStyle w:val="afb"/>
              <w:spacing w:before="0" w:after="0" w:line="276" w:lineRule="auto"/>
              <w:rPr>
                <w:szCs w:val="24"/>
              </w:rPr>
            </w:pPr>
          </w:p>
        </w:tc>
        <w:tc>
          <w:tcPr>
            <w:tcW w:w="1440" w:type="dxa"/>
          </w:tcPr>
          <w:p w:rsidR="00175E62" w:rsidRPr="004C104B" w:rsidRDefault="00175E62" w:rsidP="00ED0C65">
            <w:pPr>
              <w:pStyle w:val="afb"/>
              <w:spacing w:before="0" w:after="0" w:line="276" w:lineRule="auto"/>
              <w:rPr>
                <w:szCs w:val="24"/>
              </w:rPr>
            </w:pPr>
          </w:p>
        </w:tc>
      </w:tr>
      <w:tr w:rsidR="00175E62" w:rsidRPr="004C104B" w:rsidTr="00022559">
        <w:trPr>
          <w:cantSplit/>
        </w:trPr>
        <w:tc>
          <w:tcPr>
            <w:tcW w:w="7020" w:type="dxa"/>
            <w:gridSpan w:val="4"/>
          </w:tcPr>
          <w:p w:rsidR="00175E62" w:rsidRPr="004C104B" w:rsidRDefault="00175E62" w:rsidP="00ED0C65">
            <w:pPr>
              <w:pStyle w:val="afb"/>
              <w:spacing w:before="0" w:after="0" w:line="276" w:lineRule="auto"/>
              <w:rPr>
                <w:b/>
                <w:szCs w:val="24"/>
              </w:rPr>
            </w:pPr>
            <w:r w:rsidRPr="004C104B">
              <w:rPr>
                <w:b/>
                <w:szCs w:val="24"/>
              </w:rPr>
              <w:t>ИТОГО за целый 20</w:t>
            </w:r>
            <w:r w:rsidR="00BF5DE9" w:rsidRPr="004C104B">
              <w:rPr>
                <w:b/>
                <w:szCs w:val="24"/>
              </w:rPr>
              <w:t>1</w:t>
            </w:r>
            <w:r w:rsidR="00B8449E">
              <w:rPr>
                <w:b/>
                <w:szCs w:val="24"/>
              </w:rPr>
              <w:t>5</w:t>
            </w:r>
            <w:r w:rsidRPr="004C104B">
              <w:rPr>
                <w:b/>
                <w:szCs w:val="24"/>
              </w:rPr>
              <w:t xml:space="preserve"> год</w:t>
            </w:r>
          </w:p>
        </w:tc>
        <w:tc>
          <w:tcPr>
            <w:tcW w:w="1440" w:type="dxa"/>
          </w:tcPr>
          <w:p w:rsidR="00175E62" w:rsidRPr="004C104B" w:rsidRDefault="00175E62" w:rsidP="00ED0C65">
            <w:pPr>
              <w:pStyle w:val="afb"/>
              <w:spacing w:before="0" w:after="0" w:line="276" w:lineRule="auto"/>
              <w:rPr>
                <w:b/>
                <w:szCs w:val="24"/>
              </w:rPr>
            </w:pPr>
          </w:p>
        </w:tc>
        <w:tc>
          <w:tcPr>
            <w:tcW w:w="1440" w:type="dxa"/>
          </w:tcPr>
          <w:p w:rsidR="00175E62" w:rsidRPr="004C104B" w:rsidRDefault="00175E62" w:rsidP="00ED0C65">
            <w:pPr>
              <w:pStyle w:val="afb"/>
              <w:spacing w:before="0" w:after="0" w:line="276" w:lineRule="auto"/>
              <w:jc w:val="center"/>
              <w:rPr>
                <w:b/>
                <w:szCs w:val="24"/>
              </w:rPr>
            </w:pPr>
            <w:r w:rsidRPr="004C104B">
              <w:rPr>
                <w:szCs w:val="24"/>
              </w:rPr>
              <w:t>отзывы</w:t>
            </w:r>
          </w:p>
        </w:tc>
      </w:tr>
      <w:tr w:rsidR="00175E62" w:rsidRPr="004C104B" w:rsidTr="00022559">
        <w:trPr>
          <w:cantSplit/>
        </w:trPr>
        <w:tc>
          <w:tcPr>
            <w:tcW w:w="720" w:type="dxa"/>
          </w:tcPr>
          <w:p w:rsidR="00175E62" w:rsidRPr="004C104B" w:rsidRDefault="00175E62" w:rsidP="00ED0C65">
            <w:pPr>
              <w:numPr>
                <w:ilvl w:val="0"/>
                <w:numId w:val="14"/>
              </w:numPr>
              <w:spacing w:line="276" w:lineRule="auto"/>
              <w:rPr>
                <w:sz w:val="24"/>
                <w:szCs w:val="24"/>
              </w:rPr>
            </w:pPr>
          </w:p>
        </w:tc>
        <w:tc>
          <w:tcPr>
            <w:tcW w:w="2340" w:type="dxa"/>
          </w:tcPr>
          <w:p w:rsidR="00175E62" w:rsidRPr="004C104B" w:rsidRDefault="00175E62" w:rsidP="00ED0C65">
            <w:pPr>
              <w:pStyle w:val="afb"/>
              <w:spacing w:before="0" w:after="0" w:line="276" w:lineRule="auto"/>
              <w:rPr>
                <w:szCs w:val="24"/>
              </w:rPr>
            </w:pPr>
          </w:p>
        </w:tc>
        <w:tc>
          <w:tcPr>
            <w:tcW w:w="2160" w:type="dxa"/>
          </w:tcPr>
          <w:p w:rsidR="00175E62" w:rsidRPr="004C104B" w:rsidRDefault="00175E62" w:rsidP="00ED0C65">
            <w:pPr>
              <w:pStyle w:val="afb"/>
              <w:spacing w:before="0" w:after="0" w:line="276" w:lineRule="auto"/>
              <w:rPr>
                <w:szCs w:val="24"/>
              </w:rPr>
            </w:pPr>
          </w:p>
        </w:tc>
        <w:tc>
          <w:tcPr>
            <w:tcW w:w="1800" w:type="dxa"/>
          </w:tcPr>
          <w:p w:rsidR="00175E62" w:rsidRPr="004C104B" w:rsidRDefault="00175E62" w:rsidP="00ED0C65">
            <w:pPr>
              <w:pStyle w:val="afb"/>
              <w:spacing w:before="0" w:after="0" w:line="276" w:lineRule="auto"/>
              <w:rPr>
                <w:szCs w:val="24"/>
              </w:rPr>
            </w:pPr>
          </w:p>
        </w:tc>
        <w:tc>
          <w:tcPr>
            <w:tcW w:w="1440" w:type="dxa"/>
          </w:tcPr>
          <w:p w:rsidR="00175E62" w:rsidRPr="004C104B" w:rsidRDefault="00175E62" w:rsidP="00ED0C65">
            <w:pPr>
              <w:pStyle w:val="afb"/>
              <w:spacing w:before="0" w:after="0" w:line="276" w:lineRule="auto"/>
              <w:rPr>
                <w:szCs w:val="24"/>
              </w:rPr>
            </w:pPr>
          </w:p>
        </w:tc>
        <w:tc>
          <w:tcPr>
            <w:tcW w:w="1440" w:type="dxa"/>
          </w:tcPr>
          <w:p w:rsidR="00175E62" w:rsidRPr="004C104B" w:rsidRDefault="00175E62" w:rsidP="00ED0C65">
            <w:pPr>
              <w:pStyle w:val="afb"/>
              <w:spacing w:before="0" w:after="0" w:line="276" w:lineRule="auto"/>
              <w:rPr>
                <w:szCs w:val="24"/>
              </w:rPr>
            </w:pPr>
          </w:p>
        </w:tc>
      </w:tr>
      <w:tr w:rsidR="00175E62" w:rsidRPr="004C104B" w:rsidTr="00022559">
        <w:trPr>
          <w:cantSplit/>
        </w:trPr>
        <w:tc>
          <w:tcPr>
            <w:tcW w:w="720" w:type="dxa"/>
          </w:tcPr>
          <w:p w:rsidR="00175E62" w:rsidRPr="004C104B" w:rsidRDefault="00175E62" w:rsidP="00ED0C65">
            <w:pPr>
              <w:numPr>
                <w:ilvl w:val="0"/>
                <w:numId w:val="14"/>
              </w:numPr>
              <w:spacing w:line="276" w:lineRule="auto"/>
              <w:rPr>
                <w:sz w:val="24"/>
                <w:szCs w:val="24"/>
              </w:rPr>
            </w:pPr>
          </w:p>
        </w:tc>
        <w:tc>
          <w:tcPr>
            <w:tcW w:w="2340" w:type="dxa"/>
          </w:tcPr>
          <w:p w:rsidR="00175E62" w:rsidRPr="004C104B" w:rsidRDefault="00175E62" w:rsidP="00ED0C65">
            <w:pPr>
              <w:pStyle w:val="afb"/>
              <w:spacing w:before="0" w:after="0" w:line="276" w:lineRule="auto"/>
              <w:rPr>
                <w:szCs w:val="24"/>
              </w:rPr>
            </w:pPr>
          </w:p>
        </w:tc>
        <w:tc>
          <w:tcPr>
            <w:tcW w:w="2160" w:type="dxa"/>
          </w:tcPr>
          <w:p w:rsidR="00175E62" w:rsidRPr="004C104B" w:rsidRDefault="00175E62" w:rsidP="00ED0C65">
            <w:pPr>
              <w:pStyle w:val="afb"/>
              <w:spacing w:before="0" w:after="0" w:line="276" w:lineRule="auto"/>
              <w:rPr>
                <w:szCs w:val="24"/>
              </w:rPr>
            </w:pPr>
          </w:p>
        </w:tc>
        <w:tc>
          <w:tcPr>
            <w:tcW w:w="1800" w:type="dxa"/>
          </w:tcPr>
          <w:p w:rsidR="00175E62" w:rsidRPr="004C104B" w:rsidRDefault="00175E62" w:rsidP="00ED0C65">
            <w:pPr>
              <w:pStyle w:val="afb"/>
              <w:spacing w:before="0" w:after="0" w:line="276" w:lineRule="auto"/>
              <w:rPr>
                <w:szCs w:val="24"/>
              </w:rPr>
            </w:pPr>
          </w:p>
        </w:tc>
        <w:tc>
          <w:tcPr>
            <w:tcW w:w="1440" w:type="dxa"/>
          </w:tcPr>
          <w:p w:rsidR="00175E62" w:rsidRPr="004C104B" w:rsidRDefault="00175E62" w:rsidP="00ED0C65">
            <w:pPr>
              <w:pStyle w:val="afb"/>
              <w:spacing w:before="0" w:after="0" w:line="276" w:lineRule="auto"/>
              <w:rPr>
                <w:szCs w:val="24"/>
              </w:rPr>
            </w:pPr>
          </w:p>
        </w:tc>
        <w:tc>
          <w:tcPr>
            <w:tcW w:w="1440" w:type="dxa"/>
          </w:tcPr>
          <w:p w:rsidR="00175E62" w:rsidRPr="004C104B" w:rsidRDefault="00175E62" w:rsidP="00ED0C65">
            <w:pPr>
              <w:pStyle w:val="afb"/>
              <w:spacing w:before="0" w:after="0" w:line="276" w:lineRule="auto"/>
              <w:rPr>
                <w:szCs w:val="24"/>
              </w:rPr>
            </w:pPr>
          </w:p>
        </w:tc>
      </w:tr>
      <w:tr w:rsidR="00175E62" w:rsidRPr="004C104B" w:rsidTr="00022559">
        <w:trPr>
          <w:cantSplit/>
        </w:trPr>
        <w:tc>
          <w:tcPr>
            <w:tcW w:w="7020" w:type="dxa"/>
            <w:gridSpan w:val="4"/>
          </w:tcPr>
          <w:p w:rsidR="00175E62" w:rsidRPr="004C104B" w:rsidRDefault="00175E62" w:rsidP="00ED0C65">
            <w:pPr>
              <w:pStyle w:val="afb"/>
              <w:spacing w:before="0" w:after="0" w:line="276" w:lineRule="auto"/>
              <w:rPr>
                <w:szCs w:val="24"/>
              </w:rPr>
            </w:pPr>
            <w:r w:rsidRPr="004C104B">
              <w:rPr>
                <w:b/>
                <w:szCs w:val="24"/>
              </w:rPr>
              <w:t>ИТОГО за целый 201</w:t>
            </w:r>
            <w:r w:rsidR="00B8449E">
              <w:rPr>
                <w:b/>
                <w:szCs w:val="24"/>
              </w:rPr>
              <w:t>6</w:t>
            </w:r>
            <w:r w:rsidRPr="004C104B">
              <w:rPr>
                <w:b/>
                <w:szCs w:val="24"/>
              </w:rPr>
              <w:t xml:space="preserve"> год</w:t>
            </w:r>
          </w:p>
        </w:tc>
        <w:tc>
          <w:tcPr>
            <w:tcW w:w="1440" w:type="dxa"/>
          </w:tcPr>
          <w:p w:rsidR="00175E62" w:rsidRPr="004C104B" w:rsidRDefault="00175E62" w:rsidP="00ED0C65">
            <w:pPr>
              <w:pStyle w:val="afb"/>
              <w:spacing w:before="0" w:after="0" w:line="276" w:lineRule="auto"/>
              <w:rPr>
                <w:szCs w:val="24"/>
              </w:rPr>
            </w:pPr>
          </w:p>
        </w:tc>
        <w:tc>
          <w:tcPr>
            <w:tcW w:w="1440" w:type="dxa"/>
          </w:tcPr>
          <w:p w:rsidR="00175E62" w:rsidRPr="004C104B" w:rsidRDefault="00EB1D97" w:rsidP="00ED0C65">
            <w:pPr>
              <w:pStyle w:val="afb"/>
              <w:spacing w:before="0" w:after="0" w:line="276" w:lineRule="auto"/>
              <w:jc w:val="center"/>
              <w:rPr>
                <w:szCs w:val="24"/>
              </w:rPr>
            </w:pPr>
            <w:r w:rsidRPr="004C104B">
              <w:rPr>
                <w:szCs w:val="24"/>
              </w:rPr>
              <w:t>отзывы</w:t>
            </w:r>
          </w:p>
        </w:tc>
      </w:tr>
    </w:tbl>
    <w:p w:rsidR="005838AC" w:rsidRPr="004C104B" w:rsidRDefault="005838AC" w:rsidP="00ED0C65">
      <w:pPr>
        <w:spacing w:line="276" w:lineRule="auto"/>
        <w:ind w:firstLine="0"/>
        <w:rPr>
          <w:i/>
          <w:sz w:val="24"/>
          <w:szCs w:val="24"/>
        </w:rPr>
      </w:pPr>
      <w:r w:rsidRPr="004C104B">
        <w:rPr>
          <w:i/>
          <w:sz w:val="24"/>
          <w:szCs w:val="24"/>
        </w:rPr>
        <w:t xml:space="preserve">*приветствуется предоставление информации за последние </w:t>
      </w:r>
      <w:r w:rsidR="00B8449E">
        <w:rPr>
          <w:i/>
          <w:sz w:val="24"/>
          <w:szCs w:val="24"/>
        </w:rPr>
        <w:t>5</w:t>
      </w:r>
      <w:r w:rsidRPr="004C104B">
        <w:rPr>
          <w:i/>
          <w:sz w:val="24"/>
          <w:szCs w:val="24"/>
        </w:rPr>
        <w:t xml:space="preserve"> </w:t>
      </w:r>
      <w:r w:rsidR="00D25917" w:rsidRPr="004C104B">
        <w:rPr>
          <w:i/>
          <w:sz w:val="24"/>
          <w:szCs w:val="24"/>
        </w:rPr>
        <w:t>(</w:t>
      </w:r>
      <w:r w:rsidR="00B8449E">
        <w:rPr>
          <w:i/>
          <w:sz w:val="24"/>
          <w:szCs w:val="24"/>
        </w:rPr>
        <w:t>пять</w:t>
      </w:r>
      <w:r w:rsidR="00D25917" w:rsidRPr="004C104B">
        <w:rPr>
          <w:i/>
          <w:sz w:val="24"/>
          <w:szCs w:val="24"/>
        </w:rPr>
        <w:t xml:space="preserve">) </w:t>
      </w:r>
      <w:r w:rsidRPr="004C104B">
        <w:rPr>
          <w:i/>
          <w:sz w:val="24"/>
          <w:szCs w:val="24"/>
        </w:rPr>
        <w:t>лет.</w:t>
      </w:r>
    </w:p>
    <w:p w:rsidR="00D25917" w:rsidRPr="004C104B" w:rsidRDefault="00EF1DD6" w:rsidP="00ED0C65">
      <w:pPr>
        <w:spacing w:line="276" w:lineRule="auto"/>
        <w:ind w:firstLine="0"/>
        <w:rPr>
          <w:color w:val="FF0000"/>
          <w:sz w:val="24"/>
          <w:szCs w:val="24"/>
        </w:rPr>
      </w:pPr>
      <w:r w:rsidRPr="004C104B">
        <w:rPr>
          <w:sz w:val="24"/>
          <w:szCs w:val="24"/>
        </w:rPr>
        <w:t>Заказчик рекомендует Участникам приложить оригиналы или копии отзывов об их работе, данные контрагентами</w:t>
      </w:r>
      <w:r w:rsidRPr="004C104B">
        <w:rPr>
          <w:color w:val="FF0000"/>
          <w:sz w:val="24"/>
          <w:szCs w:val="24"/>
        </w:rPr>
        <w:t>.</w:t>
      </w:r>
    </w:p>
    <w:p w:rsidR="00EF1DD6" w:rsidRPr="004C104B" w:rsidRDefault="00EF1DD6" w:rsidP="00ED0C65">
      <w:pPr>
        <w:spacing w:line="276" w:lineRule="auto"/>
        <w:rPr>
          <w:sz w:val="24"/>
          <w:szCs w:val="24"/>
        </w:rPr>
      </w:pPr>
      <w:r w:rsidRPr="004C104B">
        <w:rPr>
          <w:sz w:val="24"/>
          <w:szCs w:val="24"/>
        </w:rPr>
        <w:t>___________________________________</w:t>
      </w:r>
      <w:r w:rsidR="00E92BB7" w:rsidRPr="004C104B">
        <w:rPr>
          <w:sz w:val="24"/>
          <w:szCs w:val="24"/>
        </w:rPr>
        <w:t>______________</w:t>
      </w:r>
    </w:p>
    <w:p w:rsidR="00EF1DD6" w:rsidRPr="004C104B" w:rsidRDefault="00EF1DD6" w:rsidP="00ED0C65">
      <w:pPr>
        <w:spacing w:line="276" w:lineRule="auto"/>
        <w:ind w:right="3684"/>
        <w:jc w:val="center"/>
        <w:rPr>
          <w:sz w:val="24"/>
          <w:szCs w:val="24"/>
          <w:vertAlign w:val="superscript"/>
        </w:rPr>
      </w:pPr>
      <w:r w:rsidRPr="004C104B">
        <w:rPr>
          <w:sz w:val="24"/>
          <w:szCs w:val="24"/>
          <w:vertAlign w:val="superscript"/>
        </w:rPr>
        <w:t>(подпись, М.П.)</w:t>
      </w:r>
    </w:p>
    <w:p w:rsidR="00EF1DD6" w:rsidRPr="004C104B" w:rsidRDefault="00EF1DD6" w:rsidP="00ED0C65">
      <w:pPr>
        <w:spacing w:line="276" w:lineRule="auto"/>
        <w:rPr>
          <w:sz w:val="24"/>
          <w:szCs w:val="24"/>
        </w:rPr>
      </w:pPr>
      <w:r w:rsidRPr="004C104B">
        <w:rPr>
          <w:sz w:val="24"/>
          <w:szCs w:val="24"/>
        </w:rPr>
        <w:t>____________________________________</w:t>
      </w:r>
      <w:r w:rsidR="00E92BB7" w:rsidRPr="004C104B">
        <w:rPr>
          <w:sz w:val="24"/>
          <w:szCs w:val="24"/>
        </w:rPr>
        <w:t>_____________</w:t>
      </w:r>
    </w:p>
    <w:p w:rsidR="00EF1DD6" w:rsidRPr="004C104B" w:rsidRDefault="00EF1DD6" w:rsidP="00ED0C65">
      <w:pPr>
        <w:spacing w:line="276" w:lineRule="auto"/>
        <w:ind w:right="3684"/>
        <w:jc w:val="center"/>
        <w:rPr>
          <w:sz w:val="24"/>
          <w:szCs w:val="24"/>
          <w:vertAlign w:val="superscript"/>
        </w:rPr>
      </w:pPr>
      <w:r w:rsidRPr="004C104B">
        <w:rPr>
          <w:sz w:val="24"/>
          <w:szCs w:val="24"/>
          <w:vertAlign w:val="superscript"/>
        </w:rPr>
        <w:t xml:space="preserve">(фамилия, имя, отчество </w:t>
      </w:r>
      <w:proofErr w:type="gramStart"/>
      <w:r w:rsidRPr="004C104B">
        <w:rPr>
          <w:sz w:val="24"/>
          <w:szCs w:val="24"/>
          <w:vertAlign w:val="superscript"/>
        </w:rPr>
        <w:t>подписавшего</w:t>
      </w:r>
      <w:proofErr w:type="gramEnd"/>
      <w:r w:rsidRPr="004C104B">
        <w:rPr>
          <w:sz w:val="24"/>
          <w:szCs w:val="24"/>
          <w:vertAlign w:val="superscript"/>
        </w:rPr>
        <w:t>, должность)</w:t>
      </w:r>
    </w:p>
    <w:p w:rsidR="00D25917" w:rsidRPr="004C104B" w:rsidRDefault="00D25917" w:rsidP="00ED0C65">
      <w:pPr>
        <w:spacing w:line="276" w:lineRule="auto"/>
        <w:ind w:right="3684"/>
        <w:jc w:val="center"/>
        <w:rPr>
          <w:b/>
          <w:sz w:val="24"/>
          <w:szCs w:val="24"/>
        </w:rPr>
      </w:pPr>
    </w:p>
    <w:p w:rsidR="009059C7" w:rsidRPr="004C104B" w:rsidRDefault="009059C7" w:rsidP="00ED0C65">
      <w:pPr>
        <w:spacing w:line="276" w:lineRule="auto"/>
        <w:ind w:right="3684"/>
        <w:jc w:val="center"/>
        <w:rPr>
          <w:b/>
          <w:sz w:val="24"/>
          <w:szCs w:val="24"/>
        </w:rPr>
      </w:pPr>
    </w:p>
    <w:p w:rsidR="009B5F20" w:rsidRPr="004C104B"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4C104B">
        <w:rPr>
          <w:b/>
          <w:color w:val="000000"/>
          <w:spacing w:val="36"/>
          <w:sz w:val="24"/>
          <w:szCs w:val="24"/>
        </w:rPr>
        <w:t>конец формы</w:t>
      </w:r>
    </w:p>
    <w:p w:rsidR="00480C9C" w:rsidRPr="004C104B" w:rsidRDefault="00480C9C" w:rsidP="00ED0C65">
      <w:pPr>
        <w:spacing w:line="276" w:lineRule="auto"/>
        <w:ind w:firstLine="0"/>
        <w:jc w:val="left"/>
        <w:rPr>
          <w:rFonts w:eastAsia="Calibri"/>
          <w:snapToGrid/>
          <w:sz w:val="24"/>
          <w:szCs w:val="24"/>
          <w:lang w:eastAsia="en-US"/>
        </w:rPr>
      </w:pPr>
      <w:bookmarkStart w:id="89" w:name="_Toc207796007"/>
      <w:bookmarkStart w:id="90" w:name="_Toc423378617"/>
      <w:bookmarkStart w:id="91" w:name="_Toc423421120"/>
      <w:r w:rsidRPr="004C104B">
        <w:rPr>
          <w:sz w:val="24"/>
          <w:szCs w:val="24"/>
        </w:rPr>
        <w:lastRenderedPageBreak/>
        <w:br w:type="page"/>
      </w:r>
    </w:p>
    <w:p w:rsidR="00E044C1" w:rsidRPr="004C104B" w:rsidRDefault="00EF1DD6" w:rsidP="00D86CBD">
      <w:pPr>
        <w:pStyle w:val="a4"/>
        <w:numPr>
          <w:ilvl w:val="2"/>
          <w:numId w:val="42"/>
        </w:numPr>
        <w:spacing w:line="276" w:lineRule="auto"/>
        <w:ind w:left="1134" w:hanging="1134"/>
        <w:rPr>
          <w:b/>
          <w:sz w:val="24"/>
          <w:szCs w:val="24"/>
        </w:rPr>
      </w:pPr>
      <w:r w:rsidRPr="004C104B">
        <w:rPr>
          <w:b/>
          <w:sz w:val="24"/>
          <w:szCs w:val="24"/>
        </w:rPr>
        <w:lastRenderedPageBreak/>
        <w:t>Инструкции по заполнению</w:t>
      </w:r>
      <w:bookmarkEnd w:id="89"/>
      <w:bookmarkEnd w:id="90"/>
      <w:bookmarkEnd w:id="91"/>
    </w:p>
    <w:p w:rsidR="00E044C1" w:rsidRPr="004C104B" w:rsidRDefault="00EF1DD6" w:rsidP="00D86CBD">
      <w:pPr>
        <w:pStyle w:val="a4"/>
        <w:numPr>
          <w:ilvl w:val="3"/>
          <w:numId w:val="42"/>
        </w:numPr>
        <w:spacing w:line="276" w:lineRule="auto"/>
        <w:ind w:left="0" w:firstLine="0"/>
        <w:rPr>
          <w:sz w:val="24"/>
          <w:szCs w:val="24"/>
        </w:rPr>
      </w:pPr>
      <w:r w:rsidRPr="004C104B">
        <w:rPr>
          <w:sz w:val="24"/>
          <w:szCs w:val="24"/>
        </w:rPr>
        <w:t>Участник указывает дату и номер Предложения в соответствии с письмом о подаче оферты (</w:t>
      </w:r>
      <w:r w:rsidR="00ED0C65" w:rsidRPr="004C104B">
        <w:rPr>
          <w:sz w:val="24"/>
          <w:szCs w:val="24"/>
        </w:rPr>
        <w:t>форма 1</w:t>
      </w:r>
      <w:r w:rsidRPr="004C104B">
        <w:rPr>
          <w:sz w:val="24"/>
          <w:szCs w:val="24"/>
        </w:rPr>
        <w:t>).</w:t>
      </w:r>
    </w:p>
    <w:p w:rsidR="00E044C1" w:rsidRPr="004C104B" w:rsidRDefault="00EF1DD6" w:rsidP="00D86CBD">
      <w:pPr>
        <w:pStyle w:val="a4"/>
        <w:numPr>
          <w:ilvl w:val="3"/>
          <w:numId w:val="42"/>
        </w:numPr>
        <w:spacing w:line="276" w:lineRule="auto"/>
        <w:ind w:left="0" w:firstLine="0"/>
        <w:rPr>
          <w:sz w:val="24"/>
          <w:szCs w:val="24"/>
        </w:rPr>
      </w:pPr>
      <w:r w:rsidRPr="004C104B">
        <w:rPr>
          <w:sz w:val="24"/>
          <w:szCs w:val="24"/>
        </w:rPr>
        <w:t xml:space="preserve">Участник указывает свое фирменное наименование (в </w:t>
      </w:r>
      <w:proofErr w:type="spellStart"/>
      <w:r w:rsidRPr="004C104B">
        <w:rPr>
          <w:sz w:val="24"/>
          <w:szCs w:val="24"/>
        </w:rPr>
        <w:t>т.ч</w:t>
      </w:r>
      <w:proofErr w:type="spellEnd"/>
      <w:r w:rsidRPr="004C104B">
        <w:rPr>
          <w:sz w:val="24"/>
          <w:szCs w:val="24"/>
        </w:rPr>
        <w:t>. организационно-правовую форму) и адрес</w:t>
      </w:r>
      <w:r w:rsidR="00FB6FE1" w:rsidRPr="004C104B">
        <w:rPr>
          <w:sz w:val="24"/>
          <w:szCs w:val="24"/>
        </w:rPr>
        <w:t xml:space="preserve"> согласно ЕГРЮЛ</w:t>
      </w:r>
      <w:r w:rsidRPr="004C104B">
        <w:rPr>
          <w:sz w:val="24"/>
          <w:szCs w:val="24"/>
        </w:rPr>
        <w:t>.</w:t>
      </w:r>
    </w:p>
    <w:p w:rsidR="00E044C1" w:rsidRPr="004C104B" w:rsidRDefault="00EF1DD6" w:rsidP="00D86CBD">
      <w:pPr>
        <w:pStyle w:val="a4"/>
        <w:numPr>
          <w:ilvl w:val="3"/>
          <w:numId w:val="42"/>
        </w:numPr>
        <w:spacing w:line="276" w:lineRule="auto"/>
        <w:ind w:left="0" w:firstLine="0"/>
        <w:rPr>
          <w:sz w:val="24"/>
          <w:szCs w:val="24"/>
        </w:rPr>
      </w:pPr>
      <w:r w:rsidRPr="004C104B">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4C104B">
        <w:rPr>
          <w:sz w:val="24"/>
          <w:szCs w:val="24"/>
        </w:rPr>
        <w:t>Технического задания</w:t>
      </w:r>
      <w:r w:rsidR="008B6A20" w:rsidRPr="004C104B">
        <w:rPr>
          <w:sz w:val="24"/>
          <w:szCs w:val="24"/>
        </w:rPr>
        <w:t xml:space="preserve"> (Раздел 6)</w:t>
      </w:r>
      <w:r w:rsidR="00D25917" w:rsidRPr="004C104B">
        <w:rPr>
          <w:sz w:val="24"/>
          <w:szCs w:val="24"/>
        </w:rPr>
        <w:t xml:space="preserve"> и проекта Договора </w:t>
      </w:r>
      <w:r w:rsidR="008B6A20" w:rsidRPr="004C104B">
        <w:rPr>
          <w:sz w:val="24"/>
          <w:szCs w:val="24"/>
        </w:rPr>
        <w:t>(</w:t>
      </w:r>
      <w:r w:rsidR="00D25917" w:rsidRPr="004C104B">
        <w:rPr>
          <w:sz w:val="24"/>
          <w:szCs w:val="24"/>
        </w:rPr>
        <w:t xml:space="preserve">Раздел </w:t>
      </w:r>
      <w:r w:rsidR="00ED0C65" w:rsidRPr="004C104B">
        <w:rPr>
          <w:sz w:val="24"/>
          <w:szCs w:val="24"/>
        </w:rPr>
        <w:t>5</w:t>
      </w:r>
      <w:r w:rsidR="008B6A20" w:rsidRPr="004C104B">
        <w:rPr>
          <w:sz w:val="24"/>
          <w:szCs w:val="24"/>
        </w:rPr>
        <w:t>)</w:t>
      </w:r>
      <w:r w:rsidRPr="004C104B">
        <w:rPr>
          <w:sz w:val="24"/>
          <w:szCs w:val="24"/>
        </w:rPr>
        <w:t>.</w:t>
      </w:r>
    </w:p>
    <w:p w:rsidR="00E044C1" w:rsidRPr="004C104B" w:rsidRDefault="00EF1DD6" w:rsidP="00D86CBD">
      <w:pPr>
        <w:pStyle w:val="a4"/>
        <w:numPr>
          <w:ilvl w:val="3"/>
          <w:numId w:val="42"/>
        </w:numPr>
        <w:spacing w:line="276" w:lineRule="auto"/>
        <w:ind w:left="0" w:firstLine="0"/>
        <w:rPr>
          <w:sz w:val="24"/>
          <w:szCs w:val="24"/>
        </w:rPr>
      </w:pPr>
      <w:r w:rsidRPr="004C104B">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4C104B" w:rsidRDefault="00EF1DD6" w:rsidP="00D86CBD">
      <w:pPr>
        <w:pStyle w:val="a4"/>
        <w:numPr>
          <w:ilvl w:val="3"/>
          <w:numId w:val="42"/>
        </w:numPr>
        <w:spacing w:line="276" w:lineRule="auto"/>
        <w:ind w:left="0" w:firstLine="0"/>
        <w:rPr>
          <w:sz w:val="24"/>
          <w:szCs w:val="24"/>
        </w:rPr>
      </w:pPr>
      <w:r w:rsidRPr="004C104B">
        <w:rPr>
          <w:sz w:val="24"/>
          <w:szCs w:val="24"/>
        </w:rPr>
        <w:t>Участник может включать и незавершенные договоры, обязательно отмечая данный факт.</w:t>
      </w:r>
    </w:p>
    <w:p w:rsidR="00EF1DD6" w:rsidRPr="004C104B" w:rsidRDefault="00EF1DD6" w:rsidP="000111C1">
      <w:pPr>
        <w:tabs>
          <w:tab w:val="left" w:pos="851"/>
          <w:tab w:val="center" w:pos="1134"/>
        </w:tabs>
        <w:spacing w:line="240" w:lineRule="auto"/>
        <w:ind w:firstLine="0"/>
        <w:rPr>
          <w:sz w:val="24"/>
          <w:szCs w:val="24"/>
        </w:rPr>
      </w:pPr>
    </w:p>
    <w:p w:rsidR="00B12C01" w:rsidRPr="004C104B" w:rsidRDefault="00B12C01" w:rsidP="00E50CBB">
      <w:pPr>
        <w:tabs>
          <w:tab w:val="left" w:pos="851"/>
          <w:tab w:val="center" w:pos="1134"/>
        </w:tabs>
        <w:spacing w:line="240" w:lineRule="auto"/>
        <w:ind w:left="851" w:hanging="851"/>
        <w:rPr>
          <w:sz w:val="24"/>
          <w:szCs w:val="24"/>
        </w:rPr>
      </w:pPr>
    </w:p>
    <w:p w:rsidR="00B12C01" w:rsidRPr="004C104B" w:rsidRDefault="00B12C01" w:rsidP="00E50CBB">
      <w:pPr>
        <w:tabs>
          <w:tab w:val="left" w:pos="851"/>
          <w:tab w:val="center" w:pos="1134"/>
        </w:tabs>
        <w:spacing w:line="240" w:lineRule="auto"/>
        <w:ind w:left="851" w:hanging="851"/>
        <w:rPr>
          <w:sz w:val="24"/>
          <w:szCs w:val="24"/>
        </w:rPr>
      </w:pPr>
    </w:p>
    <w:p w:rsidR="00B12C01" w:rsidRPr="004C104B" w:rsidRDefault="00B12C01" w:rsidP="00E50CBB">
      <w:pPr>
        <w:tabs>
          <w:tab w:val="left" w:pos="851"/>
          <w:tab w:val="center" w:pos="1134"/>
        </w:tabs>
        <w:spacing w:line="240" w:lineRule="auto"/>
        <w:ind w:left="851" w:hanging="851"/>
        <w:rPr>
          <w:sz w:val="24"/>
          <w:szCs w:val="24"/>
        </w:rPr>
      </w:pPr>
    </w:p>
    <w:p w:rsidR="00B12C01" w:rsidRPr="004C104B" w:rsidRDefault="00B12C01" w:rsidP="00E50CBB">
      <w:pPr>
        <w:tabs>
          <w:tab w:val="left" w:pos="851"/>
          <w:tab w:val="center" w:pos="1134"/>
        </w:tabs>
        <w:spacing w:line="240" w:lineRule="auto"/>
        <w:ind w:left="851" w:hanging="851"/>
        <w:rPr>
          <w:sz w:val="24"/>
          <w:szCs w:val="24"/>
        </w:rPr>
      </w:pPr>
    </w:p>
    <w:p w:rsidR="00B12C01" w:rsidRPr="004C104B" w:rsidRDefault="00B12C01" w:rsidP="00E50CBB">
      <w:pPr>
        <w:tabs>
          <w:tab w:val="left" w:pos="851"/>
          <w:tab w:val="center" w:pos="1134"/>
        </w:tabs>
        <w:spacing w:line="240" w:lineRule="auto"/>
        <w:ind w:left="851" w:hanging="851"/>
        <w:rPr>
          <w:sz w:val="24"/>
          <w:szCs w:val="24"/>
        </w:rPr>
      </w:pPr>
    </w:p>
    <w:p w:rsidR="00B12C01" w:rsidRPr="004C104B" w:rsidRDefault="00B12C01" w:rsidP="00E50CBB">
      <w:pPr>
        <w:tabs>
          <w:tab w:val="left" w:pos="851"/>
          <w:tab w:val="center" w:pos="1134"/>
        </w:tabs>
        <w:spacing w:line="240" w:lineRule="auto"/>
        <w:ind w:left="851" w:hanging="851"/>
        <w:rPr>
          <w:sz w:val="24"/>
          <w:szCs w:val="24"/>
        </w:rPr>
      </w:pPr>
    </w:p>
    <w:p w:rsidR="00B12C01" w:rsidRPr="004C104B" w:rsidRDefault="00B12C01" w:rsidP="00E50CBB">
      <w:pPr>
        <w:tabs>
          <w:tab w:val="left" w:pos="851"/>
          <w:tab w:val="center" w:pos="1134"/>
        </w:tabs>
        <w:spacing w:line="240" w:lineRule="auto"/>
        <w:ind w:left="851" w:hanging="851"/>
        <w:rPr>
          <w:sz w:val="24"/>
          <w:szCs w:val="24"/>
        </w:rPr>
      </w:pPr>
    </w:p>
    <w:p w:rsidR="00B12C01" w:rsidRPr="004C104B" w:rsidRDefault="00B12C01" w:rsidP="00E50CBB">
      <w:pPr>
        <w:tabs>
          <w:tab w:val="left" w:pos="851"/>
          <w:tab w:val="center" w:pos="1134"/>
        </w:tabs>
        <w:spacing w:line="240" w:lineRule="auto"/>
        <w:ind w:left="851" w:hanging="851"/>
        <w:rPr>
          <w:sz w:val="24"/>
          <w:szCs w:val="24"/>
        </w:rPr>
      </w:pPr>
    </w:p>
    <w:p w:rsidR="00B12C01" w:rsidRPr="004C104B" w:rsidRDefault="00B12C01" w:rsidP="00E50CBB">
      <w:pPr>
        <w:tabs>
          <w:tab w:val="left" w:pos="851"/>
          <w:tab w:val="center" w:pos="1134"/>
        </w:tabs>
        <w:spacing w:line="240" w:lineRule="auto"/>
        <w:ind w:left="851" w:hanging="851"/>
        <w:rPr>
          <w:sz w:val="24"/>
          <w:szCs w:val="24"/>
        </w:rPr>
      </w:pPr>
    </w:p>
    <w:p w:rsidR="00B12C01" w:rsidRPr="004C104B" w:rsidRDefault="00B12C01" w:rsidP="00E50CBB">
      <w:pPr>
        <w:tabs>
          <w:tab w:val="left" w:pos="851"/>
          <w:tab w:val="center" w:pos="1134"/>
        </w:tabs>
        <w:spacing w:line="240" w:lineRule="auto"/>
        <w:ind w:left="851" w:hanging="851"/>
        <w:rPr>
          <w:sz w:val="24"/>
          <w:szCs w:val="24"/>
        </w:rPr>
      </w:pPr>
    </w:p>
    <w:p w:rsidR="00B12C01" w:rsidRPr="004C104B" w:rsidRDefault="00B12C01" w:rsidP="00E50CBB">
      <w:pPr>
        <w:tabs>
          <w:tab w:val="left" w:pos="851"/>
          <w:tab w:val="center" w:pos="1134"/>
        </w:tabs>
        <w:spacing w:line="240" w:lineRule="auto"/>
        <w:ind w:left="851" w:hanging="851"/>
        <w:rPr>
          <w:sz w:val="24"/>
          <w:szCs w:val="24"/>
        </w:rPr>
      </w:pPr>
    </w:p>
    <w:p w:rsidR="00B12C01" w:rsidRPr="004C104B" w:rsidRDefault="00B12C01" w:rsidP="00E50CBB">
      <w:pPr>
        <w:tabs>
          <w:tab w:val="left" w:pos="851"/>
          <w:tab w:val="center" w:pos="1134"/>
        </w:tabs>
        <w:spacing w:line="240" w:lineRule="auto"/>
        <w:ind w:left="851" w:hanging="851"/>
        <w:rPr>
          <w:sz w:val="24"/>
          <w:szCs w:val="24"/>
        </w:rPr>
      </w:pPr>
    </w:p>
    <w:p w:rsidR="00B12C01" w:rsidRPr="004C104B" w:rsidRDefault="00B12C01" w:rsidP="00E50CBB">
      <w:pPr>
        <w:tabs>
          <w:tab w:val="left" w:pos="851"/>
          <w:tab w:val="center" w:pos="1134"/>
        </w:tabs>
        <w:spacing w:line="240" w:lineRule="auto"/>
        <w:ind w:left="851" w:hanging="851"/>
        <w:rPr>
          <w:sz w:val="24"/>
          <w:szCs w:val="24"/>
        </w:rPr>
      </w:pPr>
    </w:p>
    <w:p w:rsidR="00B12C01" w:rsidRPr="004C104B" w:rsidRDefault="00B12C01" w:rsidP="00E50CBB">
      <w:pPr>
        <w:tabs>
          <w:tab w:val="left" w:pos="851"/>
          <w:tab w:val="center" w:pos="1134"/>
        </w:tabs>
        <w:spacing w:line="240" w:lineRule="auto"/>
        <w:ind w:left="851" w:hanging="851"/>
        <w:rPr>
          <w:sz w:val="24"/>
          <w:szCs w:val="24"/>
        </w:rPr>
      </w:pPr>
    </w:p>
    <w:p w:rsidR="00B12C01" w:rsidRPr="004C104B" w:rsidRDefault="00B12C01" w:rsidP="00E50CBB">
      <w:pPr>
        <w:tabs>
          <w:tab w:val="left" w:pos="851"/>
          <w:tab w:val="center" w:pos="1134"/>
        </w:tabs>
        <w:spacing w:line="240" w:lineRule="auto"/>
        <w:ind w:left="851" w:hanging="851"/>
        <w:rPr>
          <w:sz w:val="24"/>
          <w:szCs w:val="24"/>
        </w:rPr>
      </w:pPr>
    </w:p>
    <w:p w:rsidR="00B12C01" w:rsidRPr="004C104B" w:rsidRDefault="00B12C01" w:rsidP="00E50CBB">
      <w:pPr>
        <w:tabs>
          <w:tab w:val="left" w:pos="851"/>
          <w:tab w:val="center" w:pos="1134"/>
        </w:tabs>
        <w:spacing w:line="240" w:lineRule="auto"/>
        <w:ind w:left="851" w:hanging="851"/>
        <w:rPr>
          <w:sz w:val="24"/>
          <w:szCs w:val="24"/>
        </w:rPr>
      </w:pPr>
    </w:p>
    <w:p w:rsidR="00B12C01" w:rsidRPr="004C104B" w:rsidRDefault="00B12C01" w:rsidP="00E50CBB">
      <w:pPr>
        <w:tabs>
          <w:tab w:val="left" w:pos="851"/>
          <w:tab w:val="center" w:pos="1134"/>
        </w:tabs>
        <w:spacing w:line="240" w:lineRule="auto"/>
        <w:ind w:left="851" w:hanging="851"/>
        <w:rPr>
          <w:sz w:val="24"/>
          <w:szCs w:val="24"/>
        </w:rPr>
      </w:pPr>
    </w:p>
    <w:p w:rsidR="00B12C01" w:rsidRPr="004C104B" w:rsidRDefault="00B12C01" w:rsidP="00E50CBB">
      <w:pPr>
        <w:tabs>
          <w:tab w:val="left" w:pos="851"/>
          <w:tab w:val="center" w:pos="1134"/>
        </w:tabs>
        <w:spacing w:line="240" w:lineRule="auto"/>
        <w:ind w:left="851" w:hanging="851"/>
        <w:rPr>
          <w:sz w:val="24"/>
          <w:szCs w:val="24"/>
        </w:rPr>
      </w:pPr>
    </w:p>
    <w:p w:rsidR="00B12C01" w:rsidRPr="004C104B" w:rsidRDefault="00B12C01" w:rsidP="00E50CBB">
      <w:pPr>
        <w:tabs>
          <w:tab w:val="left" w:pos="851"/>
          <w:tab w:val="center" w:pos="1134"/>
        </w:tabs>
        <w:spacing w:line="240" w:lineRule="auto"/>
        <w:ind w:left="851" w:hanging="851"/>
        <w:rPr>
          <w:sz w:val="24"/>
          <w:szCs w:val="24"/>
        </w:rPr>
      </w:pPr>
    </w:p>
    <w:p w:rsidR="00B12C01" w:rsidRPr="004C104B" w:rsidRDefault="00B12C01" w:rsidP="00E50CBB">
      <w:pPr>
        <w:tabs>
          <w:tab w:val="left" w:pos="851"/>
          <w:tab w:val="center" w:pos="1134"/>
        </w:tabs>
        <w:spacing w:line="240" w:lineRule="auto"/>
        <w:ind w:left="851" w:hanging="851"/>
        <w:rPr>
          <w:sz w:val="24"/>
          <w:szCs w:val="24"/>
        </w:rPr>
      </w:pPr>
    </w:p>
    <w:p w:rsidR="00B12C01" w:rsidRPr="004C104B" w:rsidRDefault="00B12C01" w:rsidP="00E50CBB">
      <w:pPr>
        <w:tabs>
          <w:tab w:val="left" w:pos="851"/>
          <w:tab w:val="center" w:pos="1134"/>
        </w:tabs>
        <w:spacing w:line="240" w:lineRule="auto"/>
        <w:ind w:left="851" w:hanging="851"/>
        <w:rPr>
          <w:sz w:val="24"/>
          <w:szCs w:val="24"/>
        </w:rPr>
      </w:pPr>
    </w:p>
    <w:p w:rsidR="00B12C01" w:rsidRPr="004C104B" w:rsidRDefault="00B12C01" w:rsidP="00E50CBB">
      <w:pPr>
        <w:tabs>
          <w:tab w:val="left" w:pos="851"/>
          <w:tab w:val="center" w:pos="1134"/>
        </w:tabs>
        <w:spacing w:line="240" w:lineRule="auto"/>
        <w:ind w:left="851" w:hanging="851"/>
        <w:rPr>
          <w:sz w:val="24"/>
          <w:szCs w:val="24"/>
        </w:rPr>
      </w:pPr>
    </w:p>
    <w:p w:rsidR="00B12C01" w:rsidRPr="004C104B" w:rsidRDefault="00B12C01" w:rsidP="00E50CBB">
      <w:pPr>
        <w:tabs>
          <w:tab w:val="left" w:pos="851"/>
          <w:tab w:val="center" w:pos="1134"/>
        </w:tabs>
        <w:spacing w:line="240" w:lineRule="auto"/>
        <w:ind w:left="851" w:hanging="851"/>
        <w:rPr>
          <w:sz w:val="24"/>
          <w:szCs w:val="24"/>
        </w:rPr>
      </w:pPr>
    </w:p>
    <w:p w:rsidR="00B12C01" w:rsidRPr="004C104B" w:rsidRDefault="00B12C01" w:rsidP="00E50CBB">
      <w:pPr>
        <w:tabs>
          <w:tab w:val="left" w:pos="851"/>
          <w:tab w:val="center" w:pos="1134"/>
        </w:tabs>
        <w:spacing w:line="240" w:lineRule="auto"/>
        <w:ind w:left="851" w:hanging="851"/>
        <w:rPr>
          <w:sz w:val="24"/>
          <w:szCs w:val="24"/>
        </w:rPr>
      </w:pPr>
    </w:p>
    <w:p w:rsidR="00B12C01" w:rsidRPr="004C104B" w:rsidRDefault="00B12C01" w:rsidP="00E50CBB">
      <w:pPr>
        <w:tabs>
          <w:tab w:val="left" w:pos="851"/>
          <w:tab w:val="center" w:pos="1134"/>
        </w:tabs>
        <w:spacing w:line="240" w:lineRule="auto"/>
        <w:ind w:left="851" w:hanging="851"/>
        <w:rPr>
          <w:sz w:val="24"/>
          <w:szCs w:val="24"/>
        </w:rPr>
      </w:pPr>
    </w:p>
    <w:p w:rsidR="00B12C01" w:rsidRPr="004C104B" w:rsidRDefault="00B12C01" w:rsidP="00E50CBB">
      <w:pPr>
        <w:tabs>
          <w:tab w:val="left" w:pos="851"/>
          <w:tab w:val="center" w:pos="1134"/>
        </w:tabs>
        <w:spacing w:line="240" w:lineRule="auto"/>
        <w:ind w:left="851" w:hanging="851"/>
        <w:rPr>
          <w:sz w:val="24"/>
          <w:szCs w:val="24"/>
        </w:rPr>
      </w:pPr>
    </w:p>
    <w:p w:rsidR="00B12C01" w:rsidRPr="004C104B" w:rsidRDefault="00B12C01" w:rsidP="00E50CBB">
      <w:pPr>
        <w:tabs>
          <w:tab w:val="left" w:pos="851"/>
          <w:tab w:val="center" w:pos="1134"/>
        </w:tabs>
        <w:spacing w:line="240" w:lineRule="auto"/>
        <w:ind w:left="851" w:hanging="851"/>
        <w:rPr>
          <w:sz w:val="24"/>
          <w:szCs w:val="24"/>
        </w:rPr>
      </w:pPr>
    </w:p>
    <w:p w:rsidR="00B12C01" w:rsidRPr="004C104B" w:rsidRDefault="00B12C01" w:rsidP="00E50CBB">
      <w:pPr>
        <w:tabs>
          <w:tab w:val="left" w:pos="851"/>
          <w:tab w:val="center" w:pos="1134"/>
        </w:tabs>
        <w:spacing w:line="240" w:lineRule="auto"/>
        <w:ind w:left="851" w:hanging="851"/>
        <w:rPr>
          <w:sz w:val="24"/>
          <w:szCs w:val="24"/>
        </w:rPr>
      </w:pPr>
    </w:p>
    <w:p w:rsidR="00D86CBD" w:rsidRPr="004C104B" w:rsidRDefault="00D86CBD" w:rsidP="00E50CBB">
      <w:pPr>
        <w:tabs>
          <w:tab w:val="left" w:pos="851"/>
          <w:tab w:val="center" w:pos="1134"/>
        </w:tabs>
        <w:spacing w:line="240" w:lineRule="auto"/>
        <w:ind w:left="851" w:hanging="851"/>
        <w:rPr>
          <w:sz w:val="24"/>
          <w:szCs w:val="24"/>
        </w:rPr>
      </w:pPr>
    </w:p>
    <w:p w:rsidR="00B12C01" w:rsidRPr="004C104B" w:rsidRDefault="00B12C01" w:rsidP="00E50CBB">
      <w:pPr>
        <w:tabs>
          <w:tab w:val="left" w:pos="851"/>
          <w:tab w:val="center" w:pos="1134"/>
        </w:tabs>
        <w:spacing w:line="240" w:lineRule="auto"/>
        <w:ind w:left="851" w:hanging="851"/>
        <w:rPr>
          <w:sz w:val="24"/>
          <w:szCs w:val="24"/>
        </w:rPr>
      </w:pPr>
    </w:p>
    <w:p w:rsidR="00B12C01" w:rsidRPr="004C104B" w:rsidRDefault="00B12C01" w:rsidP="00E50CBB">
      <w:pPr>
        <w:tabs>
          <w:tab w:val="left" w:pos="851"/>
          <w:tab w:val="center" w:pos="1134"/>
        </w:tabs>
        <w:spacing w:line="240" w:lineRule="auto"/>
        <w:ind w:left="851" w:hanging="851"/>
        <w:rPr>
          <w:sz w:val="24"/>
          <w:szCs w:val="24"/>
        </w:rPr>
      </w:pPr>
    </w:p>
    <w:p w:rsidR="00E044C1" w:rsidRPr="004C104B" w:rsidRDefault="00B620AF" w:rsidP="00D86CBD">
      <w:pPr>
        <w:pStyle w:val="21"/>
        <w:numPr>
          <w:ilvl w:val="1"/>
          <w:numId w:val="42"/>
        </w:numPr>
        <w:spacing w:line="276" w:lineRule="auto"/>
        <w:ind w:left="0" w:firstLine="0"/>
        <w:rPr>
          <w:sz w:val="24"/>
          <w:szCs w:val="24"/>
        </w:rPr>
      </w:pPr>
      <w:bookmarkStart w:id="92" w:name="_Ref209512344"/>
      <w:bookmarkStart w:id="93" w:name="_Toc425956816"/>
      <w:r w:rsidRPr="004C104B">
        <w:rPr>
          <w:sz w:val="24"/>
          <w:szCs w:val="24"/>
        </w:rPr>
        <w:lastRenderedPageBreak/>
        <w:t xml:space="preserve">Справка о материально-технических ресурсах (форма </w:t>
      </w:r>
      <w:r w:rsidR="005B7F04" w:rsidRPr="004C104B">
        <w:rPr>
          <w:sz w:val="24"/>
          <w:szCs w:val="24"/>
        </w:rPr>
        <w:t>11</w:t>
      </w:r>
      <w:r w:rsidRPr="004C104B">
        <w:rPr>
          <w:sz w:val="24"/>
          <w:szCs w:val="24"/>
        </w:rPr>
        <w:t>)</w:t>
      </w:r>
      <w:bookmarkEnd w:id="86"/>
      <w:bookmarkEnd w:id="87"/>
      <w:bookmarkEnd w:id="88"/>
      <w:bookmarkEnd w:id="92"/>
      <w:bookmarkEnd w:id="93"/>
    </w:p>
    <w:p w:rsidR="00E044C1" w:rsidRPr="004C104B" w:rsidRDefault="009B5F20" w:rsidP="00D86CBD">
      <w:pPr>
        <w:pStyle w:val="a4"/>
        <w:numPr>
          <w:ilvl w:val="2"/>
          <w:numId w:val="42"/>
        </w:numPr>
        <w:ind w:left="709" w:hanging="709"/>
        <w:rPr>
          <w:sz w:val="24"/>
          <w:szCs w:val="24"/>
        </w:rPr>
      </w:pPr>
      <w:r w:rsidRPr="004C104B">
        <w:rPr>
          <w:sz w:val="24"/>
          <w:szCs w:val="24"/>
        </w:rPr>
        <w:t xml:space="preserve"> </w:t>
      </w:r>
      <w:r w:rsidR="00B620AF" w:rsidRPr="004C104B">
        <w:rPr>
          <w:sz w:val="24"/>
          <w:szCs w:val="24"/>
        </w:rPr>
        <w:t>Форма Справки о материально-технических ресурсах</w:t>
      </w:r>
    </w:p>
    <w:p w:rsidR="00B620AF" w:rsidRPr="004C104B"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4C104B">
        <w:rPr>
          <w:b/>
          <w:color w:val="000000"/>
          <w:spacing w:val="36"/>
          <w:sz w:val="24"/>
          <w:szCs w:val="24"/>
        </w:rPr>
        <w:t>начало формы</w:t>
      </w:r>
    </w:p>
    <w:p w:rsidR="00B620AF" w:rsidRPr="004C104B" w:rsidRDefault="00B620AF" w:rsidP="00B320F2">
      <w:pPr>
        <w:spacing w:line="240" w:lineRule="auto"/>
        <w:ind w:firstLine="0"/>
        <w:jc w:val="left"/>
        <w:rPr>
          <w:sz w:val="24"/>
          <w:szCs w:val="24"/>
        </w:rPr>
      </w:pPr>
    </w:p>
    <w:p w:rsidR="00B620AF" w:rsidRPr="004C104B" w:rsidRDefault="00B620AF" w:rsidP="00B320F2">
      <w:pPr>
        <w:spacing w:line="240" w:lineRule="auto"/>
        <w:ind w:firstLine="0"/>
        <w:jc w:val="left"/>
        <w:rPr>
          <w:sz w:val="24"/>
          <w:szCs w:val="24"/>
        </w:rPr>
      </w:pPr>
      <w:r w:rsidRPr="004C104B">
        <w:rPr>
          <w:sz w:val="24"/>
          <w:szCs w:val="24"/>
        </w:rPr>
        <w:t xml:space="preserve">Приложение </w:t>
      </w:r>
      <w:r w:rsidR="00FA387A" w:rsidRPr="004C104B">
        <w:rPr>
          <w:sz w:val="24"/>
          <w:szCs w:val="24"/>
        </w:rPr>
        <w:fldChar w:fldCharType="begin"/>
      </w:r>
      <w:r w:rsidRPr="004C104B">
        <w:rPr>
          <w:sz w:val="24"/>
          <w:szCs w:val="24"/>
        </w:rPr>
        <w:instrText xml:space="preserve"> SEQ Приложение \* ARABIC </w:instrText>
      </w:r>
      <w:r w:rsidR="00FA387A" w:rsidRPr="004C104B">
        <w:rPr>
          <w:sz w:val="24"/>
          <w:szCs w:val="24"/>
        </w:rPr>
        <w:fldChar w:fldCharType="separate"/>
      </w:r>
      <w:r w:rsidR="0050662D">
        <w:rPr>
          <w:noProof/>
          <w:sz w:val="24"/>
          <w:szCs w:val="24"/>
        </w:rPr>
        <w:t>9</w:t>
      </w:r>
      <w:r w:rsidR="00FA387A" w:rsidRPr="004C104B">
        <w:rPr>
          <w:sz w:val="24"/>
          <w:szCs w:val="24"/>
        </w:rPr>
        <w:fldChar w:fldCharType="end"/>
      </w:r>
      <w:r w:rsidRPr="004C104B">
        <w:rPr>
          <w:sz w:val="24"/>
          <w:szCs w:val="24"/>
        </w:rPr>
        <w:t xml:space="preserve"> к письму о подаче оферты</w:t>
      </w:r>
      <w:r w:rsidRPr="004C104B">
        <w:rPr>
          <w:sz w:val="24"/>
          <w:szCs w:val="24"/>
        </w:rPr>
        <w:br/>
        <w:t>от «____»_____________ г. №__________</w:t>
      </w:r>
    </w:p>
    <w:p w:rsidR="00B620AF" w:rsidRPr="004C104B" w:rsidRDefault="00B620AF" w:rsidP="00B320F2">
      <w:pPr>
        <w:spacing w:line="240" w:lineRule="auto"/>
        <w:rPr>
          <w:sz w:val="24"/>
          <w:szCs w:val="24"/>
        </w:rPr>
      </w:pPr>
    </w:p>
    <w:p w:rsidR="00B620AF" w:rsidRPr="004C104B" w:rsidRDefault="00B620AF" w:rsidP="00B320F2">
      <w:pPr>
        <w:suppressAutoHyphens/>
        <w:spacing w:line="240" w:lineRule="auto"/>
        <w:ind w:firstLine="0"/>
        <w:jc w:val="center"/>
        <w:rPr>
          <w:b/>
          <w:sz w:val="24"/>
          <w:szCs w:val="24"/>
        </w:rPr>
      </w:pPr>
      <w:r w:rsidRPr="004C104B">
        <w:rPr>
          <w:b/>
          <w:sz w:val="24"/>
          <w:szCs w:val="24"/>
        </w:rPr>
        <w:t>Справка о материально-технических ресурсах</w:t>
      </w:r>
    </w:p>
    <w:p w:rsidR="00B620AF" w:rsidRPr="004C104B" w:rsidRDefault="00B620AF" w:rsidP="00B320F2">
      <w:pPr>
        <w:spacing w:line="240" w:lineRule="auto"/>
        <w:rPr>
          <w:sz w:val="24"/>
          <w:szCs w:val="24"/>
        </w:rPr>
      </w:pPr>
    </w:p>
    <w:p w:rsidR="00B620AF" w:rsidRPr="004C104B" w:rsidRDefault="00B620AF" w:rsidP="00B320F2">
      <w:pPr>
        <w:spacing w:line="240" w:lineRule="auto"/>
        <w:ind w:firstLine="0"/>
        <w:rPr>
          <w:color w:val="000000"/>
          <w:sz w:val="24"/>
          <w:szCs w:val="24"/>
        </w:rPr>
      </w:pPr>
      <w:r w:rsidRPr="004C104B">
        <w:rPr>
          <w:color w:val="000000"/>
          <w:sz w:val="24"/>
          <w:szCs w:val="24"/>
        </w:rPr>
        <w:t>Наименование и адрес Участника: _________________________________</w:t>
      </w:r>
    </w:p>
    <w:p w:rsidR="00B620AF" w:rsidRPr="004C104B"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4C104B" w:rsidTr="002A7CD2">
        <w:trPr>
          <w:cantSplit/>
          <w:trHeight w:val="530"/>
        </w:trPr>
        <w:tc>
          <w:tcPr>
            <w:tcW w:w="720" w:type="dxa"/>
          </w:tcPr>
          <w:p w:rsidR="002B7F13" w:rsidRPr="004C104B" w:rsidRDefault="002B7F13" w:rsidP="00B320F2">
            <w:pPr>
              <w:pStyle w:val="af8"/>
              <w:spacing w:before="0" w:after="0"/>
              <w:rPr>
                <w:sz w:val="24"/>
                <w:szCs w:val="24"/>
              </w:rPr>
            </w:pPr>
            <w:r w:rsidRPr="004C104B">
              <w:rPr>
                <w:sz w:val="24"/>
                <w:szCs w:val="24"/>
              </w:rPr>
              <w:t>№</w:t>
            </w:r>
          </w:p>
          <w:p w:rsidR="002B7F13" w:rsidRPr="004C104B" w:rsidRDefault="002B7F13" w:rsidP="00B320F2">
            <w:pPr>
              <w:pStyle w:val="af8"/>
              <w:spacing w:before="0" w:after="0"/>
              <w:rPr>
                <w:sz w:val="24"/>
                <w:szCs w:val="24"/>
              </w:rPr>
            </w:pPr>
            <w:proofErr w:type="gramStart"/>
            <w:r w:rsidRPr="004C104B">
              <w:rPr>
                <w:sz w:val="24"/>
                <w:szCs w:val="24"/>
              </w:rPr>
              <w:t>п</w:t>
            </w:r>
            <w:proofErr w:type="gramEnd"/>
            <w:r w:rsidRPr="004C104B">
              <w:rPr>
                <w:sz w:val="24"/>
                <w:szCs w:val="24"/>
              </w:rPr>
              <w:t>/п</w:t>
            </w:r>
          </w:p>
        </w:tc>
        <w:tc>
          <w:tcPr>
            <w:tcW w:w="2115" w:type="dxa"/>
          </w:tcPr>
          <w:p w:rsidR="002B7F13" w:rsidRPr="004C104B" w:rsidRDefault="002B7F13" w:rsidP="00B320F2">
            <w:pPr>
              <w:pStyle w:val="af8"/>
              <w:spacing w:before="0" w:after="0"/>
              <w:rPr>
                <w:sz w:val="24"/>
                <w:szCs w:val="24"/>
              </w:rPr>
            </w:pPr>
            <w:r w:rsidRPr="004C104B">
              <w:rPr>
                <w:sz w:val="24"/>
                <w:szCs w:val="24"/>
              </w:rPr>
              <w:t>Наименование</w:t>
            </w:r>
          </w:p>
          <w:p w:rsidR="002B7F13" w:rsidRPr="004C104B" w:rsidRDefault="002B7F13" w:rsidP="00B320F2">
            <w:pPr>
              <w:pStyle w:val="af8"/>
              <w:spacing w:before="0" w:after="0"/>
              <w:rPr>
                <w:i/>
                <w:sz w:val="24"/>
                <w:szCs w:val="24"/>
              </w:rPr>
            </w:pPr>
            <w:r w:rsidRPr="004C104B">
              <w:rPr>
                <w:i/>
                <w:sz w:val="24"/>
                <w:szCs w:val="24"/>
              </w:rPr>
              <w:t>(изготовитель, марка, год выпуска)</w:t>
            </w:r>
          </w:p>
        </w:tc>
        <w:tc>
          <w:tcPr>
            <w:tcW w:w="709" w:type="dxa"/>
          </w:tcPr>
          <w:p w:rsidR="002B7F13" w:rsidRPr="004C104B" w:rsidRDefault="002B7F13" w:rsidP="002B7F13">
            <w:pPr>
              <w:pStyle w:val="af8"/>
              <w:spacing w:before="0" w:after="0"/>
              <w:rPr>
                <w:sz w:val="24"/>
                <w:szCs w:val="24"/>
              </w:rPr>
            </w:pPr>
            <w:r w:rsidRPr="004C104B">
              <w:rPr>
                <w:sz w:val="24"/>
                <w:szCs w:val="24"/>
              </w:rPr>
              <w:t>Кол-во</w:t>
            </w:r>
          </w:p>
        </w:tc>
        <w:tc>
          <w:tcPr>
            <w:tcW w:w="1701" w:type="dxa"/>
          </w:tcPr>
          <w:p w:rsidR="002B7F13" w:rsidRPr="004C104B" w:rsidRDefault="002B7F13" w:rsidP="002B7F13">
            <w:pPr>
              <w:pStyle w:val="af8"/>
              <w:spacing w:before="0" w:after="0"/>
              <w:rPr>
                <w:sz w:val="24"/>
                <w:szCs w:val="24"/>
              </w:rPr>
            </w:pPr>
            <w:r w:rsidRPr="004C104B">
              <w:rPr>
                <w:sz w:val="24"/>
                <w:szCs w:val="24"/>
              </w:rPr>
              <w:t xml:space="preserve">Право собственности или иное право </w:t>
            </w:r>
            <w:r w:rsidRPr="004C104B">
              <w:rPr>
                <w:i/>
                <w:sz w:val="24"/>
                <w:szCs w:val="24"/>
              </w:rPr>
              <w:t>(собственное, аренда, лизинг)</w:t>
            </w:r>
          </w:p>
        </w:tc>
        <w:tc>
          <w:tcPr>
            <w:tcW w:w="2552" w:type="dxa"/>
          </w:tcPr>
          <w:p w:rsidR="002B7F13" w:rsidRPr="004C104B" w:rsidRDefault="002A7CD2" w:rsidP="00B320F2">
            <w:pPr>
              <w:pStyle w:val="af8"/>
              <w:spacing w:before="0" w:after="0"/>
              <w:rPr>
                <w:i/>
                <w:sz w:val="24"/>
                <w:szCs w:val="24"/>
              </w:rPr>
            </w:pPr>
            <w:r w:rsidRPr="004C104B">
              <w:rPr>
                <w:sz w:val="24"/>
                <w:szCs w:val="24"/>
              </w:rPr>
              <w:t>Состояние (указать год выпуска) и местонахождение п</w:t>
            </w:r>
            <w:r w:rsidR="002B7F13" w:rsidRPr="004C104B">
              <w:rPr>
                <w:sz w:val="24"/>
                <w:szCs w:val="24"/>
              </w:rPr>
              <w:t xml:space="preserve">редназначение </w:t>
            </w:r>
            <w:r w:rsidR="002B7F13" w:rsidRPr="004C104B">
              <w:rPr>
                <w:i/>
                <w:sz w:val="24"/>
                <w:szCs w:val="24"/>
              </w:rPr>
              <w:t>(с точки зрения выполнения Договора)</w:t>
            </w:r>
          </w:p>
          <w:p w:rsidR="002B7F13" w:rsidRPr="004C104B" w:rsidRDefault="002B7F13" w:rsidP="00B320F2">
            <w:pPr>
              <w:pStyle w:val="af8"/>
              <w:spacing w:before="0" w:after="0"/>
              <w:rPr>
                <w:sz w:val="24"/>
                <w:szCs w:val="24"/>
              </w:rPr>
            </w:pPr>
          </w:p>
        </w:tc>
        <w:tc>
          <w:tcPr>
            <w:tcW w:w="2358" w:type="dxa"/>
          </w:tcPr>
          <w:p w:rsidR="002A7CD2" w:rsidRPr="004C104B" w:rsidRDefault="002A7CD2" w:rsidP="002A7CD2">
            <w:pPr>
              <w:pStyle w:val="af8"/>
              <w:spacing w:before="0" w:after="0"/>
              <w:rPr>
                <w:i/>
                <w:sz w:val="24"/>
                <w:szCs w:val="24"/>
              </w:rPr>
            </w:pPr>
            <w:r w:rsidRPr="004C104B">
              <w:rPr>
                <w:sz w:val="24"/>
                <w:szCs w:val="24"/>
              </w:rPr>
              <w:t xml:space="preserve">Предназначение </w:t>
            </w:r>
            <w:r w:rsidRPr="004C104B">
              <w:rPr>
                <w:i/>
                <w:sz w:val="24"/>
                <w:szCs w:val="24"/>
              </w:rPr>
              <w:t>(с точки зрения выполнения Договора)</w:t>
            </w:r>
          </w:p>
          <w:p w:rsidR="002B7F13" w:rsidRPr="004C104B" w:rsidRDefault="002B7F13" w:rsidP="00B320F2">
            <w:pPr>
              <w:pStyle w:val="af8"/>
              <w:spacing w:before="0" w:after="0"/>
              <w:rPr>
                <w:sz w:val="24"/>
                <w:szCs w:val="24"/>
              </w:rPr>
            </w:pPr>
          </w:p>
        </w:tc>
      </w:tr>
      <w:tr w:rsidR="002B7F13" w:rsidRPr="004C104B" w:rsidTr="002A7CD2">
        <w:trPr>
          <w:cantSplit/>
        </w:trPr>
        <w:tc>
          <w:tcPr>
            <w:tcW w:w="720" w:type="dxa"/>
          </w:tcPr>
          <w:p w:rsidR="002B7F13" w:rsidRPr="004C104B" w:rsidRDefault="002B7F13" w:rsidP="0087358E">
            <w:pPr>
              <w:numPr>
                <w:ilvl w:val="0"/>
                <w:numId w:val="7"/>
              </w:numPr>
              <w:spacing w:line="240" w:lineRule="auto"/>
              <w:rPr>
                <w:sz w:val="24"/>
                <w:szCs w:val="24"/>
              </w:rPr>
            </w:pPr>
          </w:p>
        </w:tc>
        <w:tc>
          <w:tcPr>
            <w:tcW w:w="2115" w:type="dxa"/>
          </w:tcPr>
          <w:p w:rsidR="002B7F13" w:rsidRPr="004C104B" w:rsidRDefault="002B7F13" w:rsidP="00B320F2">
            <w:pPr>
              <w:pStyle w:val="afb"/>
              <w:spacing w:before="0" w:after="0"/>
              <w:rPr>
                <w:szCs w:val="24"/>
              </w:rPr>
            </w:pPr>
          </w:p>
        </w:tc>
        <w:tc>
          <w:tcPr>
            <w:tcW w:w="709" w:type="dxa"/>
          </w:tcPr>
          <w:p w:rsidR="002B7F13" w:rsidRPr="004C104B" w:rsidRDefault="002B7F13" w:rsidP="00B320F2">
            <w:pPr>
              <w:pStyle w:val="afb"/>
              <w:spacing w:before="0" w:after="0"/>
              <w:rPr>
                <w:szCs w:val="24"/>
              </w:rPr>
            </w:pPr>
          </w:p>
        </w:tc>
        <w:tc>
          <w:tcPr>
            <w:tcW w:w="1701" w:type="dxa"/>
          </w:tcPr>
          <w:p w:rsidR="002B7F13" w:rsidRPr="004C104B" w:rsidRDefault="002B7F13" w:rsidP="00B320F2">
            <w:pPr>
              <w:pStyle w:val="afb"/>
              <w:spacing w:before="0" w:after="0"/>
              <w:rPr>
                <w:szCs w:val="24"/>
              </w:rPr>
            </w:pPr>
          </w:p>
        </w:tc>
        <w:tc>
          <w:tcPr>
            <w:tcW w:w="2552" w:type="dxa"/>
          </w:tcPr>
          <w:p w:rsidR="002B7F13" w:rsidRPr="004C104B" w:rsidRDefault="002B7F13" w:rsidP="00B320F2">
            <w:pPr>
              <w:pStyle w:val="afb"/>
              <w:spacing w:before="0" w:after="0"/>
              <w:rPr>
                <w:szCs w:val="24"/>
              </w:rPr>
            </w:pPr>
          </w:p>
        </w:tc>
        <w:tc>
          <w:tcPr>
            <w:tcW w:w="2358" w:type="dxa"/>
          </w:tcPr>
          <w:p w:rsidR="002B7F13" w:rsidRPr="004C104B" w:rsidRDefault="002B7F13" w:rsidP="00B320F2">
            <w:pPr>
              <w:pStyle w:val="afb"/>
              <w:spacing w:before="0" w:after="0"/>
              <w:rPr>
                <w:szCs w:val="24"/>
              </w:rPr>
            </w:pPr>
          </w:p>
        </w:tc>
      </w:tr>
      <w:tr w:rsidR="002B7F13" w:rsidRPr="004C104B" w:rsidTr="002A7CD2">
        <w:trPr>
          <w:cantSplit/>
        </w:trPr>
        <w:tc>
          <w:tcPr>
            <w:tcW w:w="720" w:type="dxa"/>
          </w:tcPr>
          <w:p w:rsidR="002B7F13" w:rsidRPr="004C104B" w:rsidRDefault="002B7F13" w:rsidP="0087358E">
            <w:pPr>
              <w:numPr>
                <w:ilvl w:val="0"/>
                <w:numId w:val="7"/>
              </w:numPr>
              <w:spacing w:line="240" w:lineRule="auto"/>
              <w:rPr>
                <w:sz w:val="24"/>
                <w:szCs w:val="24"/>
              </w:rPr>
            </w:pPr>
          </w:p>
        </w:tc>
        <w:tc>
          <w:tcPr>
            <w:tcW w:w="2115" w:type="dxa"/>
          </w:tcPr>
          <w:p w:rsidR="002B7F13" w:rsidRPr="004C104B" w:rsidRDefault="002B7F13" w:rsidP="00B320F2">
            <w:pPr>
              <w:pStyle w:val="afb"/>
              <w:spacing w:before="0" w:after="0"/>
              <w:rPr>
                <w:szCs w:val="24"/>
              </w:rPr>
            </w:pPr>
          </w:p>
        </w:tc>
        <w:tc>
          <w:tcPr>
            <w:tcW w:w="709" w:type="dxa"/>
          </w:tcPr>
          <w:p w:rsidR="002B7F13" w:rsidRPr="004C104B" w:rsidRDefault="002B7F13" w:rsidP="00B320F2">
            <w:pPr>
              <w:pStyle w:val="afb"/>
              <w:spacing w:before="0" w:after="0"/>
              <w:rPr>
                <w:szCs w:val="24"/>
              </w:rPr>
            </w:pPr>
          </w:p>
        </w:tc>
        <w:tc>
          <w:tcPr>
            <w:tcW w:w="1701" w:type="dxa"/>
          </w:tcPr>
          <w:p w:rsidR="002B7F13" w:rsidRPr="004C104B" w:rsidRDefault="002B7F13" w:rsidP="00B320F2">
            <w:pPr>
              <w:pStyle w:val="afb"/>
              <w:spacing w:before="0" w:after="0"/>
              <w:rPr>
                <w:szCs w:val="24"/>
              </w:rPr>
            </w:pPr>
          </w:p>
        </w:tc>
        <w:tc>
          <w:tcPr>
            <w:tcW w:w="2552" w:type="dxa"/>
          </w:tcPr>
          <w:p w:rsidR="002B7F13" w:rsidRPr="004C104B" w:rsidRDefault="002B7F13" w:rsidP="00B320F2">
            <w:pPr>
              <w:pStyle w:val="afb"/>
              <w:spacing w:before="0" w:after="0"/>
              <w:rPr>
                <w:szCs w:val="24"/>
              </w:rPr>
            </w:pPr>
          </w:p>
        </w:tc>
        <w:tc>
          <w:tcPr>
            <w:tcW w:w="2358" w:type="dxa"/>
          </w:tcPr>
          <w:p w:rsidR="002B7F13" w:rsidRPr="004C104B" w:rsidRDefault="002B7F13" w:rsidP="00B320F2">
            <w:pPr>
              <w:pStyle w:val="afb"/>
              <w:spacing w:before="0" w:after="0"/>
              <w:rPr>
                <w:szCs w:val="24"/>
              </w:rPr>
            </w:pPr>
          </w:p>
        </w:tc>
      </w:tr>
      <w:tr w:rsidR="002B7F13" w:rsidRPr="004C104B" w:rsidTr="002A7CD2">
        <w:trPr>
          <w:cantSplit/>
        </w:trPr>
        <w:tc>
          <w:tcPr>
            <w:tcW w:w="720" w:type="dxa"/>
          </w:tcPr>
          <w:p w:rsidR="002B7F13" w:rsidRPr="004C104B" w:rsidRDefault="002B7F13" w:rsidP="0087358E">
            <w:pPr>
              <w:numPr>
                <w:ilvl w:val="0"/>
                <w:numId w:val="7"/>
              </w:numPr>
              <w:spacing w:line="240" w:lineRule="auto"/>
              <w:rPr>
                <w:sz w:val="24"/>
                <w:szCs w:val="24"/>
              </w:rPr>
            </w:pPr>
          </w:p>
        </w:tc>
        <w:tc>
          <w:tcPr>
            <w:tcW w:w="2115" w:type="dxa"/>
          </w:tcPr>
          <w:p w:rsidR="002B7F13" w:rsidRPr="004C104B" w:rsidRDefault="002B7F13" w:rsidP="00B320F2">
            <w:pPr>
              <w:pStyle w:val="afb"/>
              <w:spacing w:before="0" w:after="0"/>
              <w:rPr>
                <w:szCs w:val="24"/>
              </w:rPr>
            </w:pPr>
          </w:p>
        </w:tc>
        <w:tc>
          <w:tcPr>
            <w:tcW w:w="709" w:type="dxa"/>
          </w:tcPr>
          <w:p w:rsidR="002B7F13" w:rsidRPr="004C104B" w:rsidRDefault="002B7F13" w:rsidP="00B320F2">
            <w:pPr>
              <w:pStyle w:val="afb"/>
              <w:spacing w:before="0" w:after="0"/>
              <w:rPr>
                <w:szCs w:val="24"/>
              </w:rPr>
            </w:pPr>
          </w:p>
        </w:tc>
        <w:tc>
          <w:tcPr>
            <w:tcW w:w="1701" w:type="dxa"/>
          </w:tcPr>
          <w:p w:rsidR="002B7F13" w:rsidRPr="004C104B" w:rsidRDefault="002B7F13" w:rsidP="00B320F2">
            <w:pPr>
              <w:pStyle w:val="afb"/>
              <w:spacing w:before="0" w:after="0"/>
              <w:rPr>
                <w:szCs w:val="24"/>
              </w:rPr>
            </w:pPr>
          </w:p>
        </w:tc>
        <w:tc>
          <w:tcPr>
            <w:tcW w:w="2552" w:type="dxa"/>
          </w:tcPr>
          <w:p w:rsidR="002B7F13" w:rsidRPr="004C104B" w:rsidRDefault="002B7F13" w:rsidP="00B320F2">
            <w:pPr>
              <w:pStyle w:val="afb"/>
              <w:spacing w:before="0" w:after="0"/>
              <w:rPr>
                <w:szCs w:val="24"/>
              </w:rPr>
            </w:pPr>
          </w:p>
        </w:tc>
        <w:tc>
          <w:tcPr>
            <w:tcW w:w="2358" w:type="dxa"/>
          </w:tcPr>
          <w:p w:rsidR="002B7F13" w:rsidRPr="004C104B" w:rsidRDefault="002B7F13" w:rsidP="00B320F2">
            <w:pPr>
              <w:pStyle w:val="afb"/>
              <w:spacing w:before="0" w:after="0"/>
              <w:rPr>
                <w:szCs w:val="24"/>
              </w:rPr>
            </w:pPr>
          </w:p>
        </w:tc>
      </w:tr>
      <w:tr w:rsidR="002B7F13" w:rsidRPr="004C104B" w:rsidTr="002A7CD2">
        <w:trPr>
          <w:cantSplit/>
        </w:trPr>
        <w:tc>
          <w:tcPr>
            <w:tcW w:w="720" w:type="dxa"/>
          </w:tcPr>
          <w:p w:rsidR="002B7F13" w:rsidRPr="004C104B" w:rsidRDefault="002B7F13" w:rsidP="00B320F2">
            <w:pPr>
              <w:pStyle w:val="afb"/>
              <w:spacing w:before="0" w:after="0"/>
              <w:rPr>
                <w:szCs w:val="24"/>
              </w:rPr>
            </w:pPr>
            <w:r w:rsidRPr="004C104B">
              <w:rPr>
                <w:szCs w:val="24"/>
              </w:rPr>
              <w:t>…</w:t>
            </w:r>
          </w:p>
        </w:tc>
        <w:tc>
          <w:tcPr>
            <w:tcW w:w="2115" w:type="dxa"/>
          </w:tcPr>
          <w:p w:rsidR="002B7F13" w:rsidRPr="004C104B" w:rsidRDefault="002B7F13" w:rsidP="00B320F2">
            <w:pPr>
              <w:pStyle w:val="afb"/>
              <w:spacing w:before="0" w:after="0"/>
              <w:rPr>
                <w:szCs w:val="24"/>
              </w:rPr>
            </w:pPr>
          </w:p>
        </w:tc>
        <w:tc>
          <w:tcPr>
            <w:tcW w:w="709" w:type="dxa"/>
          </w:tcPr>
          <w:p w:rsidR="002B7F13" w:rsidRPr="004C104B" w:rsidRDefault="002B7F13" w:rsidP="00B320F2">
            <w:pPr>
              <w:pStyle w:val="afb"/>
              <w:spacing w:before="0" w:after="0"/>
              <w:rPr>
                <w:szCs w:val="24"/>
              </w:rPr>
            </w:pPr>
          </w:p>
        </w:tc>
        <w:tc>
          <w:tcPr>
            <w:tcW w:w="1701" w:type="dxa"/>
          </w:tcPr>
          <w:p w:rsidR="002B7F13" w:rsidRPr="004C104B" w:rsidRDefault="002B7F13" w:rsidP="00B320F2">
            <w:pPr>
              <w:pStyle w:val="afb"/>
              <w:spacing w:before="0" w:after="0"/>
              <w:rPr>
                <w:szCs w:val="24"/>
              </w:rPr>
            </w:pPr>
          </w:p>
        </w:tc>
        <w:tc>
          <w:tcPr>
            <w:tcW w:w="2552" w:type="dxa"/>
          </w:tcPr>
          <w:p w:rsidR="002B7F13" w:rsidRPr="004C104B" w:rsidRDefault="002B7F13" w:rsidP="00B320F2">
            <w:pPr>
              <w:pStyle w:val="afb"/>
              <w:spacing w:before="0" w:after="0"/>
              <w:rPr>
                <w:szCs w:val="24"/>
              </w:rPr>
            </w:pPr>
          </w:p>
        </w:tc>
        <w:tc>
          <w:tcPr>
            <w:tcW w:w="2358" w:type="dxa"/>
          </w:tcPr>
          <w:p w:rsidR="002B7F13" w:rsidRPr="004C104B" w:rsidRDefault="002B7F13" w:rsidP="00B320F2">
            <w:pPr>
              <w:pStyle w:val="afb"/>
              <w:spacing w:before="0" w:after="0"/>
              <w:rPr>
                <w:szCs w:val="24"/>
              </w:rPr>
            </w:pPr>
          </w:p>
        </w:tc>
      </w:tr>
    </w:tbl>
    <w:p w:rsidR="00B620AF" w:rsidRPr="004C104B" w:rsidRDefault="00B620AF" w:rsidP="00B320F2">
      <w:pPr>
        <w:spacing w:line="240" w:lineRule="auto"/>
        <w:rPr>
          <w:sz w:val="24"/>
          <w:szCs w:val="24"/>
        </w:rPr>
      </w:pPr>
    </w:p>
    <w:p w:rsidR="00B620AF" w:rsidRPr="004C104B" w:rsidRDefault="00B620AF" w:rsidP="00B320F2">
      <w:pPr>
        <w:spacing w:line="240" w:lineRule="auto"/>
        <w:rPr>
          <w:sz w:val="24"/>
          <w:szCs w:val="24"/>
        </w:rPr>
      </w:pPr>
      <w:r w:rsidRPr="004C104B">
        <w:rPr>
          <w:sz w:val="24"/>
          <w:szCs w:val="24"/>
        </w:rPr>
        <w:t>____________________________________</w:t>
      </w:r>
      <w:r w:rsidR="00E92BB7" w:rsidRPr="004C104B">
        <w:rPr>
          <w:sz w:val="24"/>
          <w:szCs w:val="24"/>
        </w:rPr>
        <w:t>_________</w:t>
      </w:r>
    </w:p>
    <w:p w:rsidR="00B620AF" w:rsidRPr="004C104B" w:rsidRDefault="00B620AF" w:rsidP="00B320F2">
      <w:pPr>
        <w:spacing w:line="240" w:lineRule="auto"/>
        <w:ind w:right="3684"/>
        <w:jc w:val="center"/>
        <w:rPr>
          <w:sz w:val="24"/>
          <w:szCs w:val="24"/>
          <w:vertAlign w:val="superscript"/>
        </w:rPr>
      </w:pPr>
      <w:r w:rsidRPr="004C104B">
        <w:rPr>
          <w:sz w:val="24"/>
          <w:szCs w:val="24"/>
          <w:vertAlign w:val="superscript"/>
        </w:rPr>
        <w:t>(подпись, М.П.)</w:t>
      </w:r>
    </w:p>
    <w:p w:rsidR="00B620AF" w:rsidRPr="004C104B" w:rsidRDefault="00B620AF" w:rsidP="00B320F2">
      <w:pPr>
        <w:spacing w:line="240" w:lineRule="auto"/>
        <w:rPr>
          <w:sz w:val="24"/>
          <w:szCs w:val="24"/>
        </w:rPr>
      </w:pPr>
      <w:r w:rsidRPr="004C104B">
        <w:rPr>
          <w:sz w:val="24"/>
          <w:szCs w:val="24"/>
        </w:rPr>
        <w:t>____________________________________</w:t>
      </w:r>
      <w:r w:rsidR="00E92BB7" w:rsidRPr="004C104B">
        <w:rPr>
          <w:sz w:val="24"/>
          <w:szCs w:val="24"/>
        </w:rPr>
        <w:t>_________</w:t>
      </w:r>
    </w:p>
    <w:p w:rsidR="00B620AF" w:rsidRPr="004C104B" w:rsidRDefault="00B620AF" w:rsidP="00B320F2">
      <w:pPr>
        <w:spacing w:line="240" w:lineRule="auto"/>
        <w:ind w:right="3684"/>
        <w:jc w:val="center"/>
        <w:rPr>
          <w:sz w:val="24"/>
          <w:szCs w:val="24"/>
          <w:vertAlign w:val="superscript"/>
        </w:rPr>
      </w:pPr>
      <w:r w:rsidRPr="004C104B">
        <w:rPr>
          <w:sz w:val="24"/>
          <w:szCs w:val="24"/>
          <w:vertAlign w:val="superscript"/>
        </w:rPr>
        <w:t xml:space="preserve">(фамилия, имя, отчество </w:t>
      </w:r>
      <w:proofErr w:type="gramStart"/>
      <w:r w:rsidRPr="004C104B">
        <w:rPr>
          <w:sz w:val="24"/>
          <w:szCs w:val="24"/>
          <w:vertAlign w:val="superscript"/>
        </w:rPr>
        <w:t>подписавшего</w:t>
      </w:r>
      <w:proofErr w:type="gramEnd"/>
      <w:r w:rsidRPr="004C104B">
        <w:rPr>
          <w:sz w:val="24"/>
          <w:szCs w:val="24"/>
          <w:vertAlign w:val="superscript"/>
        </w:rPr>
        <w:t>, должность)</w:t>
      </w:r>
    </w:p>
    <w:p w:rsidR="00B620AF" w:rsidRPr="004C104B" w:rsidRDefault="00B620AF" w:rsidP="00B320F2">
      <w:pPr>
        <w:keepNext/>
        <w:spacing w:line="240" w:lineRule="auto"/>
        <w:rPr>
          <w:b/>
          <w:sz w:val="24"/>
          <w:szCs w:val="24"/>
        </w:rPr>
      </w:pPr>
    </w:p>
    <w:p w:rsidR="00B12C01" w:rsidRPr="004C104B" w:rsidRDefault="00B12C01" w:rsidP="00B320F2">
      <w:pPr>
        <w:keepNext/>
        <w:spacing w:line="240" w:lineRule="auto"/>
        <w:rPr>
          <w:b/>
          <w:sz w:val="24"/>
          <w:szCs w:val="24"/>
        </w:rPr>
      </w:pPr>
    </w:p>
    <w:p w:rsidR="00B12C01" w:rsidRPr="004C104B" w:rsidRDefault="00B12C01" w:rsidP="00B320F2">
      <w:pPr>
        <w:keepNext/>
        <w:spacing w:line="240" w:lineRule="auto"/>
        <w:rPr>
          <w:b/>
          <w:sz w:val="24"/>
          <w:szCs w:val="24"/>
        </w:rPr>
      </w:pPr>
    </w:p>
    <w:p w:rsidR="00B12C01" w:rsidRPr="004C104B" w:rsidRDefault="00B12C01" w:rsidP="00B320F2">
      <w:pPr>
        <w:keepNext/>
        <w:spacing w:line="240" w:lineRule="auto"/>
        <w:rPr>
          <w:b/>
          <w:sz w:val="24"/>
          <w:szCs w:val="24"/>
        </w:rPr>
      </w:pPr>
    </w:p>
    <w:p w:rsidR="00B12C01" w:rsidRPr="004C104B" w:rsidRDefault="00B12C01" w:rsidP="00B320F2">
      <w:pPr>
        <w:keepNext/>
        <w:spacing w:line="240" w:lineRule="auto"/>
        <w:rPr>
          <w:b/>
          <w:sz w:val="24"/>
          <w:szCs w:val="24"/>
        </w:rPr>
      </w:pPr>
    </w:p>
    <w:p w:rsidR="00B12C01" w:rsidRPr="004C104B" w:rsidRDefault="00B12C01" w:rsidP="00B320F2">
      <w:pPr>
        <w:keepNext/>
        <w:spacing w:line="240" w:lineRule="auto"/>
        <w:rPr>
          <w:b/>
          <w:sz w:val="24"/>
          <w:szCs w:val="24"/>
        </w:rPr>
      </w:pPr>
    </w:p>
    <w:p w:rsidR="00B12C01" w:rsidRPr="004C104B" w:rsidRDefault="00B12C01" w:rsidP="00B320F2">
      <w:pPr>
        <w:keepNext/>
        <w:spacing w:line="240" w:lineRule="auto"/>
        <w:rPr>
          <w:b/>
          <w:sz w:val="24"/>
          <w:szCs w:val="24"/>
        </w:rPr>
      </w:pPr>
    </w:p>
    <w:p w:rsidR="00B12C01" w:rsidRPr="004C104B" w:rsidRDefault="00B12C01" w:rsidP="00B320F2">
      <w:pPr>
        <w:keepNext/>
        <w:spacing w:line="240" w:lineRule="auto"/>
        <w:rPr>
          <w:b/>
          <w:sz w:val="24"/>
          <w:szCs w:val="24"/>
        </w:rPr>
      </w:pPr>
    </w:p>
    <w:p w:rsidR="00B12C01" w:rsidRPr="004C104B" w:rsidRDefault="00B12C01" w:rsidP="00B320F2">
      <w:pPr>
        <w:keepNext/>
        <w:spacing w:line="240" w:lineRule="auto"/>
        <w:rPr>
          <w:b/>
          <w:sz w:val="24"/>
          <w:szCs w:val="24"/>
        </w:rPr>
      </w:pPr>
    </w:p>
    <w:p w:rsidR="00B12C01" w:rsidRPr="004C104B" w:rsidRDefault="00B12C01" w:rsidP="00B320F2">
      <w:pPr>
        <w:keepNext/>
        <w:spacing w:line="240" w:lineRule="auto"/>
        <w:rPr>
          <w:b/>
          <w:sz w:val="24"/>
          <w:szCs w:val="24"/>
        </w:rPr>
      </w:pPr>
    </w:p>
    <w:p w:rsidR="00B12C01" w:rsidRPr="004C104B" w:rsidRDefault="00B12C01" w:rsidP="00B320F2">
      <w:pPr>
        <w:keepNext/>
        <w:spacing w:line="240" w:lineRule="auto"/>
        <w:rPr>
          <w:b/>
          <w:sz w:val="24"/>
          <w:szCs w:val="24"/>
        </w:rPr>
      </w:pPr>
    </w:p>
    <w:p w:rsidR="00B12C01" w:rsidRPr="004C104B" w:rsidRDefault="00B12C01" w:rsidP="00B320F2">
      <w:pPr>
        <w:keepNext/>
        <w:spacing w:line="240" w:lineRule="auto"/>
        <w:rPr>
          <w:b/>
          <w:sz w:val="24"/>
          <w:szCs w:val="24"/>
        </w:rPr>
      </w:pPr>
    </w:p>
    <w:p w:rsidR="00B12C01" w:rsidRPr="004C104B" w:rsidRDefault="00B12C01" w:rsidP="00B320F2">
      <w:pPr>
        <w:keepNext/>
        <w:spacing w:line="240" w:lineRule="auto"/>
        <w:rPr>
          <w:b/>
          <w:sz w:val="24"/>
          <w:szCs w:val="24"/>
        </w:rPr>
      </w:pPr>
    </w:p>
    <w:p w:rsidR="00B12C01" w:rsidRPr="004C104B" w:rsidRDefault="00B12C01" w:rsidP="00B320F2">
      <w:pPr>
        <w:keepNext/>
        <w:spacing w:line="240" w:lineRule="auto"/>
        <w:rPr>
          <w:b/>
          <w:sz w:val="24"/>
          <w:szCs w:val="24"/>
        </w:rPr>
      </w:pPr>
    </w:p>
    <w:p w:rsidR="00B12C01" w:rsidRPr="004C104B" w:rsidRDefault="00B12C01" w:rsidP="00B320F2">
      <w:pPr>
        <w:keepNext/>
        <w:spacing w:line="240" w:lineRule="auto"/>
        <w:rPr>
          <w:b/>
          <w:sz w:val="24"/>
          <w:szCs w:val="24"/>
        </w:rPr>
      </w:pPr>
    </w:p>
    <w:p w:rsidR="00B12C01" w:rsidRPr="004C104B" w:rsidRDefault="00B12C01" w:rsidP="00B320F2">
      <w:pPr>
        <w:keepNext/>
        <w:spacing w:line="240" w:lineRule="auto"/>
        <w:rPr>
          <w:b/>
          <w:sz w:val="24"/>
          <w:szCs w:val="24"/>
        </w:rPr>
      </w:pPr>
    </w:p>
    <w:p w:rsidR="00B12C01" w:rsidRPr="004C104B" w:rsidRDefault="00B12C01" w:rsidP="00B320F2">
      <w:pPr>
        <w:keepNext/>
        <w:spacing w:line="240" w:lineRule="auto"/>
        <w:rPr>
          <w:b/>
          <w:sz w:val="24"/>
          <w:szCs w:val="24"/>
        </w:rPr>
      </w:pPr>
    </w:p>
    <w:p w:rsidR="00B620AF" w:rsidRPr="004C104B"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4C104B">
        <w:rPr>
          <w:b/>
          <w:color w:val="000000"/>
          <w:spacing w:val="36"/>
          <w:sz w:val="24"/>
          <w:szCs w:val="24"/>
        </w:rPr>
        <w:t>конец формы</w:t>
      </w:r>
    </w:p>
    <w:p w:rsidR="00B620AF" w:rsidRPr="004C104B" w:rsidRDefault="00B620AF" w:rsidP="00B320F2">
      <w:pPr>
        <w:keepNext/>
        <w:spacing w:line="240" w:lineRule="auto"/>
        <w:rPr>
          <w:b/>
          <w:sz w:val="24"/>
          <w:szCs w:val="24"/>
        </w:rPr>
      </w:pPr>
    </w:p>
    <w:p w:rsidR="00480C9C" w:rsidRPr="004C104B" w:rsidRDefault="00480C9C">
      <w:pPr>
        <w:spacing w:line="240" w:lineRule="auto"/>
        <w:ind w:firstLine="0"/>
        <w:jc w:val="left"/>
        <w:rPr>
          <w:rFonts w:eastAsia="Calibri"/>
          <w:snapToGrid/>
          <w:sz w:val="24"/>
          <w:szCs w:val="24"/>
          <w:lang w:eastAsia="en-US"/>
        </w:rPr>
      </w:pPr>
      <w:bookmarkStart w:id="94" w:name="_Toc423378620"/>
      <w:bookmarkStart w:id="95" w:name="_Toc423421123"/>
      <w:r w:rsidRPr="004C104B">
        <w:rPr>
          <w:sz w:val="24"/>
          <w:szCs w:val="24"/>
        </w:rPr>
        <w:br w:type="page"/>
      </w:r>
    </w:p>
    <w:p w:rsidR="00E044C1" w:rsidRPr="004C104B" w:rsidRDefault="00B620AF" w:rsidP="00D86CBD">
      <w:pPr>
        <w:pStyle w:val="a4"/>
        <w:numPr>
          <w:ilvl w:val="2"/>
          <w:numId w:val="42"/>
        </w:numPr>
        <w:ind w:left="1134" w:hanging="1134"/>
        <w:rPr>
          <w:b/>
          <w:sz w:val="24"/>
          <w:szCs w:val="24"/>
        </w:rPr>
      </w:pPr>
      <w:r w:rsidRPr="004C104B">
        <w:rPr>
          <w:b/>
          <w:sz w:val="24"/>
          <w:szCs w:val="24"/>
        </w:rPr>
        <w:lastRenderedPageBreak/>
        <w:t>Инструкции по заполнению</w:t>
      </w:r>
      <w:bookmarkEnd w:id="94"/>
      <w:bookmarkEnd w:id="95"/>
    </w:p>
    <w:p w:rsidR="00E044C1" w:rsidRPr="004C104B" w:rsidRDefault="00B620AF" w:rsidP="00D86CBD">
      <w:pPr>
        <w:pStyle w:val="a5"/>
        <w:numPr>
          <w:ilvl w:val="3"/>
          <w:numId w:val="42"/>
        </w:numPr>
        <w:spacing w:line="276" w:lineRule="auto"/>
        <w:ind w:left="0" w:firstLine="0"/>
        <w:rPr>
          <w:sz w:val="24"/>
          <w:szCs w:val="24"/>
        </w:rPr>
      </w:pPr>
      <w:r w:rsidRPr="004C104B">
        <w:rPr>
          <w:sz w:val="24"/>
          <w:szCs w:val="24"/>
        </w:rPr>
        <w:t>Участник указывает дату и номер Предложения в соответствии с письмом о подаче оферты (</w:t>
      </w:r>
      <w:r w:rsidR="00B12C01" w:rsidRPr="004C104B">
        <w:rPr>
          <w:sz w:val="24"/>
          <w:szCs w:val="24"/>
        </w:rPr>
        <w:t>форма 1</w:t>
      </w:r>
      <w:r w:rsidRPr="004C104B">
        <w:rPr>
          <w:sz w:val="24"/>
          <w:szCs w:val="24"/>
        </w:rPr>
        <w:t>).</w:t>
      </w:r>
    </w:p>
    <w:p w:rsidR="00E044C1" w:rsidRPr="004C104B" w:rsidRDefault="00B620AF" w:rsidP="00D86CBD">
      <w:pPr>
        <w:pStyle w:val="a5"/>
        <w:numPr>
          <w:ilvl w:val="3"/>
          <w:numId w:val="42"/>
        </w:numPr>
        <w:spacing w:line="276" w:lineRule="auto"/>
        <w:ind w:left="0" w:firstLine="0"/>
        <w:rPr>
          <w:sz w:val="24"/>
          <w:szCs w:val="24"/>
        </w:rPr>
      </w:pPr>
      <w:r w:rsidRPr="004C104B">
        <w:rPr>
          <w:sz w:val="24"/>
          <w:szCs w:val="24"/>
        </w:rPr>
        <w:t xml:space="preserve">Участник указывает свое фирменное наименование (в </w:t>
      </w:r>
      <w:proofErr w:type="spellStart"/>
      <w:r w:rsidRPr="004C104B">
        <w:rPr>
          <w:sz w:val="24"/>
          <w:szCs w:val="24"/>
        </w:rPr>
        <w:t>т.ч</w:t>
      </w:r>
      <w:proofErr w:type="spellEnd"/>
      <w:r w:rsidRPr="004C104B">
        <w:rPr>
          <w:sz w:val="24"/>
          <w:szCs w:val="24"/>
        </w:rPr>
        <w:t>. организационно-правовую форму) и свой адрес</w:t>
      </w:r>
      <w:r w:rsidR="00FB6FE1" w:rsidRPr="004C104B">
        <w:rPr>
          <w:sz w:val="24"/>
          <w:szCs w:val="24"/>
        </w:rPr>
        <w:t xml:space="preserve"> согласно ЕГРЮЛ</w:t>
      </w:r>
      <w:r w:rsidRPr="004C104B">
        <w:rPr>
          <w:sz w:val="24"/>
          <w:szCs w:val="24"/>
        </w:rPr>
        <w:t>.</w:t>
      </w:r>
    </w:p>
    <w:p w:rsidR="00E044C1" w:rsidRPr="004C104B" w:rsidRDefault="00B620AF" w:rsidP="00D86CBD">
      <w:pPr>
        <w:pStyle w:val="a5"/>
        <w:numPr>
          <w:ilvl w:val="3"/>
          <w:numId w:val="42"/>
        </w:numPr>
        <w:spacing w:line="276" w:lineRule="auto"/>
        <w:ind w:left="0" w:firstLine="0"/>
        <w:rPr>
          <w:sz w:val="24"/>
          <w:szCs w:val="24"/>
        </w:rPr>
      </w:pPr>
      <w:r w:rsidRPr="004C104B">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4C104B">
        <w:rPr>
          <w:sz w:val="24"/>
          <w:szCs w:val="24"/>
        </w:rPr>
        <w:t>, включая</w:t>
      </w:r>
      <w:r w:rsidRPr="004C104B">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4C104B" w:rsidRDefault="00B620AF" w:rsidP="00E50CBB">
      <w:pPr>
        <w:tabs>
          <w:tab w:val="left" w:pos="851"/>
          <w:tab w:val="left" w:pos="1134"/>
        </w:tabs>
        <w:spacing w:line="240" w:lineRule="auto"/>
        <w:ind w:left="851" w:hanging="851"/>
        <w:rPr>
          <w:sz w:val="24"/>
          <w:szCs w:val="24"/>
        </w:rPr>
      </w:pPr>
    </w:p>
    <w:p w:rsidR="00B12C01" w:rsidRPr="004C104B" w:rsidRDefault="00B12C01" w:rsidP="00E50CBB">
      <w:pPr>
        <w:tabs>
          <w:tab w:val="left" w:pos="851"/>
          <w:tab w:val="left" w:pos="1134"/>
        </w:tabs>
        <w:spacing w:line="240" w:lineRule="auto"/>
        <w:ind w:left="851" w:hanging="851"/>
        <w:rPr>
          <w:sz w:val="24"/>
          <w:szCs w:val="24"/>
        </w:rPr>
      </w:pPr>
    </w:p>
    <w:p w:rsidR="00B12C01" w:rsidRPr="004C104B" w:rsidRDefault="00B12C01" w:rsidP="00E50CBB">
      <w:pPr>
        <w:tabs>
          <w:tab w:val="left" w:pos="851"/>
          <w:tab w:val="left" w:pos="1134"/>
        </w:tabs>
        <w:spacing w:line="240" w:lineRule="auto"/>
        <w:ind w:left="851" w:hanging="851"/>
        <w:rPr>
          <w:sz w:val="24"/>
          <w:szCs w:val="24"/>
        </w:rPr>
      </w:pPr>
    </w:p>
    <w:p w:rsidR="00B12C01" w:rsidRPr="004C104B" w:rsidRDefault="00B12C01" w:rsidP="00E50CBB">
      <w:pPr>
        <w:tabs>
          <w:tab w:val="left" w:pos="851"/>
          <w:tab w:val="left" w:pos="1134"/>
        </w:tabs>
        <w:spacing w:line="240" w:lineRule="auto"/>
        <w:ind w:left="851" w:hanging="851"/>
        <w:rPr>
          <w:sz w:val="24"/>
          <w:szCs w:val="24"/>
        </w:rPr>
      </w:pPr>
    </w:p>
    <w:p w:rsidR="00B12C01" w:rsidRPr="004C104B" w:rsidRDefault="00B12C01" w:rsidP="00E50CBB">
      <w:pPr>
        <w:tabs>
          <w:tab w:val="left" w:pos="851"/>
          <w:tab w:val="left" w:pos="1134"/>
        </w:tabs>
        <w:spacing w:line="240" w:lineRule="auto"/>
        <w:ind w:left="851" w:hanging="851"/>
        <w:rPr>
          <w:sz w:val="24"/>
          <w:szCs w:val="24"/>
        </w:rPr>
      </w:pPr>
    </w:p>
    <w:p w:rsidR="00B12C01" w:rsidRPr="004C104B" w:rsidRDefault="00B12C01" w:rsidP="00E50CBB">
      <w:pPr>
        <w:tabs>
          <w:tab w:val="left" w:pos="851"/>
          <w:tab w:val="left" w:pos="1134"/>
        </w:tabs>
        <w:spacing w:line="240" w:lineRule="auto"/>
        <w:ind w:left="851" w:hanging="851"/>
        <w:rPr>
          <w:sz w:val="24"/>
          <w:szCs w:val="24"/>
        </w:rPr>
      </w:pPr>
    </w:p>
    <w:p w:rsidR="00B12C01" w:rsidRPr="004C104B" w:rsidRDefault="00B12C01" w:rsidP="00E50CBB">
      <w:pPr>
        <w:tabs>
          <w:tab w:val="left" w:pos="851"/>
          <w:tab w:val="left" w:pos="1134"/>
        </w:tabs>
        <w:spacing w:line="240" w:lineRule="auto"/>
        <w:ind w:left="851" w:hanging="851"/>
        <w:rPr>
          <w:sz w:val="24"/>
          <w:szCs w:val="24"/>
        </w:rPr>
      </w:pPr>
    </w:p>
    <w:p w:rsidR="00B12C01" w:rsidRPr="004C104B" w:rsidRDefault="00B12C01" w:rsidP="00E50CBB">
      <w:pPr>
        <w:tabs>
          <w:tab w:val="left" w:pos="851"/>
          <w:tab w:val="left" w:pos="1134"/>
        </w:tabs>
        <w:spacing w:line="240" w:lineRule="auto"/>
        <w:ind w:left="851" w:hanging="851"/>
        <w:rPr>
          <w:sz w:val="24"/>
          <w:szCs w:val="24"/>
        </w:rPr>
      </w:pPr>
    </w:p>
    <w:p w:rsidR="00B12C01" w:rsidRPr="004C104B" w:rsidRDefault="00B12C01" w:rsidP="00E50CBB">
      <w:pPr>
        <w:tabs>
          <w:tab w:val="left" w:pos="851"/>
          <w:tab w:val="left" w:pos="1134"/>
        </w:tabs>
        <w:spacing w:line="240" w:lineRule="auto"/>
        <w:ind w:left="851" w:hanging="851"/>
        <w:rPr>
          <w:sz w:val="24"/>
          <w:szCs w:val="24"/>
        </w:rPr>
      </w:pPr>
    </w:p>
    <w:p w:rsidR="00B12C01" w:rsidRPr="004C104B" w:rsidRDefault="00B12C01" w:rsidP="00E50CBB">
      <w:pPr>
        <w:tabs>
          <w:tab w:val="left" w:pos="851"/>
          <w:tab w:val="left" w:pos="1134"/>
        </w:tabs>
        <w:spacing w:line="240" w:lineRule="auto"/>
        <w:ind w:left="851" w:hanging="851"/>
        <w:rPr>
          <w:sz w:val="24"/>
          <w:szCs w:val="24"/>
        </w:rPr>
      </w:pPr>
    </w:p>
    <w:p w:rsidR="00B12C01" w:rsidRPr="004C104B" w:rsidRDefault="00B12C01" w:rsidP="00E50CBB">
      <w:pPr>
        <w:tabs>
          <w:tab w:val="left" w:pos="851"/>
          <w:tab w:val="left" w:pos="1134"/>
        </w:tabs>
        <w:spacing w:line="240" w:lineRule="auto"/>
        <w:ind w:left="851" w:hanging="851"/>
        <w:rPr>
          <w:sz w:val="24"/>
          <w:szCs w:val="24"/>
        </w:rPr>
      </w:pPr>
    </w:p>
    <w:p w:rsidR="00B12C01" w:rsidRPr="004C104B" w:rsidRDefault="00B12C01" w:rsidP="00E50CBB">
      <w:pPr>
        <w:tabs>
          <w:tab w:val="left" w:pos="851"/>
          <w:tab w:val="left" w:pos="1134"/>
        </w:tabs>
        <w:spacing w:line="240" w:lineRule="auto"/>
        <w:ind w:left="851" w:hanging="851"/>
        <w:rPr>
          <w:sz w:val="24"/>
          <w:szCs w:val="24"/>
        </w:rPr>
      </w:pPr>
    </w:p>
    <w:p w:rsidR="00B12C01" w:rsidRPr="004C104B" w:rsidRDefault="00B12C01" w:rsidP="00E50CBB">
      <w:pPr>
        <w:tabs>
          <w:tab w:val="left" w:pos="851"/>
          <w:tab w:val="left" w:pos="1134"/>
        </w:tabs>
        <w:spacing w:line="240" w:lineRule="auto"/>
        <w:ind w:left="851" w:hanging="851"/>
        <w:rPr>
          <w:sz w:val="24"/>
          <w:szCs w:val="24"/>
        </w:rPr>
      </w:pPr>
    </w:p>
    <w:p w:rsidR="00B12C01" w:rsidRPr="004C104B" w:rsidRDefault="00B12C01" w:rsidP="00E50CBB">
      <w:pPr>
        <w:tabs>
          <w:tab w:val="left" w:pos="851"/>
          <w:tab w:val="left" w:pos="1134"/>
        </w:tabs>
        <w:spacing w:line="240" w:lineRule="auto"/>
        <w:ind w:left="851" w:hanging="851"/>
        <w:rPr>
          <w:sz w:val="24"/>
          <w:szCs w:val="24"/>
        </w:rPr>
      </w:pPr>
    </w:p>
    <w:p w:rsidR="00B12C01" w:rsidRPr="004C104B" w:rsidRDefault="00B12C01" w:rsidP="00E50CBB">
      <w:pPr>
        <w:tabs>
          <w:tab w:val="left" w:pos="851"/>
          <w:tab w:val="left" w:pos="1134"/>
        </w:tabs>
        <w:spacing w:line="240" w:lineRule="auto"/>
        <w:ind w:left="851" w:hanging="851"/>
        <w:rPr>
          <w:sz w:val="24"/>
          <w:szCs w:val="24"/>
        </w:rPr>
      </w:pPr>
    </w:p>
    <w:p w:rsidR="00B12C01" w:rsidRPr="004C104B" w:rsidRDefault="00B12C01" w:rsidP="00E50CBB">
      <w:pPr>
        <w:tabs>
          <w:tab w:val="left" w:pos="851"/>
          <w:tab w:val="left" w:pos="1134"/>
        </w:tabs>
        <w:spacing w:line="240" w:lineRule="auto"/>
        <w:ind w:left="851" w:hanging="851"/>
        <w:rPr>
          <w:sz w:val="24"/>
          <w:szCs w:val="24"/>
        </w:rPr>
      </w:pPr>
    </w:p>
    <w:p w:rsidR="00B12C01" w:rsidRPr="004C104B" w:rsidRDefault="00B12C01" w:rsidP="00E50CBB">
      <w:pPr>
        <w:tabs>
          <w:tab w:val="left" w:pos="851"/>
          <w:tab w:val="left" w:pos="1134"/>
        </w:tabs>
        <w:spacing w:line="240" w:lineRule="auto"/>
        <w:ind w:left="851" w:hanging="851"/>
        <w:rPr>
          <w:sz w:val="24"/>
          <w:szCs w:val="24"/>
        </w:rPr>
      </w:pPr>
    </w:p>
    <w:p w:rsidR="00B12C01" w:rsidRPr="004C104B" w:rsidRDefault="00B12C01" w:rsidP="00E50CBB">
      <w:pPr>
        <w:tabs>
          <w:tab w:val="left" w:pos="851"/>
          <w:tab w:val="left" w:pos="1134"/>
        </w:tabs>
        <w:spacing w:line="240" w:lineRule="auto"/>
        <w:ind w:left="851" w:hanging="851"/>
        <w:rPr>
          <w:sz w:val="24"/>
          <w:szCs w:val="24"/>
        </w:rPr>
      </w:pPr>
    </w:p>
    <w:p w:rsidR="00B12C01" w:rsidRPr="004C104B" w:rsidRDefault="00B12C01" w:rsidP="00E50CBB">
      <w:pPr>
        <w:tabs>
          <w:tab w:val="left" w:pos="851"/>
          <w:tab w:val="left" w:pos="1134"/>
        </w:tabs>
        <w:spacing w:line="240" w:lineRule="auto"/>
        <w:ind w:left="851" w:hanging="851"/>
        <w:rPr>
          <w:sz w:val="24"/>
          <w:szCs w:val="24"/>
        </w:rPr>
      </w:pPr>
    </w:p>
    <w:p w:rsidR="00B12C01" w:rsidRPr="004C104B" w:rsidRDefault="00B12C01" w:rsidP="00E50CBB">
      <w:pPr>
        <w:tabs>
          <w:tab w:val="left" w:pos="851"/>
          <w:tab w:val="left" w:pos="1134"/>
        </w:tabs>
        <w:spacing w:line="240" w:lineRule="auto"/>
        <w:ind w:left="851" w:hanging="851"/>
        <w:rPr>
          <w:sz w:val="24"/>
          <w:szCs w:val="24"/>
        </w:rPr>
      </w:pPr>
    </w:p>
    <w:p w:rsidR="00B12C01" w:rsidRPr="004C104B" w:rsidRDefault="00B12C01" w:rsidP="00E50CBB">
      <w:pPr>
        <w:tabs>
          <w:tab w:val="left" w:pos="851"/>
          <w:tab w:val="left" w:pos="1134"/>
        </w:tabs>
        <w:spacing w:line="240" w:lineRule="auto"/>
        <w:ind w:left="851" w:hanging="851"/>
        <w:rPr>
          <w:sz w:val="24"/>
          <w:szCs w:val="24"/>
        </w:rPr>
      </w:pPr>
    </w:p>
    <w:p w:rsidR="00B12C01" w:rsidRPr="004C104B" w:rsidRDefault="00B12C01" w:rsidP="00E50CBB">
      <w:pPr>
        <w:tabs>
          <w:tab w:val="left" w:pos="851"/>
          <w:tab w:val="left" w:pos="1134"/>
        </w:tabs>
        <w:spacing w:line="240" w:lineRule="auto"/>
        <w:ind w:left="851" w:hanging="851"/>
        <w:rPr>
          <w:sz w:val="24"/>
          <w:szCs w:val="24"/>
        </w:rPr>
      </w:pPr>
    </w:p>
    <w:p w:rsidR="00B12C01" w:rsidRPr="004C104B" w:rsidRDefault="00B12C01" w:rsidP="00E50CBB">
      <w:pPr>
        <w:tabs>
          <w:tab w:val="left" w:pos="851"/>
          <w:tab w:val="left" w:pos="1134"/>
        </w:tabs>
        <w:spacing w:line="240" w:lineRule="auto"/>
        <w:ind w:left="851" w:hanging="851"/>
        <w:rPr>
          <w:sz w:val="24"/>
          <w:szCs w:val="24"/>
        </w:rPr>
      </w:pPr>
    </w:p>
    <w:p w:rsidR="00B12C01" w:rsidRPr="004C104B" w:rsidRDefault="00B12C01" w:rsidP="00E50CBB">
      <w:pPr>
        <w:tabs>
          <w:tab w:val="left" w:pos="851"/>
          <w:tab w:val="left" w:pos="1134"/>
        </w:tabs>
        <w:spacing w:line="240" w:lineRule="auto"/>
        <w:ind w:left="851" w:hanging="851"/>
        <w:rPr>
          <w:sz w:val="24"/>
          <w:szCs w:val="24"/>
        </w:rPr>
      </w:pPr>
    </w:p>
    <w:p w:rsidR="00B12C01" w:rsidRPr="004C104B" w:rsidRDefault="00B12C01" w:rsidP="00E50CBB">
      <w:pPr>
        <w:tabs>
          <w:tab w:val="left" w:pos="851"/>
          <w:tab w:val="left" w:pos="1134"/>
        </w:tabs>
        <w:spacing w:line="240" w:lineRule="auto"/>
        <w:ind w:left="851" w:hanging="851"/>
        <w:rPr>
          <w:sz w:val="24"/>
          <w:szCs w:val="24"/>
        </w:rPr>
      </w:pPr>
    </w:p>
    <w:p w:rsidR="00B12C01" w:rsidRPr="004C104B" w:rsidRDefault="00B12C01" w:rsidP="00E50CBB">
      <w:pPr>
        <w:tabs>
          <w:tab w:val="left" w:pos="851"/>
          <w:tab w:val="left" w:pos="1134"/>
        </w:tabs>
        <w:spacing w:line="240" w:lineRule="auto"/>
        <w:ind w:left="851" w:hanging="851"/>
        <w:rPr>
          <w:sz w:val="24"/>
          <w:szCs w:val="24"/>
        </w:rPr>
      </w:pPr>
    </w:p>
    <w:p w:rsidR="00B12C01" w:rsidRPr="004C104B" w:rsidRDefault="00B12C01" w:rsidP="00E50CBB">
      <w:pPr>
        <w:tabs>
          <w:tab w:val="left" w:pos="851"/>
          <w:tab w:val="left" w:pos="1134"/>
        </w:tabs>
        <w:spacing w:line="240" w:lineRule="auto"/>
        <w:ind w:left="851" w:hanging="851"/>
        <w:rPr>
          <w:sz w:val="24"/>
          <w:szCs w:val="24"/>
        </w:rPr>
      </w:pPr>
    </w:p>
    <w:p w:rsidR="00B12C01" w:rsidRPr="004C104B" w:rsidRDefault="00B12C01" w:rsidP="00E50CBB">
      <w:pPr>
        <w:tabs>
          <w:tab w:val="left" w:pos="851"/>
          <w:tab w:val="left" w:pos="1134"/>
        </w:tabs>
        <w:spacing w:line="240" w:lineRule="auto"/>
        <w:ind w:left="851" w:hanging="851"/>
        <w:rPr>
          <w:sz w:val="24"/>
          <w:szCs w:val="24"/>
        </w:rPr>
      </w:pPr>
    </w:p>
    <w:p w:rsidR="00B12C01" w:rsidRPr="004C104B" w:rsidRDefault="00B12C01" w:rsidP="00E50CBB">
      <w:pPr>
        <w:tabs>
          <w:tab w:val="left" w:pos="851"/>
          <w:tab w:val="left" w:pos="1134"/>
        </w:tabs>
        <w:spacing w:line="240" w:lineRule="auto"/>
        <w:ind w:left="851" w:hanging="851"/>
        <w:rPr>
          <w:sz w:val="24"/>
          <w:szCs w:val="24"/>
        </w:rPr>
      </w:pPr>
    </w:p>
    <w:p w:rsidR="00B12C01" w:rsidRPr="004C104B" w:rsidRDefault="00B12C01" w:rsidP="00E50CBB">
      <w:pPr>
        <w:tabs>
          <w:tab w:val="left" w:pos="851"/>
          <w:tab w:val="left" w:pos="1134"/>
        </w:tabs>
        <w:spacing w:line="240" w:lineRule="auto"/>
        <w:ind w:left="851" w:hanging="851"/>
        <w:rPr>
          <w:sz w:val="24"/>
          <w:szCs w:val="24"/>
        </w:rPr>
      </w:pPr>
    </w:p>
    <w:p w:rsidR="00B12C01" w:rsidRPr="004C104B" w:rsidRDefault="00B12C01" w:rsidP="00E50CBB">
      <w:pPr>
        <w:tabs>
          <w:tab w:val="left" w:pos="851"/>
          <w:tab w:val="left" w:pos="1134"/>
        </w:tabs>
        <w:spacing w:line="240" w:lineRule="auto"/>
        <w:ind w:left="851" w:hanging="851"/>
        <w:rPr>
          <w:sz w:val="24"/>
          <w:szCs w:val="24"/>
        </w:rPr>
      </w:pPr>
    </w:p>
    <w:p w:rsidR="00B12C01" w:rsidRPr="004C104B" w:rsidRDefault="00B12C01" w:rsidP="00E50CBB">
      <w:pPr>
        <w:tabs>
          <w:tab w:val="left" w:pos="851"/>
          <w:tab w:val="left" w:pos="1134"/>
        </w:tabs>
        <w:spacing w:line="240" w:lineRule="auto"/>
        <w:ind w:left="851" w:hanging="851"/>
        <w:rPr>
          <w:sz w:val="24"/>
          <w:szCs w:val="24"/>
        </w:rPr>
      </w:pPr>
    </w:p>
    <w:p w:rsidR="00B12C01" w:rsidRPr="004C104B"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B8449E" w:rsidRPr="004C104B" w:rsidRDefault="00B8449E" w:rsidP="00E50CBB">
      <w:pPr>
        <w:tabs>
          <w:tab w:val="left" w:pos="851"/>
          <w:tab w:val="left" w:pos="1134"/>
        </w:tabs>
        <w:spacing w:line="240" w:lineRule="auto"/>
        <w:ind w:left="851" w:hanging="851"/>
        <w:rPr>
          <w:sz w:val="24"/>
          <w:szCs w:val="24"/>
        </w:rPr>
      </w:pPr>
    </w:p>
    <w:p w:rsidR="00B12C01" w:rsidRPr="004C104B" w:rsidRDefault="00B12C01" w:rsidP="00E50CBB">
      <w:pPr>
        <w:tabs>
          <w:tab w:val="left" w:pos="851"/>
          <w:tab w:val="left" w:pos="1134"/>
        </w:tabs>
        <w:spacing w:line="240" w:lineRule="auto"/>
        <w:ind w:left="851" w:hanging="851"/>
        <w:rPr>
          <w:sz w:val="24"/>
          <w:szCs w:val="24"/>
        </w:rPr>
      </w:pPr>
    </w:p>
    <w:p w:rsidR="00B12C01" w:rsidRPr="004C104B" w:rsidRDefault="00B12C01" w:rsidP="00E50CBB">
      <w:pPr>
        <w:tabs>
          <w:tab w:val="left" w:pos="851"/>
          <w:tab w:val="left" w:pos="1134"/>
        </w:tabs>
        <w:spacing w:line="240" w:lineRule="auto"/>
        <w:ind w:left="851" w:hanging="851"/>
        <w:rPr>
          <w:sz w:val="24"/>
          <w:szCs w:val="24"/>
        </w:rPr>
      </w:pPr>
    </w:p>
    <w:p w:rsidR="00E044C1" w:rsidRPr="004C104B" w:rsidRDefault="00B620AF" w:rsidP="00D86CBD">
      <w:pPr>
        <w:pStyle w:val="21"/>
        <w:numPr>
          <w:ilvl w:val="1"/>
          <w:numId w:val="42"/>
        </w:numPr>
        <w:spacing w:line="276" w:lineRule="auto"/>
        <w:ind w:left="0" w:firstLine="0"/>
        <w:rPr>
          <w:sz w:val="24"/>
          <w:szCs w:val="24"/>
        </w:rPr>
      </w:pPr>
      <w:bookmarkStart w:id="96" w:name="_Ref55336398"/>
      <w:bookmarkStart w:id="97" w:name="_Toc57314678"/>
      <w:bookmarkStart w:id="98" w:name="_Toc69728992"/>
      <w:bookmarkStart w:id="99" w:name="_Toc425956817"/>
      <w:r w:rsidRPr="004C104B">
        <w:rPr>
          <w:sz w:val="24"/>
          <w:szCs w:val="24"/>
        </w:rPr>
        <w:lastRenderedPageBreak/>
        <w:t>Справка о кадровых ресурсах (форма</w:t>
      </w:r>
      <w:r w:rsidR="00B12C01" w:rsidRPr="004C104B">
        <w:rPr>
          <w:sz w:val="24"/>
          <w:szCs w:val="24"/>
        </w:rPr>
        <w:t xml:space="preserve"> 12</w:t>
      </w:r>
      <w:r w:rsidRPr="004C104B">
        <w:rPr>
          <w:sz w:val="24"/>
          <w:szCs w:val="24"/>
        </w:rPr>
        <w:t>)</w:t>
      </w:r>
      <w:bookmarkEnd w:id="96"/>
      <w:bookmarkEnd w:id="97"/>
      <w:bookmarkEnd w:id="98"/>
      <w:bookmarkEnd w:id="99"/>
    </w:p>
    <w:p w:rsidR="00E044C1" w:rsidRPr="004C104B" w:rsidRDefault="009B5F20" w:rsidP="00D86CBD">
      <w:pPr>
        <w:pStyle w:val="a4"/>
        <w:numPr>
          <w:ilvl w:val="2"/>
          <w:numId w:val="42"/>
        </w:numPr>
        <w:spacing w:line="276" w:lineRule="auto"/>
        <w:ind w:left="709" w:hanging="709"/>
        <w:rPr>
          <w:b/>
          <w:sz w:val="24"/>
          <w:szCs w:val="24"/>
        </w:rPr>
      </w:pPr>
      <w:r w:rsidRPr="004C104B">
        <w:rPr>
          <w:sz w:val="24"/>
          <w:szCs w:val="24"/>
        </w:rPr>
        <w:t xml:space="preserve"> </w:t>
      </w:r>
      <w:r w:rsidR="0089186F" w:rsidRPr="004C104B">
        <w:rPr>
          <w:b/>
          <w:sz w:val="24"/>
          <w:szCs w:val="24"/>
        </w:rPr>
        <w:t>Форма Справки о кадровых ресурсах</w:t>
      </w:r>
    </w:p>
    <w:p w:rsidR="00B620AF" w:rsidRPr="004C104B"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4C104B">
        <w:rPr>
          <w:b/>
          <w:color w:val="000000"/>
          <w:spacing w:val="36"/>
          <w:sz w:val="24"/>
          <w:szCs w:val="24"/>
        </w:rPr>
        <w:t>начало формы</w:t>
      </w:r>
    </w:p>
    <w:p w:rsidR="00B620AF" w:rsidRPr="004C104B" w:rsidRDefault="00B620AF" w:rsidP="00B12C01">
      <w:pPr>
        <w:spacing w:line="276" w:lineRule="auto"/>
        <w:ind w:firstLine="0"/>
        <w:jc w:val="left"/>
        <w:rPr>
          <w:sz w:val="24"/>
          <w:szCs w:val="24"/>
        </w:rPr>
      </w:pPr>
    </w:p>
    <w:p w:rsidR="00B620AF" w:rsidRPr="004C104B" w:rsidRDefault="00B620AF" w:rsidP="00B12C01">
      <w:pPr>
        <w:spacing w:line="276" w:lineRule="auto"/>
        <w:ind w:firstLine="0"/>
        <w:jc w:val="left"/>
        <w:rPr>
          <w:sz w:val="24"/>
          <w:szCs w:val="24"/>
        </w:rPr>
      </w:pPr>
      <w:r w:rsidRPr="004C104B">
        <w:rPr>
          <w:sz w:val="24"/>
          <w:szCs w:val="24"/>
        </w:rPr>
        <w:t xml:space="preserve">Приложение </w:t>
      </w:r>
      <w:r w:rsidR="00FA387A" w:rsidRPr="004C104B">
        <w:rPr>
          <w:sz w:val="24"/>
          <w:szCs w:val="24"/>
        </w:rPr>
        <w:fldChar w:fldCharType="begin"/>
      </w:r>
      <w:r w:rsidRPr="004C104B">
        <w:rPr>
          <w:sz w:val="24"/>
          <w:szCs w:val="24"/>
        </w:rPr>
        <w:instrText xml:space="preserve"> SEQ Приложение \* ARABIC </w:instrText>
      </w:r>
      <w:r w:rsidR="00FA387A" w:rsidRPr="004C104B">
        <w:rPr>
          <w:sz w:val="24"/>
          <w:szCs w:val="24"/>
        </w:rPr>
        <w:fldChar w:fldCharType="separate"/>
      </w:r>
      <w:r w:rsidR="0050662D">
        <w:rPr>
          <w:noProof/>
          <w:sz w:val="24"/>
          <w:szCs w:val="24"/>
        </w:rPr>
        <w:t>10</w:t>
      </w:r>
      <w:r w:rsidR="00FA387A" w:rsidRPr="004C104B">
        <w:rPr>
          <w:sz w:val="24"/>
          <w:szCs w:val="24"/>
        </w:rPr>
        <w:fldChar w:fldCharType="end"/>
      </w:r>
      <w:r w:rsidRPr="004C104B">
        <w:rPr>
          <w:sz w:val="24"/>
          <w:szCs w:val="24"/>
        </w:rPr>
        <w:t xml:space="preserve"> к письму о подаче оферты</w:t>
      </w:r>
      <w:r w:rsidRPr="004C104B">
        <w:rPr>
          <w:sz w:val="24"/>
          <w:szCs w:val="24"/>
        </w:rPr>
        <w:br/>
        <w:t>от «____»_____________ г. №__________</w:t>
      </w:r>
    </w:p>
    <w:p w:rsidR="00F25AAC" w:rsidRPr="004C104B" w:rsidRDefault="00F25AAC" w:rsidP="00B12C01">
      <w:pPr>
        <w:suppressAutoHyphens/>
        <w:spacing w:line="276" w:lineRule="auto"/>
        <w:ind w:firstLine="0"/>
        <w:jc w:val="center"/>
        <w:rPr>
          <w:b/>
          <w:sz w:val="24"/>
          <w:szCs w:val="24"/>
        </w:rPr>
      </w:pPr>
    </w:p>
    <w:p w:rsidR="00B620AF" w:rsidRPr="004C104B" w:rsidRDefault="00B620AF" w:rsidP="00B12C01">
      <w:pPr>
        <w:suppressAutoHyphens/>
        <w:spacing w:line="276" w:lineRule="auto"/>
        <w:ind w:firstLine="0"/>
        <w:jc w:val="center"/>
        <w:rPr>
          <w:b/>
          <w:sz w:val="24"/>
          <w:szCs w:val="24"/>
        </w:rPr>
      </w:pPr>
      <w:r w:rsidRPr="004C104B">
        <w:rPr>
          <w:b/>
          <w:sz w:val="24"/>
          <w:szCs w:val="24"/>
        </w:rPr>
        <w:t>Справка о кадровых ресурсах</w:t>
      </w:r>
    </w:p>
    <w:p w:rsidR="00B620AF" w:rsidRPr="004C104B" w:rsidRDefault="00B620AF" w:rsidP="00B12C01">
      <w:pPr>
        <w:spacing w:line="276" w:lineRule="auto"/>
        <w:ind w:firstLine="0"/>
        <w:rPr>
          <w:color w:val="000000"/>
          <w:sz w:val="24"/>
          <w:szCs w:val="24"/>
        </w:rPr>
      </w:pPr>
      <w:r w:rsidRPr="004C104B">
        <w:rPr>
          <w:color w:val="000000"/>
          <w:sz w:val="24"/>
          <w:szCs w:val="24"/>
        </w:rPr>
        <w:t>Наименование и адрес Участника: _________________________________</w:t>
      </w:r>
    </w:p>
    <w:p w:rsidR="00B620AF" w:rsidRPr="004C104B" w:rsidRDefault="00B12C01" w:rsidP="00B12C01">
      <w:pPr>
        <w:keepNext/>
        <w:suppressAutoHyphens/>
        <w:spacing w:line="276" w:lineRule="auto"/>
        <w:ind w:firstLine="0"/>
        <w:jc w:val="left"/>
        <w:rPr>
          <w:sz w:val="24"/>
          <w:szCs w:val="24"/>
        </w:rPr>
      </w:pPr>
      <w:r w:rsidRPr="004C104B">
        <w:rPr>
          <w:b/>
          <w:sz w:val="24"/>
          <w:szCs w:val="24"/>
        </w:rPr>
        <w:t xml:space="preserve">Таблица </w:t>
      </w:r>
      <w:r w:rsidR="00B620AF" w:rsidRPr="004C104B">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4C104B" w:rsidTr="00B12C01">
        <w:trPr>
          <w:trHeight w:val="551"/>
        </w:trPr>
        <w:tc>
          <w:tcPr>
            <w:tcW w:w="695" w:type="dxa"/>
          </w:tcPr>
          <w:p w:rsidR="00B620AF" w:rsidRPr="004C104B" w:rsidRDefault="00B620AF" w:rsidP="00B12C01">
            <w:pPr>
              <w:pStyle w:val="af8"/>
              <w:spacing w:before="0" w:after="0" w:line="276" w:lineRule="auto"/>
              <w:rPr>
                <w:sz w:val="24"/>
                <w:szCs w:val="24"/>
              </w:rPr>
            </w:pPr>
            <w:r w:rsidRPr="004C104B">
              <w:rPr>
                <w:sz w:val="24"/>
                <w:szCs w:val="24"/>
              </w:rPr>
              <w:t>№</w:t>
            </w:r>
            <w:r w:rsidRPr="004C104B">
              <w:rPr>
                <w:sz w:val="24"/>
                <w:szCs w:val="24"/>
              </w:rPr>
              <w:br/>
            </w:r>
            <w:proofErr w:type="gramStart"/>
            <w:r w:rsidRPr="004C104B">
              <w:rPr>
                <w:sz w:val="24"/>
                <w:szCs w:val="24"/>
              </w:rPr>
              <w:t>п</w:t>
            </w:r>
            <w:proofErr w:type="gramEnd"/>
            <w:r w:rsidRPr="004C104B">
              <w:rPr>
                <w:sz w:val="24"/>
                <w:szCs w:val="24"/>
              </w:rPr>
              <w:t>/п</w:t>
            </w:r>
          </w:p>
        </w:tc>
        <w:tc>
          <w:tcPr>
            <w:tcW w:w="2268" w:type="dxa"/>
          </w:tcPr>
          <w:p w:rsidR="00B620AF" w:rsidRPr="004C104B" w:rsidRDefault="00B620AF" w:rsidP="00B12C01">
            <w:pPr>
              <w:pStyle w:val="af8"/>
              <w:spacing w:before="0" w:after="0" w:line="276" w:lineRule="auto"/>
              <w:rPr>
                <w:sz w:val="24"/>
                <w:szCs w:val="24"/>
              </w:rPr>
            </w:pPr>
            <w:r w:rsidRPr="004C104B">
              <w:rPr>
                <w:sz w:val="24"/>
                <w:szCs w:val="24"/>
              </w:rPr>
              <w:t>Фамилия, имя, отчество специалиста</w:t>
            </w:r>
          </w:p>
        </w:tc>
        <w:tc>
          <w:tcPr>
            <w:tcW w:w="2586" w:type="dxa"/>
          </w:tcPr>
          <w:p w:rsidR="00B620AF" w:rsidRPr="004C104B" w:rsidRDefault="00B12C01" w:rsidP="00B12C01">
            <w:pPr>
              <w:pStyle w:val="af8"/>
              <w:spacing w:before="0" w:after="0" w:line="276" w:lineRule="auto"/>
              <w:rPr>
                <w:sz w:val="24"/>
                <w:szCs w:val="24"/>
              </w:rPr>
            </w:pPr>
            <w:r w:rsidRPr="004C104B">
              <w:rPr>
                <w:sz w:val="24"/>
                <w:szCs w:val="24"/>
              </w:rPr>
              <w:t>Образование</w:t>
            </w:r>
            <w:r w:rsidR="002A7CD2" w:rsidRPr="004C104B">
              <w:rPr>
                <w:sz w:val="24"/>
                <w:szCs w:val="24"/>
              </w:rPr>
              <w:t xml:space="preserve"> </w:t>
            </w:r>
            <w:r w:rsidRPr="004C104B">
              <w:rPr>
                <w:sz w:val="24"/>
                <w:szCs w:val="24"/>
              </w:rPr>
              <w:t>(</w:t>
            </w:r>
            <w:r w:rsidR="002A7CD2" w:rsidRPr="004C104B">
              <w:rPr>
                <w:sz w:val="24"/>
                <w:szCs w:val="24"/>
              </w:rPr>
              <w:t>учебное заведение</w:t>
            </w:r>
            <w:r w:rsidR="00B620AF" w:rsidRPr="004C104B">
              <w:rPr>
                <w:sz w:val="24"/>
                <w:szCs w:val="24"/>
              </w:rPr>
              <w:t>, год окончания,  специальность), группы допуска, сертификаты, лицензии и пр.</w:t>
            </w:r>
          </w:p>
        </w:tc>
        <w:tc>
          <w:tcPr>
            <w:tcW w:w="1950" w:type="dxa"/>
          </w:tcPr>
          <w:p w:rsidR="00B620AF" w:rsidRPr="004C104B" w:rsidRDefault="00B620AF" w:rsidP="00B12C01">
            <w:pPr>
              <w:pStyle w:val="af8"/>
              <w:spacing w:before="0" w:after="0" w:line="276" w:lineRule="auto"/>
              <w:rPr>
                <w:sz w:val="24"/>
                <w:szCs w:val="24"/>
              </w:rPr>
            </w:pPr>
            <w:r w:rsidRPr="004C104B">
              <w:rPr>
                <w:sz w:val="24"/>
                <w:szCs w:val="24"/>
              </w:rPr>
              <w:t>Должность</w:t>
            </w:r>
          </w:p>
        </w:tc>
        <w:tc>
          <w:tcPr>
            <w:tcW w:w="2747" w:type="dxa"/>
          </w:tcPr>
          <w:p w:rsidR="00B620AF" w:rsidRPr="004C104B" w:rsidRDefault="00B620AF" w:rsidP="00B12C01">
            <w:pPr>
              <w:pStyle w:val="af8"/>
              <w:spacing w:before="0" w:after="0" w:line="276" w:lineRule="auto"/>
              <w:rPr>
                <w:sz w:val="24"/>
                <w:szCs w:val="24"/>
              </w:rPr>
            </w:pPr>
            <w:r w:rsidRPr="004C104B">
              <w:rPr>
                <w:sz w:val="24"/>
                <w:szCs w:val="24"/>
              </w:rPr>
              <w:t>Стаж работы в данной или аналогичной должности, лет</w:t>
            </w:r>
          </w:p>
        </w:tc>
      </w:tr>
      <w:tr w:rsidR="00B620AF" w:rsidRPr="004C104B" w:rsidTr="00B12C01">
        <w:trPr>
          <w:cantSplit/>
        </w:trPr>
        <w:tc>
          <w:tcPr>
            <w:tcW w:w="10246" w:type="dxa"/>
            <w:gridSpan w:val="5"/>
          </w:tcPr>
          <w:p w:rsidR="00B620AF" w:rsidRPr="004C104B" w:rsidRDefault="00B620AF" w:rsidP="00B12C01">
            <w:pPr>
              <w:pStyle w:val="afb"/>
              <w:spacing w:before="0" w:after="0" w:line="276" w:lineRule="auto"/>
              <w:rPr>
                <w:szCs w:val="24"/>
              </w:rPr>
            </w:pPr>
            <w:r w:rsidRPr="004C104B">
              <w:rPr>
                <w:szCs w:val="24"/>
              </w:rPr>
              <w:t xml:space="preserve">Руководящее звено </w:t>
            </w:r>
            <w:r w:rsidR="002A7CD2" w:rsidRPr="004C104B">
              <w:rPr>
                <w:szCs w:val="24"/>
              </w:rPr>
              <w:t>(руководитель и его заместители, главный бухгалтер, главный экономист, главный юрист)</w:t>
            </w:r>
          </w:p>
        </w:tc>
      </w:tr>
      <w:tr w:rsidR="00B620AF" w:rsidRPr="004C104B" w:rsidTr="00B12C01">
        <w:tc>
          <w:tcPr>
            <w:tcW w:w="695" w:type="dxa"/>
          </w:tcPr>
          <w:p w:rsidR="00B620AF" w:rsidRPr="004C104B" w:rsidRDefault="00B620AF" w:rsidP="00B12C01">
            <w:pPr>
              <w:numPr>
                <w:ilvl w:val="0"/>
                <w:numId w:val="9"/>
              </w:numPr>
              <w:spacing w:line="276" w:lineRule="auto"/>
              <w:rPr>
                <w:sz w:val="24"/>
                <w:szCs w:val="24"/>
              </w:rPr>
            </w:pPr>
          </w:p>
        </w:tc>
        <w:tc>
          <w:tcPr>
            <w:tcW w:w="2268" w:type="dxa"/>
          </w:tcPr>
          <w:p w:rsidR="00B620AF" w:rsidRPr="004C104B" w:rsidRDefault="00B620AF" w:rsidP="00B12C01">
            <w:pPr>
              <w:pStyle w:val="afb"/>
              <w:spacing w:before="0" w:after="0" w:line="276" w:lineRule="auto"/>
              <w:rPr>
                <w:szCs w:val="24"/>
              </w:rPr>
            </w:pPr>
          </w:p>
        </w:tc>
        <w:tc>
          <w:tcPr>
            <w:tcW w:w="2586" w:type="dxa"/>
          </w:tcPr>
          <w:p w:rsidR="00B620AF" w:rsidRPr="004C104B" w:rsidRDefault="00B620AF" w:rsidP="00B12C01">
            <w:pPr>
              <w:pStyle w:val="afb"/>
              <w:spacing w:before="0" w:after="0" w:line="276" w:lineRule="auto"/>
              <w:rPr>
                <w:szCs w:val="24"/>
              </w:rPr>
            </w:pPr>
          </w:p>
        </w:tc>
        <w:tc>
          <w:tcPr>
            <w:tcW w:w="1950" w:type="dxa"/>
          </w:tcPr>
          <w:p w:rsidR="00B620AF" w:rsidRPr="004C104B" w:rsidRDefault="00B620AF" w:rsidP="00B12C01">
            <w:pPr>
              <w:pStyle w:val="afb"/>
              <w:spacing w:before="0" w:after="0" w:line="276" w:lineRule="auto"/>
              <w:rPr>
                <w:szCs w:val="24"/>
              </w:rPr>
            </w:pPr>
          </w:p>
        </w:tc>
        <w:tc>
          <w:tcPr>
            <w:tcW w:w="2747" w:type="dxa"/>
          </w:tcPr>
          <w:p w:rsidR="00B620AF" w:rsidRPr="004C104B" w:rsidRDefault="00B620AF" w:rsidP="00B12C01">
            <w:pPr>
              <w:pStyle w:val="afb"/>
              <w:spacing w:before="0" w:after="0" w:line="276" w:lineRule="auto"/>
              <w:rPr>
                <w:szCs w:val="24"/>
              </w:rPr>
            </w:pPr>
          </w:p>
        </w:tc>
      </w:tr>
      <w:tr w:rsidR="00B620AF" w:rsidRPr="004C104B" w:rsidTr="00B12C01">
        <w:tc>
          <w:tcPr>
            <w:tcW w:w="695" w:type="dxa"/>
          </w:tcPr>
          <w:p w:rsidR="00B620AF" w:rsidRPr="004C104B" w:rsidRDefault="00B620AF" w:rsidP="00B12C01">
            <w:pPr>
              <w:numPr>
                <w:ilvl w:val="0"/>
                <w:numId w:val="9"/>
              </w:numPr>
              <w:spacing w:line="276" w:lineRule="auto"/>
              <w:rPr>
                <w:sz w:val="24"/>
                <w:szCs w:val="24"/>
              </w:rPr>
            </w:pPr>
          </w:p>
        </w:tc>
        <w:tc>
          <w:tcPr>
            <w:tcW w:w="2268" w:type="dxa"/>
          </w:tcPr>
          <w:p w:rsidR="00B620AF" w:rsidRPr="004C104B" w:rsidRDefault="00B620AF" w:rsidP="00B12C01">
            <w:pPr>
              <w:pStyle w:val="afb"/>
              <w:spacing w:before="0" w:after="0" w:line="276" w:lineRule="auto"/>
              <w:rPr>
                <w:szCs w:val="24"/>
              </w:rPr>
            </w:pPr>
          </w:p>
        </w:tc>
        <w:tc>
          <w:tcPr>
            <w:tcW w:w="2586" w:type="dxa"/>
          </w:tcPr>
          <w:p w:rsidR="00B620AF" w:rsidRPr="004C104B" w:rsidRDefault="00B620AF" w:rsidP="00B12C01">
            <w:pPr>
              <w:pStyle w:val="afb"/>
              <w:spacing w:before="0" w:after="0" w:line="276" w:lineRule="auto"/>
              <w:rPr>
                <w:szCs w:val="24"/>
              </w:rPr>
            </w:pPr>
          </w:p>
        </w:tc>
        <w:tc>
          <w:tcPr>
            <w:tcW w:w="1950" w:type="dxa"/>
          </w:tcPr>
          <w:p w:rsidR="00B620AF" w:rsidRPr="004C104B" w:rsidRDefault="00B620AF" w:rsidP="00B12C01">
            <w:pPr>
              <w:pStyle w:val="afb"/>
              <w:spacing w:before="0" w:after="0" w:line="276" w:lineRule="auto"/>
              <w:rPr>
                <w:szCs w:val="24"/>
              </w:rPr>
            </w:pPr>
          </w:p>
        </w:tc>
        <w:tc>
          <w:tcPr>
            <w:tcW w:w="2747" w:type="dxa"/>
          </w:tcPr>
          <w:p w:rsidR="00B620AF" w:rsidRPr="004C104B" w:rsidRDefault="00B620AF" w:rsidP="00B12C01">
            <w:pPr>
              <w:pStyle w:val="afb"/>
              <w:spacing w:before="0" w:after="0" w:line="276" w:lineRule="auto"/>
              <w:rPr>
                <w:szCs w:val="24"/>
              </w:rPr>
            </w:pPr>
          </w:p>
        </w:tc>
      </w:tr>
      <w:tr w:rsidR="00B620AF" w:rsidRPr="004C104B" w:rsidTr="00B12C01">
        <w:tc>
          <w:tcPr>
            <w:tcW w:w="695" w:type="dxa"/>
          </w:tcPr>
          <w:p w:rsidR="00B620AF" w:rsidRPr="004C104B" w:rsidRDefault="00B620AF" w:rsidP="00B12C01">
            <w:pPr>
              <w:spacing w:line="276" w:lineRule="auto"/>
              <w:ind w:firstLine="0"/>
              <w:rPr>
                <w:sz w:val="24"/>
                <w:szCs w:val="24"/>
              </w:rPr>
            </w:pPr>
            <w:r w:rsidRPr="004C104B">
              <w:rPr>
                <w:sz w:val="24"/>
                <w:szCs w:val="24"/>
              </w:rPr>
              <w:t>…</w:t>
            </w:r>
          </w:p>
        </w:tc>
        <w:tc>
          <w:tcPr>
            <w:tcW w:w="2268" w:type="dxa"/>
          </w:tcPr>
          <w:p w:rsidR="00B620AF" w:rsidRPr="004C104B" w:rsidRDefault="00B620AF" w:rsidP="00B12C01">
            <w:pPr>
              <w:pStyle w:val="afb"/>
              <w:spacing w:before="0" w:after="0" w:line="276" w:lineRule="auto"/>
              <w:rPr>
                <w:szCs w:val="24"/>
              </w:rPr>
            </w:pPr>
          </w:p>
        </w:tc>
        <w:tc>
          <w:tcPr>
            <w:tcW w:w="2586" w:type="dxa"/>
          </w:tcPr>
          <w:p w:rsidR="00B620AF" w:rsidRPr="004C104B" w:rsidRDefault="00B620AF" w:rsidP="00B12C01">
            <w:pPr>
              <w:pStyle w:val="afb"/>
              <w:spacing w:before="0" w:after="0" w:line="276" w:lineRule="auto"/>
              <w:rPr>
                <w:szCs w:val="24"/>
              </w:rPr>
            </w:pPr>
          </w:p>
        </w:tc>
        <w:tc>
          <w:tcPr>
            <w:tcW w:w="1950" w:type="dxa"/>
          </w:tcPr>
          <w:p w:rsidR="00B620AF" w:rsidRPr="004C104B" w:rsidRDefault="00B620AF" w:rsidP="00B12C01">
            <w:pPr>
              <w:pStyle w:val="afb"/>
              <w:spacing w:before="0" w:after="0" w:line="276" w:lineRule="auto"/>
              <w:rPr>
                <w:szCs w:val="24"/>
              </w:rPr>
            </w:pPr>
          </w:p>
        </w:tc>
        <w:tc>
          <w:tcPr>
            <w:tcW w:w="2747" w:type="dxa"/>
          </w:tcPr>
          <w:p w:rsidR="00B620AF" w:rsidRPr="004C104B" w:rsidRDefault="00B620AF" w:rsidP="00B12C01">
            <w:pPr>
              <w:pStyle w:val="afb"/>
              <w:spacing w:before="0" w:after="0" w:line="276" w:lineRule="auto"/>
              <w:rPr>
                <w:szCs w:val="24"/>
              </w:rPr>
            </w:pPr>
          </w:p>
        </w:tc>
      </w:tr>
      <w:tr w:rsidR="00B620AF" w:rsidRPr="004C104B" w:rsidTr="00B12C01">
        <w:trPr>
          <w:cantSplit/>
        </w:trPr>
        <w:tc>
          <w:tcPr>
            <w:tcW w:w="10246" w:type="dxa"/>
            <w:gridSpan w:val="5"/>
          </w:tcPr>
          <w:p w:rsidR="00B620AF" w:rsidRPr="004C104B" w:rsidRDefault="002254C0" w:rsidP="00B12C01">
            <w:pPr>
              <w:pStyle w:val="afb"/>
              <w:spacing w:before="0" w:after="0" w:line="276" w:lineRule="auto"/>
              <w:rPr>
                <w:szCs w:val="24"/>
              </w:rPr>
            </w:pPr>
            <w:r w:rsidRPr="004C104B">
              <w:rPr>
                <w:szCs w:val="24"/>
              </w:rPr>
              <w:t>Специалисты</w:t>
            </w:r>
            <w:r w:rsidR="002A7CD2" w:rsidRPr="004C104B">
              <w:rPr>
                <w:szCs w:val="24"/>
              </w:rPr>
              <w:t xml:space="preserve"> (инженерно-технические специалисты</w:t>
            </w:r>
            <w:r w:rsidR="00935526" w:rsidRPr="004C104B">
              <w:rPr>
                <w:szCs w:val="24"/>
              </w:rPr>
              <w:t>,</w:t>
            </w:r>
            <w:r w:rsidR="002A7CD2" w:rsidRPr="004C104B">
              <w:rPr>
                <w:szCs w:val="24"/>
              </w:rPr>
              <w:t xml:space="preserve"> планируемые для исполнения </w:t>
            </w:r>
            <w:r w:rsidR="006F6388" w:rsidRPr="004C104B">
              <w:rPr>
                <w:szCs w:val="24"/>
              </w:rPr>
              <w:t xml:space="preserve">договора) </w:t>
            </w:r>
          </w:p>
        </w:tc>
      </w:tr>
      <w:tr w:rsidR="00B620AF" w:rsidRPr="004C104B" w:rsidTr="00B12C01">
        <w:tc>
          <w:tcPr>
            <w:tcW w:w="695" w:type="dxa"/>
          </w:tcPr>
          <w:p w:rsidR="00B620AF" w:rsidRPr="004C104B" w:rsidRDefault="00B620AF" w:rsidP="00B12C01">
            <w:pPr>
              <w:numPr>
                <w:ilvl w:val="0"/>
                <w:numId w:val="10"/>
              </w:numPr>
              <w:spacing w:line="276" w:lineRule="auto"/>
              <w:rPr>
                <w:sz w:val="24"/>
                <w:szCs w:val="24"/>
              </w:rPr>
            </w:pPr>
          </w:p>
        </w:tc>
        <w:tc>
          <w:tcPr>
            <w:tcW w:w="2268" w:type="dxa"/>
          </w:tcPr>
          <w:p w:rsidR="00B620AF" w:rsidRPr="004C104B" w:rsidRDefault="00B620AF" w:rsidP="00B12C01">
            <w:pPr>
              <w:pStyle w:val="afb"/>
              <w:spacing w:before="0" w:after="0" w:line="276" w:lineRule="auto"/>
              <w:rPr>
                <w:szCs w:val="24"/>
              </w:rPr>
            </w:pPr>
          </w:p>
        </w:tc>
        <w:tc>
          <w:tcPr>
            <w:tcW w:w="2586" w:type="dxa"/>
          </w:tcPr>
          <w:p w:rsidR="00B620AF" w:rsidRPr="004C104B" w:rsidRDefault="00B620AF" w:rsidP="00B12C01">
            <w:pPr>
              <w:pStyle w:val="afb"/>
              <w:spacing w:before="0" w:after="0" w:line="276" w:lineRule="auto"/>
              <w:rPr>
                <w:szCs w:val="24"/>
              </w:rPr>
            </w:pPr>
          </w:p>
        </w:tc>
        <w:tc>
          <w:tcPr>
            <w:tcW w:w="1950" w:type="dxa"/>
          </w:tcPr>
          <w:p w:rsidR="00B620AF" w:rsidRPr="004C104B" w:rsidRDefault="00B620AF" w:rsidP="00B12C01">
            <w:pPr>
              <w:pStyle w:val="afb"/>
              <w:spacing w:before="0" w:after="0" w:line="276" w:lineRule="auto"/>
              <w:rPr>
                <w:szCs w:val="24"/>
              </w:rPr>
            </w:pPr>
          </w:p>
        </w:tc>
        <w:tc>
          <w:tcPr>
            <w:tcW w:w="2747" w:type="dxa"/>
          </w:tcPr>
          <w:p w:rsidR="00B620AF" w:rsidRPr="004C104B" w:rsidRDefault="00B620AF" w:rsidP="00B12C01">
            <w:pPr>
              <w:pStyle w:val="afb"/>
              <w:spacing w:before="0" w:after="0" w:line="276" w:lineRule="auto"/>
              <w:rPr>
                <w:szCs w:val="24"/>
              </w:rPr>
            </w:pPr>
          </w:p>
        </w:tc>
      </w:tr>
      <w:tr w:rsidR="00B620AF" w:rsidRPr="004C104B" w:rsidTr="00B12C01">
        <w:tc>
          <w:tcPr>
            <w:tcW w:w="695" w:type="dxa"/>
          </w:tcPr>
          <w:p w:rsidR="00B620AF" w:rsidRPr="004C104B" w:rsidRDefault="00B620AF" w:rsidP="00B12C01">
            <w:pPr>
              <w:numPr>
                <w:ilvl w:val="0"/>
                <w:numId w:val="10"/>
              </w:numPr>
              <w:spacing w:line="276" w:lineRule="auto"/>
              <w:rPr>
                <w:sz w:val="24"/>
                <w:szCs w:val="24"/>
              </w:rPr>
            </w:pPr>
          </w:p>
        </w:tc>
        <w:tc>
          <w:tcPr>
            <w:tcW w:w="2268" w:type="dxa"/>
          </w:tcPr>
          <w:p w:rsidR="00B620AF" w:rsidRPr="004C104B" w:rsidRDefault="00B620AF" w:rsidP="00B12C01">
            <w:pPr>
              <w:pStyle w:val="afb"/>
              <w:spacing w:before="0" w:after="0" w:line="276" w:lineRule="auto"/>
              <w:rPr>
                <w:szCs w:val="24"/>
              </w:rPr>
            </w:pPr>
          </w:p>
        </w:tc>
        <w:tc>
          <w:tcPr>
            <w:tcW w:w="2586" w:type="dxa"/>
          </w:tcPr>
          <w:p w:rsidR="00B620AF" w:rsidRPr="004C104B" w:rsidRDefault="00B620AF" w:rsidP="00B12C01">
            <w:pPr>
              <w:pStyle w:val="afb"/>
              <w:spacing w:before="0" w:after="0" w:line="276" w:lineRule="auto"/>
              <w:rPr>
                <w:szCs w:val="24"/>
              </w:rPr>
            </w:pPr>
          </w:p>
        </w:tc>
        <w:tc>
          <w:tcPr>
            <w:tcW w:w="1950" w:type="dxa"/>
          </w:tcPr>
          <w:p w:rsidR="00B620AF" w:rsidRPr="004C104B" w:rsidRDefault="00B620AF" w:rsidP="00B12C01">
            <w:pPr>
              <w:pStyle w:val="afb"/>
              <w:spacing w:before="0" w:after="0" w:line="276" w:lineRule="auto"/>
              <w:rPr>
                <w:szCs w:val="24"/>
              </w:rPr>
            </w:pPr>
          </w:p>
        </w:tc>
        <w:tc>
          <w:tcPr>
            <w:tcW w:w="2747" w:type="dxa"/>
          </w:tcPr>
          <w:p w:rsidR="00B620AF" w:rsidRPr="004C104B" w:rsidRDefault="00B620AF" w:rsidP="00B12C01">
            <w:pPr>
              <w:pStyle w:val="afb"/>
              <w:spacing w:before="0" w:after="0" w:line="276" w:lineRule="auto"/>
              <w:rPr>
                <w:szCs w:val="24"/>
              </w:rPr>
            </w:pPr>
          </w:p>
        </w:tc>
      </w:tr>
      <w:tr w:rsidR="00935526" w:rsidRPr="004C104B" w:rsidTr="00B12C01">
        <w:tc>
          <w:tcPr>
            <w:tcW w:w="695" w:type="dxa"/>
            <w:vAlign w:val="bottom"/>
          </w:tcPr>
          <w:p w:rsidR="00935526" w:rsidRPr="004C104B" w:rsidRDefault="00935526" w:rsidP="00B12C01">
            <w:pPr>
              <w:spacing w:line="276" w:lineRule="auto"/>
              <w:ind w:left="360" w:hanging="360"/>
              <w:jc w:val="left"/>
              <w:rPr>
                <w:sz w:val="24"/>
                <w:szCs w:val="24"/>
              </w:rPr>
            </w:pPr>
            <w:r w:rsidRPr="004C104B">
              <w:rPr>
                <w:sz w:val="24"/>
                <w:szCs w:val="24"/>
              </w:rPr>
              <w:t>…</w:t>
            </w:r>
          </w:p>
        </w:tc>
        <w:tc>
          <w:tcPr>
            <w:tcW w:w="2268" w:type="dxa"/>
          </w:tcPr>
          <w:p w:rsidR="00935526" w:rsidRPr="004C104B" w:rsidRDefault="00935526" w:rsidP="00B12C01">
            <w:pPr>
              <w:pStyle w:val="afb"/>
              <w:spacing w:before="0" w:after="0" w:line="276" w:lineRule="auto"/>
              <w:rPr>
                <w:szCs w:val="24"/>
              </w:rPr>
            </w:pPr>
          </w:p>
        </w:tc>
        <w:tc>
          <w:tcPr>
            <w:tcW w:w="2586" w:type="dxa"/>
          </w:tcPr>
          <w:p w:rsidR="00935526" w:rsidRPr="004C104B" w:rsidRDefault="00935526" w:rsidP="00B12C01">
            <w:pPr>
              <w:pStyle w:val="afb"/>
              <w:spacing w:before="0" w:after="0" w:line="276" w:lineRule="auto"/>
              <w:rPr>
                <w:szCs w:val="24"/>
              </w:rPr>
            </w:pPr>
          </w:p>
        </w:tc>
        <w:tc>
          <w:tcPr>
            <w:tcW w:w="1950" w:type="dxa"/>
          </w:tcPr>
          <w:p w:rsidR="00935526" w:rsidRPr="004C104B" w:rsidRDefault="00935526" w:rsidP="00B12C01">
            <w:pPr>
              <w:pStyle w:val="afb"/>
              <w:spacing w:before="0" w:after="0" w:line="276" w:lineRule="auto"/>
              <w:rPr>
                <w:szCs w:val="24"/>
              </w:rPr>
            </w:pPr>
          </w:p>
        </w:tc>
        <w:tc>
          <w:tcPr>
            <w:tcW w:w="2747" w:type="dxa"/>
          </w:tcPr>
          <w:p w:rsidR="00935526" w:rsidRPr="004C104B" w:rsidRDefault="00935526" w:rsidP="00B12C01">
            <w:pPr>
              <w:pStyle w:val="afb"/>
              <w:spacing w:before="0" w:after="0" w:line="276" w:lineRule="auto"/>
              <w:rPr>
                <w:szCs w:val="24"/>
              </w:rPr>
            </w:pPr>
          </w:p>
        </w:tc>
      </w:tr>
      <w:tr w:rsidR="00935526" w:rsidRPr="004C104B" w:rsidTr="00B12C01">
        <w:tc>
          <w:tcPr>
            <w:tcW w:w="10246" w:type="dxa"/>
            <w:gridSpan w:val="5"/>
          </w:tcPr>
          <w:p w:rsidR="00935526" w:rsidRPr="004C104B" w:rsidRDefault="00935526" w:rsidP="00B12C01">
            <w:pPr>
              <w:pStyle w:val="afb"/>
              <w:spacing w:before="0" w:after="0" w:line="276" w:lineRule="auto"/>
              <w:rPr>
                <w:szCs w:val="24"/>
              </w:rPr>
            </w:pPr>
            <w:r w:rsidRPr="004C104B">
              <w:rPr>
                <w:szCs w:val="24"/>
              </w:rPr>
              <w:t>Прочий персонал (планируемый для исполнения договора)</w:t>
            </w:r>
          </w:p>
        </w:tc>
      </w:tr>
      <w:tr w:rsidR="00935526" w:rsidRPr="004C104B" w:rsidTr="00B12C01">
        <w:tc>
          <w:tcPr>
            <w:tcW w:w="695" w:type="dxa"/>
          </w:tcPr>
          <w:p w:rsidR="00935526" w:rsidRPr="004C104B" w:rsidRDefault="00B12C01" w:rsidP="00B12C01">
            <w:pPr>
              <w:spacing w:line="276" w:lineRule="auto"/>
              <w:ind w:firstLine="0"/>
              <w:rPr>
                <w:sz w:val="24"/>
                <w:szCs w:val="24"/>
              </w:rPr>
            </w:pPr>
            <w:r w:rsidRPr="004C104B">
              <w:rPr>
                <w:sz w:val="24"/>
                <w:szCs w:val="24"/>
              </w:rPr>
              <w:t>1.</w:t>
            </w:r>
          </w:p>
        </w:tc>
        <w:tc>
          <w:tcPr>
            <w:tcW w:w="2268" w:type="dxa"/>
          </w:tcPr>
          <w:p w:rsidR="00935526" w:rsidRPr="004C104B" w:rsidRDefault="00935526" w:rsidP="00B12C01">
            <w:pPr>
              <w:pStyle w:val="afb"/>
              <w:spacing w:before="0" w:after="0" w:line="276" w:lineRule="auto"/>
              <w:rPr>
                <w:szCs w:val="24"/>
              </w:rPr>
            </w:pPr>
          </w:p>
        </w:tc>
        <w:tc>
          <w:tcPr>
            <w:tcW w:w="2586" w:type="dxa"/>
          </w:tcPr>
          <w:p w:rsidR="00935526" w:rsidRPr="004C104B" w:rsidRDefault="00935526" w:rsidP="00B12C01">
            <w:pPr>
              <w:pStyle w:val="afb"/>
              <w:spacing w:before="0" w:after="0" w:line="276" w:lineRule="auto"/>
              <w:rPr>
                <w:szCs w:val="24"/>
              </w:rPr>
            </w:pPr>
          </w:p>
        </w:tc>
        <w:tc>
          <w:tcPr>
            <w:tcW w:w="1950" w:type="dxa"/>
          </w:tcPr>
          <w:p w:rsidR="00935526" w:rsidRPr="004C104B" w:rsidRDefault="00935526" w:rsidP="00B12C01">
            <w:pPr>
              <w:pStyle w:val="afb"/>
              <w:spacing w:before="0" w:after="0" w:line="276" w:lineRule="auto"/>
              <w:rPr>
                <w:szCs w:val="24"/>
              </w:rPr>
            </w:pPr>
          </w:p>
        </w:tc>
        <w:tc>
          <w:tcPr>
            <w:tcW w:w="2747" w:type="dxa"/>
          </w:tcPr>
          <w:p w:rsidR="00935526" w:rsidRPr="004C104B" w:rsidRDefault="00935526" w:rsidP="00B12C01">
            <w:pPr>
              <w:pStyle w:val="afb"/>
              <w:spacing w:before="0" w:after="0" w:line="276" w:lineRule="auto"/>
              <w:rPr>
                <w:szCs w:val="24"/>
              </w:rPr>
            </w:pPr>
          </w:p>
        </w:tc>
      </w:tr>
      <w:tr w:rsidR="00935526" w:rsidRPr="004C104B" w:rsidTr="00B12C01">
        <w:tc>
          <w:tcPr>
            <w:tcW w:w="695" w:type="dxa"/>
          </w:tcPr>
          <w:p w:rsidR="00935526" w:rsidRPr="004C104B" w:rsidRDefault="00B12C01" w:rsidP="00B12C01">
            <w:pPr>
              <w:spacing w:line="276" w:lineRule="auto"/>
              <w:ind w:firstLine="0"/>
              <w:rPr>
                <w:sz w:val="24"/>
                <w:szCs w:val="24"/>
              </w:rPr>
            </w:pPr>
            <w:r w:rsidRPr="004C104B">
              <w:rPr>
                <w:sz w:val="24"/>
                <w:szCs w:val="24"/>
              </w:rPr>
              <w:t>2.</w:t>
            </w:r>
          </w:p>
        </w:tc>
        <w:tc>
          <w:tcPr>
            <w:tcW w:w="2268" w:type="dxa"/>
          </w:tcPr>
          <w:p w:rsidR="00935526" w:rsidRPr="004C104B" w:rsidRDefault="00935526" w:rsidP="00B12C01">
            <w:pPr>
              <w:pStyle w:val="afb"/>
              <w:spacing w:before="0" w:after="0" w:line="276" w:lineRule="auto"/>
              <w:rPr>
                <w:szCs w:val="24"/>
              </w:rPr>
            </w:pPr>
          </w:p>
        </w:tc>
        <w:tc>
          <w:tcPr>
            <w:tcW w:w="2586" w:type="dxa"/>
          </w:tcPr>
          <w:p w:rsidR="00935526" w:rsidRPr="004C104B" w:rsidRDefault="00935526" w:rsidP="00B12C01">
            <w:pPr>
              <w:pStyle w:val="afb"/>
              <w:spacing w:before="0" w:after="0" w:line="276" w:lineRule="auto"/>
              <w:rPr>
                <w:szCs w:val="24"/>
              </w:rPr>
            </w:pPr>
          </w:p>
        </w:tc>
        <w:tc>
          <w:tcPr>
            <w:tcW w:w="1950" w:type="dxa"/>
          </w:tcPr>
          <w:p w:rsidR="00935526" w:rsidRPr="004C104B" w:rsidRDefault="00935526" w:rsidP="00B12C01">
            <w:pPr>
              <w:pStyle w:val="afb"/>
              <w:spacing w:before="0" w:after="0" w:line="276" w:lineRule="auto"/>
              <w:rPr>
                <w:szCs w:val="24"/>
              </w:rPr>
            </w:pPr>
          </w:p>
        </w:tc>
        <w:tc>
          <w:tcPr>
            <w:tcW w:w="2747" w:type="dxa"/>
          </w:tcPr>
          <w:p w:rsidR="00935526" w:rsidRPr="004C104B" w:rsidRDefault="00935526" w:rsidP="00B12C01">
            <w:pPr>
              <w:pStyle w:val="afb"/>
              <w:spacing w:before="0" w:after="0" w:line="276" w:lineRule="auto"/>
              <w:rPr>
                <w:szCs w:val="24"/>
              </w:rPr>
            </w:pPr>
          </w:p>
        </w:tc>
      </w:tr>
      <w:tr w:rsidR="00B620AF" w:rsidRPr="004C104B" w:rsidTr="00B12C01">
        <w:tc>
          <w:tcPr>
            <w:tcW w:w="695" w:type="dxa"/>
          </w:tcPr>
          <w:p w:rsidR="00B620AF" w:rsidRPr="004C104B" w:rsidRDefault="00B620AF" w:rsidP="00B12C01">
            <w:pPr>
              <w:spacing w:line="276" w:lineRule="auto"/>
              <w:ind w:firstLine="0"/>
              <w:rPr>
                <w:sz w:val="24"/>
                <w:szCs w:val="24"/>
              </w:rPr>
            </w:pPr>
            <w:r w:rsidRPr="004C104B">
              <w:rPr>
                <w:sz w:val="24"/>
                <w:szCs w:val="24"/>
              </w:rPr>
              <w:t>…</w:t>
            </w:r>
          </w:p>
        </w:tc>
        <w:tc>
          <w:tcPr>
            <w:tcW w:w="2268" w:type="dxa"/>
          </w:tcPr>
          <w:p w:rsidR="00B620AF" w:rsidRPr="004C104B" w:rsidRDefault="00B620AF" w:rsidP="00B12C01">
            <w:pPr>
              <w:pStyle w:val="afb"/>
              <w:spacing w:before="0" w:after="0" w:line="276" w:lineRule="auto"/>
              <w:rPr>
                <w:szCs w:val="24"/>
              </w:rPr>
            </w:pPr>
          </w:p>
        </w:tc>
        <w:tc>
          <w:tcPr>
            <w:tcW w:w="2586" w:type="dxa"/>
          </w:tcPr>
          <w:p w:rsidR="00B620AF" w:rsidRPr="004C104B" w:rsidRDefault="00B620AF" w:rsidP="00B12C01">
            <w:pPr>
              <w:pStyle w:val="afb"/>
              <w:spacing w:before="0" w:after="0" w:line="276" w:lineRule="auto"/>
              <w:jc w:val="center"/>
              <w:rPr>
                <w:szCs w:val="24"/>
              </w:rPr>
            </w:pPr>
          </w:p>
        </w:tc>
        <w:tc>
          <w:tcPr>
            <w:tcW w:w="1950" w:type="dxa"/>
          </w:tcPr>
          <w:p w:rsidR="00B620AF" w:rsidRPr="004C104B" w:rsidRDefault="00B620AF" w:rsidP="00B12C01">
            <w:pPr>
              <w:pStyle w:val="afb"/>
              <w:spacing w:before="0" w:after="0" w:line="276" w:lineRule="auto"/>
              <w:rPr>
                <w:szCs w:val="24"/>
              </w:rPr>
            </w:pPr>
          </w:p>
        </w:tc>
        <w:tc>
          <w:tcPr>
            <w:tcW w:w="2747" w:type="dxa"/>
          </w:tcPr>
          <w:p w:rsidR="00B620AF" w:rsidRPr="004C104B" w:rsidRDefault="00B620AF" w:rsidP="00B12C01">
            <w:pPr>
              <w:pStyle w:val="afb"/>
              <w:spacing w:before="0" w:after="0" w:line="276" w:lineRule="auto"/>
              <w:jc w:val="center"/>
              <w:rPr>
                <w:szCs w:val="24"/>
              </w:rPr>
            </w:pPr>
          </w:p>
        </w:tc>
      </w:tr>
    </w:tbl>
    <w:p w:rsidR="00B620AF" w:rsidRPr="004C104B" w:rsidRDefault="00B12C01" w:rsidP="00B12C01">
      <w:pPr>
        <w:keepNext/>
        <w:suppressAutoHyphens/>
        <w:spacing w:line="276" w:lineRule="auto"/>
        <w:ind w:firstLine="0"/>
        <w:jc w:val="left"/>
        <w:rPr>
          <w:b/>
          <w:sz w:val="24"/>
          <w:szCs w:val="24"/>
        </w:rPr>
      </w:pPr>
      <w:r w:rsidRPr="004C104B">
        <w:rPr>
          <w:b/>
          <w:sz w:val="24"/>
          <w:szCs w:val="24"/>
        </w:rPr>
        <w:t xml:space="preserve">Таблица </w:t>
      </w:r>
      <w:r w:rsidR="00B620AF" w:rsidRPr="004C104B">
        <w:rPr>
          <w:b/>
          <w:sz w:val="24"/>
          <w:szCs w:val="24"/>
        </w:rPr>
        <w:t xml:space="preserve">2. </w:t>
      </w:r>
      <w:r w:rsidR="002A7CD2" w:rsidRPr="004C104B">
        <w:rPr>
          <w:b/>
          <w:sz w:val="24"/>
          <w:szCs w:val="24"/>
        </w:rPr>
        <w:t>Общий</w:t>
      </w:r>
      <w:r w:rsidR="00B620AF" w:rsidRPr="004C104B">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4C104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4C104B" w:rsidRDefault="00513D8A" w:rsidP="00B12C01">
            <w:pPr>
              <w:pStyle w:val="af8"/>
              <w:spacing w:line="276" w:lineRule="auto"/>
              <w:rPr>
                <w:color w:val="000000"/>
                <w:sz w:val="24"/>
                <w:szCs w:val="24"/>
              </w:rPr>
            </w:pPr>
            <w:r w:rsidRPr="004C104B">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4C104B" w:rsidRDefault="00513D8A" w:rsidP="00B12C01">
            <w:pPr>
              <w:pStyle w:val="af8"/>
              <w:spacing w:line="276" w:lineRule="auto"/>
              <w:rPr>
                <w:color w:val="000000"/>
                <w:sz w:val="24"/>
                <w:szCs w:val="24"/>
              </w:rPr>
            </w:pPr>
            <w:r w:rsidRPr="004C104B">
              <w:rPr>
                <w:color w:val="000000"/>
                <w:sz w:val="24"/>
                <w:szCs w:val="24"/>
              </w:rPr>
              <w:t>Штатная численность</w:t>
            </w:r>
            <w:r w:rsidR="002A7CD2" w:rsidRPr="004C104B">
              <w:rPr>
                <w:color w:val="000000"/>
                <w:sz w:val="24"/>
                <w:szCs w:val="24"/>
              </w:rPr>
              <w:t xml:space="preserve"> компании</w:t>
            </w:r>
            <w:r w:rsidRPr="004C104B">
              <w:rPr>
                <w:color w:val="000000"/>
                <w:sz w:val="24"/>
                <w:szCs w:val="24"/>
              </w:rPr>
              <w:t>, чел.</w:t>
            </w:r>
          </w:p>
        </w:tc>
      </w:tr>
      <w:tr w:rsidR="00513D8A" w:rsidRPr="004C104B"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4C104B" w:rsidRDefault="00513D8A" w:rsidP="00B12C01">
            <w:pPr>
              <w:pStyle w:val="afb"/>
              <w:spacing w:line="276" w:lineRule="auto"/>
              <w:rPr>
                <w:color w:val="000000"/>
                <w:szCs w:val="24"/>
              </w:rPr>
            </w:pPr>
            <w:r w:rsidRPr="004C104B">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4C104B" w:rsidRDefault="00513D8A" w:rsidP="00B12C01">
            <w:pPr>
              <w:pStyle w:val="afb"/>
              <w:spacing w:line="276" w:lineRule="auto"/>
              <w:rPr>
                <w:color w:val="000000"/>
                <w:szCs w:val="24"/>
              </w:rPr>
            </w:pPr>
          </w:p>
        </w:tc>
      </w:tr>
      <w:tr w:rsidR="00513D8A" w:rsidRPr="004C104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4C104B" w:rsidRDefault="00513D8A" w:rsidP="00B12C01">
            <w:pPr>
              <w:pStyle w:val="afb"/>
              <w:spacing w:line="276" w:lineRule="auto"/>
              <w:rPr>
                <w:color w:val="000000"/>
                <w:szCs w:val="24"/>
              </w:rPr>
            </w:pPr>
            <w:r w:rsidRPr="004C104B">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4C104B" w:rsidRDefault="00513D8A" w:rsidP="00B12C01">
            <w:pPr>
              <w:pStyle w:val="afb"/>
              <w:spacing w:line="276" w:lineRule="auto"/>
              <w:rPr>
                <w:color w:val="000000"/>
                <w:szCs w:val="24"/>
              </w:rPr>
            </w:pPr>
          </w:p>
        </w:tc>
      </w:tr>
      <w:tr w:rsidR="00513D8A" w:rsidRPr="004C104B"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4C104B" w:rsidRDefault="00513D8A" w:rsidP="00B12C01">
            <w:pPr>
              <w:pStyle w:val="afb"/>
              <w:spacing w:line="276" w:lineRule="auto"/>
              <w:rPr>
                <w:color w:val="000000"/>
                <w:szCs w:val="24"/>
              </w:rPr>
            </w:pPr>
            <w:r w:rsidRPr="004C104B">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4C104B" w:rsidRDefault="00513D8A" w:rsidP="00B12C01">
            <w:pPr>
              <w:pStyle w:val="afb"/>
              <w:spacing w:line="276" w:lineRule="auto"/>
              <w:rPr>
                <w:color w:val="000000"/>
                <w:szCs w:val="24"/>
              </w:rPr>
            </w:pPr>
          </w:p>
        </w:tc>
      </w:tr>
    </w:tbl>
    <w:p w:rsidR="00B620AF" w:rsidRPr="004C104B" w:rsidRDefault="00B620AF" w:rsidP="00B12C01">
      <w:pPr>
        <w:spacing w:line="276" w:lineRule="auto"/>
        <w:rPr>
          <w:sz w:val="24"/>
          <w:szCs w:val="24"/>
        </w:rPr>
      </w:pPr>
      <w:r w:rsidRPr="004C104B">
        <w:rPr>
          <w:sz w:val="24"/>
          <w:szCs w:val="24"/>
        </w:rPr>
        <w:t>____________________________________</w:t>
      </w:r>
      <w:r w:rsidR="00E92BB7" w:rsidRPr="004C104B">
        <w:rPr>
          <w:sz w:val="24"/>
          <w:szCs w:val="24"/>
        </w:rPr>
        <w:t>_________</w:t>
      </w:r>
    </w:p>
    <w:p w:rsidR="00B620AF" w:rsidRPr="004C104B" w:rsidRDefault="00B620AF" w:rsidP="00B12C01">
      <w:pPr>
        <w:spacing w:line="276" w:lineRule="auto"/>
        <w:ind w:right="3684"/>
        <w:jc w:val="center"/>
        <w:rPr>
          <w:sz w:val="24"/>
          <w:szCs w:val="24"/>
          <w:vertAlign w:val="superscript"/>
        </w:rPr>
      </w:pPr>
      <w:r w:rsidRPr="004C104B">
        <w:rPr>
          <w:sz w:val="24"/>
          <w:szCs w:val="24"/>
          <w:vertAlign w:val="superscript"/>
        </w:rPr>
        <w:t>(подпись, М.П.)</w:t>
      </w:r>
    </w:p>
    <w:p w:rsidR="00B620AF" w:rsidRPr="004C104B" w:rsidRDefault="00B620AF" w:rsidP="00B12C01">
      <w:pPr>
        <w:spacing w:line="276" w:lineRule="auto"/>
        <w:rPr>
          <w:sz w:val="24"/>
          <w:szCs w:val="24"/>
        </w:rPr>
      </w:pPr>
      <w:r w:rsidRPr="004C104B">
        <w:rPr>
          <w:sz w:val="24"/>
          <w:szCs w:val="24"/>
        </w:rPr>
        <w:t>____________________________________</w:t>
      </w:r>
      <w:r w:rsidR="00E92BB7" w:rsidRPr="004C104B">
        <w:rPr>
          <w:sz w:val="24"/>
          <w:szCs w:val="24"/>
        </w:rPr>
        <w:t>_________</w:t>
      </w:r>
    </w:p>
    <w:p w:rsidR="00B620AF" w:rsidRPr="004C104B" w:rsidRDefault="00B620AF" w:rsidP="00B12C01">
      <w:pPr>
        <w:spacing w:line="276" w:lineRule="auto"/>
        <w:ind w:right="3684"/>
        <w:jc w:val="center"/>
        <w:rPr>
          <w:sz w:val="24"/>
          <w:szCs w:val="24"/>
          <w:vertAlign w:val="superscript"/>
        </w:rPr>
      </w:pPr>
      <w:r w:rsidRPr="004C104B">
        <w:rPr>
          <w:sz w:val="24"/>
          <w:szCs w:val="24"/>
          <w:vertAlign w:val="superscript"/>
        </w:rPr>
        <w:t xml:space="preserve">(фамилия, имя, отчество </w:t>
      </w:r>
      <w:proofErr w:type="gramStart"/>
      <w:r w:rsidRPr="004C104B">
        <w:rPr>
          <w:sz w:val="24"/>
          <w:szCs w:val="24"/>
          <w:vertAlign w:val="superscript"/>
        </w:rPr>
        <w:t>подписавшего</w:t>
      </w:r>
      <w:proofErr w:type="gramEnd"/>
      <w:r w:rsidRPr="004C104B">
        <w:rPr>
          <w:sz w:val="24"/>
          <w:szCs w:val="24"/>
          <w:vertAlign w:val="superscript"/>
        </w:rPr>
        <w:t>, должность)</w:t>
      </w:r>
    </w:p>
    <w:p w:rsidR="00B620AF" w:rsidRPr="004C104B" w:rsidRDefault="00B620AF" w:rsidP="00B12C01">
      <w:pPr>
        <w:keepNext/>
        <w:spacing w:line="276" w:lineRule="auto"/>
        <w:rPr>
          <w:b/>
          <w:sz w:val="24"/>
          <w:szCs w:val="24"/>
        </w:rPr>
      </w:pPr>
    </w:p>
    <w:p w:rsidR="00B620AF" w:rsidRPr="004C104B"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4C104B">
        <w:rPr>
          <w:b/>
          <w:color w:val="000000"/>
          <w:spacing w:val="36"/>
          <w:sz w:val="24"/>
          <w:szCs w:val="24"/>
        </w:rPr>
        <w:t>конец формы</w:t>
      </w:r>
    </w:p>
    <w:p w:rsidR="00E044C1" w:rsidRPr="004C104B" w:rsidRDefault="00B620AF" w:rsidP="00D86CBD">
      <w:pPr>
        <w:pStyle w:val="a4"/>
        <w:numPr>
          <w:ilvl w:val="2"/>
          <w:numId w:val="42"/>
        </w:numPr>
        <w:spacing w:line="276" w:lineRule="auto"/>
        <w:ind w:left="993" w:hanging="993"/>
        <w:rPr>
          <w:b/>
          <w:sz w:val="24"/>
          <w:szCs w:val="24"/>
        </w:rPr>
      </w:pPr>
      <w:bookmarkStart w:id="100" w:name="_Toc423378623"/>
      <w:bookmarkStart w:id="101" w:name="_Toc423421126"/>
      <w:r w:rsidRPr="004C104B">
        <w:rPr>
          <w:b/>
          <w:sz w:val="24"/>
          <w:szCs w:val="24"/>
        </w:rPr>
        <w:lastRenderedPageBreak/>
        <w:t>Инструкции по заполнению</w:t>
      </w:r>
      <w:bookmarkEnd w:id="100"/>
      <w:bookmarkEnd w:id="101"/>
    </w:p>
    <w:p w:rsidR="00E044C1" w:rsidRPr="004C104B" w:rsidRDefault="00B620AF" w:rsidP="00D86CBD">
      <w:pPr>
        <w:pStyle w:val="a5"/>
        <w:numPr>
          <w:ilvl w:val="3"/>
          <w:numId w:val="42"/>
        </w:numPr>
        <w:spacing w:line="276" w:lineRule="auto"/>
        <w:ind w:left="0" w:firstLine="0"/>
        <w:rPr>
          <w:sz w:val="24"/>
          <w:szCs w:val="24"/>
        </w:rPr>
      </w:pPr>
      <w:r w:rsidRPr="004C104B">
        <w:rPr>
          <w:sz w:val="24"/>
          <w:szCs w:val="24"/>
        </w:rPr>
        <w:t>Участник указывает дату и номер Предложения в соответствии с письмом о подаче оферты (</w:t>
      </w:r>
      <w:r w:rsidR="00B12C01" w:rsidRPr="004C104B">
        <w:rPr>
          <w:sz w:val="24"/>
          <w:szCs w:val="24"/>
        </w:rPr>
        <w:t>форма 1</w:t>
      </w:r>
      <w:r w:rsidRPr="004C104B">
        <w:rPr>
          <w:sz w:val="24"/>
          <w:szCs w:val="24"/>
        </w:rPr>
        <w:t>).</w:t>
      </w:r>
    </w:p>
    <w:p w:rsidR="00E044C1" w:rsidRPr="004C104B" w:rsidRDefault="00B620AF" w:rsidP="00D86CBD">
      <w:pPr>
        <w:pStyle w:val="a5"/>
        <w:numPr>
          <w:ilvl w:val="3"/>
          <w:numId w:val="42"/>
        </w:numPr>
        <w:spacing w:line="276" w:lineRule="auto"/>
        <w:ind w:left="0" w:firstLine="0"/>
        <w:rPr>
          <w:sz w:val="24"/>
          <w:szCs w:val="24"/>
        </w:rPr>
      </w:pPr>
      <w:r w:rsidRPr="004C104B">
        <w:rPr>
          <w:sz w:val="24"/>
          <w:szCs w:val="24"/>
        </w:rPr>
        <w:t xml:space="preserve">Участник указывает свое фирменное наименование (в </w:t>
      </w:r>
      <w:proofErr w:type="spellStart"/>
      <w:r w:rsidRPr="004C104B">
        <w:rPr>
          <w:sz w:val="24"/>
          <w:szCs w:val="24"/>
        </w:rPr>
        <w:t>т.ч</w:t>
      </w:r>
      <w:proofErr w:type="spellEnd"/>
      <w:r w:rsidRPr="004C104B">
        <w:rPr>
          <w:sz w:val="24"/>
          <w:szCs w:val="24"/>
        </w:rPr>
        <w:t>. организационно-правовую форму) и свой адрес</w:t>
      </w:r>
      <w:r w:rsidR="00FB6FE1" w:rsidRPr="004C104B">
        <w:rPr>
          <w:sz w:val="24"/>
          <w:szCs w:val="24"/>
        </w:rPr>
        <w:t xml:space="preserve"> согласно ЕГРЮЛ</w:t>
      </w:r>
      <w:r w:rsidRPr="004C104B">
        <w:rPr>
          <w:sz w:val="24"/>
          <w:szCs w:val="24"/>
        </w:rPr>
        <w:t>.</w:t>
      </w:r>
    </w:p>
    <w:p w:rsidR="00E044C1" w:rsidRPr="004C104B" w:rsidRDefault="00B12C01" w:rsidP="00D86CBD">
      <w:pPr>
        <w:pStyle w:val="a5"/>
        <w:numPr>
          <w:ilvl w:val="3"/>
          <w:numId w:val="42"/>
        </w:numPr>
        <w:spacing w:line="276" w:lineRule="auto"/>
        <w:ind w:left="0" w:firstLine="0"/>
        <w:rPr>
          <w:sz w:val="24"/>
          <w:szCs w:val="24"/>
        </w:rPr>
      </w:pPr>
      <w:r w:rsidRPr="004C104B">
        <w:rPr>
          <w:sz w:val="24"/>
          <w:szCs w:val="24"/>
        </w:rPr>
        <w:t xml:space="preserve">В таблице </w:t>
      </w:r>
      <w:r w:rsidR="00B620AF" w:rsidRPr="004C104B">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4C104B" w:rsidRDefault="00B12C01" w:rsidP="00D86CBD">
      <w:pPr>
        <w:pStyle w:val="a5"/>
        <w:numPr>
          <w:ilvl w:val="3"/>
          <w:numId w:val="42"/>
        </w:numPr>
        <w:spacing w:line="276" w:lineRule="auto"/>
        <w:ind w:left="0" w:firstLine="0"/>
        <w:rPr>
          <w:sz w:val="24"/>
          <w:szCs w:val="24"/>
        </w:rPr>
      </w:pPr>
      <w:r w:rsidRPr="004C104B">
        <w:rPr>
          <w:sz w:val="24"/>
          <w:szCs w:val="24"/>
        </w:rPr>
        <w:t xml:space="preserve">В таблице </w:t>
      </w:r>
      <w:r w:rsidR="00B620AF" w:rsidRPr="004C104B">
        <w:rPr>
          <w:sz w:val="24"/>
          <w:szCs w:val="24"/>
        </w:rPr>
        <w:t>2 данной справки указывается, в общем, штатная численность всех специалистов, находящихся в штате Участника.</w:t>
      </w:r>
    </w:p>
    <w:p w:rsidR="00E044C1" w:rsidRPr="004C104B" w:rsidRDefault="00B620AF" w:rsidP="00D86CBD">
      <w:pPr>
        <w:pStyle w:val="a5"/>
        <w:numPr>
          <w:ilvl w:val="3"/>
          <w:numId w:val="42"/>
        </w:numPr>
        <w:spacing w:line="276" w:lineRule="auto"/>
        <w:ind w:left="0" w:firstLine="0"/>
        <w:rPr>
          <w:sz w:val="24"/>
          <w:szCs w:val="24"/>
        </w:rPr>
      </w:pPr>
      <w:r w:rsidRPr="004C104B">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4C104B" w:rsidRDefault="00B620AF" w:rsidP="00E50CBB">
      <w:pPr>
        <w:spacing w:line="240" w:lineRule="auto"/>
        <w:ind w:left="993" w:hanging="993"/>
        <w:rPr>
          <w:sz w:val="24"/>
          <w:szCs w:val="24"/>
        </w:rPr>
      </w:pPr>
    </w:p>
    <w:p w:rsidR="008667B0" w:rsidRPr="004C104B" w:rsidRDefault="008667B0" w:rsidP="00B320F2">
      <w:pPr>
        <w:spacing w:line="240" w:lineRule="auto"/>
        <w:rPr>
          <w:sz w:val="24"/>
          <w:szCs w:val="24"/>
        </w:rPr>
      </w:pPr>
    </w:p>
    <w:p w:rsidR="008667B0" w:rsidRPr="004C104B" w:rsidRDefault="008667B0" w:rsidP="00B320F2">
      <w:pPr>
        <w:spacing w:line="240" w:lineRule="auto"/>
        <w:rPr>
          <w:sz w:val="24"/>
          <w:szCs w:val="24"/>
        </w:rPr>
      </w:pPr>
    </w:p>
    <w:p w:rsidR="008667B0" w:rsidRPr="004C104B" w:rsidRDefault="008667B0" w:rsidP="00B320F2">
      <w:pPr>
        <w:spacing w:line="240" w:lineRule="auto"/>
        <w:rPr>
          <w:sz w:val="24"/>
          <w:szCs w:val="24"/>
        </w:rPr>
      </w:pPr>
    </w:p>
    <w:p w:rsidR="008667B0" w:rsidRPr="004C104B" w:rsidRDefault="008667B0" w:rsidP="00B320F2">
      <w:pPr>
        <w:spacing w:line="240" w:lineRule="auto"/>
        <w:rPr>
          <w:sz w:val="24"/>
          <w:szCs w:val="24"/>
        </w:rPr>
      </w:pPr>
    </w:p>
    <w:p w:rsidR="008667B0" w:rsidRPr="004C104B" w:rsidRDefault="008667B0" w:rsidP="00B320F2">
      <w:pPr>
        <w:spacing w:line="240" w:lineRule="auto"/>
        <w:rPr>
          <w:sz w:val="24"/>
          <w:szCs w:val="24"/>
        </w:rPr>
      </w:pPr>
    </w:p>
    <w:p w:rsidR="008667B0" w:rsidRPr="004C104B" w:rsidRDefault="008667B0" w:rsidP="00B320F2">
      <w:pPr>
        <w:spacing w:line="240" w:lineRule="auto"/>
        <w:rPr>
          <w:sz w:val="24"/>
          <w:szCs w:val="24"/>
        </w:rPr>
      </w:pPr>
    </w:p>
    <w:p w:rsidR="008667B0" w:rsidRPr="004C104B" w:rsidRDefault="008667B0" w:rsidP="00B320F2">
      <w:pPr>
        <w:spacing w:line="240" w:lineRule="auto"/>
        <w:rPr>
          <w:sz w:val="24"/>
          <w:szCs w:val="24"/>
        </w:rPr>
      </w:pPr>
    </w:p>
    <w:p w:rsidR="008667B0" w:rsidRPr="004C104B" w:rsidRDefault="008667B0" w:rsidP="00B320F2">
      <w:pPr>
        <w:spacing w:line="240" w:lineRule="auto"/>
        <w:rPr>
          <w:sz w:val="24"/>
          <w:szCs w:val="24"/>
        </w:rPr>
      </w:pPr>
    </w:p>
    <w:p w:rsidR="008667B0" w:rsidRPr="004C104B" w:rsidRDefault="008667B0" w:rsidP="00B320F2">
      <w:pPr>
        <w:spacing w:line="240" w:lineRule="auto"/>
        <w:rPr>
          <w:sz w:val="24"/>
          <w:szCs w:val="24"/>
        </w:rPr>
      </w:pPr>
    </w:p>
    <w:p w:rsidR="008667B0" w:rsidRPr="004C104B" w:rsidRDefault="008667B0" w:rsidP="00B320F2">
      <w:pPr>
        <w:spacing w:line="240" w:lineRule="auto"/>
        <w:rPr>
          <w:sz w:val="24"/>
          <w:szCs w:val="24"/>
        </w:rPr>
      </w:pPr>
    </w:p>
    <w:p w:rsidR="008667B0" w:rsidRPr="004C104B" w:rsidRDefault="008667B0" w:rsidP="00B320F2">
      <w:pPr>
        <w:spacing w:line="240" w:lineRule="auto"/>
        <w:rPr>
          <w:sz w:val="24"/>
          <w:szCs w:val="24"/>
        </w:rPr>
      </w:pPr>
    </w:p>
    <w:p w:rsidR="008667B0" w:rsidRPr="004C104B" w:rsidRDefault="008667B0" w:rsidP="00B320F2">
      <w:pPr>
        <w:spacing w:line="240" w:lineRule="auto"/>
        <w:rPr>
          <w:sz w:val="24"/>
          <w:szCs w:val="24"/>
        </w:rPr>
      </w:pPr>
    </w:p>
    <w:p w:rsidR="008667B0" w:rsidRPr="004C104B" w:rsidRDefault="008667B0" w:rsidP="00B320F2">
      <w:pPr>
        <w:spacing w:line="240" w:lineRule="auto"/>
        <w:rPr>
          <w:sz w:val="24"/>
          <w:szCs w:val="24"/>
        </w:rPr>
      </w:pPr>
    </w:p>
    <w:p w:rsidR="008667B0" w:rsidRPr="004C104B" w:rsidRDefault="008667B0" w:rsidP="00B320F2">
      <w:pPr>
        <w:spacing w:line="240" w:lineRule="auto"/>
        <w:rPr>
          <w:sz w:val="24"/>
          <w:szCs w:val="24"/>
        </w:rPr>
      </w:pPr>
    </w:p>
    <w:p w:rsidR="008667B0" w:rsidRPr="004C104B" w:rsidRDefault="008667B0" w:rsidP="00B320F2">
      <w:pPr>
        <w:spacing w:line="240" w:lineRule="auto"/>
        <w:rPr>
          <w:sz w:val="24"/>
          <w:szCs w:val="24"/>
        </w:rPr>
      </w:pPr>
    </w:p>
    <w:p w:rsidR="008667B0" w:rsidRPr="004C104B" w:rsidRDefault="008667B0" w:rsidP="00B320F2">
      <w:pPr>
        <w:spacing w:line="240" w:lineRule="auto"/>
        <w:rPr>
          <w:sz w:val="24"/>
          <w:szCs w:val="24"/>
        </w:rPr>
      </w:pPr>
    </w:p>
    <w:p w:rsidR="008667B0" w:rsidRPr="004C104B" w:rsidRDefault="008667B0" w:rsidP="00B320F2">
      <w:pPr>
        <w:spacing w:line="240" w:lineRule="auto"/>
        <w:rPr>
          <w:sz w:val="24"/>
          <w:szCs w:val="24"/>
        </w:rPr>
      </w:pPr>
    </w:p>
    <w:p w:rsidR="008667B0" w:rsidRPr="004C104B" w:rsidRDefault="008667B0" w:rsidP="00B320F2">
      <w:pPr>
        <w:spacing w:line="240" w:lineRule="auto"/>
        <w:rPr>
          <w:sz w:val="24"/>
          <w:szCs w:val="24"/>
        </w:rPr>
      </w:pPr>
    </w:p>
    <w:p w:rsidR="008667B0" w:rsidRPr="004C104B" w:rsidRDefault="008667B0" w:rsidP="00B320F2">
      <w:pPr>
        <w:spacing w:line="240" w:lineRule="auto"/>
        <w:rPr>
          <w:sz w:val="24"/>
          <w:szCs w:val="24"/>
        </w:rPr>
      </w:pPr>
    </w:p>
    <w:p w:rsidR="008667B0" w:rsidRPr="004C104B" w:rsidRDefault="008667B0" w:rsidP="00B320F2">
      <w:pPr>
        <w:spacing w:line="240" w:lineRule="auto"/>
        <w:rPr>
          <w:sz w:val="24"/>
          <w:szCs w:val="24"/>
        </w:rPr>
      </w:pPr>
    </w:p>
    <w:p w:rsidR="008667B0" w:rsidRPr="004C104B" w:rsidRDefault="008667B0" w:rsidP="00B320F2">
      <w:pPr>
        <w:spacing w:line="240" w:lineRule="auto"/>
        <w:rPr>
          <w:sz w:val="24"/>
          <w:szCs w:val="24"/>
        </w:rPr>
      </w:pPr>
    </w:p>
    <w:p w:rsidR="008667B0" w:rsidRPr="004C104B" w:rsidRDefault="008667B0" w:rsidP="00B320F2">
      <w:pPr>
        <w:spacing w:line="240" w:lineRule="auto"/>
        <w:rPr>
          <w:sz w:val="24"/>
          <w:szCs w:val="24"/>
        </w:rPr>
      </w:pPr>
    </w:p>
    <w:p w:rsidR="008667B0" w:rsidRPr="004C104B" w:rsidRDefault="008667B0" w:rsidP="00B320F2">
      <w:pPr>
        <w:spacing w:line="240" w:lineRule="auto"/>
        <w:rPr>
          <w:sz w:val="24"/>
          <w:szCs w:val="24"/>
        </w:rPr>
      </w:pPr>
    </w:p>
    <w:p w:rsidR="008667B0" w:rsidRPr="004C104B" w:rsidRDefault="008667B0" w:rsidP="00B320F2">
      <w:pPr>
        <w:spacing w:line="240" w:lineRule="auto"/>
        <w:rPr>
          <w:sz w:val="24"/>
          <w:szCs w:val="24"/>
        </w:rPr>
      </w:pPr>
    </w:p>
    <w:p w:rsidR="008667B0" w:rsidRPr="004C104B" w:rsidRDefault="008667B0" w:rsidP="00B320F2">
      <w:pPr>
        <w:spacing w:line="240" w:lineRule="auto"/>
        <w:rPr>
          <w:sz w:val="24"/>
          <w:szCs w:val="24"/>
        </w:rPr>
      </w:pPr>
    </w:p>
    <w:p w:rsidR="008667B0" w:rsidRPr="004C104B" w:rsidRDefault="008667B0" w:rsidP="00B320F2">
      <w:pPr>
        <w:spacing w:line="240" w:lineRule="auto"/>
        <w:rPr>
          <w:sz w:val="24"/>
          <w:szCs w:val="24"/>
        </w:rPr>
      </w:pPr>
    </w:p>
    <w:p w:rsidR="008667B0" w:rsidRPr="004C104B" w:rsidRDefault="008667B0" w:rsidP="00B320F2">
      <w:pPr>
        <w:spacing w:line="240" w:lineRule="auto"/>
        <w:rPr>
          <w:sz w:val="24"/>
          <w:szCs w:val="24"/>
        </w:rPr>
      </w:pPr>
    </w:p>
    <w:p w:rsidR="008667B0" w:rsidRPr="004C104B" w:rsidRDefault="008667B0" w:rsidP="00B320F2">
      <w:pPr>
        <w:spacing w:line="240" w:lineRule="auto"/>
        <w:rPr>
          <w:sz w:val="24"/>
          <w:szCs w:val="24"/>
        </w:rPr>
      </w:pPr>
    </w:p>
    <w:p w:rsidR="008667B0" w:rsidRPr="004C104B" w:rsidRDefault="008667B0" w:rsidP="00B320F2">
      <w:pPr>
        <w:spacing w:line="240" w:lineRule="auto"/>
        <w:rPr>
          <w:sz w:val="24"/>
          <w:szCs w:val="24"/>
        </w:rPr>
      </w:pPr>
    </w:p>
    <w:p w:rsidR="008667B0" w:rsidRPr="004C104B" w:rsidRDefault="008667B0" w:rsidP="00B320F2">
      <w:pPr>
        <w:spacing w:line="240" w:lineRule="auto"/>
        <w:rPr>
          <w:sz w:val="24"/>
          <w:szCs w:val="24"/>
        </w:rPr>
      </w:pPr>
    </w:p>
    <w:p w:rsidR="008667B0" w:rsidRPr="004C104B" w:rsidRDefault="008667B0" w:rsidP="00B320F2">
      <w:pPr>
        <w:spacing w:line="240" w:lineRule="auto"/>
        <w:rPr>
          <w:sz w:val="24"/>
          <w:szCs w:val="24"/>
        </w:rPr>
      </w:pPr>
    </w:p>
    <w:p w:rsidR="008667B0" w:rsidRPr="004C104B" w:rsidRDefault="008667B0" w:rsidP="00B320F2">
      <w:pPr>
        <w:spacing w:line="240" w:lineRule="auto"/>
        <w:rPr>
          <w:sz w:val="24"/>
          <w:szCs w:val="24"/>
        </w:rPr>
      </w:pPr>
    </w:p>
    <w:p w:rsidR="008667B0" w:rsidRPr="004C104B" w:rsidRDefault="008667B0" w:rsidP="00B320F2">
      <w:pPr>
        <w:spacing w:line="240" w:lineRule="auto"/>
        <w:rPr>
          <w:sz w:val="24"/>
          <w:szCs w:val="24"/>
        </w:rPr>
      </w:pPr>
    </w:p>
    <w:p w:rsidR="008667B0" w:rsidRPr="004C104B" w:rsidRDefault="008667B0" w:rsidP="00B320F2">
      <w:pPr>
        <w:spacing w:line="240" w:lineRule="auto"/>
        <w:rPr>
          <w:sz w:val="24"/>
          <w:szCs w:val="24"/>
        </w:rPr>
      </w:pPr>
    </w:p>
    <w:p w:rsidR="00E044C1" w:rsidRPr="004C104B" w:rsidRDefault="008667B0" w:rsidP="00D86CBD">
      <w:pPr>
        <w:pStyle w:val="21"/>
        <w:numPr>
          <w:ilvl w:val="1"/>
          <w:numId w:val="42"/>
        </w:numPr>
        <w:spacing w:line="276" w:lineRule="auto"/>
        <w:ind w:left="0" w:firstLine="0"/>
        <w:rPr>
          <w:sz w:val="24"/>
          <w:szCs w:val="24"/>
        </w:rPr>
      </w:pPr>
      <w:bookmarkStart w:id="102" w:name="_Ref285092299"/>
      <w:bookmarkStart w:id="103" w:name="_Toc425956818"/>
      <w:r w:rsidRPr="004C104B">
        <w:rPr>
          <w:sz w:val="24"/>
          <w:szCs w:val="24"/>
        </w:rPr>
        <w:lastRenderedPageBreak/>
        <w:t xml:space="preserve">Информационное письмо о соблюдении Участником </w:t>
      </w:r>
      <w:r w:rsidR="00D831B0" w:rsidRPr="004C104B">
        <w:rPr>
          <w:sz w:val="24"/>
          <w:szCs w:val="24"/>
        </w:rPr>
        <w:t>запроса предложений</w:t>
      </w:r>
      <w:r w:rsidRPr="004C104B">
        <w:rPr>
          <w:sz w:val="24"/>
          <w:szCs w:val="24"/>
        </w:rPr>
        <w:t xml:space="preserve"> принципов Глобального договора ООН (форма</w:t>
      </w:r>
      <w:r w:rsidR="00B0732B" w:rsidRPr="004C104B">
        <w:rPr>
          <w:sz w:val="24"/>
          <w:szCs w:val="24"/>
        </w:rPr>
        <w:t xml:space="preserve"> 13</w:t>
      </w:r>
      <w:r w:rsidRPr="004C104B">
        <w:rPr>
          <w:sz w:val="24"/>
          <w:szCs w:val="24"/>
        </w:rPr>
        <w:t>)</w:t>
      </w:r>
      <w:bookmarkEnd w:id="102"/>
      <w:bookmarkEnd w:id="103"/>
    </w:p>
    <w:p w:rsidR="00E044C1" w:rsidRPr="004C104B" w:rsidRDefault="0089186F" w:rsidP="00D86CBD">
      <w:pPr>
        <w:pStyle w:val="a4"/>
        <w:numPr>
          <w:ilvl w:val="2"/>
          <w:numId w:val="42"/>
        </w:numPr>
        <w:spacing w:line="276" w:lineRule="auto"/>
        <w:ind w:left="0" w:firstLine="0"/>
        <w:rPr>
          <w:b/>
          <w:sz w:val="24"/>
          <w:szCs w:val="24"/>
        </w:rPr>
      </w:pPr>
      <w:r w:rsidRPr="004C104B">
        <w:rPr>
          <w:b/>
          <w:sz w:val="24"/>
          <w:szCs w:val="24"/>
        </w:rPr>
        <w:t xml:space="preserve">Форма письма о  соблюдении Участником запроса предложений принципов Глобального договора ООН </w:t>
      </w:r>
    </w:p>
    <w:p w:rsidR="008667B0" w:rsidRPr="004C104B"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4C104B">
        <w:rPr>
          <w:b/>
          <w:color w:val="000000"/>
          <w:spacing w:val="36"/>
          <w:sz w:val="24"/>
          <w:szCs w:val="24"/>
        </w:rPr>
        <w:t>начало формы</w:t>
      </w:r>
    </w:p>
    <w:p w:rsidR="008667B0" w:rsidRPr="004C104B" w:rsidRDefault="008667B0" w:rsidP="00B0732B">
      <w:pPr>
        <w:spacing w:line="276" w:lineRule="auto"/>
        <w:ind w:firstLine="0"/>
        <w:jc w:val="left"/>
        <w:rPr>
          <w:sz w:val="24"/>
          <w:szCs w:val="24"/>
        </w:rPr>
      </w:pPr>
    </w:p>
    <w:p w:rsidR="008667B0" w:rsidRPr="004C104B" w:rsidRDefault="008667B0" w:rsidP="00B0732B">
      <w:pPr>
        <w:spacing w:line="276" w:lineRule="auto"/>
        <w:ind w:firstLine="0"/>
        <w:jc w:val="left"/>
        <w:rPr>
          <w:sz w:val="24"/>
          <w:szCs w:val="24"/>
        </w:rPr>
      </w:pPr>
      <w:r w:rsidRPr="004C104B">
        <w:rPr>
          <w:sz w:val="24"/>
          <w:szCs w:val="24"/>
        </w:rPr>
        <w:t xml:space="preserve">Приложение </w:t>
      </w:r>
      <w:r w:rsidR="00FA387A" w:rsidRPr="004C104B">
        <w:rPr>
          <w:sz w:val="24"/>
          <w:szCs w:val="24"/>
        </w:rPr>
        <w:fldChar w:fldCharType="begin"/>
      </w:r>
      <w:r w:rsidRPr="004C104B">
        <w:rPr>
          <w:sz w:val="24"/>
          <w:szCs w:val="24"/>
        </w:rPr>
        <w:instrText xml:space="preserve"> SEQ Приложение \* ARABIC </w:instrText>
      </w:r>
      <w:r w:rsidR="00FA387A" w:rsidRPr="004C104B">
        <w:rPr>
          <w:sz w:val="24"/>
          <w:szCs w:val="24"/>
        </w:rPr>
        <w:fldChar w:fldCharType="separate"/>
      </w:r>
      <w:r w:rsidR="0050662D">
        <w:rPr>
          <w:noProof/>
          <w:sz w:val="24"/>
          <w:szCs w:val="24"/>
        </w:rPr>
        <w:t>11</w:t>
      </w:r>
      <w:r w:rsidR="00FA387A" w:rsidRPr="004C104B">
        <w:rPr>
          <w:sz w:val="24"/>
          <w:szCs w:val="24"/>
        </w:rPr>
        <w:fldChar w:fldCharType="end"/>
      </w:r>
      <w:r w:rsidRPr="004C104B">
        <w:rPr>
          <w:sz w:val="24"/>
          <w:szCs w:val="24"/>
        </w:rPr>
        <w:t xml:space="preserve"> к письму о подаче оферты</w:t>
      </w:r>
      <w:r w:rsidRPr="004C104B">
        <w:rPr>
          <w:sz w:val="24"/>
          <w:szCs w:val="24"/>
        </w:rPr>
        <w:br/>
        <w:t>от «____»_____________ г. №__________</w:t>
      </w:r>
    </w:p>
    <w:p w:rsidR="008667B0" w:rsidRPr="004C104B" w:rsidRDefault="008667B0" w:rsidP="00B0732B">
      <w:pPr>
        <w:spacing w:line="276" w:lineRule="auto"/>
        <w:rPr>
          <w:sz w:val="24"/>
          <w:szCs w:val="24"/>
        </w:rPr>
      </w:pPr>
    </w:p>
    <w:p w:rsidR="008667B0" w:rsidRPr="004C104B" w:rsidRDefault="008667B0" w:rsidP="00B0732B">
      <w:pPr>
        <w:spacing w:line="276" w:lineRule="auto"/>
        <w:jc w:val="center"/>
        <w:rPr>
          <w:sz w:val="24"/>
          <w:szCs w:val="24"/>
        </w:rPr>
      </w:pPr>
      <w:r w:rsidRPr="004C104B">
        <w:rPr>
          <w:sz w:val="24"/>
          <w:szCs w:val="24"/>
        </w:rPr>
        <w:t>Уважаемые господа!</w:t>
      </w:r>
    </w:p>
    <w:p w:rsidR="008667B0" w:rsidRPr="004C104B" w:rsidRDefault="008667B0" w:rsidP="00B0732B">
      <w:pPr>
        <w:spacing w:line="276" w:lineRule="auto"/>
        <w:rPr>
          <w:sz w:val="24"/>
          <w:szCs w:val="24"/>
        </w:rPr>
      </w:pPr>
      <w:r w:rsidRPr="004C104B">
        <w:rPr>
          <w:sz w:val="24"/>
          <w:szCs w:val="24"/>
        </w:rPr>
        <w:t xml:space="preserve">           При рассмотрении наше</w:t>
      </w:r>
      <w:r w:rsidR="00D831B0" w:rsidRPr="004C104B">
        <w:rPr>
          <w:sz w:val="24"/>
          <w:szCs w:val="24"/>
        </w:rPr>
        <w:t>го</w:t>
      </w:r>
      <w:r w:rsidRPr="004C104B">
        <w:rPr>
          <w:sz w:val="24"/>
          <w:szCs w:val="24"/>
        </w:rPr>
        <w:t xml:space="preserve"> </w:t>
      </w:r>
      <w:r w:rsidR="00D831B0" w:rsidRPr="004C104B">
        <w:rPr>
          <w:sz w:val="24"/>
          <w:szCs w:val="24"/>
        </w:rPr>
        <w:t>предложения</w:t>
      </w:r>
      <w:r w:rsidRPr="004C104B">
        <w:rPr>
          <w:sz w:val="24"/>
          <w:szCs w:val="24"/>
        </w:rPr>
        <w:t xml:space="preserve"> просим учесть, что  </w:t>
      </w:r>
      <w:r w:rsidR="008B6A20" w:rsidRPr="004C104B">
        <w:rPr>
          <w:sz w:val="24"/>
          <w:szCs w:val="24"/>
        </w:rPr>
        <w:t>(</w:t>
      </w:r>
      <w:r w:rsidRPr="004C104B">
        <w:rPr>
          <w:b/>
          <w:i/>
          <w:sz w:val="24"/>
          <w:szCs w:val="24"/>
        </w:rPr>
        <w:t xml:space="preserve">указывается наименование Участника </w:t>
      </w:r>
      <w:r w:rsidR="005B69BF" w:rsidRPr="004C104B">
        <w:rPr>
          <w:b/>
          <w:i/>
          <w:sz w:val="24"/>
          <w:szCs w:val="24"/>
        </w:rPr>
        <w:t>запроса предложений</w:t>
      </w:r>
      <w:r w:rsidR="008B6A20" w:rsidRPr="004C104B">
        <w:rPr>
          <w:b/>
          <w:i/>
          <w:sz w:val="24"/>
          <w:szCs w:val="24"/>
        </w:rPr>
        <w:t>)</w:t>
      </w:r>
      <w:r w:rsidRPr="004C104B">
        <w:rPr>
          <w:i/>
          <w:sz w:val="24"/>
          <w:szCs w:val="24"/>
        </w:rPr>
        <w:t xml:space="preserve"> </w:t>
      </w:r>
      <w:r w:rsidRPr="004C104B">
        <w:rPr>
          <w:sz w:val="24"/>
          <w:szCs w:val="24"/>
        </w:rPr>
        <w:t xml:space="preserve"> </w:t>
      </w:r>
      <w:proofErr w:type="gramStart"/>
      <w:r w:rsidRPr="004C104B">
        <w:rPr>
          <w:sz w:val="24"/>
          <w:szCs w:val="24"/>
        </w:rPr>
        <w:t>ознакомлен</w:t>
      </w:r>
      <w:proofErr w:type="gramEnd"/>
      <w:r w:rsidRPr="004C104B">
        <w:rPr>
          <w:sz w:val="24"/>
          <w:szCs w:val="24"/>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4C104B" w:rsidRDefault="008667B0" w:rsidP="00B0732B">
      <w:pPr>
        <w:spacing w:line="276" w:lineRule="auto"/>
        <w:rPr>
          <w:sz w:val="24"/>
          <w:szCs w:val="24"/>
        </w:rPr>
      </w:pPr>
      <w:r w:rsidRPr="004C104B">
        <w:rPr>
          <w:b/>
          <w:i/>
          <w:sz w:val="24"/>
          <w:szCs w:val="24"/>
        </w:rPr>
        <w:t xml:space="preserve">           </w:t>
      </w:r>
      <w:r w:rsidR="008B6A20" w:rsidRPr="004C104B">
        <w:rPr>
          <w:b/>
          <w:i/>
          <w:sz w:val="24"/>
          <w:szCs w:val="24"/>
        </w:rPr>
        <w:t>(</w:t>
      </w:r>
      <w:r w:rsidRPr="004C104B">
        <w:rPr>
          <w:b/>
          <w:i/>
          <w:sz w:val="24"/>
          <w:szCs w:val="24"/>
        </w:rPr>
        <w:t xml:space="preserve">указывается наименование Участника </w:t>
      </w:r>
      <w:r w:rsidR="005B69BF" w:rsidRPr="004C104B">
        <w:rPr>
          <w:b/>
          <w:i/>
          <w:sz w:val="24"/>
          <w:szCs w:val="24"/>
        </w:rPr>
        <w:t>запроса предложений</w:t>
      </w:r>
      <w:r w:rsidR="008B6A20" w:rsidRPr="004C104B">
        <w:rPr>
          <w:b/>
          <w:i/>
          <w:sz w:val="24"/>
          <w:szCs w:val="24"/>
        </w:rPr>
        <w:t>)</w:t>
      </w:r>
      <w:r w:rsidRPr="004C104B">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4C104B" w:rsidRDefault="008B6A20" w:rsidP="00B0732B">
      <w:pPr>
        <w:spacing w:line="276" w:lineRule="auto"/>
        <w:rPr>
          <w:sz w:val="24"/>
          <w:szCs w:val="24"/>
        </w:rPr>
      </w:pPr>
      <w:r w:rsidRPr="004C104B">
        <w:rPr>
          <w:b/>
          <w:i/>
          <w:sz w:val="24"/>
          <w:szCs w:val="24"/>
        </w:rPr>
        <w:t xml:space="preserve">         (</w:t>
      </w:r>
      <w:r w:rsidR="008667B0" w:rsidRPr="004C104B">
        <w:rPr>
          <w:b/>
          <w:i/>
          <w:sz w:val="24"/>
          <w:szCs w:val="24"/>
        </w:rPr>
        <w:t xml:space="preserve">указывается наименование Участника </w:t>
      </w:r>
      <w:r w:rsidR="005B69BF" w:rsidRPr="004C104B">
        <w:rPr>
          <w:b/>
          <w:i/>
          <w:sz w:val="24"/>
          <w:szCs w:val="24"/>
        </w:rPr>
        <w:t>запроса предложений</w:t>
      </w:r>
      <w:r w:rsidRPr="004C104B">
        <w:rPr>
          <w:b/>
          <w:i/>
          <w:sz w:val="24"/>
          <w:szCs w:val="24"/>
        </w:rPr>
        <w:t>)</w:t>
      </w:r>
      <w:r w:rsidR="008667B0" w:rsidRPr="004C104B">
        <w:rPr>
          <w:b/>
          <w:i/>
          <w:sz w:val="24"/>
          <w:szCs w:val="24"/>
        </w:rPr>
        <w:t xml:space="preserve"> </w:t>
      </w:r>
      <w:r w:rsidR="008667B0" w:rsidRPr="004C104B">
        <w:rPr>
          <w:sz w:val="24"/>
          <w:szCs w:val="24"/>
        </w:rPr>
        <w:t xml:space="preserve">согласен на включение в заключаемые </w:t>
      </w:r>
      <w:r w:rsidR="00246A10">
        <w:rPr>
          <w:sz w:val="24"/>
          <w:szCs w:val="24"/>
        </w:rPr>
        <w:t>ПАО</w:t>
      </w:r>
      <w:r w:rsidR="008667B0" w:rsidRPr="004C104B">
        <w:rPr>
          <w:sz w:val="24"/>
          <w:szCs w:val="24"/>
        </w:rPr>
        <w:t xml:space="preserve"> «</w:t>
      </w:r>
      <w:proofErr w:type="spellStart"/>
      <w:r w:rsidR="00246A10">
        <w:rPr>
          <w:sz w:val="24"/>
          <w:szCs w:val="24"/>
        </w:rPr>
        <w:t>Юнипро</w:t>
      </w:r>
      <w:proofErr w:type="spellEnd"/>
      <w:r w:rsidR="008667B0" w:rsidRPr="004C104B">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4C104B">
        <w:rPr>
          <w:sz w:val="24"/>
          <w:szCs w:val="24"/>
        </w:rPr>
        <w:t>оисполнителей</w:t>
      </w:r>
      <w:r w:rsidR="008667B0" w:rsidRPr="004C104B">
        <w:rPr>
          <w:sz w:val="24"/>
          <w:szCs w:val="24"/>
        </w:rPr>
        <w:t xml:space="preserve"> (субпоставщиков) в целях соблюдения ими Принципов.</w:t>
      </w:r>
    </w:p>
    <w:p w:rsidR="008667B0" w:rsidRPr="004C104B" w:rsidRDefault="008667B0" w:rsidP="00B0732B">
      <w:pPr>
        <w:spacing w:line="276" w:lineRule="auto"/>
        <w:rPr>
          <w:sz w:val="24"/>
          <w:szCs w:val="24"/>
        </w:rPr>
      </w:pPr>
    </w:p>
    <w:p w:rsidR="008667B0" w:rsidRPr="004C104B" w:rsidRDefault="008667B0" w:rsidP="00B0732B">
      <w:pPr>
        <w:spacing w:line="276" w:lineRule="auto"/>
        <w:rPr>
          <w:sz w:val="24"/>
          <w:szCs w:val="24"/>
        </w:rPr>
      </w:pPr>
      <w:r w:rsidRPr="004C104B">
        <w:rPr>
          <w:sz w:val="24"/>
          <w:szCs w:val="24"/>
        </w:rPr>
        <w:t>__________________________________________</w:t>
      </w:r>
    </w:p>
    <w:p w:rsidR="008667B0" w:rsidRPr="004C104B" w:rsidRDefault="008667B0" w:rsidP="00B0732B">
      <w:pPr>
        <w:spacing w:line="276" w:lineRule="auto"/>
        <w:ind w:right="3684"/>
        <w:jc w:val="center"/>
        <w:rPr>
          <w:sz w:val="24"/>
          <w:szCs w:val="24"/>
          <w:vertAlign w:val="superscript"/>
        </w:rPr>
      </w:pPr>
      <w:r w:rsidRPr="004C104B">
        <w:rPr>
          <w:sz w:val="24"/>
          <w:szCs w:val="24"/>
          <w:vertAlign w:val="superscript"/>
        </w:rPr>
        <w:t>(подпись, М.П.)</w:t>
      </w:r>
    </w:p>
    <w:p w:rsidR="008667B0" w:rsidRPr="004C104B" w:rsidRDefault="008667B0" w:rsidP="00B0732B">
      <w:pPr>
        <w:spacing w:line="276" w:lineRule="auto"/>
        <w:rPr>
          <w:sz w:val="24"/>
          <w:szCs w:val="24"/>
        </w:rPr>
      </w:pPr>
      <w:r w:rsidRPr="004C104B">
        <w:rPr>
          <w:sz w:val="24"/>
          <w:szCs w:val="24"/>
        </w:rPr>
        <w:t>__________________________________________</w:t>
      </w:r>
    </w:p>
    <w:p w:rsidR="008667B0" w:rsidRPr="004C104B" w:rsidRDefault="008667B0" w:rsidP="00B0732B">
      <w:pPr>
        <w:spacing w:line="276" w:lineRule="auto"/>
        <w:ind w:right="3684"/>
        <w:jc w:val="center"/>
        <w:rPr>
          <w:sz w:val="24"/>
          <w:szCs w:val="24"/>
          <w:vertAlign w:val="superscript"/>
        </w:rPr>
      </w:pPr>
      <w:r w:rsidRPr="004C104B">
        <w:rPr>
          <w:sz w:val="24"/>
          <w:szCs w:val="24"/>
          <w:vertAlign w:val="superscript"/>
        </w:rPr>
        <w:t xml:space="preserve">(фамилия, имя, отчество </w:t>
      </w:r>
      <w:proofErr w:type="gramStart"/>
      <w:r w:rsidRPr="004C104B">
        <w:rPr>
          <w:sz w:val="24"/>
          <w:szCs w:val="24"/>
          <w:vertAlign w:val="superscript"/>
        </w:rPr>
        <w:t>подписавшего</w:t>
      </w:r>
      <w:proofErr w:type="gramEnd"/>
      <w:r w:rsidRPr="004C104B">
        <w:rPr>
          <w:sz w:val="24"/>
          <w:szCs w:val="24"/>
          <w:vertAlign w:val="superscript"/>
        </w:rPr>
        <w:t>, должность)</w:t>
      </w:r>
    </w:p>
    <w:p w:rsidR="00844425" w:rsidRPr="004C104B" w:rsidRDefault="00844425" w:rsidP="00B0732B">
      <w:pPr>
        <w:spacing w:line="276" w:lineRule="auto"/>
        <w:ind w:right="3684"/>
        <w:jc w:val="center"/>
        <w:rPr>
          <w:sz w:val="24"/>
          <w:szCs w:val="24"/>
          <w:vertAlign w:val="superscript"/>
        </w:rPr>
      </w:pPr>
    </w:p>
    <w:p w:rsidR="00844425" w:rsidRPr="004C104B" w:rsidRDefault="00844425" w:rsidP="00B0732B">
      <w:pPr>
        <w:spacing w:line="276" w:lineRule="auto"/>
        <w:ind w:right="3684"/>
        <w:jc w:val="center"/>
        <w:rPr>
          <w:sz w:val="24"/>
          <w:szCs w:val="24"/>
          <w:vertAlign w:val="superscript"/>
        </w:rPr>
      </w:pPr>
    </w:p>
    <w:p w:rsidR="00844425" w:rsidRPr="004C104B" w:rsidRDefault="00844425" w:rsidP="00B0732B">
      <w:pPr>
        <w:spacing w:line="276" w:lineRule="auto"/>
        <w:ind w:right="3684"/>
        <w:jc w:val="center"/>
        <w:rPr>
          <w:sz w:val="24"/>
          <w:szCs w:val="24"/>
          <w:vertAlign w:val="superscript"/>
        </w:rPr>
      </w:pPr>
    </w:p>
    <w:p w:rsidR="00844425" w:rsidRPr="004C104B" w:rsidRDefault="00844425" w:rsidP="00B0732B">
      <w:pPr>
        <w:spacing w:line="276" w:lineRule="auto"/>
        <w:ind w:right="3684"/>
        <w:jc w:val="center"/>
        <w:rPr>
          <w:sz w:val="24"/>
          <w:szCs w:val="24"/>
          <w:vertAlign w:val="superscript"/>
        </w:rPr>
      </w:pPr>
    </w:p>
    <w:p w:rsidR="00844425" w:rsidRPr="004C104B" w:rsidRDefault="00844425" w:rsidP="00B0732B">
      <w:pPr>
        <w:spacing w:line="276" w:lineRule="auto"/>
        <w:ind w:right="3684"/>
        <w:jc w:val="center"/>
        <w:rPr>
          <w:sz w:val="24"/>
          <w:szCs w:val="24"/>
          <w:vertAlign w:val="superscript"/>
        </w:rPr>
      </w:pPr>
    </w:p>
    <w:p w:rsidR="00844425" w:rsidRPr="004C104B" w:rsidRDefault="00844425" w:rsidP="00B0732B">
      <w:pPr>
        <w:spacing w:line="276" w:lineRule="auto"/>
        <w:ind w:right="3684"/>
        <w:jc w:val="center"/>
        <w:rPr>
          <w:sz w:val="24"/>
          <w:szCs w:val="24"/>
          <w:vertAlign w:val="superscript"/>
        </w:rPr>
      </w:pPr>
    </w:p>
    <w:p w:rsidR="00844425" w:rsidRPr="004C104B" w:rsidRDefault="00844425" w:rsidP="00B0732B">
      <w:pPr>
        <w:spacing w:line="276" w:lineRule="auto"/>
        <w:ind w:right="3684"/>
        <w:jc w:val="center"/>
        <w:rPr>
          <w:sz w:val="24"/>
          <w:szCs w:val="24"/>
          <w:vertAlign w:val="superscript"/>
        </w:rPr>
      </w:pPr>
    </w:p>
    <w:p w:rsidR="00844425" w:rsidRPr="004C104B" w:rsidRDefault="00844425" w:rsidP="00B0732B">
      <w:pPr>
        <w:spacing w:line="276" w:lineRule="auto"/>
        <w:ind w:right="3684"/>
        <w:jc w:val="center"/>
        <w:rPr>
          <w:sz w:val="24"/>
          <w:szCs w:val="24"/>
          <w:vertAlign w:val="superscript"/>
        </w:rPr>
      </w:pPr>
    </w:p>
    <w:p w:rsidR="00844425" w:rsidRPr="004C104B" w:rsidRDefault="00844425" w:rsidP="00B0732B">
      <w:pPr>
        <w:spacing w:line="276" w:lineRule="auto"/>
        <w:ind w:right="3684"/>
        <w:jc w:val="center"/>
        <w:rPr>
          <w:sz w:val="24"/>
          <w:szCs w:val="24"/>
          <w:vertAlign w:val="superscript"/>
        </w:rPr>
      </w:pPr>
    </w:p>
    <w:p w:rsidR="00844425" w:rsidRPr="004C104B" w:rsidRDefault="00844425" w:rsidP="00B0732B">
      <w:pPr>
        <w:spacing w:line="276" w:lineRule="auto"/>
        <w:ind w:right="3684"/>
        <w:jc w:val="center"/>
        <w:rPr>
          <w:sz w:val="24"/>
          <w:szCs w:val="24"/>
          <w:vertAlign w:val="superscript"/>
        </w:rPr>
      </w:pPr>
    </w:p>
    <w:p w:rsidR="00844425" w:rsidRPr="004C104B" w:rsidRDefault="00844425" w:rsidP="00B0732B">
      <w:pPr>
        <w:spacing w:line="276" w:lineRule="auto"/>
        <w:ind w:right="3684"/>
        <w:jc w:val="center"/>
        <w:rPr>
          <w:sz w:val="24"/>
          <w:szCs w:val="24"/>
          <w:vertAlign w:val="superscript"/>
        </w:rPr>
      </w:pPr>
    </w:p>
    <w:p w:rsidR="008667B0" w:rsidRPr="004C104B"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4C104B">
        <w:rPr>
          <w:b/>
          <w:color w:val="000000"/>
          <w:spacing w:val="36"/>
          <w:sz w:val="24"/>
          <w:szCs w:val="24"/>
        </w:rPr>
        <w:t>конец формы</w:t>
      </w:r>
    </w:p>
    <w:p w:rsidR="008667B0" w:rsidRPr="004C104B" w:rsidRDefault="008667B0" w:rsidP="00B0732B">
      <w:pPr>
        <w:spacing w:line="276" w:lineRule="auto"/>
        <w:rPr>
          <w:sz w:val="24"/>
          <w:szCs w:val="24"/>
        </w:rPr>
      </w:pPr>
    </w:p>
    <w:p w:rsidR="00480C9C" w:rsidRPr="004C104B" w:rsidRDefault="00480C9C" w:rsidP="00B0732B">
      <w:pPr>
        <w:spacing w:line="276" w:lineRule="auto"/>
        <w:ind w:firstLine="0"/>
        <w:jc w:val="left"/>
        <w:rPr>
          <w:rFonts w:eastAsia="Calibri"/>
          <w:snapToGrid/>
          <w:sz w:val="24"/>
          <w:szCs w:val="24"/>
          <w:lang w:eastAsia="en-US"/>
        </w:rPr>
      </w:pPr>
      <w:bookmarkStart w:id="104" w:name="_Toc423378626"/>
      <w:bookmarkStart w:id="105" w:name="_Toc423421129"/>
      <w:r w:rsidRPr="004C104B">
        <w:rPr>
          <w:sz w:val="24"/>
          <w:szCs w:val="24"/>
        </w:rPr>
        <w:br w:type="page"/>
      </w:r>
    </w:p>
    <w:p w:rsidR="00E044C1" w:rsidRPr="004C104B" w:rsidRDefault="008667B0" w:rsidP="00D86CBD">
      <w:pPr>
        <w:pStyle w:val="a4"/>
        <w:numPr>
          <w:ilvl w:val="2"/>
          <w:numId w:val="42"/>
        </w:numPr>
        <w:spacing w:line="276" w:lineRule="auto"/>
        <w:ind w:left="0" w:firstLine="0"/>
        <w:rPr>
          <w:b/>
          <w:sz w:val="24"/>
          <w:szCs w:val="24"/>
        </w:rPr>
      </w:pPr>
      <w:r w:rsidRPr="004C104B">
        <w:rPr>
          <w:b/>
          <w:sz w:val="24"/>
          <w:szCs w:val="24"/>
        </w:rPr>
        <w:lastRenderedPageBreak/>
        <w:t>Инструкции по заполнению</w:t>
      </w:r>
      <w:bookmarkEnd w:id="104"/>
      <w:bookmarkEnd w:id="105"/>
    </w:p>
    <w:p w:rsidR="00E044C1" w:rsidRPr="004C104B" w:rsidRDefault="009D0346" w:rsidP="00D86CBD">
      <w:pPr>
        <w:pStyle w:val="a4"/>
        <w:numPr>
          <w:ilvl w:val="3"/>
          <w:numId w:val="42"/>
        </w:numPr>
        <w:spacing w:line="276" w:lineRule="auto"/>
        <w:ind w:left="0" w:firstLine="0"/>
        <w:rPr>
          <w:sz w:val="24"/>
          <w:szCs w:val="24"/>
        </w:rPr>
      </w:pPr>
      <w:r w:rsidRPr="004C104B">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4C104B" w:rsidRDefault="009D0346" w:rsidP="00D86CBD">
      <w:pPr>
        <w:pStyle w:val="a4"/>
        <w:numPr>
          <w:ilvl w:val="3"/>
          <w:numId w:val="42"/>
        </w:numPr>
        <w:spacing w:line="276" w:lineRule="auto"/>
        <w:ind w:left="0" w:firstLine="0"/>
        <w:rPr>
          <w:sz w:val="24"/>
          <w:szCs w:val="24"/>
        </w:rPr>
      </w:pPr>
      <w:r w:rsidRPr="004C104B">
        <w:rPr>
          <w:sz w:val="24"/>
          <w:szCs w:val="24"/>
        </w:rPr>
        <w:t xml:space="preserve">Участник запроса предложений указывает свое фирменное наименование (в </w:t>
      </w:r>
      <w:proofErr w:type="spellStart"/>
      <w:r w:rsidRPr="004C104B">
        <w:rPr>
          <w:sz w:val="24"/>
          <w:szCs w:val="24"/>
        </w:rPr>
        <w:t>т.ч</w:t>
      </w:r>
      <w:proofErr w:type="spellEnd"/>
      <w:r w:rsidRPr="004C104B">
        <w:rPr>
          <w:sz w:val="24"/>
          <w:szCs w:val="24"/>
        </w:rPr>
        <w:t>. организационно-правовую форму) и свой адрес</w:t>
      </w:r>
      <w:r w:rsidR="00FB6FE1" w:rsidRPr="004C104B">
        <w:rPr>
          <w:sz w:val="24"/>
          <w:szCs w:val="24"/>
        </w:rPr>
        <w:t xml:space="preserve"> согласно ЕГРЮЛ</w:t>
      </w:r>
      <w:r w:rsidRPr="004C104B">
        <w:rPr>
          <w:sz w:val="24"/>
          <w:szCs w:val="24"/>
        </w:rPr>
        <w:t>.</w:t>
      </w:r>
    </w:p>
    <w:p w:rsidR="00E044C1" w:rsidRPr="004C104B" w:rsidRDefault="009D0346" w:rsidP="00D86CBD">
      <w:pPr>
        <w:pStyle w:val="a4"/>
        <w:numPr>
          <w:ilvl w:val="3"/>
          <w:numId w:val="42"/>
        </w:numPr>
        <w:spacing w:line="276" w:lineRule="auto"/>
        <w:ind w:left="0" w:firstLine="0"/>
        <w:rPr>
          <w:sz w:val="24"/>
          <w:szCs w:val="24"/>
        </w:rPr>
      </w:pPr>
      <w:r w:rsidRPr="004C104B">
        <w:rPr>
          <w:sz w:val="24"/>
          <w:szCs w:val="24"/>
        </w:rPr>
        <w:t>При составлении данного письма Участник запроса предложений должен учесть, что</w:t>
      </w:r>
      <w:r w:rsidR="00B0732B" w:rsidRPr="004C104B">
        <w:rPr>
          <w:sz w:val="24"/>
          <w:szCs w:val="24"/>
        </w:rPr>
        <w:t xml:space="preserve"> </w:t>
      </w:r>
      <w:r w:rsidRPr="004C104B">
        <w:rPr>
          <w:sz w:val="24"/>
          <w:szCs w:val="24"/>
        </w:rPr>
        <w:t>взаимное соблюдение Принципов Глобального д</w:t>
      </w:r>
      <w:r w:rsidR="00B0732B" w:rsidRPr="004C104B">
        <w:rPr>
          <w:sz w:val="24"/>
          <w:szCs w:val="24"/>
        </w:rPr>
        <w:t xml:space="preserve">оговора ООН всеми участниками </w:t>
      </w:r>
      <w:r w:rsidRPr="004C104B">
        <w:rPr>
          <w:sz w:val="24"/>
          <w:szCs w:val="24"/>
        </w:rPr>
        <w:t>закупок будет способствовать установлению</w:t>
      </w:r>
      <w:r w:rsidR="00B0732B" w:rsidRPr="004C104B">
        <w:rPr>
          <w:sz w:val="24"/>
          <w:szCs w:val="24"/>
        </w:rPr>
        <w:t xml:space="preserve"> высоких этических и моральных </w:t>
      </w:r>
      <w:r w:rsidRPr="004C104B">
        <w:rPr>
          <w:sz w:val="24"/>
          <w:szCs w:val="24"/>
        </w:rPr>
        <w:t>стандартов ведения бизнеса.</w:t>
      </w:r>
    </w:p>
    <w:p w:rsidR="00E044C1" w:rsidRPr="004C104B" w:rsidRDefault="009D0346" w:rsidP="00D86CBD">
      <w:pPr>
        <w:pStyle w:val="a4"/>
        <w:numPr>
          <w:ilvl w:val="3"/>
          <w:numId w:val="42"/>
        </w:numPr>
        <w:spacing w:line="276" w:lineRule="auto"/>
        <w:ind w:left="0" w:firstLine="0"/>
        <w:rPr>
          <w:sz w:val="24"/>
          <w:szCs w:val="24"/>
        </w:rPr>
      </w:pPr>
      <w:r w:rsidRPr="004C104B">
        <w:rPr>
          <w:sz w:val="24"/>
          <w:szCs w:val="24"/>
        </w:rPr>
        <w:t xml:space="preserve">При составлении данного письма Участник запроса предложений должен учесть, что в </w:t>
      </w:r>
      <w:r w:rsidR="00E533BB" w:rsidRPr="004C104B">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4C104B">
        <w:rPr>
          <w:sz w:val="24"/>
          <w:szCs w:val="24"/>
        </w:rPr>
        <w:t>азчиком</w:t>
      </w:r>
      <w:r w:rsidR="00E533BB" w:rsidRPr="004C104B">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Default="00E533BB" w:rsidP="00D86CBD">
      <w:pPr>
        <w:pStyle w:val="a4"/>
        <w:numPr>
          <w:ilvl w:val="3"/>
          <w:numId w:val="42"/>
        </w:numPr>
        <w:spacing w:line="276" w:lineRule="auto"/>
        <w:ind w:left="0" w:firstLine="0"/>
        <w:rPr>
          <w:sz w:val="24"/>
          <w:szCs w:val="24"/>
        </w:rPr>
      </w:pPr>
      <w:r w:rsidRPr="004C104B">
        <w:rPr>
          <w:sz w:val="24"/>
          <w:szCs w:val="24"/>
        </w:rPr>
        <w:t>При составлении данного письма Участник запроса предложений должен учесть, что в</w:t>
      </w:r>
      <w:r w:rsidR="00B0732B" w:rsidRPr="004C104B">
        <w:rPr>
          <w:sz w:val="24"/>
          <w:szCs w:val="24"/>
        </w:rPr>
        <w:t xml:space="preserve"> </w:t>
      </w:r>
      <w:r w:rsidRPr="004C104B">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w:t>
      </w:r>
      <w:proofErr w:type="gramStart"/>
      <w:r w:rsidRPr="004C104B">
        <w:rPr>
          <w:sz w:val="24"/>
          <w:szCs w:val="24"/>
        </w:rPr>
        <w:t>случае</w:t>
      </w:r>
      <w:proofErr w:type="gramEnd"/>
      <w:r w:rsidRPr="004C104B">
        <w:rPr>
          <w:sz w:val="24"/>
          <w:szCs w:val="24"/>
        </w:rPr>
        <w:t xml:space="preserve"> выявления сведений, связанных с несоблюдением </w:t>
      </w:r>
      <w:r w:rsidR="00935526" w:rsidRPr="004C104B">
        <w:rPr>
          <w:sz w:val="24"/>
          <w:szCs w:val="24"/>
        </w:rPr>
        <w:t>Участником [</w:t>
      </w:r>
      <w:r w:rsidRPr="004C104B">
        <w:rPr>
          <w:sz w:val="24"/>
          <w:szCs w:val="24"/>
        </w:rPr>
        <w:t>Подрядчиком</w:t>
      </w:r>
      <w:r w:rsidR="00935526" w:rsidRPr="004C104B">
        <w:rPr>
          <w:sz w:val="24"/>
          <w:szCs w:val="24"/>
        </w:rPr>
        <w:t xml:space="preserve">, </w:t>
      </w:r>
      <w:r w:rsidRPr="004C104B">
        <w:rPr>
          <w:sz w:val="24"/>
          <w:szCs w:val="24"/>
        </w:rPr>
        <w:t>Поставщиком</w:t>
      </w:r>
      <w:r w:rsidR="005A3344" w:rsidRPr="004C104B">
        <w:rPr>
          <w:sz w:val="24"/>
          <w:szCs w:val="24"/>
        </w:rPr>
        <w:t>, Исполнителем</w:t>
      </w:r>
      <w:r w:rsidRPr="004C104B">
        <w:rPr>
          <w:sz w:val="24"/>
          <w:szCs w:val="24"/>
        </w:rPr>
        <w:t xml:space="preserve">] Принципов Глобального договора ООН, этот факт нарушений может послужить основанием </w:t>
      </w:r>
      <w:r w:rsidR="00B62BF3" w:rsidRPr="004C104B">
        <w:rPr>
          <w:sz w:val="24"/>
          <w:szCs w:val="24"/>
        </w:rPr>
        <w:t>для досрочного</w:t>
      </w:r>
      <w:r w:rsidRPr="004C104B">
        <w:rPr>
          <w:sz w:val="24"/>
          <w:szCs w:val="24"/>
        </w:rPr>
        <w:t xml:space="preserve"> расторжения договора в одностороннем порядке.</w:t>
      </w:r>
    </w:p>
    <w:p w:rsidR="003351E7" w:rsidRDefault="003351E7" w:rsidP="003351E7">
      <w:pPr>
        <w:pStyle w:val="a4"/>
        <w:numPr>
          <w:ilvl w:val="0"/>
          <w:numId w:val="0"/>
        </w:numPr>
        <w:spacing w:line="276" w:lineRule="auto"/>
        <w:rPr>
          <w:sz w:val="24"/>
          <w:szCs w:val="24"/>
        </w:rPr>
      </w:pPr>
    </w:p>
    <w:p w:rsidR="003351E7" w:rsidRDefault="003351E7" w:rsidP="00715F9C">
      <w:pPr>
        <w:ind w:firstLine="0"/>
      </w:pPr>
    </w:p>
    <w:sectPr w:rsidR="003351E7" w:rsidSect="00B8449E">
      <w:pgSz w:w="11906" w:h="16838" w:code="9"/>
      <w:pgMar w:top="1440" w:right="707" w:bottom="1418"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8D9" w:rsidRDefault="00A758D9">
      <w:r>
        <w:separator/>
      </w:r>
    </w:p>
  </w:endnote>
  <w:endnote w:type="continuationSeparator" w:id="0">
    <w:p w:rsidR="00A758D9" w:rsidRDefault="00A75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8D9" w:rsidRDefault="00A758D9">
      <w:r>
        <w:separator/>
      </w:r>
    </w:p>
  </w:footnote>
  <w:footnote w:type="continuationSeparator" w:id="0">
    <w:p w:rsidR="00A758D9" w:rsidRDefault="00A758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5BE" w:rsidRPr="00F01080" w:rsidRDefault="00A245BE"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1">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2">
    <w:nsid w:val="093A2358"/>
    <w:multiLevelType w:val="hybridMultilevel"/>
    <w:tmpl w:val="497ED5F0"/>
    <w:lvl w:ilvl="0" w:tplc="13B43994">
      <w:start w:val="1"/>
      <w:numFmt w:val="decimal"/>
      <w:lvlText w:val="%1."/>
      <w:lvlJc w:val="left"/>
      <w:pPr>
        <w:ind w:left="924" w:hanging="56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15631EF9"/>
    <w:multiLevelType w:val="hybridMultilevel"/>
    <w:tmpl w:val="1E6C59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9">
    <w:nsid w:val="257B0712"/>
    <w:multiLevelType w:val="singleLevel"/>
    <w:tmpl w:val="FEFCAB5A"/>
    <w:lvl w:ilvl="0">
      <w:numFmt w:val="bullet"/>
      <w:pStyle w:val="-"/>
      <w:lvlText w:val="-"/>
      <w:lvlJc w:val="left"/>
      <w:pPr>
        <w:tabs>
          <w:tab w:val="num" w:pos="360"/>
        </w:tabs>
        <w:ind w:left="360" w:hanging="360"/>
      </w:pPr>
    </w:lvl>
  </w:abstractNum>
  <w:abstractNum w:abstractNumId="20">
    <w:nsid w:val="25CB0535"/>
    <w:multiLevelType w:val="multilevel"/>
    <w:tmpl w:val="098ECD0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cs="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3">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2C0B5587"/>
    <w:multiLevelType w:val="multilevel"/>
    <w:tmpl w:val="098ECD0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cs="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2D236515"/>
    <w:multiLevelType w:val="hybridMultilevel"/>
    <w:tmpl w:val="74066934"/>
    <w:lvl w:ilvl="0" w:tplc="9B8006C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nsid w:val="32B217AA"/>
    <w:multiLevelType w:val="hybridMultilevel"/>
    <w:tmpl w:val="8A729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2">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478A395C"/>
    <w:multiLevelType w:val="multilevel"/>
    <w:tmpl w:val="CFFC9B8E"/>
    <w:lvl w:ilvl="0">
      <w:start w:val="1"/>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6">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516856F3"/>
    <w:multiLevelType w:val="hybridMultilevel"/>
    <w:tmpl w:val="4A120684"/>
    <w:lvl w:ilvl="0" w:tplc="477000EE">
      <w:start w:val="1"/>
      <w:numFmt w:val="bullet"/>
      <w:lvlText w:val=""/>
      <w:lvlJc w:val="left"/>
      <w:pPr>
        <w:ind w:left="720" w:hanging="360"/>
      </w:pPr>
      <w:rPr>
        <w:rFonts w:ascii="Symbol" w:hAnsi="Symbol"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2">
    <w:nsid w:val="559C7AE5"/>
    <w:multiLevelType w:val="hybridMultilevel"/>
    <w:tmpl w:val="F7C83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72A32B2"/>
    <w:multiLevelType w:val="hybridMultilevel"/>
    <w:tmpl w:val="36026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9AF4EF2"/>
    <w:multiLevelType w:val="multilevel"/>
    <w:tmpl w:val="A01CF7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nsid w:val="6161200A"/>
    <w:multiLevelType w:val="hybridMultilevel"/>
    <w:tmpl w:val="F3A6E31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49">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1">
    <w:nsid w:val="691E01BE"/>
    <w:multiLevelType w:val="multilevel"/>
    <w:tmpl w:val="2FAC4548"/>
    <w:lvl w:ilvl="0">
      <w:start w:val="4"/>
      <w:numFmt w:val="decimal"/>
      <w:lvlText w:val="%1"/>
      <w:lvlJc w:val="left"/>
      <w:pPr>
        <w:ind w:left="360" w:hanging="360"/>
      </w:pPr>
      <w:rPr>
        <w:rFonts w:hint="default"/>
      </w:rPr>
    </w:lvl>
    <w:lvl w:ilvl="1">
      <w:start w:val="3"/>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52">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nsid w:val="6FA7365E"/>
    <w:multiLevelType w:val="multilevel"/>
    <w:tmpl w:val="C83C5400"/>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6">
    <w:nsid w:val="7AD62EEB"/>
    <w:multiLevelType w:val="multilevel"/>
    <w:tmpl w:val="E68C1630"/>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2420" w:hanging="720"/>
      </w:pPr>
      <w:rPr>
        <w:rFonts w:hint="default"/>
        <w:b/>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7">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34"/>
  </w:num>
  <w:num w:numId="2">
    <w:abstractNumId w:val="45"/>
  </w:num>
  <w:num w:numId="3">
    <w:abstractNumId w:val="31"/>
  </w:num>
  <w:num w:numId="4">
    <w:abstractNumId w:val="49"/>
  </w:num>
  <w:num w:numId="5">
    <w:abstractNumId w:val="28"/>
  </w:num>
  <w:num w:numId="6">
    <w:abstractNumId w:val="14"/>
  </w:num>
  <w:num w:numId="7">
    <w:abstractNumId w:val="30"/>
  </w:num>
  <w:num w:numId="8">
    <w:abstractNumId w:val="35"/>
  </w:num>
  <w:num w:numId="9">
    <w:abstractNumId w:val="26"/>
  </w:num>
  <w:num w:numId="10">
    <w:abstractNumId w:val="16"/>
  </w:num>
  <w:num w:numId="11">
    <w:abstractNumId w:val="18"/>
  </w:num>
  <w:num w:numId="12">
    <w:abstractNumId w:val="33"/>
  </w:num>
  <w:num w:numId="13">
    <w:abstractNumId w:val="3"/>
  </w:num>
  <w:num w:numId="14">
    <w:abstractNumId w:val="9"/>
  </w:num>
  <w:num w:numId="15">
    <w:abstractNumId w:val="32"/>
  </w:num>
  <w:num w:numId="16">
    <w:abstractNumId w:val="39"/>
  </w:num>
  <w:num w:numId="17">
    <w:abstractNumId w:val="57"/>
  </w:num>
  <w:num w:numId="18">
    <w:abstractNumId w:val="47"/>
  </w:num>
  <w:num w:numId="19">
    <w:abstractNumId w:val="52"/>
  </w:num>
  <w:num w:numId="20">
    <w:abstractNumId w:val="10"/>
  </w:num>
  <w:num w:numId="21">
    <w:abstractNumId w:val="55"/>
  </w:num>
  <w:num w:numId="22">
    <w:abstractNumId w:val="19"/>
  </w:num>
  <w:num w:numId="23">
    <w:abstractNumId w:val="1"/>
  </w:num>
  <w:num w:numId="24">
    <w:abstractNumId w:val="0"/>
  </w:num>
  <w:num w:numId="25">
    <w:abstractNumId w:val="36"/>
  </w:num>
  <w:num w:numId="26">
    <w:abstractNumId w:val="2"/>
  </w:num>
  <w:num w:numId="27">
    <w:abstractNumId w:val="13"/>
  </w:num>
  <w:num w:numId="28">
    <w:abstractNumId w:val="54"/>
  </w:num>
  <w:num w:numId="29">
    <w:abstractNumId w:val="11"/>
  </w:num>
  <w:num w:numId="30">
    <w:abstractNumId w:val="41"/>
  </w:num>
  <w:num w:numId="31">
    <w:abstractNumId w:val="50"/>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22"/>
  </w:num>
  <w:num w:numId="3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38"/>
  </w:num>
  <w:num w:numId="38">
    <w:abstractNumId w:val="15"/>
  </w:num>
  <w:num w:numId="39">
    <w:abstractNumId w:val="48"/>
  </w:num>
  <w:num w:numId="40">
    <w:abstractNumId w:val="40"/>
  </w:num>
  <w:num w:numId="41">
    <w:abstractNumId w:val="53"/>
  </w:num>
  <w:num w:numId="42">
    <w:abstractNumId w:val="56"/>
  </w:num>
  <w:num w:numId="43">
    <w:abstractNumId w:val="8"/>
  </w:num>
  <w:num w:numId="44">
    <w:abstractNumId w:val="42"/>
  </w:num>
  <w:num w:numId="45">
    <w:abstractNumId w:val="44"/>
  </w:num>
  <w:num w:numId="46">
    <w:abstractNumId w:val="24"/>
  </w:num>
  <w:num w:numId="47">
    <w:abstractNumId w:val="43"/>
  </w:num>
  <w:num w:numId="48">
    <w:abstractNumId w:val="25"/>
  </w:num>
  <w:num w:numId="49">
    <w:abstractNumId w:val="12"/>
  </w:num>
  <w:num w:numId="50">
    <w:abstractNumId w:val="51"/>
  </w:num>
  <w:num w:numId="51">
    <w:abstractNumId w:val="20"/>
  </w:num>
  <w:num w:numId="52">
    <w:abstractNumId w:val="29"/>
  </w:num>
  <w:num w:numId="53">
    <w:abstractNumId w:val="17"/>
  </w:num>
  <w:num w:numId="54">
    <w:abstractNumId w:val="4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95891"/>
    <w:rsid w:val="000011C6"/>
    <w:rsid w:val="000033A2"/>
    <w:rsid w:val="00003CEC"/>
    <w:rsid w:val="00003E0C"/>
    <w:rsid w:val="0000443C"/>
    <w:rsid w:val="00005CB7"/>
    <w:rsid w:val="00005CE9"/>
    <w:rsid w:val="00005D86"/>
    <w:rsid w:val="0000606F"/>
    <w:rsid w:val="00006D77"/>
    <w:rsid w:val="00007115"/>
    <w:rsid w:val="0000736E"/>
    <w:rsid w:val="0000752D"/>
    <w:rsid w:val="000100D4"/>
    <w:rsid w:val="000111C1"/>
    <w:rsid w:val="00011D57"/>
    <w:rsid w:val="0001359A"/>
    <w:rsid w:val="000137F3"/>
    <w:rsid w:val="0001384C"/>
    <w:rsid w:val="00013A20"/>
    <w:rsid w:val="0001452A"/>
    <w:rsid w:val="00014629"/>
    <w:rsid w:val="00015393"/>
    <w:rsid w:val="00015B38"/>
    <w:rsid w:val="00015DA3"/>
    <w:rsid w:val="00017103"/>
    <w:rsid w:val="00017D30"/>
    <w:rsid w:val="00020156"/>
    <w:rsid w:val="0002063C"/>
    <w:rsid w:val="0002156B"/>
    <w:rsid w:val="00022559"/>
    <w:rsid w:val="000226A2"/>
    <w:rsid w:val="000236DC"/>
    <w:rsid w:val="00023B7B"/>
    <w:rsid w:val="000242D4"/>
    <w:rsid w:val="0002495F"/>
    <w:rsid w:val="00024AB2"/>
    <w:rsid w:val="00024CBE"/>
    <w:rsid w:val="0002627A"/>
    <w:rsid w:val="00027EFF"/>
    <w:rsid w:val="00030973"/>
    <w:rsid w:val="00032F44"/>
    <w:rsid w:val="000350FF"/>
    <w:rsid w:val="00035105"/>
    <w:rsid w:val="0003512B"/>
    <w:rsid w:val="000355D7"/>
    <w:rsid w:val="00035EB9"/>
    <w:rsid w:val="000363C8"/>
    <w:rsid w:val="000365AB"/>
    <w:rsid w:val="000374F9"/>
    <w:rsid w:val="000375A7"/>
    <w:rsid w:val="00037A4C"/>
    <w:rsid w:val="00042219"/>
    <w:rsid w:val="00044044"/>
    <w:rsid w:val="0004498C"/>
    <w:rsid w:val="00044B8A"/>
    <w:rsid w:val="000454D3"/>
    <w:rsid w:val="000458B8"/>
    <w:rsid w:val="000459A0"/>
    <w:rsid w:val="00046399"/>
    <w:rsid w:val="0004652F"/>
    <w:rsid w:val="00047D77"/>
    <w:rsid w:val="00050BB0"/>
    <w:rsid w:val="00050C44"/>
    <w:rsid w:val="00051DBA"/>
    <w:rsid w:val="0005276D"/>
    <w:rsid w:val="0005290C"/>
    <w:rsid w:val="00052A18"/>
    <w:rsid w:val="00055407"/>
    <w:rsid w:val="00055681"/>
    <w:rsid w:val="00055DD6"/>
    <w:rsid w:val="000570E0"/>
    <w:rsid w:val="000575A8"/>
    <w:rsid w:val="00060535"/>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630"/>
    <w:rsid w:val="00076981"/>
    <w:rsid w:val="00076DE7"/>
    <w:rsid w:val="0007747C"/>
    <w:rsid w:val="00077632"/>
    <w:rsid w:val="00077A50"/>
    <w:rsid w:val="0008005F"/>
    <w:rsid w:val="0008139D"/>
    <w:rsid w:val="000815EC"/>
    <w:rsid w:val="00081A67"/>
    <w:rsid w:val="00082221"/>
    <w:rsid w:val="000822AE"/>
    <w:rsid w:val="0008369A"/>
    <w:rsid w:val="00083740"/>
    <w:rsid w:val="00084249"/>
    <w:rsid w:val="00084E86"/>
    <w:rsid w:val="00086241"/>
    <w:rsid w:val="00086DB4"/>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4E0"/>
    <w:rsid w:val="000A1650"/>
    <w:rsid w:val="000A1DE8"/>
    <w:rsid w:val="000A2D8D"/>
    <w:rsid w:val="000A4EEE"/>
    <w:rsid w:val="000A52CB"/>
    <w:rsid w:val="000A549D"/>
    <w:rsid w:val="000A64D0"/>
    <w:rsid w:val="000A771F"/>
    <w:rsid w:val="000B0736"/>
    <w:rsid w:val="000B0A9A"/>
    <w:rsid w:val="000B0BD1"/>
    <w:rsid w:val="000B1EDD"/>
    <w:rsid w:val="000B1EEE"/>
    <w:rsid w:val="000B1F59"/>
    <w:rsid w:val="000B25F8"/>
    <w:rsid w:val="000B279A"/>
    <w:rsid w:val="000B3178"/>
    <w:rsid w:val="000B4A04"/>
    <w:rsid w:val="000B4E81"/>
    <w:rsid w:val="000B5851"/>
    <w:rsid w:val="000B5D47"/>
    <w:rsid w:val="000B60AE"/>
    <w:rsid w:val="000B6798"/>
    <w:rsid w:val="000B6AC2"/>
    <w:rsid w:val="000C0A09"/>
    <w:rsid w:val="000C248B"/>
    <w:rsid w:val="000C48E2"/>
    <w:rsid w:val="000C4CC8"/>
    <w:rsid w:val="000C4D8E"/>
    <w:rsid w:val="000C5731"/>
    <w:rsid w:val="000C7EA2"/>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052"/>
    <w:rsid w:val="000E22C4"/>
    <w:rsid w:val="000E3BD1"/>
    <w:rsid w:val="000E428A"/>
    <w:rsid w:val="000E5310"/>
    <w:rsid w:val="000E5827"/>
    <w:rsid w:val="000E662B"/>
    <w:rsid w:val="000E7293"/>
    <w:rsid w:val="000F11B4"/>
    <w:rsid w:val="000F2A20"/>
    <w:rsid w:val="000F48E4"/>
    <w:rsid w:val="000F5630"/>
    <w:rsid w:val="000F58CC"/>
    <w:rsid w:val="000F6246"/>
    <w:rsid w:val="000F7BA2"/>
    <w:rsid w:val="000F7BC0"/>
    <w:rsid w:val="00100576"/>
    <w:rsid w:val="001006D9"/>
    <w:rsid w:val="00100FDE"/>
    <w:rsid w:val="00102FEE"/>
    <w:rsid w:val="00104BD2"/>
    <w:rsid w:val="00106184"/>
    <w:rsid w:val="00106F44"/>
    <w:rsid w:val="00106FBD"/>
    <w:rsid w:val="00107158"/>
    <w:rsid w:val="00107737"/>
    <w:rsid w:val="0011053C"/>
    <w:rsid w:val="00110815"/>
    <w:rsid w:val="00110FFB"/>
    <w:rsid w:val="001117E7"/>
    <w:rsid w:val="0011198A"/>
    <w:rsid w:val="00111E55"/>
    <w:rsid w:val="00113538"/>
    <w:rsid w:val="001136E9"/>
    <w:rsid w:val="001137BA"/>
    <w:rsid w:val="00114520"/>
    <w:rsid w:val="001148BE"/>
    <w:rsid w:val="00115F2D"/>
    <w:rsid w:val="00117194"/>
    <w:rsid w:val="0011736F"/>
    <w:rsid w:val="00117A26"/>
    <w:rsid w:val="00117E88"/>
    <w:rsid w:val="00120316"/>
    <w:rsid w:val="00120F8F"/>
    <w:rsid w:val="0012103E"/>
    <w:rsid w:val="0012103F"/>
    <w:rsid w:val="00121199"/>
    <w:rsid w:val="0012119A"/>
    <w:rsid w:val="001215A0"/>
    <w:rsid w:val="001223E5"/>
    <w:rsid w:val="00124631"/>
    <w:rsid w:val="00125030"/>
    <w:rsid w:val="00125F38"/>
    <w:rsid w:val="001260DA"/>
    <w:rsid w:val="001269B3"/>
    <w:rsid w:val="00126CF4"/>
    <w:rsid w:val="00127052"/>
    <w:rsid w:val="0012708F"/>
    <w:rsid w:val="00127DCE"/>
    <w:rsid w:val="001300E4"/>
    <w:rsid w:val="0013117E"/>
    <w:rsid w:val="001314B4"/>
    <w:rsid w:val="001329AE"/>
    <w:rsid w:val="001333A5"/>
    <w:rsid w:val="00134F82"/>
    <w:rsid w:val="00136400"/>
    <w:rsid w:val="001364FD"/>
    <w:rsid w:val="00137518"/>
    <w:rsid w:val="001407CE"/>
    <w:rsid w:val="00140957"/>
    <w:rsid w:val="00140B35"/>
    <w:rsid w:val="00140F4A"/>
    <w:rsid w:val="00141345"/>
    <w:rsid w:val="001413E3"/>
    <w:rsid w:val="001418D5"/>
    <w:rsid w:val="00141D83"/>
    <w:rsid w:val="00142889"/>
    <w:rsid w:val="00143984"/>
    <w:rsid w:val="00143AA4"/>
    <w:rsid w:val="001440CC"/>
    <w:rsid w:val="001446F0"/>
    <w:rsid w:val="001448AE"/>
    <w:rsid w:val="00145170"/>
    <w:rsid w:val="001452CB"/>
    <w:rsid w:val="001456F6"/>
    <w:rsid w:val="00147BC5"/>
    <w:rsid w:val="00150617"/>
    <w:rsid w:val="00150943"/>
    <w:rsid w:val="0015105E"/>
    <w:rsid w:val="00151769"/>
    <w:rsid w:val="0015216F"/>
    <w:rsid w:val="001521AB"/>
    <w:rsid w:val="00152A5B"/>
    <w:rsid w:val="00153AC9"/>
    <w:rsid w:val="00153FDA"/>
    <w:rsid w:val="001540AF"/>
    <w:rsid w:val="00154490"/>
    <w:rsid w:val="001548CA"/>
    <w:rsid w:val="00156107"/>
    <w:rsid w:val="001562E4"/>
    <w:rsid w:val="00156D71"/>
    <w:rsid w:val="00157651"/>
    <w:rsid w:val="00157FD0"/>
    <w:rsid w:val="00160575"/>
    <w:rsid w:val="0016118C"/>
    <w:rsid w:val="001616A4"/>
    <w:rsid w:val="00161899"/>
    <w:rsid w:val="001625A9"/>
    <w:rsid w:val="00163E15"/>
    <w:rsid w:val="00164A7E"/>
    <w:rsid w:val="00164FC5"/>
    <w:rsid w:val="001655F5"/>
    <w:rsid w:val="001660AC"/>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0AD6"/>
    <w:rsid w:val="0018179E"/>
    <w:rsid w:val="00182152"/>
    <w:rsid w:val="0018218C"/>
    <w:rsid w:val="001821C7"/>
    <w:rsid w:val="00182AF5"/>
    <w:rsid w:val="00183283"/>
    <w:rsid w:val="00183B79"/>
    <w:rsid w:val="00184399"/>
    <w:rsid w:val="001847F0"/>
    <w:rsid w:val="00184A93"/>
    <w:rsid w:val="00185883"/>
    <w:rsid w:val="001865BA"/>
    <w:rsid w:val="00186E74"/>
    <w:rsid w:val="0019191D"/>
    <w:rsid w:val="001919F5"/>
    <w:rsid w:val="00192CC4"/>
    <w:rsid w:val="00192F0A"/>
    <w:rsid w:val="00192F3D"/>
    <w:rsid w:val="00193409"/>
    <w:rsid w:val="00193A6B"/>
    <w:rsid w:val="00194387"/>
    <w:rsid w:val="001947E0"/>
    <w:rsid w:val="00194853"/>
    <w:rsid w:val="00195233"/>
    <w:rsid w:val="00196119"/>
    <w:rsid w:val="00196FA0"/>
    <w:rsid w:val="001A14B2"/>
    <w:rsid w:val="001A22FD"/>
    <w:rsid w:val="001A3DD3"/>
    <w:rsid w:val="001A4136"/>
    <w:rsid w:val="001A4A19"/>
    <w:rsid w:val="001A519E"/>
    <w:rsid w:val="001A6522"/>
    <w:rsid w:val="001A68BB"/>
    <w:rsid w:val="001A69D0"/>
    <w:rsid w:val="001A6B4E"/>
    <w:rsid w:val="001A797F"/>
    <w:rsid w:val="001B0170"/>
    <w:rsid w:val="001B0760"/>
    <w:rsid w:val="001B41BF"/>
    <w:rsid w:val="001B4FDC"/>
    <w:rsid w:val="001B56BC"/>
    <w:rsid w:val="001B5B1A"/>
    <w:rsid w:val="001C0602"/>
    <w:rsid w:val="001C0A89"/>
    <w:rsid w:val="001C16BB"/>
    <w:rsid w:val="001C1857"/>
    <w:rsid w:val="001C23CA"/>
    <w:rsid w:val="001C3577"/>
    <w:rsid w:val="001C3716"/>
    <w:rsid w:val="001C3D56"/>
    <w:rsid w:val="001C4012"/>
    <w:rsid w:val="001C4811"/>
    <w:rsid w:val="001C49C6"/>
    <w:rsid w:val="001C4B90"/>
    <w:rsid w:val="001C5AC8"/>
    <w:rsid w:val="001C5C62"/>
    <w:rsid w:val="001C6079"/>
    <w:rsid w:val="001C686D"/>
    <w:rsid w:val="001C7EEB"/>
    <w:rsid w:val="001D2658"/>
    <w:rsid w:val="001D3AE6"/>
    <w:rsid w:val="001D4938"/>
    <w:rsid w:val="001D6450"/>
    <w:rsid w:val="001D6A52"/>
    <w:rsid w:val="001D7CDA"/>
    <w:rsid w:val="001E06CC"/>
    <w:rsid w:val="001E2003"/>
    <w:rsid w:val="001E2413"/>
    <w:rsid w:val="001E346B"/>
    <w:rsid w:val="001E6111"/>
    <w:rsid w:val="001E6BBB"/>
    <w:rsid w:val="001E6D5B"/>
    <w:rsid w:val="001E7137"/>
    <w:rsid w:val="001E759D"/>
    <w:rsid w:val="001E7EE6"/>
    <w:rsid w:val="001F2AFB"/>
    <w:rsid w:val="001F57F4"/>
    <w:rsid w:val="001F5812"/>
    <w:rsid w:val="001F650A"/>
    <w:rsid w:val="00200A65"/>
    <w:rsid w:val="00200DF1"/>
    <w:rsid w:val="002014EF"/>
    <w:rsid w:val="002018E2"/>
    <w:rsid w:val="00201BCC"/>
    <w:rsid w:val="00201ECD"/>
    <w:rsid w:val="00202CA3"/>
    <w:rsid w:val="002039A3"/>
    <w:rsid w:val="00203D73"/>
    <w:rsid w:val="002053E2"/>
    <w:rsid w:val="00205D44"/>
    <w:rsid w:val="002062D6"/>
    <w:rsid w:val="00206E17"/>
    <w:rsid w:val="00207842"/>
    <w:rsid w:val="0020790B"/>
    <w:rsid w:val="002104A9"/>
    <w:rsid w:val="00211793"/>
    <w:rsid w:val="00211F1C"/>
    <w:rsid w:val="00213487"/>
    <w:rsid w:val="002147CC"/>
    <w:rsid w:val="0021514B"/>
    <w:rsid w:val="00215169"/>
    <w:rsid w:val="00216507"/>
    <w:rsid w:val="002208EF"/>
    <w:rsid w:val="002219EE"/>
    <w:rsid w:val="002239EE"/>
    <w:rsid w:val="00224C8D"/>
    <w:rsid w:val="002254C0"/>
    <w:rsid w:val="00225A43"/>
    <w:rsid w:val="00225D6C"/>
    <w:rsid w:val="00225FD1"/>
    <w:rsid w:val="002260E0"/>
    <w:rsid w:val="00226B12"/>
    <w:rsid w:val="00227228"/>
    <w:rsid w:val="00227CA9"/>
    <w:rsid w:val="00230211"/>
    <w:rsid w:val="00231442"/>
    <w:rsid w:val="002316D5"/>
    <w:rsid w:val="002317B4"/>
    <w:rsid w:val="00231C89"/>
    <w:rsid w:val="00232F5C"/>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5AC6"/>
    <w:rsid w:val="002460A4"/>
    <w:rsid w:val="0024624B"/>
    <w:rsid w:val="00246A10"/>
    <w:rsid w:val="00246AFE"/>
    <w:rsid w:val="00246D0A"/>
    <w:rsid w:val="00247108"/>
    <w:rsid w:val="00247211"/>
    <w:rsid w:val="00247392"/>
    <w:rsid w:val="00250709"/>
    <w:rsid w:val="00250B10"/>
    <w:rsid w:val="00251015"/>
    <w:rsid w:val="002515D1"/>
    <w:rsid w:val="002520F4"/>
    <w:rsid w:val="002533F6"/>
    <w:rsid w:val="00253EF2"/>
    <w:rsid w:val="00254024"/>
    <w:rsid w:val="00254906"/>
    <w:rsid w:val="0025557E"/>
    <w:rsid w:val="00255B93"/>
    <w:rsid w:val="00256275"/>
    <w:rsid w:val="0025714B"/>
    <w:rsid w:val="002574FB"/>
    <w:rsid w:val="00260FAE"/>
    <w:rsid w:val="0026178B"/>
    <w:rsid w:val="00262241"/>
    <w:rsid w:val="00262E17"/>
    <w:rsid w:val="002630C6"/>
    <w:rsid w:val="00264745"/>
    <w:rsid w:val="00264E4A"/>
    <w:rsid w:val="00265648"/>
    <w:rsid w:val="00265990"/>
    <w:rsid w:val="00265F4C"/>
    <w:rsid w:val="00267AC9"/>
    <w:rsid w:val="00267C4A"/>
    <w:rsid w:val="00267CB2"/>
    <w:rsid w:val="00267F9A"/>
    <w:rsid w:val="0027025C"/>
    <w:rsid w:val="00270461"/>
    <w:rsid w:val="00271D6D"/>
    <w:rsid w:val="00271F65"/>
    <w:rsid w:val="00272D63"/>
    <w:rsid w:val="00273239"/>
    <w:rsid w:val="00274738"/>
    <w:rsid w:val="00275C85"/>
    <w:rsid w:val="00277562"/>
    <w:rsid w:val="00277B69"/>
    <w:rsid w:val="00280185"/>
    <w:rsid w:val="00280D96"/>
    <w:rsid w:val="002827BB"/>
    <w:rsid w:val="00283C53"/>
    <w:rsid w:val="00283E18"/>
    <w:rsid w:val="00285CEA"/>
    <w:rsid w:val="00286596"/>
    <w:rsid w:val="0028667C"/>
    <w:rsid w:val="00287AF3"/>
    <w:rsid w:val="00287BA2"/>
    <w:rsid w:val="00287CE3"/>
    <w:rsid w:val="00287F43"/>
    <w:rsid w:val="00290736"/>
    <w:rsid w:val="0029114A"/>
    <w:rsid w:val="002918C4"/>
    <w:rsid w:val="00292A8F"/>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9AC"/>
    <w:rsid w:val="002A5B28"/>
    <w:rsid w:val="002A6123"/>
    <w:rsid w:val="002A65F5"/>
    <w:rsid w:val="002A6737"/>
    <w:rsid w:val="002A6EDD"/>
    <w:rsid w:val="002A7CD2"/>
    <w:rsid w:val="002B0E2A"/>
    <w:rsid w:val="002B1320"/>
    <w:rsid w:val="002B241F"/>
    <w:rsid w:val="002B2555"/>
    <w:rsid w:val="002B2E84"/>
    <w:rsid w:val="002B421C"/>
    <w:rsid w:val="002B4D3B"/>
    <w:rsid w:val="002B5035"/>
    <w:rsid w:val="002B5221"/>
    <w:rsid w:val="002B55C4"/>
    <w:rsid w:val="002B5E58"/>
    <w:rsid w:val="002B608F"/>
    <w:rsid w:val="002B6414"/>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C7E5D"/>
    <w:rsid w:val="002D023F"/>
    <w:rsid w:val="002D285E"/>
    <w:rsid w:val="002D4971"/>
    <w:rsid w:val="002D4A9A"/>
    <w:rsid w:val="002D58BC"/>
    <w:rsid w:val="002D5E4D"/>
    <w:rsid w:val="002D73E1"/>
    <w:rsid w:val="002D75D8"/>
    <w:rsid w:val="002D7CC9"/>
    <w:rsid w:val="002E03A5"/>
    <w:rsid w:val="002E09D1"/>
    <w:rsid w:val="002E1342"/>
    <w:rsid w:val="002E1CE2"/>
    <w:rsid w:val="002E2917"/>
    <w:rsid w:val="002E2F86"/>
    <w:rsid w:val="002E43C9"/>
    <w:rsid w:val="002E54C0"/>
    <w:rsid w:val="002E649B"/>
    <w:rsid w:val="002E6AA6"/>
    <w:rsid w:val="002E6CF5"/>
    <w:rsid w:val="002E792C"/>
    <w:rsid w:val="002F03ED"/>
    <w:rsid w:val="002F0AA1"/>
    <w:rsid w:val="002F1AE9"/>
    <w:rsid w:val="002F1C8D"/>
    <w:rsid w:val="002F272A"/>
    <w:rsid w:val="002F2E80"/>
    <w:rsid w:val="002F356A"/>
    <w:rsid w:val="002F45EE"/>
    <w:rsid w:val="002F4780"/>
    <w:rsid w:val="002F5619"/>
    <w:rsid w:val="002F778B"/>
    <w:rsid w:val="002F798C"/>
    <w:rsid w:val="0030074E"/>
    <w:rsid w:val="00300A0C"/>
    <w:rsid w:val="00300FFD"/>
    <w:rsid w:val="00301166"/>
    <w:rsid w:val="003025BF"/>
    <w:rsid w:val="00302E29"/>
    <w:rsid w:val="003039BA"/>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3F48"/>
    <w:rsid w:val="003142F1"/>
    <w:rsid w:val="00315137"/>
    <w:rsid w:val="00315159"/>
    <w:rsid w:val="003152E9"/>
    <w:rsid w:val="00315FF6"/>
    <w:rsid w:val="003164FC"/>
    <w:rsid w:val="00316793"/>
    <w:rsid w:val="00316854"/>
    <w:rsid w:val="0031687C"/>
    <w:rsid w:val="00316A9B"/>
    <w:rsid w:val="0032079B"/>
    <w:rsid w:val="00320F4C"/>
    <w:rsid w:val="00322682"/>
    <w:rsid w:val="00322C9C"/>
    <w:rsid w:val="00322FBF"/>
    <w:rsid w:val="0032326D"/>
    <w:rsid w:val="00324939"/>
    <w:rsid w:val="003251FC"/>
    <w:rsid w:val="00325974"/>
    <w:rsid w:val="0032598E"/>
    <w:rsid w:val="00326221"/>
    <w:rsid w:val="00326482"/>
    <w:rsid w:val="00327EDB"/>
    <w:rsid w:val="00327F94"/>
    <w:rsid w:val="003304C8"/>
    <w:rsid w:val="0033064C"/>
    <w:rsid w:val="00330AD5"/>
    <w:rsid w:val="00330CB5"/>
    <w:rsid w:val="0033175C"/>
    <w:rsid w:val="00332A18"/>
    <w:rsid w:val="0033329B"/>
    <w:rsid w:val="00333761"/>
    <w:rsid w:val="0033392E"/>
    <w:rsid w:val="00333B9E"/>
    <w:rsid w:val="00333FC9"/>
    <w:rsid w:val="0033435A"/>
    <w:rsid w:val="003351E7"/>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4282"/>
    <w:rsid w:val="003551D3"/>
    <w:rsid w:val="0035596A"/>
    <w:rsid w:val="00355C66"/>
    <w:rsid w:val="00356011"/>
    <w:rsid w:val="00357563"/>
    <w:rsid w:val="00357AB6"/>
    <w:rsid w:val="0036054F"/>
    <w:rsid w:val="00362338"/>
    <w:rsid w:val="003625CF"/>
    <w:rsid w:val="00362638"/>
    <w:rsid w:val="003629EA"/>
    <w:rsid w:val="00362A96"/>
    <w:rsid w:val="00363E9E"/>
    <w:rsid w:val="00365840"/>
    <w:rsid w:val="00367112"/>
    <w:rsid w:val="003673CC"/>
    <w:rsid w:val="003702DC"/>
    <w:rsid w:val="003702F1"/>
    <w:rsid w:val="003703D7"/>
    <w:rsid w:val="003708D8"/>
    <w:rsid w:val="00372382"/>
    <w:rsid w:val="00373C73"/>
    <w:rsid w:val="00374355"/>
    <w:rsid w:val="003746EB"/>
    <w:rsid w:val="00375581"/>
    <w:rsid w:val="00375E9D"/>
    <w:rsid w:val="003802FF"/>
    <w:rsid w:val="0038126F"/>
    <w:rsid w:val="00381363"/>
    <w:rsid w:val="003830AC"/>
    <w:rsid w:val="003833CF"/>
    <w:rsid w:val="00383D45"/>
    <w:rsid w:val="00384B1C"/>
    <w:rsid w:val="00385148"/>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6DC"/>
    <w:rsid w:val="00395BA9"/>
    <w:rsid w:val="00395E4D"/>
    <w:rsid w:val="003966BE"/>
    <w:rsid w:val="003A0A60"/>
    <w:rsid w:val="003A0B37"/>
    <w:rsid w:val="003A0B62"/>
    <w:rsid w:val="003A0B71"/>
    <w:rsid w:val="003A11E0"/>
    <w:rsid w:val="003A17CC"/>
    <w:rsid w:val="003A18CD"/>
    <w:rsid w:val="003A1A51"/>
    <w:rsid w:val="003A338E"/>
    <w:rsid w:val="003A42C5"/>
    <w:rsid w:val="003A42E4"/>
    <w:rsid w:val="003A5030"/>
    <w:rsid w:val="003A5DC9"/>
    <w:rsid w:val="003A61B8"/>
    <w:rsid w:val="003A6501"/>
    <w:rsid w:val="003A6FC1"/>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9FE"/>
    <w:rsid w:val="003C2D76"/>
    <w:rsid w:val="003C3566"/>
    <w:rsid w:val="003C37FC"/>
    <w:rsid w:val="003C3970"/>
    <w:rsid w:val="003C42C8"/>
    <w:rsid w:val="003C47C4"/>
    <w:rsid w:val="003C4E05"/>
    <w:rsid w:val="003C5DD0"/>
    <w:rsid w:val="003C7CEA"/>
    <w:rsid w:val="003C7F2C"/>
    <w:rsid w:val="003D0307"/>
    <w:rsid w:val="003D2030"/>
    <w:rsid w:val="003D23E7"/>
    <w:rsid w:val="003D26B5"/>
    <w:rsid w:val="003D334E"/>
    <w:rsid w:val="003D337B"/>
    <w:rsid w:val="003D357D"/>
    <w:rsid w:val="003D4118"/>
    <w:rsid w:val="003D4188"/>
    <w:rsid w:val="003D420E"/>
    <w:rsid w:val="003D4FBC"/>
    <w:rsid w:val="003D501B"/>
    <w:rsid w:val="003D5B58"/>
    <w:rsid w:val="003D6C57"/>
    <w:rsid w:val="003D6DC9"/>
    <w:rsid w:val="003D7122"/>
    <w:rsid w:val="003D74C5"/>
    <w:rsid w:val="003D74F6"/>
    <w:rsid w:val="003D76C2"/>
    <w:rsid w:val="003D7D3C"/>
    <w:rsid w:val="003D7D8C"/>
    <w:rsid w:val="003E0068"/>
    <w:rsid w:val="003E0468"/>
    <w:rsid w:val="003E18C4"/>
    <w:rsid w:val="003E2A76"/>
    <w:rsid w:val="003E35DB"/>
    <w:rsid w:val="003E4280"/>
    <w:rsid w:val="003E6A14"/>
    <w:rsid w:val="003E6AE5"/>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6D6E"/>
    <w:rsid w:val="00407730"/>
    <w:rsid w:val="0040779E"/>
    <w:rsid w:val="00407ACC"/>
    <w:rsid w:val="004110E7"/>
    <w:rsid w:val="00411546"/>
    <w:rsid w:val="00411990"/>
    <w:rsid w:val="00413520"/>
    <w:rsid w:val="00414534"/>
    <w:rsid w:val="00414552"/>
    <w:rsid w:val="00414CF5"/>
    <w:rsid w:val="00414DAF"/>
    <w:rsid w:val="00415BE1"/>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0AB"/>
    <w:rsid w:val="00436CC9"/>
    <w:rsid w:val="00436EE7"/>
    <w:rsid w:val="00437483"/>
    <w:rsid w:val="00437B68"/>
    <w:rsid w:val="00441EC3"/>
    <w:rsid w:val="00442A59"/>
    <w:rsid w:val="004432FC"/>
    <w:rsid w:val="00444102"/>
    <w:rsid w:val="00444CE8"/>
    <w:rsid w:val="00447487"/>
    <w:rsid w:val="0044759F"/>
    <w:rsid w:val="00447AD9"/>
    <w:rsid w:val="0045089C"/>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B69"/>
    <w:rsid w:val="00464E69"/>
    <w:rsid w:val="00465B56"/>
    <w:rsid w:val="00465F23"/>
    <w:rsid w:val="004661F3"/>
    <w:rsid w:val="00471160"/>
    <w:rsid w:val="004711D3"/>
    <w:rsid w:val="00471701"/>
    <w:rsid w:val="004718AD"/>
    <w:rsid w:val="00472638"/>
    <w:rsid w:val="00472BA3"/>
    <w:rsid w:val="004732AB"/>
    <w:rsid w:val="0047348D"/>
    <w:rsid w:val="004750B4"/>
    <w:rsid w:val="00475BD7"/>
    <w:rsid w:val="00475DDE"/>
    <w:rsid w:val="00476D81"/>
    <w:rsid w:val="004772EF"/>
    <w:rsid w:val="00477C0B"/>
    <w:rsid w:val="00480719"/>
    <w:rsid w:val="00480C72"/>
    <w:rsid w:val="00480C9C"/>
    <w:rsid w:val="00481E59"/>
    <w:rsid w:val="004837C3"/>
    <w:rsid w:val="004843C6"/>
    <w:rsid w:val="004843DE"/>
    <w:rsid w:val="00484C50"/>
    <w:rsid w:val="0048590F"/>
    <w:rsid w:val="00485A8A"/>
    <w:rsid w:val="00485DC2"/>
    <w:rsid w:val="004862C1"/>
    <w:rsid w:val="004872C6"/>
    <w:rsid w:val="00487905"/>
    <w:rsid w:val="0049026C"/>
    <w:rsid w:val="00490601"/>
    <w:rsid w:val="00490AF7"/>
    <w:rsid w:val="0049329C"/>
    <w:rsid w:val="00495221"/>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04B"/>
    <w:rsid w:val="004C1C7F"/>
    <w:rsid w:val="004C28B6"/>
    <w:rsid w:val="004C29A5"/>
    <w:rsid w:val="004C2CDC"/>
    <w:rsid w:val="004C3B2C"/>
    <w:rsid w:val="004C5074"/>
    <w:rsid w:val="004C5926"/>
    <w:rsid w:val="004C5AFF"/>
    <w:rsid w:val="004C6FDF"/>
    <w:rsid w:val="004C7460"/>
    <w:rsid w:val="004C7C1C"/>
    <w:rsid w:val="004D093C"/>
    <w:rsid w:val="004D2A4D"/>
    <w:rsid w:val="004D2FFB"/>
    <w:rsid w:val="004D38BB"/>
    <w:rsid w:val="004D3F23"/>
    <w:rsid w:val="004D469A"/>
    <w:rsid w:val="004D4DB8"/>
    <w:rsid w:val="004D6224"/>
    <w:rsid w:val="004D7EA8"/>
    <w:rsid w:val="004E114E"/>
    <w:rsid w:val="004E2772"/>
    <w:rsid w:val="004E2C3A"/>
    <w:rsid w:val="004E2F10"/>
    <w:rsid w:val="004E3218"/>
    <w:rsid w:val="004E36D6"/>
    <w:rsid w:val="004E42B3"/>
    <w:rsid w:val="004E4E80"/>
    <w:rsid w:val="004E5415"/>
    <w:rsid w:val="004E58A1"/>
    <w:rsid w:val="004E5A42"/>
    <w:rsid w:val="004E718F"/>
    <w:rsid w:val="004F051C"/>
    <w:rsid w:val="004F3EE3"/>
    <w:rsid w:val="004F48FB"/>
    <w:rsid w:val="004F5554"/>
    <w:rsid w:val="004F5A11"/>
    <w:rsid w:val="004F60AB"/>
    <w:rsid w:val="004F60CB"/>
    <w:rsid w:val="004F619F"/>
    <w:rsid w:val="004F6D42"/>
    <w:rsid w:val="004F766D"/>
    <w:rsid w:val="004F7DFB"/>
    <w:rsid w:val="004F7EB3"/>
    <w:rsid w:val="0050038B"/>
    <w:rsid w:val="005008FB"/>
    <w:rsid w:val="005019CE"/>
    <w:rsid w:val="00503B17"/>
    <w:rsid w:val="00504CB0"/>
    <w:rsid w:val="00505367"/>
    <w:rsid w:val="00505F0F"/>
    <w:rsid w:val="0050662D"/>
    <w:rsid w:val="005069BD"/>
    <w:rsid w:val="00506A09"/>
    <w:rsid w:val="00506C24"/>
    <w:rsid w:val="00507655"/>
    <w:rsid w:val="0050799D"/>
    <w:rsid w:val="00507F06"/>
    <w:rsid w:val="00510C20"/>
    <w:rsid w:val="005112AD"/>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35CF"/>
    <w:rsid w:val="00534050"/>
    <w:rsid w:val="005344A2"/>
    <w:rsid w:val="00535953"/>
    <w:rsid w:val="00536A70"/>
    <w:rsid w:val="005401D4"/>
    <w:rsid w:val="00540BED"/>
    <w:rsid w:val="005421B6"/>
    <w:rsid w:val="00542628"/>
    <w:rsid w:val="0054279D"/>
    <w:rsid w:val="00543903"/>
    <w:rsid w:val="00543D96"/>
    <w:rsid w:val="00544371"/>
    <w:rsid w:val="005444DB"/>
    <w:rsid w:val="005449A3"/>
    <w:rsid w:val="00544EF4"/>
    <w:rsid w:val="0054547F"/>
    <w:rsid w:val="00546D4D"/>
    <w:rsid w:val="005477D5"/>
    <w:rsid w:val="00550CE1"/>
    <w:rsid w:val="005517CC"/>
    <w:rsid w:val="005517D4"/>
    <w:rsid w:val="00552349"/>
    <w:rsid w:val="005524A4"/>
    <w:rsid w:val="0055279D"/>
    <w:rsid w:val="005530CF"/>
    <w:rsid w:val="00553AE6"/>
    <w:rsid w:val="00554E5E"/>
    <w:rsid w:val="00555203"/>
    <w:rsid w:val="005552FD"/>
    <w:rsid w:val="00555E39"/>
    <w:rsid w:val="00556041"/>
    <w:rsid w:val="00557C6E"/>
    <w:rsid w:val="0056129E"/>
    <w:rsid w:val="00561FC9"/>
    <w:rsid w:val="005648F2"/>
    <w:rsid w:val="00566230"/>
    <w:rsid w:val="00566F3E"/>
    <w:rsid w:val="00567C26"/>
    <w:rsid w:val="00570CA2"/>
    <w:rsid w:val="00571DCB"/>
    <w:rsid w:val="00572BFE"/>
    <w:rsid w:val="00573FD5"/>
    <w:rsid w:val="00576009"/>
    <w:rsid w:val="00576330"/>
    <w:rsid w:val="00576C1C"/>
    <w:rsid w:val="00576FCF"/>
    <w:rsid w:val="00577076"/>
    <w:rsid w:val="00577B62"/>
    <w:rsid w:val="00577D54"/>
    <w:rsid w:val="005815A1"/>
    <w:rsid w:val="005817F9"/>
    <w:rsid w:val="005823F5"/>
    <w:rsid w:val="00583009"/>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96E78"/>
    <w:rsid w:val="00597BCE"/>
    <w:rsid w:val="005A03DB"/>
    <w:rsid w:val="005A053B"/>
    <w:rsid w:val="005A05FE"/>
    <w:rsid w:val="005A0A89"/>
    <w:rsid w:val="005A0C74"/>
    <w:rsid w:val="005A0DDD"/>
    <w:rsid w:val="005A0EAB"/>
    <w:rsid w:val="005A117C"/>
    <w:rsid w:val="005A1F26"/>
    <w:rsid w:val="005A20CE"/>
    <w:rsid w:val="005A226F"/>
    <w:rsid w:val="005A2C4E"/>
    <w:rsid w:val="005A3344"/>
    <w:rsid w:val="005A3A92"/>
    <w:rsid w:val="005A47B0"/>
    <w:rsid w:val="005A4943"/>
    <w:rsid w:val="005A4A1C"/>
    <w:rsid w:val="005A4F81"/>
    <w:rsid w:val="005B015B"/>
    <w:rsid w:val="005B083F"/>
    <w:rsid w:val="005B21A3"/>
    <w:rsid w:val="005B2BDE"/>
    <w:rsid w:val="005B2E9B"/>
    <w:rsid w:val="005B47AF"/>
    <w:rsid w:val="005B4CB7"/>
    <w:rsid w:val="005B612F"/>
    <w:rsid w:val="005B69BF"/>
    <w:rsid w:val="005B6C22"/>
    <w:rsid w:val="005B6CB4"/>
    <w:rsid w:val="005B6FA2"/>
    <w:rsid w:val="005B7357"/>
    <w:rsid w:val="005B7404"/>
    <w:rsid w:val="005B74BB"/>
    <w:rsid w:val="005B7F04"/>
    <w:rsid w:val="005C0D03"/>
    <w:rsid w:val="005C0F3F"/>
    <w:rsid w:val="005C1BE3"/>
    <w:rsid w:val="005C42CD"/>
    <w:rsid w:val="005C502A"/>
    <w:rsid w:val="005C5603"/>
    <w:rsid w:val="005C6C3F"/>
    <w:rsid w:val="005C71B7"/>
    <w:rsid w:val="005C77A2"/>
    <w:rsid w:val="005D0360"/>
    <w:rsid w:val="005D0947"/>
    <w:rsid w:val="005D1129"/>
    <w:rsid w:val="005D1605"/>
    <w:rsid w:val="005D3E49"/>
    <w:rsid w:val="005D5000"/>
    <w:rsid w:val="005D50D4"/>
    <w:rsid w:val="005D5B69"/>
    <w:rsid w:val="005D69E7"/>
    <w:rsid w:val="005D722D"/>
    <w:rsid w:val="005D7ADE"/>
    <w:rsid w:val="005E023B"/>
    <w:rsid w:val="005E063D"/>
    <w:rsid w:val="005E091D"/>
    <w:rsid w:val="005E1955"/>
    <w:rsid w:val="005E28CB"/>
    <w:rsid w:val="005E3A33"/>
    <w:rsid w:val="005E4BF7"/>
    <w:rsid w:val="005E6F4B"/>
    <w:rsid w:val="005F0975"/>
    <w:rsid w:val="005F1FAB"/>
    <w:rsid w:val="005F24AE"/>
    <w:rsid w:val="005F349F"/>
    <w:rsid w:val="005F393F"/>
    <w:rsid w:val="005F4788"/>
    <w:rsid w:val="005F504C"/>
    <w:rsid w:val="005F7212"/>
    <w:rsid w:val="00600272"/>
    <w:rsid w:val="00600ADD"/>
    <w:rsid w:val="00601F5B"/>
    <w:rsid w:val="00602B36"/>
    <w:rsid w:val="00604105"/>
    <w:rsid w:val="006046B8"/>
    <w:rsid w:val="00604BF4"/>
    <w:rsid w:val="00604CF4"/>
    <w:rsid w:val="00606309"/>
    <w:rsid w:val="00607E3C"/>
    <w:rsid w:val="00610396"/>
    <w:rsid w:val="006128E0"/>
    <w:rsid w:val="0061331F"/>
    <w:rsid w:val="0061440A"/>
    <w:rsid w:val="006148D1"/>
    <w:rsid w:val="00614AB0"/>
    <w:rsid w:val="00614B27"/>
    <w:rsid w:val="00614DB8"/>
    <w:rsid w:val="00614FA6"/>
    <w:rsid w:val="00615FC2"/>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BF5"/>
    <w:rsid w:val="00630204"/>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75A"/>
    <w:rsid w:val="00643A88"/>
    <w:rsid w:val="00643AD8"/>
    <w:rsid w:val="00643C7A"/>
    <w:rsid w:val="00644B38"/>
    <w:rsid w:val="00646434"/>
    <w:rsid w:val="006465A6"/>
    <w:rsid w:val="00647743"/>
    <w:rsid w:val="006501A3"/>
    <w:rsid w:val="006502FE"/>
    <w:rsid w:val="0065094E"/>
    <w:rsid w:val="00651C81"/>
    <w:rsid w:val="00652122"/>
    <w:rsid w:val="00652DB1"/>
    <w:rsid w:val="00652F5D"/>
    <w:rsid w:val="0065325A"/>
    <w:rsid w:val="00653BD6"/>
    <w:rsid w:val="00653F3B"/>
    <w:rsid w:val="006548BA"/>
    <w:rsid w:val="0065500A"/>
    <w:rsid w:val="00655B50"/>
    <w:rsid w:val="00656286"/>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92A"/>
    <w:rsid w:val="00670F9F"/>
    <w:rsid w:val="0067181A"/>
    <w:rsid w:val="006734D4"/>
    <w:rsid w:val="006734F0"/>
    <w:rsid w:val="006739B8"/>
    <w:rsid w:val="00674211"/>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21DC"/>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361"/>
    <w:rsid w:val="006A5E99"/>
    <w:rsid w:val="006A63EC"/>
    <w:rsid w:val="006A7DE2"/>
    <w:rsid w:val="006B0818"/>
    <w:rsid w:val="006B14A1"/>
    <w:rsid w:val="006B2152"/>
    <w:rsid w:val="006B2272"/>
    <w:rsid w:val="006B32A6"/>
    <w:rsid w:val="006B399E"/>
    <w:rsid w:val="006B44A1"/>
    <w:rsid w:val="006B7774"/>
    <w:rsid w:val="006C022F"/>
    <w:rsid w:val="006C07F3"/>
    <w:rsid w:val="006C0D33"/>
    <w:rsid w:val="006C1298"/>
    <w:rsid w:val="006C1421"/>
    <w:rsid w:val="006C18BE"/>
    <w:rsid w:val="006C222E"/>
    <w:rsid w:val="006C2E70"/>
    <w:rsid w:val="006C322C"/>
    <w:rsid w:val="006C565A"/>
    <w:rsid w:val="006C60C1"/>
    <w:rsid w:val="006C6706"/>
    <w:rsid w:val="006C6A73"/>
    <w:rsid w:val="006C787B"/>
    <w:rsid w:val="006D0332"/>
    <w:rsid w:val="006D03D3"/>
    <w:rsid w:val="006D0777"/>
    <w:rsid w:val="006D18B8"/>
    <w:rsid w:val="006D1CB8"/>
    <w:rsid w:val="006D1FAE"/>
    <w:rsid w:val="006D2ABD"/>
    <w:rsid w:val="006D2F8F"/>
    <w:rsid w:val="006D4708"/>
    <w:rsid w:val="006D533F"/>
    <w:rsid w:val="006D58CE"/>
    <w:rsid w:val="006D6F21"/>
    <w:rsid w:val="006D6FAA"/>
    <w:rsid w:val="006E0F14"/>
    <w:rsid w:val="006E1150"/>
    <w:rsid w:val="006E1C6B"/>
    <w:rsid w:val="006E281F"/>
    <w:rsid w:val="006E48B5"/>
    <w:rsid w:val="006E499A"/>
    <w:rsid w:val="006E4AEF"/>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6388"/>
    <w:rsid w:val="006F75DE"/>
    <w:rsid w:val="00704468"/>
    <w:rsid w:val="0070476B"/>
    <w:rsid w:val="007051D3"/>
    <w:rsid w:val="007066A8"/>
    <w:rsid w:val="007071BD"/>
    <w:rsid w:val="00707B80"/>
    <w:rsid w:val="00710066"/>
    <w:rsid w:val="00710BD2"/>
    <w:rsid w:val="00710F78"/>
    <w:rsid w:val="007114CE"/>
    <w:rsid w:val="0071165B"/>
    <w:rsid w:val="00712571"/>
    <w:rsid w:val="00713355"/>
    <w:rsid w:val="00713581"/>
    <w:rsid w:val="007141F9"/>
    <w:rsid w:val="00715657"/>
    <w:rsid w:val="0071570F"/>
    <w:rsid w:val="00715CFA"/>
    <w:rsid w:val="00715F9C"/>
    <w:rsid w:val="00716263"/>
    <w:rsid w:val="00717918"/>
    <w:rsid w:val="007179C0"/>
    <w:rsid w:val="00717A30"/>
    <w:rsid w:val="00717A78"/>
    <w:rsid w:val="00720764"/>
    <w:rsid w:val="00720F05"/>
    <w:rsid w:val="00721960"/>
    <w:rsid w:val="00721EA3"/>
    <w:rsid w:val="007220C8"/>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14F"/>
    <w:rsid w:val="00732784"/>
    <w:rsid w:val="007347EB"/>
    <w:rsid w:val="0073540B"/>
    <w:rsid w:val="007367DA"/>
    <w:rsid w:val="00737023"/>
    <w:rsid w:val="0073703B"/>
    <w:rsid w:val="007371D9"/>
    <w:rsid w:val="007371F1"/>
    <w:rsid w:val="00737FA5"/>
    <w:rsid w:val="00740D52"/>
    <w:rsid w:val="00741E36"/>
    <w:rsid w:val="0074213B"/>
    <w:rsid w:val="007424B1"/>
    <w:rsid w:val="00742A44"/>
    <w:rsid w:val="007441D4"/>
    <w:rsid w:val="00744C23"/>
    <w:rsid w:val="007453FA"/>
    <w:rsid w:val="00745C97"/>
    <w:rsid w:val="007461A7"/>
    <w:rsid w:val="00746531"/>
    <w:rsid w:val="00746608"/>
    <w:rsid w:val="0074758D"/>
    <w:rsid w:val="0075007C"/>
    <w:rsid w:val="007500E9"/>
    <w:rsid w:val="0075025A"/>
    <w:rsid w:val="0075173F"/>
    <w:rsid w:val="00751DF4"/>
    <w:rsid w:val="0075220E"/>
    <w:rsid w:val="0075286A"/>
    <w:rsid w:val="00753845"/>
    <w:rsid w:val="007540A1"/>
    <w:rsid w:val="00754256"/>
    <w:rsid w:val="0075473D"/>
    <w:rsid w:val="00754D90"/>
    <w:rsid w:val="00754FF8"/>
    <w:rsid w:val="00755821"/>
    <w:rsid w:val="00755E19"/>
    <w:rsid w:val="007562AF"/>
    <w:rsid w:val="007576C6"/>
    <w:rsid w:val="007607EA"/>
    <w:rsid w:val="00760C60"/>
    <w:rsid w:val="00760D41"/>
    <w:rsid w:val="00761417"/>
    <w:rsid w:val="0076152C"/>
    <w:rsid w:val="00761C57"/>
    <w:rsid w:val="00762939"/>
    <w:rsid w:val="00763724"/>
    <w:rsid w:val="00763BAF"/>
    <w:rsid w:val="007646DE"/>
    <w:rsid w:val="00765D4B"/>
    <w:rsid w:val="007661EE"/>
    <w:rsid w:val="0076702F"/>
    <w:rsid w:val="007673BC"/>
    <w:rsid w:val="00767B69"/>
    <w:rsid w:val="00770326"/>
    <w:rsid w:val="00771B47"/>
    <w:rsid w:val="007728E5"/>
    <w:rsid w:val="00772C27"/>
    <w:rsid w:val="00773C5C"/>
    <w:rsid w:val="00773DB2"/>
    <w:rsid w:val="00774261"/>
    <w:rsid w:val="00775C98"/>
    <w:rsid w:val="00776A1F"/>
    <w:rsid w:val="00776B51"/>
    <w:rsid w:val="00777FD1"/>
    <w:rsid w:val="0078010B"/>
    <w:rsid w:val="007805F0"/>
    <w:rsid w:val="007847E5"/>
    <w:rsid w:val="00784D1B"/>
    <w:rsid w:val="00785008"/>
    <w:rsid w:val="00786927"/>
    <w:rsid w:val="00786AA6"/>
    <w:rsid w:val="007876A3"/>
    <w:rsid w:val="00787DA0"/>
    <w:rsid w:val="007900D7"/>
    <w:rsid w:val="00790C0B"/>
    <w:rsid w:val="007936E3"/>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229D"/>
    <w:rsid w:val="007B31DD"/>
    <w:rsid w:val="007B3364"/>
    <w:rsid w:val="007B3D8A"/>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8BD"/>
    <w:rsid w:val="007D4BC9"/>
    <w:rsid w:val="007D5396"/>
    <w:rsid w:val="007D5A71"/>
    <w:rsid w:val="007D6AC5"/>
    <w:rsid w:val="007E007C"/>
    <w:rsid w:val="007E170E"/>
    <w:rsid w:val="007E242A"/>
    <w:rsid w:val="007E2726"/>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2685"/>
    <w:rsid w:val="007F2C10"/>
    <w:rsid w:val="007F310D"/>
    <w:rsid w:val="007F3390"/>
    <w:rsid w:val="007F3FF7"/>
    <w:rsid w:val="007F5AFA"/>
    <w:rsid w:val="007F6D25"/>
    <w:rsid w:val="007F741A"/>
    <w:rsid w:val="007F7646"/>
    <w:rsid w:val="00800B1E"/>
    <w:rsid w:val="00801062"/>
    <w:rsid w:val="00801C8A"/>
    <w:rsid w:val="00802082"/>
    <w:rsid w:val="008025ED"/>
    <w:rsid w:val="00802DA2"/>
    <w:rsid w:val="008030B5"/>
    <w:rsid w:val="0080378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30A"/>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093"/>
    <w:rsid w:val="0083035D"/>
    <w:rsid w:val="008307D8"/>
    <w:rsid w:val="00830931"/>
    <w:rsid w:val="008315B8"/>
    <w:rsid w:val="0083169A"/>
    <w:rsid w:val="008328A2"/>
    <w:rsid w:val="0083311D"/>
    <w:rsid w:val="00833A68"/>
    <w:rsid w:val="00833BEE"/>
    <w:rsid w:val="00835BE9"/>
    <w:rsid w:val="00835D27"/>
    <w:rsid w:val="00836477"/>
    <w:rsid w:val="00837BF1"/>
    <w:rsid w:val="00842083"/>
    <w:rsid w:val="00842F2A"/>
    <w:rsid w:val="00843521"/>
    <w:rsid w:val="00844425"/>
    <w:rsid w:val="00845296"/>
    <w:rsid w:val="0084540C"/>
    <w:rsid w:val="008457DA"/>
    <w:rsid w:val="00845807"/>
    <w:rsid w:val="00845F18"/>
    <w:rsid w:val="00846F56"/>
    <w:rsid w:val="00847434"/>
    <w:rsid w:val="0084771A"/>
    <w:rsid w:val="00850B78"/>
    <w:rsid w:val="00852291"/>
    <w:rsid w:val="00852DAB"/>
    <w:rsid w:val="00852E9E"/>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868"/>
    <w:rsid w:val="00867F02"/>
    <w:rsid w:val="008704CD"/>
    <w:rsid w:val="0087129D"/>
    <w:rsid w:val="0087235C"/>
    <w:rsid w:val="00872858"/>
    <w:rsid w:val="00872E2A"/>
    <w:rsid w:val="0087312E"/>
    <w:rsid w:val="0087358E"/>
    <w:rsid w:val="00874168"/>
    <w:rsid w:val="00874CD1"/>
    <w:rsid w:val="0087519B"/>
    <w:rsid w:val="00875EB7"/>
    <w:rsid w:val="00875F64"/>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96AC6"/>
    <w:rsid w:val="008A0961"/>
    <w:rsid w:val="008A1493"/>
    <w:rsid w:val="008A1895"/>
    <w:rsid w:val="008A2A63"/>
    <w:rsid w:val="008A3F5F"/>
    <w:rsid w:val="008A6E2F"/>
    <w:rsid w:val="008A7193"/>
    <w:rsid w:val="008A73A8"/>
    <w:rsid w:val="008B044F"/>
    <w:rsid w:val="008B18A8"/>
    <w:rsid w:val="008B201C"/>
    <w:rsid w:val="008B2FCA"/>
    <w:rsid w:val="008B3D29"/>
    <w:rsid w:val="008B3D93"/>
    <w:rsid w:val="008B4E96"/>
    <w:rsid w:val="008B6A20"/>
    <w:rsid w:val="008C0775"/>
    <w:rsid w:val="008C0ABC"/>
    <w:rsid w:val="008C0CF3"/>
    <w:rsid w:val="008C1B92"/>
    <w:rsid w:val="008C234E"/>
    <w:rsid w:val="008C2C3A"/>
    <w:rsid w:val="008C4067"/>
    <w:rsid w:val="008C685A"/>
    <w:rsid w:val="008C73DC"/>
    <w:rsid w:val="008C7B48"/>
    <w:rsid w:val="008D00D7"/>
    <w:rsid w:val="008D0148"/>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3C8C"/>
    <w:rsid w:val="008E4354"/>
    <w:rsid w:val="008E4509"/>
    <w:rsid w:val="008E45A6"/>
    <w:rsid w:val="008E4C6A"/>
    <w:rsid w:val="008E52A1"/>
    <w:rsid w:val="008E56FF"/>
    <w:rsid w:val="008F0C5A"/>
    <w:rsid w:val="008F1E0C"/>
    <w:rsid w:val="008F2402"/>
    <w:rsid w:val="008F3517"/>
    <w:rsid w:val="008F3674"/>
    <w:rsid w:val="008F598D"/>
    <w:rsid w:val="008F6664"/>
    <w:rsid w:val="008F6F3E"/>
    <w:rsid w:val="008F712F"/>
    <w:rsid w:val="008F7586"/>
    <w:rsid w:val="00900B5F"/>
    <w:rsid w:val="009011F1"/>
    <w:rsid w:val="00901D56"/>
    <w:rsid w:val="00901D5B"/>
    <w:rsid w:val="00901E5B"/>
    <w:rsid w:val="00902015"/>
    <w:rsid w:val="00902291"/>
    <w:rsid w:val="009043A1"/>
    <w:rsid w:val="00904740"/>
    <w:rsid w:val="009049A4"/>
    <w:rsid w:val="009059C7"/>
    <w:rsid w:val="00905D87"/>
    <w:rsid w:val="00906D97"/>
    <w:rsid w:val="00907F2C"/>
    <w:rsid w:val="0091000D"/>
    <w:rsid w:val="009117D6"/>
    <w:rsid w:val="00911EF7"/>
    <w:rsid w:val="00914028"/>
    <w:rsid w:val="00914840"/>
    <w:rsid w:val="00914C19"/>
    <w:rsid w:val="009156B6"/>
    <w:rsid w:val="00915B38"/>
    <w:rsid w:val="00917055"/>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366D1"/>
    <w:rsid w:val="009406B7"/>
    <w:rsid w:val="00941B33"/>
    <w:rsid w:val="009431CE"/>
    <w:rsid w:val="009458F1"/>
    <w:rsid w:val="00946049"/>
    <w:rsid w:val="00946B9E"/>
    <w:rsid w:val="00947E53"/>
    <w:rsid w:val="00950C5A"/>
    <w:rsid w:val="009513AC"/>
    <w:rsid w:val="0095156D"/>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2D0E"/>
    <w:rsid w:val="009735B7"/>
    <w:rsid w:val="00974BAA"/>
    <w:rsid w:val="009752F0"/>
    <w:rsid w:val="00975358"/>
    <w:rsid w:val="00975A48"/>
    <w:rsid w:val="00976371"/>
    <w:rsid w:val="00976DF7"/>
    <w:rsid w:val="0097753C"/>
    <w:rsid w:val="0098033C"/>
    <w:rsid w:val="00980D05"/>
    <w:rsid w:val="009810A0"/>
    <w:rsid w:val="009818FA"/>
    <w:rsid w:val="00981D4A"/>
    <w:rsid w:val="0098228C"/>
    <w:rsid w:val="009827A6"/>
    <w:rsid w:val="009833BF"/>
    <w:rsid w:val="009847C7"/>
    <w:rsid w:val="00984E74"/>
    <w:rsid w:val="00984E8B"/>
    <w:rsid w:val="00984F59"/>
    <w:rsid w:val="00986302"/>
    <w:rsid w:val="00987326"/>
    <w:rsid w:val="0099060D"/>
    <w:rsid w:val="0099080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243"/>
    <w:rsid w:val="009A279B"/>
    <w:rsid w:val="009A3272"/>
    <w:rsid w:val="009A3679"/>
    <w:rsid w:val="009A48DE"/>
    <w:rsid w:val="009A4A3C"/>
    <w:rsid w:val="009A6611"/>
    <w:rsid w:val="009B03FF"/>
    <w:rsid w:val="009B2EA3"/>
    <w:rsid w:val="009B3D92"/>
    <w:rsid w:val="009B4BC2"/>
    <w:rsid w:val="009B5DEC"/>
    <w:rsid w:val="009B5F20"/>
    <w:rsid w:val="009B68B6"/>
    <w:rsid w:val="009B6AFF"/>
    <w:rsid w:val="009B70C5"/>
    <w:rsid w:val="009B78D8"/>
    <w:rsid w:val="009B7E1E"/>
    <w:rsid w:val="009C056D"/>
    <w:rsid w:val="009C0913"/>
    <w:rsid w:val="009C133B"/>
    <w:rsid w:val="009C14AB"/>
    <w:rsid w:val="009C169B"/>
    <w:rsid w:val="009C1A9D"/>
    <w:rsid w:val="009C1E80"/>
    <w:rsid w:val="009C4202"/>
    <w:rsid w:val="009C533B"/>
    <w:rsid w:val="009C686B"/>
    <w:rsid w:val="009C7469"/>
    <w:rsid w:val="009C7551"/>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9B9"/>
    <w:rsid w:val="009E3AD1"/>
    <w:rsid w:val="009E462A"/>
    <w:rsid w:val="009E486B"/>
    <w:rsid w:val="009E4C18"/>
    <w:rsid w:val="009E54AC"/>
    <w:rsid w:val="009E6770"/>
    <w:rsid w:val="009E6AB5"/>
    <w:rsid w:val="009F0804"/>
    <w:rsid w:val="009F1799"/>
    <w:rsid w:val="009F2332"/>
    <w:rsid w:val="009F2A9A"/>
    <w:rsid w:val="009F4103"/>
    <w:rsid w:val="009F4D6C"/>
    <w:rsid w:val="009F4DE2"/>
    <w:rsid w:val="009F5336"/>
    <w:rsid w:val="009F76CD"/>
    <w:rsid w:val="009F79C9"/>
    <w:rsid w:val="00A00C54"/>
    <w:rsid w:val="00A00C62"/>
    <w:rsid w:val="00A01925"/>
    <w:rsid w:val="00A02524"/>
    <w:rsid w:val="00A03D16"/>
    <w:rsid w:val="00A03F4A"/>
    <w:rsid w:val="00A04FB9"/>
    <w:rsid w:val="00A051D4"/>
    <w:rsid w:val="00A06347"/>
    <w:rsid w:val="00A0680E"/>
    <w:rsid w:val="00A07515"/>
    <w:rsid w:val="00A07E3C"/>
    <w:rsid w:val="00A101C5"/>
    <w:rsid w:val="00A10375"/>
    <w:rsid w:val="00A10671"/>
    <w:rsid w:val="00A11E1D"/>
    <w:rsid w:val="00A129DD"/>
    <w:rsid w:val="00A12ADD"/>
    <w:rsid w:val="00A13056"/>
    <w:rsid w:val="00A1322F"/>
    <w:rsid w:val="00A13456"/>
    <w:rsid w:val="00A13FDE"/>
    <w:rsid w:val="00A14253"/>
    <w:rsid w:val="00A15ACD"/>
    <w:rsid w:val="00A16374"/>
    <w:rsid w:val="00A167D0"/>
    <w:rsid w:val="00A200F2"/>
    <w:rsid w:val="00A20E28"/>
    <w:rsid w:val="00A21877"/>
    <w:rsid w:val="00A233C1"/>
    <w:rsid w:val="00A243A4"/>
    <w:rsid w:val="00A245BB"/>
    <w:rsid w:val="00A245BE"/>
    <w:rsid w:val="00A246FA"/>
    <w:rsid w:val="00A2604C"/>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5FFD"/>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047A"/>
    <w:rsid w:val="00A5080D"/>
    <w:rsid w:val="00A522B6"/>
    <w:rsid w:val="00A5371E"/>
    <w:rsid w:val="00A546F1"/>
    <w:rsid w:val="00A56F1D"/>
    <w:rsid w:val="00A5742F"/>
    <w:rsid w:val="00A5743B"/>
    <w:rsid w:val="00A57618"/>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3273"/>
    <w:rsid w:val="00A74237"/>
    <w:rsid w:val="00A74567"/>
    <w:rsid w:val="00A74865"/>
    <w:rsid w:val="00A758D9"/>
    <w:rsid w:val="00A76109"/>
    <w:rsid w:val="00A76683"/>
    <w:rsid w:val="00A76766"/>
    <w:rsid w:val="00A76903"/>
    <w:rsid w:val="00A8077D"/>
    <w:rsid w:val="00A812E3"/>
    <w:rsid w:val="00A81F7A"/>
    <w:rsid w:val="00A82299"/>
    <w:rsid w:val="00A826C4"/>
    <w:rsid w:val="00A82DCD"/>
    <w:rsid w:val="00A832C7"/>
    <w:rsid w:val="00A8374D"/>
    <w:rsid w:val="00A837DF"/>
    <w:rsid w:val="00A8529A"/>
    <w:rsid w:val="00A85FEA"/>
    <w:rsid w:val="00A8610E"/>
    <w:rsid w:val="00A86358"/>
    <w:rsid w:val="00A865DF"/>
    <w:rsid w:val="00A87142"/>
    <w:rsid w:val="00A90781"/>
    <w:rsid w:val="00A916CA"/>
    <w:rsid w:val="00A918D8"/>
    <w:rsid w:val="00A91ED1"/>
    <w:rsid w:val="00A93639"/>
    <w:rsid w:val="00A93C3D"/>
    <w:rsid w:val="00A93DC5"/>
    <w:rsid w:val="00A9463D"/>
    <w:rsid w:val="00A94810"/>
    <w:rsid w:val="00A96E08"/>
    <w:rsid w:val="00A978CC"/>
    <w:rsid w:val="00A9790D"/>
    <w:rsid w:val="00A97CDD"/>
    <w:rsid w:val="00AA0366"/>
    <w:rsid w:val="00AA090D"/>
    <w:rsid w:val="00AA0B8B"/>
    <w:rsid w:val="00AA26FB"/>
    <w:rsid w:val="00AA29E7"/>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29F3"/>
    <w:rsid w:val="00AB337F"/>
    <w:rsid w:val="00AB3CDB"/>
    <w:rsid w:val="00AB3DCD"/>
    <w:rsid w:val="00AB44E3"/>
    <w:rsid w:val="00AB6B2F"/>
    <w:rsid w:val="00AB7706"/>
    <w:rsid w:val="00AB7ACE"/>
    <w:rsid w:val="00AB7B19"/>
    <w:rsid w:val="00AC0150"/>
    <w:rsid w:val="00AC1164"/>
    <w:rsid w:val="00AC155A"/>
    <w:rsid w:val="00AC18D9"/>
    <w:rsid w:val="00AC19A9"/>
    <w:rsid w:val="00AC36A0"/>
    <w:rsid w:val="00AC384E"/>
    <w:rsid w:val="00AC44B8"/>
    <w:rsid w:val="00AC516C"/>
    <w:rsid w:val="00AC5BBC"/>
    <w:rsid w:val="00AC6068"/>
    <w:rsid w:val="00AC6544"/>
    <w:rsid w:val="00AC7268"/>
    <w:rsid w:val="00AD0882"/>
    <w:rsid w:val="00AD1353"/>
    <w:rsid w:val="00AD275E"/>
    <w:rsid w:val="00AD3491"/>
    <w:rsid w:val="00AD39D8"/>
    <w:rsid w:val="00AD3C82"/>
    <w:rsid w:val="00AD56BF"/>
    <w:rsid w:val="00AD57DA"/>
    <w:rsid w:val="00AD5AD7"/>
    <w:rsid w:val="00AD5D8E"/>
    <w:rsid w:val="00AD5FE7"/>
    <w:rsid w:val="00AD7F73"/>
    <w:rsid w:val="00AE0549"/>
    <w:rsid w:val="00AE0995"/>
    <w:rsid w:val="00AE11DD"/>
    <w:rsid w:val="00AE206D"/>
    <w:rsid w:val="00AE20AD"/>
    <w:rsid w:val="00AE2835"/>
    <w:rsid w:val="00AE29D5"/>
    <w:rsid w:val="00AE46FC"/>
    <w:rsid w:val="00AE4C70"/>
    <w:rsid w:val="00AE61C6"/>
    <w:rsid w:val="00AE682B"/>
    <w:rsid w:val="00AE7830"/>
    <w:rsid w:val="00AE7B93"/>
    <w:rsid w:val="00AF04AA"/>
    <w:rsid w:val="00AF154B"/>
    <w:rsid w:val="00AF160F"/>
    <w:rsid w:val="00AF1902"/>
    <w:rsid w:val="00AF1B78"/>
    <w:rsid w:val="00AF23C6"/>
    <w:rsid w:val="00AF2E79"/>
    <w:rsid w:val="00AF3192"/>
    <w:rsid w:val="00AF3B46"/>
    <w:rsid w:val="00AF4249"/>
    <w:rsid w:val="00AF463A"/>
    <w:rsid w:val="00AF4DA0"/>
    <w:rsid w:val="00AF4FF2"/>
    <w:rsid w:val="00AF54DC"/>
    <w:rsid w:val="00AF594A"/>
    <w:rsid w:val="00AF59D1"/>
    <w:rsid w:val="00AF6719"/>
    <w:rsid w:val="00AF6A3F"/>
    <w:rsid w:val="00AF6C65"/>
    <w:rsid w:val="00AF71C2"/>
    <w:rsid w:val="00AF76CF"/>
    <w:rsid w:val="00AF77E3"/>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B43"/>
    <w:rsid w:val="00B111A5"/>
    <w:rsid w:val="00B11507"/>
    <w:rsid w:val="00B11A6F"/>
    <w:rsid w:val="00B12C01"/>
    <w:rsid w:val="00B13F7F"/>
    <w:rsid w:val="00B141B8"/>
    <w:rsid w:val="00B1424D"/>
    <w:rsid w:val="00B14721"/>
    <w:rsid w:val="00B15B00"/>
    <w:rsid w:val="00B166DA"/>
    <w:rsid w:val="00B16FED"/>
    <w:rsid w:val="00B17347"/>
    <w:rsid w:val="00B20391"/>
    <w:rsid w:val="00B203A4"/>
    <w:rsid w:val="00B20C28"/>
    <w:rsid w:val="00B2185D"/>
    <w:rsid w:val="00B22185"/>
    <w:rsid w:val="00B22672"/>
    <w:rsid w:val="00B22BBC"/>
    <w:rsid w:val="00B22F35"/>
    <w:rsid w:val="00B22F3C"/>
    <w:rsid w:val="00B23509"/>
    <w:rsid w:val="00B2457D"/>
    <w:rsid w:val="00B24D49"/>
    <w:rsid w:val="00B2545B"/>
    <w:rsid w:val="00B25E32"/>
    <w:rsid w:val="00B25FA4"/>
    <w:rsid w:val="00B27587"/>
    <w:rsid w:val="00B3018D"/>
    <w:rsid w:val="00B3074E"/>
    <w:rsid w:val="00B311D0"/>
    <w:rsid w:val="00B318E4"/>
    <w:rsid w:val="00B320F2"/>
    <w:rsid w:val="00B32C15"/>
    <w:rsid w:val="00B33447"/>
    <w:rsid w:val="00B334AD"/>
    <w:rsid w:val="00B33ADC"/>
    <w:rsid w:val="00B33DAE"/>
    <w:rsid w:val="00B34299"/>
    <w:rsid w:val="00B34E50"/>
    <w:rsid w:val="00B35637"/>
    <w:rsid w:val="00B35C91"/>
    <w:rsid w:val="00B36756"/>
    <w:rsid w:val="00B3736B"/>
    <w:rsid w:val="00B40220"/>
    <w:rsid w:val="00B4139A"/>
    <w:rsid w:val="00B422DA"/>
    <w:rsid w:val="00B4257F"/>
    <w:rsid w:val="00B425FF"/>
    <w:rsid w:val="00B42BEA"/>
    <w:rsid w:val="00B433D4"/>
    <w:rsid w:val="00B4368D"/>
    <w:rsid w:val="00B4385D"/>
    <w:rsid w:val="00B44F0E"/>
    <w:rsid w:val="00B4689E"/>
    <w:rsid w:val="00B478C2"/>
    <w:rsid w:val="00B478DA"/>
    <w:rsid w:val="00B479B5"/>
    <w:rsid w:val="00B47B2D"/>
    <w:rsid w:val="00B47F73"/>
    <w:rsid w:val="00B50CF3"/>
    <w:rsid w:val="00B50D0D"/>
    <w:rsid w:val="00B50F56"/>
    <w:rsid w:val="00B51026"/>
    <w:rsid w:val="00B52A91"/>
    <w:rsid w:val="00B531CD"/>
    <w:rsid w:val="00B53CD7"/>
    <w:rsid w:val="00B543DB"/>
    <w:rsid w:val="00B54B29"/>
    <w:rsid w:val="00B54D04"/>
    <w:rsid w:val="00B56A0C"/>
    <w:rsid w:val="00B57815"/>
    <w:rsid w:val="00B60199"/>
    <w:rsid w:val="00B6023A"/>
    <w:rsid w:val="00B60587"/>
    <w:rsid w:val="00B6115F"/>
    <w:rsid w:val="00B6133B"/>
    <w:rsid w:val="00B619EB"/>
    <w:rsid w:val="00B61DF2"/>
    <w:rsid w:val="00B620AF"/>
    <w:rsid w:val="00B62864"/>
    <w:rsid w:val="00B62BF3"/>
    <w:rsid w:val="00B63771"/>
    <w:rsid w:val="00B63AD0"/>
    <w:rsid w:val="00B63BEC"/>
    <w:rsid w:val="00B648AB"/>
    <w:rsid w:val="00B6494A"/>
    <w:rsid w:val="00B65031"/>
    <w:rsid w:val="00B659E8"/>
    <w:rsid w:val="00B666C5"/>
    <w:rsid w:val="00B66808"/>
    <w:rsid w:val="00B66AE7"/>
    <w:rsid w:val="00B66BFE"/>
    <w:rsid w:val="00B67236"/>
    <w:rsid w:val="00B70680"/>
    <w:rsid w:val="00B727F7"/>
    <w:rsid w:val="00B72DFE"/>
    <w:rsid w:val="00B73BDE"/>
    <w:rsid w:val="00B75D99"/>
    <w:rsid w:val="00B77522"/>
    <w:rsid w:val="00B77EEC"/>
    <w:rsid w:val="00B81218"/>
    <w:rsid w:val="00B81EA4"/>
    <w:rsid w:val="00B830A2"/>
    <w:rsid w:val="00B8312E"/>
    <w:rsid w:val="00B8449E"/>
    <w:rsid w:val="00B85D0D"/>
    <w:rsid w:val="00B869BB"/>
    <w:rsid w:val="00B86FF7"/>
    <w:rsid w:val="00B8732D"/>
    <w:rsid w:val="00B87491"/>
    <w:rsid w:val="00B87DD3"/>
    <w:rsid w:val="00B9137E"/>
    <w:rsid w:val="00B918D1"/>
    <w:rsid w:val="00B91C2C"/>
    <w:rsid w:val="00B922A3"/>
    <w:rsid w:val="00B92B71"/>
    <w:rsid w:val="00B9327B"/>
    <w:rsid w:val="00B93BB6"/>
    <w:rsid w:val="00B9432D"/>
    <w:rsid w:val="00B9444A"/>
    <w:rsid w:val="00B95F9C"/>
    <w:rsid w:val="00B962DF"/>
    <w:rsid w:val="00B9661A"/>
    <w:rsid w:val="00B9695D"/>
    <w:rsid w:val="00B9785F"/>
    <w:rsid w:val="00B97940"/>
    <w:rsid w:val="00B97968"/>
    <w:rsid w:val="00BA2161"/>
    <w:rsid w:val="00BA2267"/>
    <w:rsid w:val="00BA2BA0"/>
    <w:rsid w:val="00BA3E78"/>
    <w:rsid w:val="00BA3F3C"/>
    <w:rsid w:val="00BA43D4"/>
    <w:rsid w:val="00BA4BEF"/>
    <w:rsid w:val="00BA63C5"/>
    <w:rsid w:val="00BA661A"/>
    <w:rsid w:val="00BA7B3C"/>
    <w:rsid w:val="00BB0F18"/>
    <w:rsid w:val="00BB1570"/>
    <w:rsid w:val="00BB2047"/>
    <w:rsid w:val="00BB2401"/>
    <w:rsid w:val="00BB25F5"/>
    <w:rsid w:val="00BB261F"/>
    <w:rsid w:val="00BB26DF"/>
    <w:rsid w:val="00BB2EE5"/>
    <w:rsid w:val="00BB426B"/>
    <w:rsid w:val="00BB4F16"/>
    <w:rsid w:val="00BB5176"/>
    <w:rsid w:val="00BB568D"/>
    <w:rsid w:val="00BB56E7"/>
    <w:rsid w:val="00BB5A9D"/>
    <w:rsid w:val="00BB5E13"/>
    <w:rsid w:val="00BB60F0"/>
    <w:rsid w:val="00BB6332"/>
    <w:rsid w:val="00BB7608"/>
    <w:rsid w:val="00BB7628"/>
    <w:rsid w:val="00BC08A6"/>
    <w:rsid w:val="00BC18F8"/>
    <w:rsid w:val="00BC3816"/>
    <w:rsid w:val="00BC4158"/>
    <w:rsid w:val="00BC4B33"/>
    <w:rsid w:val="00BC4FA3"/>
    <w:rsid w:val="00BC5425"/>
    <w:rsid w:val="00BC57AC"/>
    <w:rsid w:val="00BC7A8D"/>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3BCD"/>
    <w:rsid w:val="00BE44BE"/>
    <w:rsid w:val="00BE48BC"/>
    <w:rsid w:val="00BE652D"/>
    <w:rsid w:val="00BE6CF6"/>
    <w:rsid w:val="00BE6D6D"/>
    <w:rsid w:val="00BE6F37"/>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6C99"/>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75AF"/>
    <w:rsid w:val="00C07CC5"/>
    <w:rsid w:val="00C10148"/>
    <w:rsid w:val="00C10442"/>
    <w:rsid w:val="00C11BF1"/>
    <w:rsid w:val="00C124DA"/>
    <w:rsid w:val="00C128A6"/>
    <w:rsid w:val="00C13844"/>
    <w:rsid w:val="00C145F2"/>
    <w:rsid w:val="00C14C5F"/>
    <w:rsid w:val="00C14EF1"/>
    <w:rsid w:val="00C14FC0"/>
    <w:rsid w:val="00C15594"/>
    <w:rsid w:val="00C1592F"/>
    <w:rsid w:val="00C15ECD"/>
    <w:rsid w:val="00C17192"/>
    <w:rsid w:val="00C200E5"/>
    <w:rsid w:val="00C217F4"/>
    <w:rsid w:val="00C24A4F"/>
    <w:rsid w:val="00C24D19"/>
    <w:rsid w:val="00C24D1D"/>
    <w:rsid w:val="00C24E93"/>
    <w:rsid w:val="00C257CD"/>
    <w:rsid w:val="00C2583B"/>
    <w:rsid w:val="00C274E2"/>
    <w:rsid w:val="00C27803"/>
    <w:rsid w:val="00C30411"/>
    <w:rsid w:val="00C30D3A"/>
    <w:rsid w:val="00C31351"/>
    <w:rsid w:val="00C313F9"/>
    <w:rsid w:val="00C31AA3"/>
    <w:rsid w:val="00C31E4F"/>
    <w:rsid w:val="00C3232F"/>
    <w:rsid w:val="00C33793"/>
    <w:rsid w:val="00C34CB6"/>
    <w:rsid w:val="00C35485"/>
    <w:rsid w:val="00C362B3"/>
    <w:rsid w:val="00C36DBC"/>
    <w:rsid w:val="00C37B5E"/>
    <w:rsid w:val="00C40EB4"/>
    <w:rsid w:val="00C4135E"/>
    <w:rsid w:val="00C414CF"/>
    <w:rsid w:val="00C41543"/>
    <w:rsid w:val="00C417D6"/>
    <w:rsid w:val="00C4192E"/>
    <w:rsid w:val="00C419AB"/>
    <w:rsid w:val="00C41DEE"/>
    <w:rsid w:val="00C42318"/>
    <w:rsid w:val="00C42C86"/>
    <w:rsid w:val="00C4354F"/>
    <w:rsid w:val="00C43AB6"/>
    <w:rsid w:val="00C44EE6"/>
    <w:rsid w:val="00C4604D"/>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0E6F"/>
    <w:rsid w:val="00C61427"/>
    <w:rsid w:val="00C61F26"/>
    <w:rsid w:val="00C621A3"/>
    <w:rsid w:val="00C627C8"/>
    <w:rsid w:val="00C627EE"/>
    <w:rsid w:val="00C62DD6"/>
    <w:rsid w:val="00C632E9"/>
    <w:rsid w:val="00C6414C"/>
    <w:rsid w:val="00C64BF6"/>
    <w:rsid w:val="00C6514A"/>
    <w:rsid w:val="00C65514"/>
    <w:rsid w:val="00C6770B"/>
    <w:rsid w:val="00C700F7"/>
    <w:rsid w:val="00C70279"/>
    <w:rsid w:val="00C709A6"/>
    <w:rsid w:val="00C71478"/>
    <w:rsid w:val="00C727ED"/>
    <w:rsid w:val="00C733BF"/>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17E6"/>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815"/>
    <w:rsid w:val="00CA3B66"/>
    <w:rsid w:val="00CA480F"/>
    <w:rsid w:val="00CA5891"/>
    <w:rsid w:val="00CA6693"/>
    <w:rsid w:val="00CA7248"/>
    <w:rsid w:val="00CA7AE3"/>
    <w:rsid w:val="00CA7F1D"/>
    <w:rsid w:val="00CB1227"/>
    <w:rsid w:val="00CB1500"/>
    <w:rsid w:val="00CB329D"/>
    <w:rsid w:val="00CB356A"/>
    <w:rsid w:val="00CB3A35"/>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AF2"/>
    <w:rsid w:val="00CC4B64"/>
    <w:rsid w:val="00CC56AC"/>
    <w:rsid w:val="00CC6391"/>
    <w:rsid w:val="00CC66EA"/>
    <w:rsid w:val="00CC6CAE"/>
    <w:rsid w:val="00CC6EB5"/>
    <w:rsid w:val="00CC7248"/>
    <w:rsid w:val="00CC7865"/>
    <w:rsid w:val="00CD1A51"/>
    <w:rsid w:val="00CD1F42"/>
    <w:rsid w:val="00CD1FCC"/>
    <w:rsid w:val="00CD260A"/>
    <w:rsid w:val="00CD28AD"/>
    <w:rsid w:val="00CD2973"/>
    <w:rsid w:val="00CD2978"/>
    <w:rsid w:val="00CD29CD"/>
    <w:rsid w:val="00CD3095"/>
    <w:rsid w:val="00CD31FB"/>
    <w:rsid w:val="00CD3449"/>
    <w:rsid w:val="00CD439C"/>
    <w:rsid w:val="00CD63BD"/>
    <w:rsid w:val="00CD643C"/>
    <w:rsid w:val="00CD6594"/>
    <w:rsid w:val="00CD73A4"/>
    <w:rsid w:val="00CD7677"/>
    <w:rsid w:val="00CE0202"/>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CF67FF"/>
    <w:rsid w:val="00D0010E"/>
    <w:rsid w:val="00D0143E"/>
    <w:rsid w:val="00D01D1A"/>
    <w:rsid w:val="00D02B0F"/>
    <w:rsid w:val="00D02F54"/>
    <w:rsid w:val="00D02F61"/>
    <w:rsid w:val="00D02F72"/>
    <w:rsid w:val="00D037FB"/>
    <w:rsid w:val="00D03C49"/>
    <w:rsid w:val="00D04455"/>
    <w:rsid w:val="00D04EEA"/>
    <w:rsid w:val="00D054F2"/>
    <w:rsid w:val="00D0555F"/>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6DAB"/>
    <w:rsid w:val="00D27105"/>
    <w:rsid w:val="00D27329"/>
    <w:rsid w:val="00D27E5D"/>
    <w:rsid w:val="00D308DB"/>
    <w:rsid w:val="00D316A3"/>
    <w:rsid w:val="00D318AE"/>
    <w:rsid w:val="00D3255C"/>
    <w:rsid w:val="00D332C3"/>
    <w:rsid w:val="00D33444"/>
    <w:rsid w:val="00D336C0"/>
    <w:rsid w:val="00D33CFB"/>
    <w:rsid w:val="00D345E3"/>
    <w:rsid w:val="00D34AF5"/>
    <w:rsid w:val="00D354C0"/>
    <w:rsid w:val="00D363E1"/>
    <w:rsid w:val="00D372E5"/>
    <w:rsid w:val="00D3753B"/>
    <w:rsid w:val="00D37907"/>
    <w:rsid w:val="00D40620"/>
    <w:rsid w:val="00D40F39"/>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118"/>
    <w:rsid w:val="00D53F54"/>
    <w:rsid w:val="00D54115"/>
    <w:rsid w:val="00D54FC4"/>
    <w:rsid w:val="00D553BB"/>
    <w:rsid w:val="00D56A5B"/>
    <w:rsid w:val="00D57A17"/>
    <w:rsid w:val="00D60101"/>
    <w:rsid w:val="00D60346"/>
    <w:rsid w:val="00D6075E"/>
    <w:rsid w:val="00D60897"/>
    <w:rsid w:val="00D61D97"/>
    <w:rsid w:val="00D62157"/>
    <w:rsid w:val="00D621A0"/>
    <w:rsid w:val="00D624A8"/>
    <w:rsid w:val="00D639A9"/>
    <w:rsid w:val="00D645F4"/>
    <w:rsid w:val="00D649ED"/>
    <w:rsid w:val="00D6559B"/>
    <w:rsid w:val="00D66D69"/>
    <w:rsid w:val="00D6709C"/>
    <w:rsid w:val="00D67B4A"/>
    <w:rsid w:val="00D700AC"/>
    <w:rsid w:val="00D70D1F"/>
    <w:rsid w:val="00D70D99"/>
    <w:rsid w:val="00D70EBC"/>
    <w:rsid w:val="00D7256E"/>
    <w:rsid w:val="00D72A6D"/>
    <w:rsid w:val="00D733CF"/>
    <w:rsid w:val="00D75832"/>
    <w:rsid w:val="00D75E50"/>
    <w:rsid w:val="00D7635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6CBD"/>
    <w:rsid w:val="00D8743E"/>
    <w:rsid w:val="00D87CE8"/>
    <w:rsid w:val="00D87E73"/>
    <w:rsid w:val="00D91168"/>
    <w:rsid w:val="00D92144"/>
    <w:rsid w:val="00D9274E"/>
    <w:rsid w:val="00D94DA0"/>
    <w:rsid w:val="00D95312"/>
    <w:rsid w:val="00DA2A07"/>
    <w:rsid w:val="00DA2AE1"/>
    <w:rsid w:val="00DA300C"/>
    <w:rsid w:val="00DA3110"/>
    <w:rsid w:val="00DA32DB"/>
    <w:rsid w:val="00DA489A"/>
    <w:rsid w:val="00DA5A7C"/>
    <w:rsid w:val="00DA63D2"/>
    <w:rsid w:val="00DA75F8"/>
    <w:rsid w:val="00DB00DD"/>
    <w:rsid w:val="00DB0656"/>
    <w:rsid w:val="00DB0AE6"/>
    <w:rsid w:val="00DB3DB8"/>
    <w:rsid w:val="00DB4770"/>
    <w:rsid w:val="00DB4E31"/>
    <w:rsid w:val="00DB4F02"/>
    <w:rsid w:val="00DB6156"/>
    <w:rsid w:val="00DB693D"/>
    <w:rsid w:val="00DB7E66"/>
    <w:rsid w:val="00DC1773"/>
    <w:rsid w:val="00DC1AF9"/>
    <w:rsid w:val="00DC3A8B"/>
    <w:rsid w:val="00DC4250"/>
    <w:rsid w:val="00DC6868"/>
    <w:rsid w:val="00DC7040"/>
    <w:rsid w:val="00DC7186"/>
    <w:rsid w:val="00DC73B3"/>
    <w:rsid w:val="00DC7717"/>
    <w:rsid w:val="00DC7D30"/>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690"/>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74D"/>
    <w:rsid w:val="00E05B01"/>
    <w:rsid w:val="00E05D60"/>
    <w:rsid w:val="00E0669E"/>
    <w:rsid w:val="00E06CCB"/>
    <w:rsid w:val="00E075EA"/>
    <w:rsid w:val="00E10BFB"/>
    <w:rsid w:val="00E10E64"/>
    <w:rsid w:val="00E11986"/>
    <w:rsid w:val="00E127A5"/>
    <w:rsid w:val="00E12836"/>
    <w:rsid w:val="00E12884"/>
    <w:rsid w:val="00E129D8"/>
    <w:rsid w:val="00E12C71"/>
    <w:rsid w:val="00E133AE"/>
    <w:rsid w:val="00E15506"/>
    <w:rsid w:val="00E17039"/>
    <w:rsid w:val="00E17118"/>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05F"/>
    <w:rsid w:val="00E425FD"/>
    <w:rsid w:val="00E431C6"/>
    <w:rsid w:val="00E4337C"/>
    <w:rsid w:val="00E43589"/>
    <w:rsid w:val="00E43736"/>
    <w:rsid w:val="00E43FE0"/>
    <w:rsid w:val="00E44D93"/>
    <w:rsid w:val="00E46134"/>
    <w:rsid w:val="00E46898"/>
    <w:rsid w:val="00E471E3"/>
    <w:rsid w:val="00E47B8E"/>
    <w:rsid w:val="00E50351"/>
    <w:rsid w:val="00E50AF0"/>
    <w:rsid w:val="00E50CBB"/>
    <w:rsid w:val="00E5293B"/>
    <w:rsid w:val="00E52F49"/>
    <w:rsid w:val="00E53177"/>
    <w:rsid w:val="00E53319"/>
    <w:rsid w:val="00E533BB"/>
    <w:rsid w:val="00E535A6"/>
    <w:rsid w:val="00E53615"/>
    <w:rsid w:val="00E53698"/>
    <w:rsid w:val="00E5372C"/>
    <w:rsid w:val="00E544FF"/>
    <w:rsid w:val="00E5454E"/>
    <w:rsid w:val="00E54A2C"/>
    <w:rsid w:val="00E55A8E"/>
    <w:rsid w:val="00E55FB4"/>
    <w:rsid w:val="00E573C5"/>
    <w:rsid w:val="00E578EF"/>
    <w:rsid w:val="00E57D27"/>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56D6"/>
    <w:rsid w:val="00E76137"/>
    <w:rsid w:val="00E8138F"/>
    <w:rsid w:val="00E81CAD"/>
    <w:rsid w:val="00E82C33"/>
    <w:rsid w:val="00E82C3B"/>
    <w:rsid w:val="00E83376"/>
    <w:rsid w:val="00E83840"/>
    <w:rsid w:val="00E83C72"/>
    <w:rsid w:val="00E8438F"/>
    <w:rsid w:val="00E84477"/>
    <w:rsid w:val="00E84C02"/>
    <w:rsid w:val="00E85C97"/>
    <w:rsid w:val="00E877E8"/>
    <w:rsid w:val="00E87837"/>
    <w:rsid w:val="00E878BC"/>
    <w:rsid w:val="00E9071D"/>
    <w:rsid w:val="00E90C0F"/>
    <w:rsid w:val="00E90FB1"/>
    <w:rsid w:val="00E91112"/>
    <w:rsid w:val="00E9119E"/>
    <w:rsid w:val="00E91DE1"/>
    <w:rsid w:val="00E91F1D"/>
    <w:rsid w:val="00E92BB7"/>
    <w:rsid w:val="00E93660"/>
    <w:rsid w:val="00E93A3D"/>
    <w:rsid w:val="00E95C01"/>
    <w:rsid w:val="00E95E89"/>
    <w:rsid w:val="00E965A8"/>
    <w:rsid w:val="00E969A9"/>
    <w:rsid w:val="00E96D8D"/>
    <w:rsid w:val="00E96E29"/>
    <w:rsid w:val="00EA1498"/>
    <w:rsid w:val="00EA1643"/>
    <w:rsid w:val="00EA1F1B"/>
    <w:rsid w:val="00EA20EC"/>
    <w:rsid w:val="00EA27AD"/>
    <w:rsid w:val="00EA2C4D"/>
    <w:rsid w:val="00EA3F8C"/>
    <w:rsid w:val="00EA4CB3"/>
    <w:rsid w:val="00EA5C7B"/>
    <w:rsid w:val="00EA615F"/>
    <w:rsid w:val="00EA770B"/>
    <w:rsid w:val="00EB0906"/>
    <w:rsid w:val="00EB0F98"/>
    <w:rsid w:val="00EB11DB"/>
    <w:rsid w:val="00EB1785"/>
    <w:rsid w:val="00EB1D97"/>
    <w:rsid w:val="00EB3D82"/>
    <w:rsid w:val="00EB3F89"/>
    <w:rsid w:val="00EB4B25"/>
    <w:rsid w:val="00EB553A"/>
    <w:rsid w:val="00EB58C9"/>
    <w:rsid w:val="00EB6B71"/>
    <w:rsid w:val="00EB724C"/>
    <w:rsid w:val="00EB74E2"/>
    <w:rsid w:val="00EB76ED"/>
    <w:rsid w:val="00EB7E6F"/>
    <w:rsid w:val="00EC0390"/>
    <w:rsid w:val="00EC0537"/>
    <w:rsid w:val="00EC111C"/>
    <w:rsid w:val="00EC1A5D"/>
    <w:rsid w:val="00EC205D"/>
    <w:rsid w:val="00EC2F44"/>
    <w:rsid w:val="00EC45E0"/>
    <w:rsid w:val="00EC56EC"/>
    <w:rsid w:val="00EC5BA7"/>
    <w:rsid w:val="00EC6A92"/>
    <w:rsid w:val="00EC7DE5"/>
    <w:rsid w:val="00EC7E32"/>
    <w:rsid w:val="00ED0729"/>
    <w:rsid w:val="00ED0C65"/>
    <w:rsid w:val="00ED198C"/>
    <w:rsid w:val="00ED26F1"/>
    <w:rsid w:val="00ED2A47"/>
    <w:rsid w:val="00ED2FDB"/>
    <w:rsid w:val="00ED3535"/>
    <w:rsid w:val="00ED35EA"/>
    <w:rsid w:val="00ED39CE"/>
    <w:rsid w:val="00ED3C79"/>
    <w:rsid w:val="00ED7B5B"/>
    <w:rsid w:val="00EE03E3"/>
    <w:rsid w:val="00EE07B3"/>
    <w:rsid w:val="00EE1F21"/>
    <w:rsid w:val="00EE28A6"/>
    <w:rsid w:val="00EE43F7"/>
    <w:rsid w:val="00EE4C5F"/>
    <w:rsid w:val="00EE4D55"/>
    <w:rsid w:val="00EE4E60"/>
    <w:rsid w:val="00EE532C"/>
    <w:rsid w:val="00EE5607"/>
    <w:rsid w:val="00EE5C2B"/>
    <w:rsid w:val="00EE6243"/>
    <w:rsid w:val="00EE6735"/>
    <w:rsid w:val="00EE67E0"/>
    <w:rsid w:val="00EE7E7F"/>
    <w:rsid w:val="00EF055F"/>
    <w:rsid w:val="00EF1916"/>
    <w:rsid w:val="00EF1DD6"/>
    <w:rsid w:val="00EF24E5"/>
    <w:rsid w:val="00EF324F"/>
    <w:rsid w:val="00EF3511"/>
    <w:rsid w:val="00EF374D"/>
    <w:rsid w:val="00EF479F"/>
    <w:rsid w:val="00EF49C0"/>
    <w:rsid w:val="00EF4BC3"/>
    <w:rsid w:val="00F0066B"/>
    <w:rsid w:val="00F00737"/>
    <w:rsid w:val="00F0090F"/>
    <w:rsid w:val="00F01080"/>
    <w:rsid w:val="00F02F79"/>
    <w:rsid w:val="00F04FB3"/>
    <w:rsid w:val="00F05775"/>
    <w:rsid w:val="00F06F7D"/>
    <w:rsid w:val="00F070C7"/>
    <w:rsid w:val="00F0758C"/>
    <w:rsid w:val="00F10595"/>
    <w:rsid w:val="00F11561"/>
    <w:rsid w:val="00F1165B"/>
    <w:rsid w:val="00F1184A"/>
    <w:rsid w:val="00F12157"/>
    <w:rsid w:val="00F12662"/>
    <w:rsid w:val="00F1314E"/>
    <w:rsid w:val="00F136EE"/>
    <w:rsid w:val="00F1448B"/>
    <w:rsid w:val="00F17C71"/>
    <w:rsid w:val="00F17D28"/>
    <w:rsid w:val="00F17F81"/>
    <w:rsid w:val="00F20113"/>
    <w:rsid w:val="00F20924"/>
    <w:rsid w:val="00F20C85"/>
    <w:rsid w:val="00F2106B"/>
    <w:rsid w:val="00F21611"/>
    <w:rsid w:val="00F238EF"/>
    <w:rsid w:val="00F23F59"/>
    <w:rsid w:val="00F241DE"/>
    <w:rsid w:val="00F24FA9"/>
    <w:rsid w:val="00F253BE"/>
    <w:rsid w:val="00F25725"/>
    <w:rsid w:val="00F257E2"/>
    <w:rsid w:val="00F25AAC"/>
    <w:rsid w:val="00F25FF6"/>
    <w:rsid w:val="00F26007"/>
    <w:rsid w:val="00F26869"/>
    <w:rsid w:val="00F301F7"/>
    <w:rsid w:val="00F3026D"/>
    <w:rsid w:val="00F30655"/>
    <w:rsid w:val="00F30AAC"/>
    <w:rsid w:val="00F31C54"/>
    <w:rsid w:val="00F33CE6"/>
    <w:rsid w:val="00F33E0A"/>
    <w:rsid w:val="00F346F5"/>
    <w:rsid w:val="00F34744"/>
    <w:rsid w:val="00F34D7F"/>
    <w:rsid w:val="00F35365"/>
    <w:rsid w:val="00F36152"/>
    <w:rsid w:val="00F36328"/>
    <w:rsid w:val="00F36B5A"/>
    <w:rsid w:val="00F3735E"/>
    <w:rsid w:val="00F377F9"/>
    <w:rsid w:val="00F3782D"/>
    <w:rsid w:val="00F41231"/>
    <w:rsid w:val="00F41B45"/>
    <w:rsid w:val="00F425DF"/>
    <w:rsid w:val="00F432DB"/>
    <w:rsid w:val="00F43C0B"/>
    <w:rsid w:val="00F44DAE"/>
    <w:rsid w:val="00F45574"/>
    <w:rsid w:val="00F458AF"/>
    <w:rsid w:val="00F45929"/>
    <w:rsid w:val="00F469AB"/>
    <w:rsid w:val="00F469B3"/>
    <w:rsid w:val="00F47037"/>
    <w:rsid w:val="00F47D75"/>
    <w:rsid w:val="00F501DE"/>
    <w:rsid w:val="00F50513"/>
    <w:rsid w:val="00F50982"/>
    <w:rsid w:val="00F50BAE"/>
    <w:rsid w:val="00F50F42"/>
    <w:rsid w:val="00F51AA2"/>
    <w:rsid w:val="00F51F9C"/>
    <w:rsid w:val="00F54B8E"/>
    <w:rsid w:val="00F5552F"/>
    <w:rsid w:val="00F5578D"/>
    <w:rsid w:val="00F56A96"/>
    <w:rsid w:val="00F5764B"/>
    <w:rsid w:val="00F57BC0"/>
    <w:rsid w:val="00F6089C"/>
    <w:rsid w:val="00F60948"/>
    <w:rsid w:val="00F60C89"/>
    <w:rsid w:val="00F61144"/>
    <w:rsid w:val="00F6116E"/>
    <w:rsid w:val="00F652EB"/>
    <w:rsid w:val="00F65577"/>
    <w:rsid w:val="00F66326"/>
    <w:rsid w:val="00F66FA9"/>
    <w:rsid w:val="00F676B0"/>
    <w:rsid w:val="00F67CAE"/>
    <w:rsid w:val="00F67D20"/>
    <w:rsid w:val="00F70A96"/>
    <w:rsid w:val="00F719F2"/>
    <w:rsid w:val="00F71E44"/>
    <w:rsid w:val="00F7289D"/>
    <w:rsid w:val="00F72CF8"/>
    <w:rsid w:val="00F72D32"/>
    <w:rsid w:val="00F76461"/>
    <w:rsid w:val="00F76664"/>
    <w:rsid w:val="00F76900"/>
    <w:rsid w:val="00F76925"/>
    <w:rsid w:val="00F77222"/>
    <w:rsid w:val="00F77AEB"/>
    <w:rsid w:val="00F804B7"/>
    <w:rsid w:val="00F807D9"/>
    <w:rsid w:val="00F80DD4"/>
    <w:rsid w:val="00F82102"/>
    <w:rsid w:val="00F8212B"/>
    <w:rsid w:val="00F822D6"/>
    <w:rsid w:val="00F8233D"/>
    <w:rsid w:val="00F82714"/>
    <w:rsid w:val="00F827EA"/>
    <w:rsid w:val="00F82A3C"/>
    <w:rsid w:val="00F82F4E"/>
    <w:rsid w:val="00F848F4"/>
    <w:rsid w:val="00F85279"/>
    <w:rsid w:val="00F859E0"/>
    <w:rsid w:val="00F9154B"/>
    <w:rsid w:val="00F929BF"/>
    <w:rsid w:val="00F92AD0"/>
    <w:rsid w:val="00F934EC"/>
    <w:rsid w:val="00F94639"/>
    <w:rsid w:val="00F9480D"/>
    <w:rsid w:val="00F95412"/>
    <w:rsid w:val="00F95A4F"/>
    <w:rsid w:val="00F95F45"/>
    <w:rsid w:val="00F9615A"/>
    <w:rsid w:val="00F962E1"/>
    <w:rsid w:val="00F96FE0"/>
    <w:rsid w:val="00F97FD3"/>
    <w:rsid w:val="00FA104D"/>
    <w:rsid w:val="00FA16C8"/>
    <w:rsid w:val="00FA1CD2"/>
    <w:rsid w:val="00FA2E56"/>
    <w:rsid w:val="00FA3732"/>
    <w:rsid w:val="00FA387A"/>
    <w:rsid w:val="00FA3B3B"/>
    <w:rsid w:val="00FA401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4B5"/>
    <w:rsid w:val="00FB3F2F"/>
    <w:rsid w:val="00FB52F0"/>
    <w:rsid w:val="00FB548E"/>
    <w:rsid w:val="00FB597D"/>
    <w:rsid w:val="00FB5BFF"/>
    <w:rsid w:val="00FB61A2"/>
    <w:rsid w:val="00FB6393"/>
    <w:rsid w:val="00FB6696"/>
    <w:rsid w:val="00FB6FE1"/>
    <w:rsid w:val="00FB711C"/>
    <w:rsid w:val="00FB7404"/>
    <w:rsid w:val="00FB78C6"/>
    <w:rsid w:val="00FC01F1"/>
    <w:rsid w:val="00FC0BE8"/>
    <w:rsid w:val="00FC0E3B"/>
    <w:rsid w:val="00FC12C4"/>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3FB0"/>
    <w:rsid w:val="00FD4AD6"/>
    <w:rsid w:val="00FD4DB9"/>
    <w:rsid w:val="00FD5298"/>
    <w:rsid w:val="00FD5CA8"/>
    <w:rsid w:val="00FD61E5"/>
    <w:rsid w:val="00FD63FF"/>
    <w:rsid w:val="00FE00B0"/>
    <w:rsid w:val="00FE0D4D"/>
    <w:rsid w:val="00FE11C2"/>
    <w:rsid w:val="00FE2025"/>
    <w:rsid w:val="00FE3876"/>
    <w:rsid w:val="00FE486F"/>
    <w:rsid w:val="00FE4AEF"/>
    <w:rsid w:val="00FE4EAE"/>
    <w:rsid w:val="00FE5817"/>
    <w:rsid w:val="00FE5D5F"/>
    <w:rsid w:val="00FE5EE6"/>
    <w:rsid w:val="00FF06E7"/>
    <w:rsid w:val="00FF0B2A"/>
    <w:rsid w:val="00FF1298"/>
    <w:rsid w:val="00FF2B83"/>
    <w:rsid w:val="00FF3E3A"/>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3351E7"/>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uiPriority w:val="99"/>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uiPriority w:val="99"/>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uiPriority w:val="99"/>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7"/>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2e">
    <w:name w:val="Абзац списка 2"/>
    <w:basedOn w:val="21"/>
    <w:link w:val="2f"/>
    <w:uiPriority w:val="99"/>
    <w:rsid w:val="00183283"/>
    <w:pPr>
      <w:keepNext w:val="0"/>
      <w:numPr>
        <w:ilvl w:val="0"/>
        <w:numId w:val="0"/>
      </w:numPr>
      <w:suppressAutoHyphens w:val="0"/>
      <w:spacing w:before="0" w:after="0" w:line="360" w:lineRule="auto"/>
      <w:ind w:left="792" w:hanging="432"/>
      <w:jc w:val="both"/>
    </w:pPr>
    <w:rPr>
      <w:rFonts w:ascii="Arial" w:hAnsi="Arial" w:cs="Arial"/>
      <w:b w:val="0"/>
      <w:snapToGrid/>
      <w:sz w:val="20"/>
      <w:lang w:eastAsia="en-US"/>
    </w:rPr>
  </w:style>
  <w:style w:type="character" w:customStyle="1" w:styleId="2f">
    <w:name w:val="Абзац списка 2 Знак"/>
    <w:link w:val="2e"/>
    <w:uiPriority w:val="99"/>
    <w:locked/>
    <w:rsid w:val="00183283"/>
    <w:rPr>
      <w:rFonts w:ascii="Arial"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numbering" w:customStyle="1" w:styleId="ae">
    <w:name w:val="LFO32"/>
    <w:pPr>
      <w:numPr>
        <w:numId w:val="34"/>
      </w:numPr>
    </w:pPr>
  </w:style>
  <w:style w:type="numbering" w:customStyle="1" w:styleId="af0">
    <w:name w:val="10"/>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310600336">
      <w:bodyDiv w:val="1"/>
      <w:marLeft w:val="0"/>
      <w:marRight w:val="0"/>
      <w:marTop w:val="0"/>
      <w:marBottom w:val="0"/>
      <w:divBdr>
        <w:top w:val="none" w:sz="0" w:space="0" w:color="auto"/>
        <w:left w:val="none" w:sz="0" w:space="0" w:color="auto"/>
        <w:bottom w:val="none" w:sz="0" w:space="0" w:color="auto"/>
        <w:right w:val="none" w:sz="0" w:space="0" w:color="auto"/>
      </w:divBdr>
    </w:div>
    <w:div w:id="1532645938">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arshenkova_T@unipro.energy" TargetMode="External"/><Relationship Id="rId18" Type="http://schemas.openxmlformats.org/officeDocument/2006/relationships/hyperlink" Target="http://www.unipro.energy/"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unipro.energy/purchase/announcement/" TargetMode="External"/><Relationship Id="rId17" Type="http://schemas.openxmlformats.org/officeDocument/2006/relationships/hyperlink" Target="http://www.unipro.energy/purchase/documents/" TargetMode="External"/><Relationship Id="rId2" Type="http://schemas.openxmlformats.org/officeDocument/2006/relationships/customXml" Target="../customXml/item1.xml"/><Relationship Id="rId16" Type="http://schemas.openxmlformats.org/officeDocument/2006/relationships/hyperlink" Target="http://www.unipro.energy/purchase/accreditation/" TargetMode="External"/><Relationship Id="rId20" Type="http://schemas.openxmlformats.org/officeDocument/2006/relationships/hyperlink" Target="http://www.dnb.ru/rbr.asp?rbr=25"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Parshenkova_t@unipro.energy" TargetMode="External"/><Relationship Id="rId5" Type="http://schemas.microsoft.com/office/2007/relationships/stylesWithEffects" Target="stylesWithEffects.xml"/><Relationship Id="rId15" Type="http://schemas.openxmlformats.org/officeDocument/2006/relationships/hyperlink" Target="http://www.unipro.energy/purchase/documents/" TargetMode="External"/><Relationship Id="rId10" Type="http://schemas.openxmlformats.org/officeDocument/2006/relationships/hyperlink" Target="http://www.unipro.energy/purchase/documents/"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Parshenkova_T@unipro.energy&#16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4522DF-DAD7-482E-986F-F8B8112EB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1159</TotalTime>
  <Pages>1</Pages>
  <Words>5427</Words>
  <Characters>30934</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36289</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Паршенкова Татьяна Викторовна</cp:lastModifiedBy>
  <cp:revision>432</cp:revision>
  <cp:lastPrinted>2017-11-07T14:07:00Z</cp:lastPrinted>
  <dcterms:created xsi:type="dcterms:W3CDTF">2015-08-19T08:41:00Z</dcterms:created>
  <dcterms:modified xsi:type="dcterms:W3CDTF">2019-01-16T15:20:00Z</dcterms:modified>
</cp:coreProperties>
</file>