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31C8D">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3</w:t>
        </w:r>
        <w:r w:rsidR="001F2C0F" w:rsidRPr="00AE5DB2">
          <w:rPr>
            <w:rFonts w:ascii="Arial" w:hAnsi="Arial" w:cs="Arial"/>
            <w:webHidden/>
          </w:rPr>
          <w:fldChar w:fldCharType="end"/>
        </w:r>
      </w:hyperlink>
    </w:p>
    <w:p w:rsidR="001F2C0F" w:rsidRPr="00AE5DB2" w:rsidRDefault="00E31C8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10</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13</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15</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17</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20</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22</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24</w:t>
        </w:r>
        <w:r w:rsidR="001F2C0F" w:rsidRPr="00AE5DB2">
          <w:rPr>
            <w:rFonts w:ascii="Arial" w:hAnsi="Arial" w:cs="Arial"/>
            <w:webHidden/>
          </w:rPr>
          <w:fldChar w:fldCharType="end"/>
        </w:r>
      </w:hyperlink>
    </w:p>
    <w:p w:rsidR="001F2C0F" w:rsidRPr="00AE5DB2" w:rsidRDefault="00E31C8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26</w:t>
        </w:r>
        <w:r w:rsidR="001F2C0F" w:rsidRPr="00AE5DB2">
          <w:rPr>
            <w:rFonts w:ascii="Arial" w:hAnsi="Arial" w:cs="Arial"/>
            <w:webHidden/>
          </w:rPr>
          <w:fldChar w:fldCharType="end"/>
        </w:r>
      </w:hyperlink>
    </w:p>
    <w:p w:rsidR="001F2C0F" w:rsidRPr="00AE5DB2" w:rsidRDefault="00E31C8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28</w:t>
        </w:r>
        <w:r w:rsidR="001F2C0F" w:rsidRPr="00AE5DB2">
          <w:rPr>
            <w:rFonts w:ascii="Arial" w:hAnsi="Arial" w:cs="Arial"/>
            <w:webHidden/>
          </w:rPr>
          <w:fldChar w:fldCharType="end"/>
        </w:r>
      </w:hyperlink>
    </w:p>
    <w:p w:rsidR="001F2C0F" w:rsidRPr="00AE5DB2" w:rsidRDefault="00E31C8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5879D6">
        <w:rPr>
          <w:sz w:val="22"/>
          <w:szCs w:val="22"/>
        </w:rPr>
        <w:t xml:space="preserve">№ </w:t>
      </w:r>
      <w:r w:rsidR="00686F1E">
        <w:rPr>
          <w:sz w:val="22"/>
          <w:szCs w:val="22"/>
        </w:rPr>
        <w:t xml:space="preserve">9П60039-1, № 9П60038-1, № 9П60037-1 </w:t>
      </w:r>
      <w:r w:rsidR="009114DA">
        <w:rPr>
          <w:sz w:val="22"/>
          <w:szCs w:val="22"/>
        </w:rPr>
        <w:t xml:space="preserve">от </w:t>
      </w:r>
      <w:r w:rsidR="00686F1E">
        <w:rPr>
          <w:sz w:val="22"/>
          <w:szCs w:val="22"/>
        </w:rPr>
        <w:t>24.01.2019</w:t>
      </w:r>
      <w:r w:rsidR="00222F94">
        <w:rPr>
          <w:sz w:val="22"/>
          <w:szCs w:val="22"/>
        </w:rPr>
        <w:t xml:space="preserve"> г.,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686F1E">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686F1E">
              <w:rPr>
                <w:sz w:val="22"/>
                <w:szCs w:val="22"/>
              </w:rPr>
              <w:t xml:space="preserve">Технических газов (кислород, пропан) </w:t>
            </w:r>
            <w:r w:rsidR="001B4059">
              <w:rPr>
                <w:sz w:val="22"/>
                <w:szCs w:val="22"/>
              </w:rPr>
              <w:t>для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686F1E">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686F1E">
              <w:rPr>
                <w:sz w:val="22"/>
                <w:szCs w:val="22"/>
                <w:lang w:eastAsia="en-US"/>
              </w:rPr>
              <w:t>24.01.2019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686F1E">
              <w:rPr>
                <w:sz w:val="22"/>
                <w:szCs w:val="22"/>
                <w:lang w:eastAsia="en-US"/>
              </w:rPr>
              <w:t>01.02.2019</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Default="009114DA" w:rsidP="009114DA">
            <w:pPr>
              <w:tabs>
                <w:tab w:val="left" w:pos="0"/>
              </w:tabs>
              <w:spacing w:line="276" w:lineRule="auto"/>
              <w:ind w:right="153" w:firstLine="0"/>
              <w:jc w:val="left"/>
              <w:rPr>
                <w:sz w:val="22"/>
                <w:szCs w:val="22"/>
              </w:rPr>
            </w:pPr>
            <w:r>
              <w:rPr>
                <w:sz w:val="22"/>
                <w:szCs w:val="22"/>
              </w:rPr>
              <w:t xml:space="preserve">Лот № </w:t>
            </w:r>
            <w:r w:rsidR="00686F1E">
              <w:rPr>
                <w:sz w:val="22"/>
                <w:szCs w:val="22"/>
              </w:rPr>
              <w:t xml:space="preserve">9П60039-1 </w:t>
            </w:r>
            <w:r>
              <w:rPr>
                <w:sz w:val="22"/>
                <w:szCs w:val="22"/>
              </w:rPr>
              <w:t>с 01.</w:t>
            </w:r>
            <w:r w:rsidR="00686F1E">
              <w:rPr>
                <w:sz w:val="22"/>
                <w:szCs w:val="22"/>
              </w:rPr>
              <w:t>04</w:t>
            </w:r>
            <w:r w:rsidR="003F4F7B">
              <w:rPr>
                <w:sz w:val="22"/>
                <w:szCs w:val="22"/>
              </w:rPr>
              <w:t>.201</w:t>
            </w:r>
            <w:r w:rsidR="00686F1E">
              <w:rPr>
                <w:sz w:val="22"/>
                <w:szCs w:val="22"/>
              </w:rPr>
              <w:t>9</w:t>
            </w:r>
            <w:r>
              <w:rPr>
                <w:sz w:val="22"/>
                <w:szCs w:val="22"/>
              </w:rPr>
              <w:t xml:space="preserve"> г. по 3</w:t>
            </w:r>
            <w:r w:rsidR="00686F1E">
              <w:rPr>
                <w:sz w:val="22"/>
                <w:szCs w:val="22"/>
              </w:rPr>
              <w:t>1</w:t>
            </w:r>
            <w:r>
              <w:rPr>
                <w:sz w:val="22"/>
                <w:szCs w:val="22"/>
              </w:rPr>
              <w:t>.</w:t>
            </w:r>
            <w:r w:rsidR="00686F1E">
              <w:rPr>
                <w:sz w:val="22"/>
                <w:szCs w:val="22"/>
              </w:rPr>
              <w:t>12</w:t>
            </w:r>
            <w:r>
              <w:rPr>
                <w:sz w:val="22"/>
                <w:szCs w:val="22"/>
              </w:rPr>
              <w:t>.2019</w:t>
            </w:r>
            <w:r w:rsidR="00222F94">
              <w:rPr>
                <w:sz w:val="22"/>
                <w:szCs w:val="22"/>
              </w:rPr>
              <w:t xml:space="preserve"> г.</w:t>
            </w:r>
          </w:p>
          <w:p w:rsidR="00686F1E" w:rsidRDefault="00686F1E" w:rsidP="00686F1E">
            <w:pPr>
              <w:tabs>
                <w:tab w:val="left" w:pos="0"/>
              </w:tabs>
              <w:spacing w:line="276" w:lineRule="auto"/>
              <w:ind w:right="153" w:firstLine="0"/>
              <w:jc w:val="left"/>
              <w:rPr>
                <w:sz w:val="22"/>
                <w:szCs w:val="22"/>
              </w:rPr>
            </w:pPr>
            <w:r>
              <w:rPr>
                <w:sz w:val="22"/>
                <w:szCs w:val="22"/>
              </w:rPr>
              <w:t xml:space="preserve">Лот № </w:t>
            </w:r>
            <w:r>
              <w:rPr>
                <w:sz w:val="22"/>
                <w:szCs w:val="22"/>
              </w:rPr>
              <w:t>9П60038</w:t>
            </w:r>
            <w:r>
              <w:rPr>
                <w:sz w:val="22"/>
                <w:szCs w:val="22"/>
              </w:rPr>
              <w:t>-1 с 01.04.2019 г. по 31.12.2019 г.</w:t>
            </w:r>
          </w:p>
          <w:p w:rsidR="009114DA" w:rsidRPr="003F62F6" w:rsidRDefault="00686F1E" w:rsidP="00686F1E">
            <w:pPr>
              <w:tabs>
                <w:tab w:val="left" w:pos="0"/>
              </w:tabs>
              <w:spacing w:line="276" w:lineRule="auto"/>
              <w:ind w:right="153" w:firstLine="0"/>
              <w:jc w:val="left"/>
              <w:rPr>
                <w:i/>
                <w:sz w:val="22"/>
                <w:szCs w:val="22"/>
                <w:lang w:eastAsia="en-US"/>
              </w:rPr>
            </w:pPr>
            <w:r>
              <w:rPr>
                <w:sz w:val="22"/>
                <w:szCs w:val="22"/>
              </w:rPr>
              <w:t xml:space="preserve">Лот № </w:t>
            </w:r>
            <w:r>
              <w:rPr>
                <w:sz w:val="22"/>
                <w:szCs w:val="22"/>
              </w:rPr>
              <w:t>9П60037</w:t>
            </w:r>
            <w:r>
              <w:rPr>
                <w:sz w:val="22"/>
                <w:szCs w:val="22"/>
              </w:rPr>
              <w:t>-1 с 01.04.2019 г. по 31.12.2019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686F1E" w:rsidP="00686F1E">
            <w:pPr>
              <w:tabs>
                <w:tab w:val="left" w:pos="0"/>
              </w:tabs>
              <w:autoSpaceDE w:val="0"/>
              <w:autoSpaceDN w:val="0"/>
              <w:adjustRightInd w:val="0"/>
              <w:spacing w:line="276" w:lineRule="auto"/>
              <w:ind w:left="540" w:right="-72" w:hanging="540"/>
              <w:jc w:val="left"/>
              <w:rPr>
                <w:sz w:val="22"/>
                <w:szCs w:val="22"/>
              </w:rPr>
            </w:pPr>
            <w:r>
              <w:rPr>
                <w:sz w:val="22"/>
                <w:szCs w:val="22"/>
                <w:lang w:val="en-US"/>
              </w:rPr>
              <w:t>3</w:t>
            </w:r>
            <w:r w:rsidR="007B7E2D">
              <w:rPr>
                <w:sz w:val="22"/>
                <w:szCs w:val="22"/>
              </w:rPr>
              <w:t xml:space="preserve"> (</w:t>
            </w:r>
            <w:r>
              <w:rPr>
                <w:sz w:val="22"/>
                <w:szCs w:val="22"/>
              </w:rPr>
              <w:t>три</w:t>
            </w:r>
            <w:bookmarkStart w:id="4" w:name="_GoBack"/>
            <w:bookmarkEnd w:id="4"/>
            <w:r w:rsidR="00DE2916" w:rsidRPr="003F62F6">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 xml:space="preserve">Цена на поставляемую продукцию в предложении должна быть указана в российских рублях без учета НДС </w:t>
            </w:r>
            <w:r w:rsidRPr="003F62F6">
              <w:rPr>
                <w:b/>
                <w:sz w:val="22"/>
                <w:szCs w:val="22"/>
              </w:rPr>
              <w:lastRenderedPageBreak/>
              <w:t>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801BAB" w:rsidRPr="003F62F6">
        <w:rPr>
          <w:rFonts w:ascii="Arial" w:hAnsi="Arial" w:cs="Arial"/>
          <w:color w:val="000000"/>
          <w:sz w:val="24"/>
          <w:szCs w:val="24"/>
        </w:rPr>
        <w:t>График поставки товара (форма</w:t>
      </w:r>
      <w:r w:rsidR="00801BAB"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Анкета Участника (форма 5</w:t>
      </w:r>
      <w:r w:rsidR="00801BAB" w:rsidRPr="00801BAB">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Справка о перечне и годовых объемах выполнения аналогичных договоров (форма 6</w:t>
      </w:r>
      <w:r w:rsidR="00801BAB" w:rsidRPr="00801BAB">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801BAB">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801BAB">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75" w:rsidRDefault="00FA0775">
      <w:r>
        <w:separator/>
      </w:r>
    </w:p>
  </w:endnote>
  <w:endnote w:type="continuationSeparator" w:id="0">
    <w:p w:rsidR="00FA0775" w:rsidRDefault="00F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E31C8D" w:rsidRDefault="00E31C8D">
        <w:pPr>
          <w:pStyle w:val="af0"/>
          <w:jc w:val="right"/>
        </w:pPr>
        <w:r>
          <w:fldChar w:fldCharType="begin"/>
        </w:r>
        <w:r>
          <w:instrText xml:space="preserve"> PAGE   \* MERGEFORMAT </w:instrText>
        </w:r>
        <w:r>
          <w:fldChar w:fldCharType="separate"/>
        </w:r>
        <w:r w:rsidR="00686F1E">
          <w:rPr>
            <w:noProof/>
          </w:rPr>
          <w:t>4</w:t>
        </w:r>
        <w:r>
          <w:rPr>
            <w:noProof/>
          </w:rPr>
          <w:fldChar w:fldCharType="end"/>
        </w:r>
      </w:p>
    </w:sdtContent>
  </w:sdt>
  <w:p w:rsidR="00E31C8D" w:rsidRDefault="00E31C8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75" w:rsidRDefault="00FA0775">
      <w:r>
        <w:separator/>
      </w:r>
    </w:p>
  </w:footnote>
  <w:footnote w:type="continuationSeparator" w:id="0">
    <w:p w:rsidR="00FA0775" w:rsidRDefault="00FA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8D" w:rsidRPr="00F01080" w:rsidRDefault="00E31C8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5B6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F1E"/>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DA"/>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89"/>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1C8D"/>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0775"/>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35654"/>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6B95D-A85C-4B9D-9B2A-F69BE491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28</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32674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Семенова Татьяна Сергеевна</cp:lastModifiedBy>
  <cp:revision>39</cp:revision>
  <cp:lastPrinted>2018-09-14T05:29:00Z</cp:lastPrinted>
  <dcterms:created xsi:type="dcterms:W3CDTF">2018-01-29T06:47:00Z</dcterms:created>
  <dcterms:modified xsi:type="dcterms:W3CDTF">2019-01-24T05:57:00Z</dcterms:modified>
</cp:coreProperties>
</file>