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D04BC1" w:rsidP="00B87B1A">
      <w:pPr>
        <w:spacing w:line="240" w:lineRule="auto"/>
        <w:jc w:val="center"/>
        <w:rPr>
          <w:b/>
        </w:rPr>
      </w:pPr>
      <w:r>
        <w:rPr>
          <w:b/>
        </w:rPr>
        <w:t xml:space="preserve">Оборудование </w:t>
      </w:r>
      <w:proofErr w:type="spellStart"/>
      <w:r>
        <w:rPr>
          <w:b/>
        </w:rPr>
        <w:t>виброконтроля</w:t>
      </w:r>
      <w:proofErr w:type="spellEnd"/>
      <w:r>
        <w:rPr>
          <w:b/>
        </w:rPr>
        <w:t xml:space="preserve"> и </w:t>
      </w:r>
      <w:proofErr w:type="spellStart"/>
      <w:r>
        <w:rPr>
          <w:b/>
        </w:rPr>
        <w:t>мехвеличин</w:t>
      </w:r>
      <w:proofErr w:type="spellEnd"/>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bookmarkStart w:id="3" w:name="_GoBack"/>
      <w:bookmarkEnd w:id="3"/>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612021">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612021">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EC4E05">
        <w:rPr>
          <w:color w:val="000000"/>
          <w:sz w:val="24"/>
          <w:szCs w:val="24"/>
          <w:shd w:val="clear" w:color="auto" w:fill="FFFFFF" w:themeFill="background1"/>
        </w:rPr>
        <w:t>1555</w:t>
      </w:r>
      <w:r w:rsidR="005270A1" w:rsidRPr="005270A1">
        <w:rPr>
          <w:i/>
          <w:sz w:val="24"/>
          <w:szCs w:val="24"/>
          <w:shd w:val="clear" w:color="auto" w:fill="FFFFFF" w:themeFill="background1"/>
        </w:rPr>
        <w:t xml:space="preserve"> от </w:t>
      </w:r>
      <w:r w:rsidR="00612021">
        <w:rPr>
          <w:i/>
          <w:sz w:val="24"/>
          <w:szCs w:val="24"/>
          <w:shd w:val="clear" w:color="auto" w:fill="FFFFFF" w:themeFill="background1"/>
        </w:rPr>
        <w:t>24.01.2019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D04BC1" w:rsidP="00740E37">
            <w:pPr>
              <w:autoSpaceDE w:val="0"/>
              <w:autoSpaceDN w:val="0"/>
              <w:adjustRightInd w:val="0"/>
              <w:spacing w:line="276" w:lineRule="auto"/>
              <w:ind w:right="-72" w:firstLine="0"/>
              <w:jc w:val="left"/>
              <w:rPr>
                <w:bCs/>
                <w:sz w:val="24"/>
                <w:szCs w:val="24"/>
              </w:rPr>
            </w:pPr>
            <w:r>
              <w:rPr>
                <w:bCs/>
                <w:sz w:val="24"/>
                <w:szCs w:val="24"/>
              </w:rPr>
              <w:t xml:space="preserve">Оборудование </w:t>
            </w:r>
            <w:proofErr w:type="spellStart"/>
            <w:r>
              <w:rPr>
                <w:bCs/>
                <w:sz w:val="24"/>
                <w:szCs w:val="24"/>
              </w:rPr>
              <w:t>виброконтроля</w:t>
            </w:r>
            <w:proofErr w:type="spellEnd"/>
            <w:r>
              <w:rPr>
                <w:bCs/>
                <w:sz w:val="24"/>
                <w:szCs w:val="24"/>
              </w:rPr>
              <w:t xml:space="preserve"> и </w:t>
            </w:r>
            <w:proofErr w:type="spellStart"/>
            <w:r>
              <w:rPr>
                <w:bCs/>
                <w:sz w:val="24"/>
                <w:szCs w:val="24"/>
              </w:rPr>
              <w:t>мехвеличин</w:t>
            </w:r>
            <w:proofErr w:type="spellEnd"/>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61202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12021">
              <w:rPr>
                <w:b/>
                <w:sz w:val="24"/>
                <w:szCs w:val="24"/>
                <w:lang w:eastAsia="en-US"/>
              </w:rPr>
              <w:t>24.01.2019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04BC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12021">
              <w:rPr>
                <w:b/>
                <w:sz w:val="24"/>
                <w:szCs w:val="24"/>
                <w:lang w:eastAsia="en-US"/>
              </w:rPr>
              <w:t>07.02.2019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612021"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651FA7" w:rsidRDefault="00651FA7" w:rsidP="00651FA7">
      <w:pPr>
        <w:tabs>
          <w:tab w:val="left" w:pos="9214"/>
          <w:tab w:val="left" w:pos="9356"/>
        </w:tabs>
        <w:ind w:right="45"/>
        <w:jc w:val="center"/>
        <w:rPr>
          <w:b/>
          <w:sz w:val="24"/>
          <w:szCs w:val="24"/>
        </w:rPr>
      </w:pPr>
      <w:r w:rsidRPr="002E73D0">
        <w:rPr>
          <w:b/>
          <w:sz w:val="24"/>
          <w:szCs w:val="24"/>
        </w:rPr>
        <w:t>Договор поставки № ___________</w:t>
      </w:r>
    </w:p>
    <w:tbl>
      <w:tblPr>
        <w:tblW w:w="0" w:type="auto"/>
        <w:tblLayout w:type="fixed"/>
        <w:tblLook w:val="04A0" w:firstRow="1" w:lastRow="0" w:firstColumn="1" w:lastColumn="0" w:noHBand="0" w:noVBand="1"/>
      </w:tblPr>
      <w:tblGrid>
        <w:gridCol w:w="3936"/>
        <w:gridCol w:w="5634"/>
      </w:tblGrid>
      <w:tr w:rsidR="00651FA7" w:rsidRPr="0070155E" w:rsidTr="00E64C63">
        <w:tc>
          <w:tcPr>
            <w:tcW w:w="3936" w:type="dxa"/>
            <w:shd w:val="clear" w:color="auto" w:fill="auto"/>
          </w:tcPr>
          <w:p w:rsidR="00651FA7" w:rsidRPr="0070155E" w:rsidRDefault="00651FA7" w:rsidP="00E64C63">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651FA7" w:rsidRPr="0070155E" w:rsidRDefault="00651FA7" w:rsidP="00E64C63">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651FA7" w:rsidRPr="0070155E" w:rsidRDefault="00651FA7" w:rsidP="00651FA7">
      <w:pPr>
        <w:tabs>
          <w:tab w:val="left" w:pos="9214"/>
          <w:tab w:val="left" w:pos="9356"/>
        </w:tabs>
        <w:spacing w:before="120" w:after="120"/>
        <w:ind w:right="45"/>
        <w:jc w:val="center"/>
        <w:rPr>
          <w:sz w:val="24"/>
          <w:szCs w:val="24"/>
        </w:rPr>
      </w:pPr>
    </w:p>
    <w:p w:rsidR="00651FA7" w:rsidRPr="0070155E" w:rsidRDefault="00651FA7" w:rsidP="00651FA7">
      <w:pPr>
        <w:tabs>
          <w:tab w:val="num" w:pos="0"/>
          <w:tab w:val="num" w:pos="567"/>
        </w:tabs>
        <w:autoSpaceDE w:val="0"/>
        <w:autoSpaceDN w:val="0"/>
        <w:rPr>
          <w:sz w:val="24"/>
          <w:szCs w:val="24"/>
        </w:rPr>
      </w:pPr>
      <w:r w:rsidRPr="0070155E">
        <w:rPr>
          <w:sz w:val="24"/>
          <w:szCs w:val="24"/>
        </w:rPr>
        <w:t>Публичное акционерное общество «</w:t>
      </w:r>
      <w:proofErr w:type="spellStart"/>
      <w:r w:rsidRPr="0070155E">
        <w:rPr>
          <w:sz w:val="24"/>
          <w:szCs w:val="24"/>
        </w:rPr>
        <w:t>Юнипро</w:t>
      </w:r>
      <w:proofErr w:type="spellEnd"/>
      <w:r w:rsidRPr="0070155E">
        <w:rPr>
          <w:sz w:val="24"/>
          <w:szCs w:val="24"/>
        </w:rPr>
        <w:t>»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651FA7" w:rsidRPr="0070155E" w:rsidRDefault="00651FA7" w:rsidP="00651FA7">
      <w:pPr>
        <w:tabs>
          <w:tab w:val="left" w:pos="9214"/>
          <w:tab w:val="left" w:pos="9356"/>
        </w:tabs>
        <w:spacing w:before="120" w:after="120"/>
        <w:ind w:right="45"/>
        <w:jc w:val="center"/>
        <w:rPr>
          <w:b/>
          <w:sz w:val="24"/>
          <w:szCs w:val="24"/>
        </w:rPr>
      </w:pPr>
      <w:r w:rsidRPr="0070155E">
        <w:rPr>
          <w:b/>
          <w:sz w:val="24"/>
          <w:szCs w:val="24"/>
        </w:rPr>
        <w:t>1. Предмет Договора</w:t>
      </w:r>
    </w:p>
    <w:p w:rsidR="00651FA7" w:rsidRPr="0070155E" w:rsidRDefault="00651FA7" w:rsidP="00651FA7">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651FA7" w:rsidRPr="0070155E" w:rsidRDefault="00651FA7" w:rsidP="00651FA7">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51FA7" w:rsidRPr="0070155E" w:rsidRDefault="00651FA7" w:rsidP="00651FA7">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651FA7" w:rsidRPr="0070155E" w:rsidRDefault="00651FA7" w:rsidP="00651FA7">
      <w:pPr>
        <w:tabs>
          <w:tab w:val="left" w:pos="0"/>
        </w:tabs>
        <w:autoSpaceDE w:val="0"/>
        <w:autoSpaceDN w:val="0"/>
        <w:spacing w:before="120" w:after="120"/>
        <w:jc w:val="center"/>
        <w:rPr>
          <w:b/>
          <w:sz w:val="24"/>
          <w:szCs w:val="24"/>
        </w:rPr>
      </w:pPr>
      <w:r w:rsidRPr="0070155E">
        <w:rPr>
          <w:b/>
          <w:sz w:val="24"/>
          <w:szCs w:val="24"/>
        </w:rPr>
        <w:t>2. Условия поставки</w:t>
      </w:r>
    </w:p>
    <w:p w:rsidR="00651FA7" w:rsidRPr="0070155E" w:rsidRDefault="00651FA7" w:rsidP="00651FA7">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51FA7" w:rsidRPr="0070155E" w:rsidRDefault="00651FA7" w:rsidP="00651FA7">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651FA7" w:rsidRPr="0070155E" w:rsidRDefault="00651FA7" w:rsidP="00651FA7">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651FA7" w:rsidRPr="0070155E" w:rsidRDefault="00651FA7" w:rsidP="00651FA7">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51FA7" w:rsidRPr="0070155E" w:rsidRDefault="00651FA7" w:rsidP="00651FA7">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651FA7" w:rsidRPr="0070155E" w:rsidRDefault="00651FA7" w:rsidP="00651FA7">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51FA7" w:rsidRPr="0070155E" w:rsidRDefault="00651FA7" w:rsidP="00651FA7">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51FA7" w:rsidRPr="0070155E" w:rsidRDefault="00651FA7" w:rsidP="00651FA7">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51FA7" w:rsidRPr="0070155E" w:rsidRDefault="00651FA7" w:rsidP="00651FA7">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51FA7" w:rsidRPr="0070155E" w:rsidRDefault="00651FA7" w:rsidP="00651FA7">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51FA7" w:rsidRPr="0070155E" w:rsidRDefault="00651FA7" w:rsidP="00651FA7">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51FA7" w:rsidRPr="0070155E" w:rsidRDefault="00651FA7" w:rsidP="00651FA7">
      <w:pPr>
        <w:tabs>
          <w:tab w:val="num" w:pos="1276"/>
        </w:tabs>
        <w:autoSpaceDE w:val="0"/>
        <w:autoSpaceDN w:val="0"/>
        <w:rPr>
          <w:sz w:val="24"/>
          <w:szCs w:val="24"/>
        </w:rPr>
      </w:pPr>
      <w:r w:rsidRPr="0070155E">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51FA7" w:rsidRPr="0070155E" w:rsidRDefault="00651FA7" w:rsidP="00651FA7">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51FA7" w:rsidRPr="0070155E" w:rsidRDefault="00651FA7" w:rsidP="00651FA7">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51FA7" w:rsidRPr="0070155E" w:rsidRDefault="00651FA7" w:rsidP="00651FA7">
      <w:pPr>
        <w:tabs>
          <w:tab w:val="num" w:pos="1276"/>
        </w:tabs>
        <w:autoSpaceDE w:val="0"/>
        <w:autoSpaceDN w:val="0"/>
        <w:ind w:firstLine="680"/>
        <w:rPr>
          <w:sz w:val="24"/>
          <w:szCs w:val="24"/>
        </w:rPr>
      </w:pPr>
      <w:r w:rsidRPr="0070155E">
        <w:rPr>
          <w:sz w:val="24"/>
          <w:szCs w:val="24"/>
        </w:rPr>
        <w:t>- реквизиты Договора;</w:t>
      </w:r>
    </w:p>
    <w:p w:rsidR="00651FA7" w:rsidRPr="0070155E" w:rsidRDefault="00651FA7" w:rsidP="00651FA7">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51FA7" w:rsidRPr="0070155E" w:rsidRDefault="00651FA7" w:rsidP="00651FA7">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651FA7" w:rsidRPr="0070155E" w:rsidRDefault="00651FA7" w:rsidP="00651FA7">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651FA7" w:rsidRPr="0070155E" w:rsidRDefault="00651FA7" w:rsidP="00651FA7">
      <w:pPr>
        <w:tabs>
          <w:tab w:val="num" w:pos="1276"/>
        </w:tabs>
        <w:autoSpaceDE w:val="0"/>
        <w:autoSpaceDN w:val="0"/>
        <w:ind w:firstLine="680"/>
        <w:rPr>
          <w:sz w:val="24"/>
          <w:szCs w:val="24"/>
        </w:rPr>
      </w:pPr>
      <w:r w:rsidRPr="0070155E">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51FA7" w:rsidRPr="0070155E" w:rsidRDefault="00651FA7" w:rsidP="00651FA7">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51FA7" w:rsidRPr="0070155E" w:rsidRDefault="00651FA7" w:rsidP="00651FA7">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651FA7" w:rsidRPr="0070155E" w:rsidRDefault="00651FA7" w:rsidP="00651FA7">
      <w:pPr>
        <w:tabs>
          <w:tab w:val="num" w:pos="1276"/>
        </w:tabs>
        <w:autoSpaceDE w:val="0"/>
        <w:autoSpaceDN w:val="0"/>
        <w:rPr>
          <w:sz w:val="24"/>
          <w:szCs w:val="24"/>
        </w:rPr>
      </w:pPr>
      <w:r w:rsidRPr="0070155E">
        <w:rPr>
          <w:sz w:val="24"/>
          <w:szCs w:val="24"/>
        </w:rPr>
        <w:t>3.3.1. по количеству:</w:t>
      </w:r>
    </w:p>
    <w:p w:rsidR="00651FA7" w:rsidRPr="0070155E" w:rsidRDefault="00651FA7" w:rsidP="00651FA7">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51FA7" w:rsidRPr="0070155E" w:rsidRDefault="00651FA7" w:rsidP="00651FA7">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51FA7" w:rsidRPr="0070155E" w:rsidRDefault="00651FA7" w:rsidP="00651FA7">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51FA7" w:rsidRPr="0070155E" w:rsidRDefault="00651FA7" w:rsidP="00651FA7">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51FA7" w:rsidRPr="0070155E" w:rsidRDefault="00651FA7" w:rsidP="00651FA7">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51FA7" w:rsidRPr="0070155E" w:rsidRDefault="00651FA7" w:rsidP="00651FA7">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51FA7" w:rsidRPr="0070155E" w:rsidRDefault="00651FA7" w:rsidP="00651FA7">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651FA7" w:rsidRPr="0070155E" w:rsidRDefault="00651FA7" w:rsidP="00651FA7">
      <w:pPr>
        <w:tabs>
          <w:tab w:val="num" w:pos="1276"/>
        </w:tabs>
        <w:autoSpaceDE w:val="0"/>
        <w:autoSpaceDN w:val="0"/>
        <w:ind w:firstLine="680"/>
        <w:rPr>
          <w:sz w:val="24"/>
          <w:szCs w:val="24"/>
        </w:rPr>
      </w:pPr>
      <w:r w:rsidRPr="0070155E">
        <w:rPr>
          <w:sz w:val="24"/>
          <w:szCs w:val="24"/>
        </w:rPr>
        <w:t>- телеграммой;</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651FA7" w:rsidRPr="0070155E" w:rsidRDefault="00651FA7" w:rsidP="00651FA7">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651FA7" w:rsidRPr="0070155E" w:rsidRDefault="00651FA7" w:rsidP="00651FA7">
      <w:pPr>
        <w:tabs>
          <w:tab w:val="num" w:pos="1276"/>
        </w:tabs>
        <w:autoSpaceDE w:val="0"/>
        <w:autoSpaceDN w:val="0"/>
        <w:ind w:firstLine="680"/>
        <w:rPr>
          <w:sz w:val="24"/>
          <w:szCs w:val="24"/>
        </w:rPr>
      </w:pPr>
      <w:r w:rsidRPr="0070155E">
        <w:rPr>
          <w:sz w:val="24"/>
          <w:szCs w:val="24"/>
        </w:rPr>
        <w:t>д) место, где она будет проводиться.</w:t>
      </w:r>
    </w:p>
    <w:p w:rsidR="00651FA7" w:rsidRPr="0070155E" w:rsidRDefault="00651FA7" w:rsidP="00651FA7">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51FA7" w:rsidRPr="0070155E" w:rsidRDefault="00651FA7" w:rsidP="00651FA7">
      <w:pPr>
        <w:tabs>
          <w:tab w:val="num" w:pos="1276"/>
        </w:tabs>
        <w:autoSpaceDE w:val="0"/>
        <w:autoSpaceDN w:val="0"/>
        <w:rPr>
          <w:sz w:val="24"/>
          <w:szCs w:val="24"/>
        </w:rPr>
      </w:pPr>
      <w:r w:rsidRPr="0070155E">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51FA7" w:rsidRPr="0070155E" w:rsidRDefault="00651FA7" w:rsidP="00651FA7">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51FA7" w:rsidRPr="0070155E" w:rsidRDefault="00651FA7" w:rsidP="00651FA7">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51FA7" w:rsidRPr="0070155E" w:rsidRDefault="00651FA7" w:rsidP="00651FA7">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651FA7" w:rsidRPr="0070155E" w:rsidRDefault="00651FA7" w:rsidP="00651FA7">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651FA7" w:rsidRPr="0070155E" w:rsidRDefault="00651FA7" w:rsidP="00651FA7">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651FA7" w:rsidRPr="0070155E" w:rsidRDefault="00651FA7" w:rsidP="00651FA7">
      <w:pPr>
        <w:tabs>
          <w:tab w:val="num" w:pos="1276"/>
        </w:tabs>
        <w:autoSpaceDE w:val="0"/>
        <w:autoSpaceDN w:val="0"/>
        <w:ind w:firstLine="680"/>
        <w:rPr>
          <w:sz w:val="24"/>
          <w:szCs w:val="24"/>
        </w:rPr>
      </w:pPr>
      <w:r w:rsidRPr="0070155E">
        <w:rPr>
          <w:sz w:val="24"/>
          <w:szCs w:val="24"/>
        </w:rPr>
        <w:t>г) наименование и адрес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51FA7" w:rsidRPr="0070155E" w:rsidRDefault="00651FA7" w:rsidP="00651FA7">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51FA7" w:rsidRPr="0070155E" w:rsidRDefault="00651FA7" w:rsidP="00651FA7">
      <w:pPr>
        <w:tabs>
          <w:tab w:val="num" w:pos="1276"/>
        </w:tabs>
        <w:autoSpaceDE w:val="0"/>
        <w:autoSpaceDN w:val="0"/>
        <w:ind w:firstLine="680"/>
        <w:rPr>
          <w:sz w:val="24"/>
          <w:szCs w:val="24"/>
        </w:rPr>
      </w:pPr>
      <w:r w:rsidRPr="0070155E">
        <w:rPr>
          <w:sz w:val="24"/>
          <w:szCs w:val="24"/>
        </w:rPr>
        <w:t>ж) данные об опломбировании груза;</w:t>
      </w:r>
    </w:p>
    <w:p w:rsidR="00651FA7" w:rsidRPr="0070155E" w:rsidRDefault="00651FA7" w:rsidP="00651FA7">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651FA7" w:rsidRPr="0070155E" w:rsidRDefault="00651FA7" w:rsidP="00651FA7">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51FA7" w:rsidRPr="0070155E" w:rsidRDefault="00651FA7" w:rsidP="00651FA7">
      <w:pPr>
        <w:tabs>
          <w:tab w:val="num" w:pos="1276"/>
        </w:tabs>
        <w:autoSpaceDE w:val="0"/>
        <w:autoSpaceDN w:val="0"/>
        <w:ind w:firstLine="680"/>
        <w:rPr>
          <w:sz w:val="24"/>
          <w:szCs w:val="24"/>
        </w:rPr>
      </w:pPr>
      <w:r w:rsidRPr="0070155E">
        <w:rPr>
          <w:sz w:val="24"/>
          <w:szCs w:val="24"/>
        </w:rPr>
        <w:t>к) подписи членов комиссии;</w:t>
      </w:r>
    </w:p>
    <w:p w:rsidR="00651FA7" w:rsidRPr="0070155E" w:rsidRDefault="00651FA7" w:rsidP="00651FA7">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51FA7" w:rsidRPr="0070155E" w:rsidRDefault="00651FA7" w:rsidP="00651FA7">
      <w:pPr>
        <w:tabs>
          <w:tab w:val="num" w:pos="1276"/>
        </w:tabs>
        <w:autoSpaceDE w:val="0"/>
        <w:autoSpaceDN w:val="0"/>
        <w:rPr>
          <w:sz w:val="24"/>
          <w:szCs w:val="24"/>
        </w:rPr>
      </w:pPr>
      <w:r w:rsidRPr="0070155E">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51FA7" w:rsidRPr="0070155E" w:rsidRDefault="00651FA7" w:rsidP="00651FA7">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51FA7" w:rsidRPr="0070155E" w:rsidRDefault="00651FA7" w:rsidP="00651FA7">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51FA7" w:rsidRPr="0070155E" w:rsidRDefault="00651FA7" w:rsidP="00651FA7">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651FA7" w:rsidRPr="0070155E" w:rsidRDefault="00651FA7" w:rsidP="00651FA7">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651FA7" w:rsidRPr="0070155E" w:rsidRDefault="00651FA7" w:rsidP="00651FA7">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51FA7" w:rsidRPr="0070155E" w:rsidRDefault="00651FA7" w:rsidP="00651FA7">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651FA7" w:rsidRPr="0070155E" w:rsidRDefault="00651FA7" w:rsidP="00651FA7">
      <w:pPr>
        <w:rPr>
          <w:sz w:val="24"/>
          <w:szCs w:val="24"/>
        </w:rPr>
      </w:pPr>
      <w:r w:rsidRPr="0070155E">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51FA7" w:rsidRPr="0070155E" w:rsidRDefault="00651FA7" w:rsidP="00651FA7">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651FA7" w:rsidRPr="0070155E" w:rsidRDefault="00651FA7" w:rsidP="00651FA7">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51FA7" w:rsidRPr="0070155E" w:rsidRDefault="00651FA7" w:rsidP="00651FA7">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51FA7" w:rsidRPr="0070155E" w:rsidRDefault="00651FA7" w:rsidP="00651FA7">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651FA7" w:rsidRPr="0070155E" w:rsidRDefault="00651FA7" w:rsidP="00651FA7">
      <w:pPr>
        <w:tabs>
          <w:tab w:val="num" w:pos="1276"/>
        </w:tabs>
        <w:autoSpaceDE w:val="0"/>
        <w:autoSpaceDN w:val="0"/>
        <w:rPr>
          <w:sz w:val="24"/>
          <w:szCs w:val="24"/>
        </w:rPr>
      </w:pPr>
      <w:r w:rsidRPr="0070155E">
        <w:rPr>
          <w:sz w:val="24"/>
          <w:szCs w:val="24"/>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51FA7" w:rsidRPr="0070155E" w:rsidRDefault="00651FA7" w:rsidP="00651FA7">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51FA7" w:rsidRPr="0070155E" w:rsidRDefault="00651FA7" w:rsidP="00651FA7">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51FA7" w:rsidRPr="0070155E" w:rsidRDefault="00651FA7" w:rsidP="00651FA7">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651FA7" w:rsidRPr="0070155E" w:rsidRDefault="00651FA7" w:rsidP="00651FA7">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651FA7" w:rsidRPr="0070155E" w:rsidRDefault="00651FA7" w:rsidP="00651FA7">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51FA7" w:rsidRPr="0070155E" w:rsidRDefault="00651FA7" w:rsidP="00651FA7">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51FA7" w:rsidRPr="0070155E" w:rsidRDefault="00651FA7" w:rsidP="00651FA7">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651FA7" w:rsidRPr="0070155E" w:rsidRDefault="00651FA7" w:rsidP="00651FA7">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651FA7" w:rsidRPr="0070155E" w:rsidRDefault="00651FA7" w:rsidP="00651FA7">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651FA7" w:rsidRPr="0070155E" w:rsidRDefault="00651FA7" w:rsidP="00651FA7">
      <w:pPr>
        <w:tabs>
          <w:tab w:val="num" w:pos="1276"/>
        </w:tabs>
        <w:autoSpaceDE w:val="0"/>
        <w:autoSpaceDN w:val="0"/>
        <w:rPr>
          <w:sz w:val="24"/>
          <w:szCs w:val="24"/>
        </w:rPr>
      </w:pPr>
      <w:r w:rsidRPr="0070155E">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51FA7" w:rsidRPr="0070155E" w:rsidRDefault="00651FA7" w:rsidP="00651FA7">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51FA7" w:rsidRPr="0070155E" w:rsidRDefault="00651FA7" w:rsidP="00651FA7">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51FA7" w:rsidRPr="0070155E" w:rsidRDefault="00651FA7" w:rsidP="00651FA7">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651FA7" w:rsidRPr="0070155E" w:rsidRDefault="00651FA7" w:rsidP="00651FA7">
      <w:pPr>
        <w:tabs>
          <w:tab w:val="num" w:pos="1276"/>
        </w:tabs>
        <w:autoSpaceDE w:val="0"/>
        <w:autoSpaceDN w:val="0"/>
        <w:rPr>
          <w:sz w:val="24"/>
          <w:szCs w:val="24"/>
        </w:rPr>
      </w:pPr>
      <w:r w:rsidRPr="0070155E">
        <w:rPr>
          <w:sz w:val="24"/>
          <w:szCs w:val="24"/>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51FA7" w:rsidRPr="0070155E" w:rsidRDefault="00651FA7" w:rsidP="00651FA7">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51FA7" w:rsidRPr="0070155E" w:rsidRDefault="00651FA7" w:rsidP="00651FA7">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51FA7" w:rsidRPr="0070155E" w:rsidRDefault="00651FA7" w:rsidP="00651FA7">
      <w:pPr>
        <w:rPr>
          <w:sz w:val="24"/>
          <w:szCs w:val="24"/>
        </w:rPr>
      </w:pPr>
      <w:r w:rsidRPr="0070155E">
        <w:rPr>
          <w:sz w:val="24"/>
          <w:szCs w:val="24"/>
        </w:rPr>
        <w:t>Убытки подлежат возмещению в полном объеме сверх неустоек, предусмотренных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651FA7" w:rsidRPr="0070155E" w:rsidRDefault="00651FA7" w:rsidP="00651FA7">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651FA7" w:rsidRPr="0070155E" w:rsidRDefault="00651FA7" w:rsidP="00651FA7">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51FA7" w:rsidRPr="0070155E" w:rsidRDefault="00651FA7" w:rsidP="00651FA7">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51FA7" w:rsidRPr="0070155E" w:rsidRDefault="00651FA7" w:rsidP="00651FA7">
      <w:pPr>
        <w:tabs>
          <w:tab w:val="num" w:pos="1276"/>
        </w:tabs>
        <w:autoSpaceDE w:val="0"/>
        <w:autoSpaceDN w:val="0"/>
        <w:rPr>
          <w:sz w:val="24"/>
          <w:szCs w:val="24"/>
        </w:rPr>
      </w:pPr>
      <w:r w:rsidRPr="0070155E">
        <w:rPr>
          <w:sz w:val="24"/>
          <w:szCs w:val="24"/>
        </w:rPr>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51FA7" w:rsidRPr="0070155E" w:rsidRDefault="00651FA7" w:rsidP="00651FA7">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51FA7" w:rsidRPr="0070155E" w:rsidRDefault="00651FA7" w:rsidP="00651FA7">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51FA7" w:rsidRPr="0070155E" w:rsidRDefault="00651FA7" w:rsidP="00651FA7">
      <w:pPr>
        <w:spacing w:before="120" w:after="120"/>
        <w:jc w:val="center"/>
        <w:rPr>
          <w:b/>
          <w:sz w:val="24"/>
          <w:szCs w:val="24"/>
        </w:rPr>
      </w:pPr>
      <w:r w:rsidRPr="0070155E">
        <w:rPr>
          <w:b/>
          <w:sz w:val="24"/>
          <w:szCs w:val="24"/>
        </w:rPr>
        <w:t xml:space="preserve">9. Обстоятельства непреодолимой силы (форс-мажор) </w:t>
      </w:r>
    </w:p>
    <w:p w:rsidR="00651FA7" w:rsidRPr="0070155E" w:rsidRDefault="00651FA7" w:rsidP="00651FA7">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51FA7" w:rsidRPr="0070155E" w:rsidRDefault="00651FA7" w:rsidP="00651FA7">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51FA7" w:rsidRPr="0070155E" w:rsidRDefault="00651FA7" w:rsidP="00651FA7">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51FA7" w:rsidRPr="0070155E" w:rsidRDefault="00651FA7" w:rsidP="00651FA7">
      <w:pPr>
        <w:tabs>
          <w:tab w:val="num" w:pos="1276"/>
        </w:tabs>
        <w:autoSpaceDE w:val="0"/>
        <w:autoSpaceDN w:val="0"/>
        <w:rPr>
          <w:sz w:val="24"/>
          <w:szCs w:val="24"/>
        </w:rPr>
      </w:pPr>
      <w:r w:rsidRPr="0070155E">
        <w:rPr>
          <w:sz w:val="24"/>
          <w:szCs w:val="24"/>
        </w:rPr>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651FA7" w:rsidRPr="0070155E" w:rsidRDefault="00651FA7" w:rsidP="00651FA7">
      <w:pPr>
        <w:spacing w:before="120" w:after="120"/>
        <w:jc w:val="center"/>
        <w:rPr>
          <w:b/>
          <w:sz w:val="24"/>
          <w:szCs w:val="24"/>
        </w:rPr>
      </w:pPr>
      <w:r w:rsidRPr="0070155E">
        <w:rPr>
          <w:b/>
          <w:sz w:val="24"/>
          <w:szCs w:val="24"/>
        </w:rPr>
        <w:t>10. Прочие условия</w:t>
      </w:r>
    </w:p>
    <w:p w:rsidR="00651FA7" w:rsidRPr="0070155E" w:rsidRDefault="00651FA7" w:rsidP="00651FA7">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51FA7" w:rsidRPr="0070155E" w:rsidRDefault="00651FA7" w:rsidP="00651FA7">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51FA7" w:rsidRPr="0070155E" w:rsidRDefault="00651FA7" w:rsidP="00651FA7">
      <w:pPr>
        <w:tabs>
          <w:tab w:val="num" w:pos="1276"/>
        </w:tabs>
        <w:autoSpaceDE w:val="0"/>
        <w:autoSpaceDN w:val="0"/>
        <w:rPr>
          <w:sz w:val="24"/>
          <w:szCs w:val="24"/>
        </w:rPr>
      </w:pPr>
      <w:r w:rsidRPr="0070155E">
        <w:rPr>
          <w:sz w:val="24"/>
          <w:szCs w:val="24"/>
        </w:rPr>
        <w:t>- копию устава;</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651FA7" w:rsidRPr="0070155E" w:rsidRDefault="00651FA7" w:rsidP="00651FA7">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51FA7" w:rsidRPr="0070155E" w:rsidRDefault="00651FA7" w:rsidP="00651FA7">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51FA7" w:rsidRPr="0070155E" w:rsidRDefault="00651FA7" w:rsidP="00651FA7">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651FA7" w:rsidRPr="0070155E" w:rsidRDefault="00651FA7" w:rsidP="00651FA7">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651FA7" w:rsidRPr="0070155E" w:rsidRDefault="00651FA7" w:rsidP="00651FA7">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51FA7" w:rsidRPr="0070155E" w:rsidRDefault="00651FA7" w:rsidP="00651FA7">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51FA7" w:rsidRPr="0070155E" w:rsidRDefault="00651FA7" w:rsidP="00651FA7">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51FA7" w:rsidRPr="0070155E" w:rsidRDefault="00651FA7" w:rsidP="00651FA7">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651FA7" w:rsidRPr="0070155E" w:rsidRDefault="00651FA7" w:rsidP="00651FA7">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51FA7" w:rsidRPr="0070155E" w:rsidRDefault="00651FA7" w:rsidP="00651FA7">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651FA7" w:rsidRPr="0070155E" w:rsidRDefault="00651FA7" w:rsidP="00651FA7">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51FA7" w:rsidRPr="0070155E" w:rsidRDefault="00651FA7" w:rsidP="00651FA7">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51FA7" w:rsidRPr="0070155E" w:rsidRDefault="00651FA7" w:rsidP="00651FA7">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51FA7" w:rsidRPr="0070155E" w:rsidRDefault="00651FA7" w:rsidP="00651FA7">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51FA7" w:rsidRPr="0070155E" w:rsidRDefault="00651FA7" w:rsidP="00651FA7">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70155E">
        <w:rPr>
          <w:sz w:val="24"/>
          <w:szCs w:val="24"/>
        </w:rPr>
        <w:t>Юнипро</w:t>
      </w:r>
      <w:proofErr w:type="spellEnd"/>
      <w:r w:rsidRPr="0070155E">
        <w:rPr>
          <w:sz w:val="24"/>
          <w:szCs w:val="24"/>
        </w:rPr>
        <w:t>», опубликовано на сайте ПАО «</w:t>
      </w:r>
      <w:proofErr w:type="spellStart"/>
      <w:r w:rsidRPr="0070155E">
        <w:rPr>
          <w:sz w:val="24"/>
          <w:szCs w:val="24"/>
        </w:rPr>
        <w:t>Юнипро</w:t>
      </w:r>
      <w:proofErr w:type="spellEnd"/>
      <w:r w:rsidRPr="0070155E">
        <w:rPr>
          <w:sz w:val="24"/>
          <w:szCs w:val="24"/>
        </w:rPr>
        <w:t xml:space="preserve">»: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51FA7" w:rsidRPr="0070155E" w:rsidRDefault="00651FA7" w:rsidP="00651FA7">
      <w:pPr>
        <w:pStyle w:val="affe"/>
        <w:ind w:firstLine="567"/>
        <w:rPr>
          <w:sz w:val="24"/>
          <w:szCs w:val="24"/>
        </w:rPr>
      </w:pPr>
    </w:p>
    <w:p w:rsidR="00651FA7" w:rsidRPr="0070155E" w:rsidRDefault="00651FA7" w:rsidP="00651FA7">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651FA7" w:rsidRPr="0070155E" w:rsidTr="00E64C63">
        <w:tc>
          <w:tcPr>
            <w:tcW w:w="2535" w:type="pct"/>
          </w:tcPr>
          <w:p w:rsidR="00651FA7" w:rsidRPr="0070155E" w:rsidRDefault="00651FA7" w:rsidP="00E64C63">
            <w:pPr>
              <w:rPr>
                <w:b/>
                <w:sz w:val="24"/>
                <w:szCs w:val="24"/>
              </w:rPr>
            </w:pPr>
            <w:r w:rsidRPr="0070155E">
              <w:rPr>
                <w:b/>
                <w:sz w:val="24"/>
                <w:szCs w:val="24"/>
              </w:rPr>
              <w:t>ПОСТАВЩИК</w:t>
            </w:r>
          </w:p>
          <w:p w:rsidR="00651FA7" w:rsidRPr="0070155E" w:rsidRDefault="00651FA7" w:rsidP="00E64C63">
            <w:pPr>
              <w:tabs>
                <w:tab w:val="left" w:pos="9720"/>
              </w:tabs>
              <w:ind w:right="-365"/>
              <w:rPr>
                <w:color w:val="000000"/>
                <w:sz w:val="24"/>
                <w:szCs w:val="24"/>
              </w:rPr>
            </w:pPr>
          </w:p>
        </w:tc>
        <w:tc>
          <w:tcPr>
            <w:tcW w:w="2465" w:type="pct"/>
          </w:tcPr>
          <w:p w:rsidR="00651FA7" w:rsidRPr="0070155E" w:rsidRDefault="00651FA7" w:rsidP="00E64C63">
            <w:pPr>
              <w:ind w:left="5" w:right="196"/>
              <w:rPr>
                <w:b/>
                <w:sz w:val="24"/>
                <w:szCs w:val="24"/>
              </w:rPr>
            </w:pPr>
            <w:r w:rsidRPr="0070155E">
              <w:rPr>
                <w:b/>
                <w:sz w:val="24"/>
                <w:szCs w:val="24"/>
              </w:rPr>
              <w:t xml:space="preserve">ПОКУПАТЕЛЬ:  </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ПАО «</w:t>
            </w:r>
            <w:proofErr w:type="spellStart"/>
            <w:r w:rsidRPr="0070155E">
              <w:rPr>
                <w:b/>
                <w:sz w:val="24"/>
                <w:szCs w:val="24"/>
              </w:rPr>
              <w:t>Юнипро</w:t>
            </w:r>
            <w:proofErr w:type="spellEnd"/>
            <w:r w:rsidRPr="0070155E">
              <w:rPr>
                <w:b/>
                <w:sz w:val="24"/>
                <w:szCs w:val="24"/>
              </w:rPr>
              <w:t>»</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Местонахождение:</w:t>
            </w:r>
          </w:p>
          <w:p w:rsidR="00651FA7" w:rsidRPr="0070155E" w:rsidRDefault="00651FA7" w:rsidP="00E64C63">
            <w:pPr>
              <w:ind w:left="5" w:right="196"/>
              <w:rPr>
                <w:sz w:val="24"/>
                <w:szCs w:val="24"/>
              </w:rPr>
            </w:pPr>
            <w:r w:rsidRPr="0070155E">
              <w:rPr>
                <w:sz w:val="24"/>
                <w:szCs w:val="24"/>
              </w:rPr>
              <w:t xml:space="preserve">628406, Россия, Тюменская обл., </w:t>
            </w:r>
          </w:p>
          <w:p w:rsidR="00651FA7" w:rsidRPr="0070155E" w:rsidRDefault="00651FA7" w:rsidP="00E64C63">
            <w:pPr>
              <w:ind w:left="5" w:right="196"/>
              <w:rPr>
                <w:sz w:val="24"/>
                <w:szCs w:val="24"/>
              </w:rPr>
            </w:pPr>
            <w:r w:rsidRPr="0070155E">
              <w:rPr>
                <w:sz w:val="24"/>
                <w:szCs w:val="24"/>
              </w:rPr>
              <w:t xml:space="preserve">Ханты-Мансийский автономный округ – Югра, г. Сургут, ул. </w:t>
            </w:r>
            <w:proofErr w:type="spellStart"/>
            <w:r w:rsidRPr="0070155E">
              <w:rPr>
                <w:sz w:val="24"/>
                <w:szCs w:val="24"/>
              </w:rPr>
              <w:t>Энергостроителей</w:t>
            </w:r>
            <w:proofErr w:type="spellEnd"/>
            <w:r w:rsidRPr="0070155E">
              <w:rPr>
                <w:sz w:val="24"/>
                <w:szCs w:val="24"/>
              </w:rPr>
              <w:t>, д.23, сооружение34.</w:t>
            </w:r>
          </w:p>
          <w:p w:rsidR="00651FA7" w:rsidRPr="0070155E" w:rsidRDefault="00651FA7" w:rsidP="00E64C63">
            <w:pPr>
              <w:ind w:left="5" w:right="196"/>
              <w:rPr>
                <w:sz w:val="24"/>
                <w:szCs w:val="24"/>
              </w:rPr>
            </w:pPr>
          </w:p>
          <w:p w:rsidR="00651FA7" w:rsidRPr="0070155E" w:rsidRDefault="00651FA7" w:rsidP="00E64C63">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w:t>
            </w:r>
            <w:proofErr w:type="spellStart"/>
            <w:r w:rsidRPr="0070155E">
              <w:rPr>
                <w:sz w:val="24"/>
                <w:szCs w:val="24"/>
              </w:rPr>
              <w:t>Юнипро</w:t>
            </w:r>
            <w:proofErr w:type="spellEnd"/>
            <w:r w:rsidRPr="0070155E">
              <w:rPr>
                <w:sz w:val="24"/>
                <w:szCs w:val="24"/>
              </w:rPr>
              <w:t>»</w:t>
            </w:r>
          </w:p>
          <w:p w:rsidR="00651FA7" w:rsidRPr="0070155E" w:rsidRDefault="00651FA7" w:rsidP="00E64C63">
            <w:pPr>
              <w:ind w:left="5" w:right="196"/>
              <w:rPr>
                <w:b/>
                <w:sz w:val="24"/>
                <w:szCs w:val="24"/>
              </w:rPr>
            </w:pPr>
            <w:r w:rsidRPr="0070155E">
              <w:rPr>
                <w:b/>
                <w:sz w:val="24"/>
                <w:szCs w:val="24"/>
              </w:rPr>
              <w:t xml:space="preserve">Почтовый адрес: </w:t>
            </w:r>
          </w:p>
          <w:p w:rsidR="00651FA7" w:rsidRPr="0070155E" w:rsidRDefault="00651FA7" w:rsidP="00E64C63">
            <w:pPr>
              <w:ind w:left="5" w:right="196"/>
              <w:rPr>
                <w:sz w:val="24"/>
                <w:szCs w:val="24"/>
              </w:rPr>
            </w:pPr>
            <w:smartTag w:uri="urn:schemas-microsoft-com:office:smarttags" w:element="metricconverter">
              <w:smartTagPr>
                <w:attr w:name="ProductID" w:val="140700, г"/>
              </w:smartTagPr>
              <w:r w:rsidRPr="0070155E">
                <w:rPr>
                  <w:sz w:val="24"/>
                  <w:szCs w:val="24"/>
                </w:rPr>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Платёжные реквизиты: </w:t>
            </w:r>
          </w:p>
          <w:p w:rsidR="00651FA7" w:rsidRPr="0070155E" w:rsidRDefault="00651FA7" w:rsidP="00E64C63">
            <w:pPr>
              <w:ind w:left="5" w:right="196"/>
              <w:rPr>
                <w:sz w:val="24"/>
                <w:szCs w:val="24"/>
              </w:rPr>
            </w:pPr>
            <w:r w:rsidRPr="0070155E">
              <w:rPr>
                <w:sz w:val="24"/>
                <w:szCs w:val="24"/>
              </w:rPr>
              <w:t>р/с 40702810792000000445</w:t>
            </w:r>
          </w:p>
          <w:p w:rsidR="00651FA7" w:rsidRPr="0070155E" w:rsidRDefault="00651FA7" w:rsidP="00E64C63">
            <w:pPr>
              <w:ind w:left="5" w:right="196"/>
              <w:rPr>
                <w:sz w:val="24"/>
                <w:szCs w:val="24"/>
              </w:rPr>
            </w:pPr>
            <w:r w:rsidRPr="0070155E">
              <w:rPr>
                <w:sz w:val="24"/>
                <w:szCs w:val="24"/>
              </w:rPr>
              <w:t>к/с 30101810200000000823</w:t>
            </w:r>
          </w:p>
          <w:p w:rsidR="00651FA7" w:rsidRPr="0070155E" w:rsidRDefault="00651FA7" w:rsidP="00E64C63">
            <w:pPr>
              <w:ind w:left="5" w:right="196"/>
              <w:rPr>
                <w:sz w:val="24"/>
                <w:szCs w:val="24"/>
              </w:rPr>
            </w:pPr>
            <w:r w:rsidRPr="0070155E">
              <w:rPr>
                <w:sz w:val="24"/>
                <w:szCs w:val="24"/>
              </w:rPr>
              <w:t xml:space="preserve"> в Банке ГПБ (АО) г. Москва</w:t>
            </w:r>
          </w:p>
          <w:p w:rsidR="00651FA7" w:rsidRPr="0070155E" w:rsidRDefault="00651FA7" w:rsidP="00E64C63">
            <w:pPr>
              <w:ind w:left="5" w:right="196"/>
              <w:rPr>
                <w:sz w:val="24"/>
                <w:szCs w:val="24"/>
              </w:rPr>
            </w:pPr>
            <w:r w:rsidRPr="0070155E">
              <w:rPr>
                <w:sz w:val="24"/>
                <w:szCs w:val="24"/>
              </w:rPr>
              <w:t>БИК 044525823</w:t>
            </w:r>
          </w:p>
          <w:p w:rsidR="00651FA7" w:rsidRPr="0070155E" w:rsidRDefault="00651FA7" w:rsidP="00E64C63">
            <w:pPr>
              <w:ind w:left="5" w:right="196"/>
              <w:rPr>
                <w:sz w:val="24"/>
                <w:szCs w:val="24"/>
              </w:rPr>
            </w:pPr>
            <w:r w:rsidRPr="0070155E">
              <w:rPr>
                <w:sz w:val="24"/>
                <w:szCs w:val="24"/>
              </w:rPr>
              <w:t>ИНН 8602067092</w:t>
            </w:r>
          </w:p>
          <w:p w:rsidR="00651FA7" w:rsidRPr="0070155E" w:rsidRDefault="00651FA7" w:rsidP="00E64C63">
            <w:pPr>
              <w:ind w:left="5" w:right="196"/>
              <w:rPr>
                <w:sz w:val="24"/>
                <w:szCs w:val="24"/>
              </w:rPr>
            </w:pPr>
            <w:r w:rsidRPr="0070155E">
              <w:rPr>
                <w:sz w:val="24"/>
                <w:szCs w:val="24"/>
              </w:rPr>
              <w:t>КПП 504902001</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Директор Филиала «Шатурская </w:t>
            </w:r>
          </w:p>
          <w:p w:rsidR="00651FA7" w:rsidRPr="0070155E" w:rsidRDefault="00651FA7" w:rsidP="00E64C63">
            <w:pPr>
              <w:ind w:left="5" w:right="196"/>
              <w:rPr>
                <w:b/>
                <w:sz w:val="24"/>
                <w:szCs w:val="24"/>
              </w:rPr>
            </w:pPr>
            <w:r w:rsidRPr="0070155E">
              <w:rPr>
                <w:b/>
                <w:sz w:val="24"/>
                <w:szCs w:val="24"/>
              </w:rPr>
              <w:t>ГРЭС» ПАО «</w:t>
            </w:r>
            <w:proofErr w:type="spellStart"/>
            <w:r w:rsidRPr="0070155E">
              <w:rPr>
                <w:b/>
                <w:sz w:val="24"/>
                <w:szCs w:val="24"/>
              </w:rPr>
              <w:t>Юнипро</w:t>
            </w:r>
            <w:proofErr w:type="spellEnd"/>
            <w:r w:rsidRPr="0070155E">
              <w:rPr>
                <w:b/>
                <w:sz w:val="24"/>
                <w:szCs w:val="24"/>
              </w:rPr>
              <w:t>»</w:t>
            </w:r>
          </w:p>
          <w:p w:rsidR="00651FA7" w:rsidRPr="0070155E" w:rsidRDefault="00651FA7" w:rsidP="00E64C63">
            <w:pPr>
              <w:ind w:right="196" w:firstLine="0"/>
              <w:rPr>
                <w:sz w:val="24"/>
                <w:szCs w:val="24"/>
              </w:rPr>
            </w:pPr>
          </w:p>
          <w:p w:rsidR="00651FA7" w:rsidRPr="0070155E" w:rsidRDefault="00651FA7" w:rsidP="00E64C63">
            <w:pPr>
              <w:ind w:left="5" w:right="196"/>
              <w:rPr>
                <w:sz w:val="24"/>
                <w:szCs w:val="24"/>
              </w:rPr>
            </w:pPr>
          </w:p>
          <w:p w:rsidR="00651FA7" w:rsidRDefault="00651FA7" w:rsidP="00E64C63">
            <w:pPr>
              <w:tabs>
                <w:tab w:val="left" w:pos="9720"/>
              </w:tabs>
              <w:ind w:right="196" w:firstLine="5"/>
              <w:rPr>
                <w:b/>
                <w:bCs/>
                <w:color w:val="000000"/>
                <w:sz w:val="24"/>
                <w:szCs w:val="24"/>
              </w:rPr>
            </w:pPr>
            <w:r w:rsidRPr="0070155E">
              <w:rPr>
                <w:b/>
                <w:bCs/>
                <w:color w:val="000000"/>
                <w:sz w:val="24"/>
                <w:szCs w:val="24"/>
              </w:rPr>
              <w:t>________________</w:t>
            </w:r>
            <w:proofErr w:type="gramStart"/>
            <w:r w:rsidRPr="0070155E">
              <w:rPr>
                <w:b/>
                <w:bCs/>
                <w:color w:val="000000"/>
                <w:sz w:val="24"/>
                <w:szCs w:val="24"/>
              </w:rPr>
              <w:t>_(</w:t>
            </w:r>
            <w:proofErr w:type="spellStart"/>
            <w:proofErr w:type="gramEnd"/>
            <w:r w:rsidRPr="0070155E">
              <w:rPr>
                <w:b/>
                <w:bCs/>
                <w:color w:val="000000"/>
                <w:sz w:val="24"/>
                <w:szCs w:val="24"/>
              </w:rPr>
              <w:t>Бакурин</w:t>
            </w:r>
            <w:proofErr w:type="spellEnd"/>
            <w:r w:rsidRPr="0070155E">
              <w:rPr>
                <w:b/>
                <w:bCs/>
                <w:color w:val="000000"/>
                <w:sz w:val="24"/>
                <w:szCs w:val="24"/>
              </w:rPr>
              <w:t xml:space="preserve"> С.Ф.)</w:t>
            </w:r>
          </w:p>
          <w:p w:rsidR="00651FA7" w:rsidRDefault="00651FA7" w:rsidP="00E64C63">
            <w:pPr>
              <w:tabs>
                <w:tab w:val="left" w:pos="9720"/>
              </w:tabs>
              <w:ind w:right="196" w:firstLine="5"/>
              <w:rPr>
                <w:b/>
                <w:bCs/>
                <w:color w:val="000000"/>
                <w:sz w:val="24"/>
                <w:szCs w:val="24"/>
              </w:rPr>
            </w:pPr>
          </w:p>
          <w:p w:rsidR="00651FA7" w:rsidRPr="0070155E" w:rsidRDefault="00651FA7" w:rsidP="00E64C63">
            <w:pPr>
              <w:tabs>
                <w:tab w:val="left" w:pos="9720"/>
              </w:tabs>
              <w:ind w:right="196" w:firstLine="5"/>
              <w:rPr>
                <w:color w:val="000000"/>
                <w:sz w:val="24"/>
                <w:szCs w:val="24"/>
              </w:rPr>
            </w:pPr>
          </w:p>
        </w:tc>
      </w:tr>
    </w:tbl>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Pr="005A5B00" w:rsidRDefault="00651FA7" w:rsidP="00651FA7">
      <w:pPr>
        <w:tabs>
          <w:tab w:val="left" w:pos="6379"/>
        </w:tabs>
        <w:ind w:left="5245" w:firstLine="0"/>
        <w:rPr>
          <w:i/>
          <w:sz w:val="24"/>
          <w:szCs w:val="24"/>
        </w:rPr>
      </w:pPr>
      <w:r w:rsidRPr="005A5B00">
        <w:rPr>
          <w:i/>
          <w:sz w:val="24"/>
          <w:szCs w:val="24"/>
        </w:rPr>
        <w:t xml:space="preserve">Приложение № </w:t>
      </w:r>
      <w:bookmarkStart w:id="81" w:name="Приложение"/>
      <w:bookmarkEnd w:id="81"/>
      <w:r w:rsidRPr="005A5B00">
        <w:rPr>
          <w:i/>
          <w:sz w:val="24"/>
          <w:szCs w:val="24"/>
        </w:rPr>
        <w:t xml:space="preserve">1 к договору поставки </w:t>
      </w:r>
    </w:p>
    <w:p w:rsidR="00651FA7" w:rsidRPr="005A5B00" w:rsidRDefault="00651FA7" w:rsidP="00651FA7">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651FA7" w:rsidRPr="005A5B00" w:rsidRDefault="00651FA7" w:rsidP="00651FA7">
      <w:pPr>
        <w:tabs>
          <w:tab w:val="left" w:pos="6379"/>
        </w:tabs>
        <w:ind w:left="5245"/>
        <w:rPr>
          <w:b/>
          <w:sz w:val="24"/>
          <w:szCs w:val="24"/>
        </w:rPr>
      </w:pPr>
      <w:r w:rsidRPr="005A5B00">
        <w:rPr>
          <w:i/>
          <w:sz w:val="24"/>
          <w:szCs w:val="24"/>
        </w:rPr>
        <w:t>от «__» _________ 2019г.</w:t>
      </w:r>
    </w:p>
    <w:p w:rsidR="00651FA7" w:rsidRPr="005A5B00" w:rsidRDefault="00651FA7" w:rsidP="00651FA7">
      <w:pPr>
        <w:autoSpaceDE w:val="0"/>
        <w:autoSpaceDN w:val="0"/>
        <w:spacing w:line="240" w:lineRule="auto"/>
        <w:ind w:right="-365"/>
        <w:rPr>
          <w:b/>
          <w:sz w:val="24"/>
          <w:szCs w:val="24"/>
        </w:rPr>
      </w:pPr>
    </w:p>
    <w:p w:rsidR="00651FA7" w:rsidRPr="005A5B00" w:rsidRDefault="00651FA7" w:rsidP="00651FA7">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651FA7" w:rsidRPr="005A5B00" w:rsidRDefault="00651FA7" w:rsidP="00651FA7">
      <w:pPr>
        <w:spacing w:line="240" w:lineRule="auto"/>
        <w:ind w:right="-365"/>
        <w:jc w:val="center"/>
        <w:rPr>
          <w:sz w:val="24"/>
          <w:szCs w:val="24"/>
        </w:rPr>
      </w:pPr>
      <w:r w:rsidRPr="005A5B00">
        <w:rPr>
          <w:sz w:val="24"/>
          <w:szCs w:val="24"/>
        </w:rPr>
        <w:t>к договору поставки №</w:t>
      </w:r>
      <w:r w:rsidRPr="005A5B00">
        <w:rPr>
          <w:sz w:val="24"/>
          <w:szCs w:val="24"/>
          <w:u w:val="single"/>
        </w:rPr>
        <w:t>__________</w:t>
      </w:r>
      <w:proofErr w:type="gramStart"/>
      <w:r w:rsidRPr="005A5B00">
        <w:rPr>
          <w:sz w:val="24"/>
          <w:szCs w:val="24"/>
          <w:u w:val="single"/>
        </w:rPr>
        <w:t xml:space="preserve">_ </w:t>
      </w:r>
      <w:r w:rsidRPr="005A5B00">
        <w:rPr>
          <w:sz w:val="24"/>
          <w:szCs w:val="24"/>
        </w:rPr>
        <w:t xml:space="preserve"> от</w:t>
      </w:r>
      <w:proofErr w:type="gramEnd"/>
      <w:r w:rsidRPr="005A5B00">
        <w:rPr>
          <w:sz w:val="24"/>
          <w:szCs w:val="24"/>
        </w:rPr>
        <w:t xml:space="preserve">  «__» ___________  2019 года</w:t>
      </w:r>
    </w:p>
    <w:p w:rsidR="00651FA7" w:rsidRPr="005A5B00" w:rsidRDefault="00651FA7" w:rsidP="00651FA7">
      <w:pPr>
        <w:spacing w:line="240" w:lineRule="auto"/>
        <w:ind w:right="-365"/>
        <w:jc w:val="center"/>
        <w:rPr>
          <w:b/>
          <w:sz w:val="24"/>
          <w:szCs w:val="24"/>
        </w:rPr>
      </w:pPr>
    </w:p>
    <w:p w:rsidR="00651FA7" w:rsidRPr="005A5B00" w:rsidRDefault="00651FA7" w:rsidP="00651FA7">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651FA7" w:rsidRPr="005A5B00" w:rsidTr="00E64C63">
        <w:tc>
          <w:tcPr>
            <w:tcW w:w="4785" w:type="dxa"/>
            <w:shd w:val="clear" w:color="auto" w:fill="auto"/>
          </w:tcPr>
          <w:p w:rsidR="00651FA7" w:rsidRPr="005A5B00" w:rsidRDefault="00651FA7" w:rsidP="00E64C63">
            <w:pPr>
              <w:spacing w:line="240" w:lineRule="auto"/>
              <w:ind w:right="-2"/>
              <w:rPr>
                <w:sz w:val="24"/>
                <w:szCs w:val="24"/>
              </w:rPr>
            </w:pPr>
            <w:r w:rsidRPr="005A5B00">
              <w:rPr>
                <w:sz w:val="24"/>
                <w:szCs w:val="24"/>
              </w:rPr>
              <w:t>г. ______________</w:t>
            </w:r>
          </w:p>
        </w:tc>
        <w:tc>
          <w:tcPr>
            <w:tcW w:w="4786" w:type="dxa"/>
            <w:shd w:val="clear" w:color="auto" w:fill="auto"/>
          </w:tcPr>
          <w:p w:rsidR="00651FA7" w:rsidRPr="005A5B00" w:rsidRDefault="00651FA7" w:rsidP="00E64C63">
            <w:pPr>
              <w:ind w:right="-2"/>
              <w:jc w:val="right"/>
              <w:rPr>
                <w:sz w:val="24"/>
                <w:szCs w:val="24"/>
              </w:rPr>
            </w:pPr>
            <w:r w:rsidRPr="005A5B00">
              <w:rPr>
                <w:sz w:val="24"/>
                <w:szCs w:val="24"/>
              </w:rPr>
              <w:t>«___»__________2019года</w:t>
            </w:r>
          </w:p>
        </w:tc>
      </w:tr>
    </w:tbl>
    <w:p w:rsidR="00651FA7" w:rsidRPr="005A5B00" w:rsidRDefault="00651FA7" w:rsidP="00651FA7">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651FA7" w:rsidRPr="005A5B00" w:rsidRDefault="00651FA7" w:rsidP="00651FA7">
      <w:pPr>
        <w:spacing w:line="240" w:lineRule="auto"/>
        <w:ind w:right="-365"/>
        <w:rPr>
          <w:sz w:val="24"/>
          <w:szCs w:val="24"/>
        </w:rPr>
      </w:pPr>
    </w:p>
    <w:p w:rsidR="00651FA7" w:rsidRPr="005A5B00" w:rsidRDefault="00651FA7" w:rsidP="00651FA7">
      <w:pPr>
        <w:tabs>
          <w:tab w:val="num" w:pos="0"/>
          <w:tab w:val="num" w:pos="567"/>
        </w:tabs>
        <w:autoSpaceDE w:val="0"/>
        <w:autoSpaceDN w:val="0"/>
        <w:spacing w:line="240" w:lineRule="auto"/>
        <w:rPr>
          <w:sz w:val="24"/>
          <w:szCs w:val="24"/>
        </w:rPr>
      </w:pPr>
      <w:r w:rsidRPr="005A5B00">
        <w:rPr>
          <w:sz w:val="24"/>
          <w:szCs w:val="24"/>
        </w:rPr>
        <w:t>Публичное акционерное общество «</w:t>
      </w:r>
      <w:proofErr w:type="spellStart"/>
      <w:r w:rsidRPr="005A5B00">
        <w:rPr>
          <w:sz w:val="24"/>
          <w:szCs w:val="24"/>
        </w:rPr>
        <w:t>Юнипро</w:t>
      </w:r>
      <w:proofErr w:type="spellEnd"/>
      <w:r w:rsidRPr="005A5B00">
        <w:rPr>
          <w:sz w:val="24"/>
          <w:szCs w:val="24"/>
        </w:rPr>
        <w:t xml:space="preserve">» в, именуемое в дальнейшем «Покупатель», </w:t>
      </w:r>
      <w:r w:rsidRPr="005A5B00">
        <w:rPr>
          <w:bCs/>
          <w:sz w:val="24"/>
          <w:szCs w:val="24"/>
        </w:rPr>
        <w:t xml:space="preserve">в лице _____________________________________ __________, действующего на основании 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651FA7" w:rsidRPr="005A5B00" w:rsidRDefault="00651FA7" w:rsidP="00651FA7">
      <w:pPr>
        <w:tabs>
          <w:tab w:val="num" w:pos="0"/>
          <w:tab w:val="left" w:pos="9214"/>
          <w:tab w:val="left" w:pos="9356"/>
        </w:tabs>
        <w:spacing w:line="240" w:lineRule="auto"/>
        <w:ind w:right="-365"/>
        <w:rPr>
          <w:color w:val="000000"/>
          <w:sz w:val="24"/>
          <w:szCs w:val="24"/>
        </w:rPr>
      </w:pPr>
    </w:p>
    <w:p w:rsidR="00651FA7" w:rsidRPr="005A5B00" w:rsidRDefault="00651FA7" w:rsidP="00651FA7">
      <w:pPr>
        <w:numPr>
          <w:ilvl w:val="0"/>
          <w:numId w:val="39"/>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651FA7" w:rsidRPr="005A5B00" w:rsidTr="00E64C63">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Сумма без НДС, руб.</w:t>
            </w: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bl>
    <w:p w:rsidR="00651FA7" w:rsidRPr="005A5B00" w:rsidRDefault="00651FA7" w:rsidP="00651FA7">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651FA7" w:rsidRPr="005A5B00" w:rsidRDefault="00651FA7" w:rsidP="00651FA7">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651FA7" w:rsidRPr="005A5B00" w:rsidRDefault="00651FA7" w:rsidP="00651FA7">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651FA7" w:rsidRPr="005A5B00" w:rsidRDefault="00651FA7" w:rsidP="00651FA7">
      <w:pPr>
        <w:tabs>
          <w:tab w:val="num" w:pos="0"/>
          <w:tab w:val="num" w:pos="851"/>
        </w:tabs>
        <w:autoSpaceDE w:val="0"/>
        <w:autoSpaceDN w:val="0"/>
        <w:spacing w:line="240" w:lineRule="auto"/>
        <w:rPr>
          <w:b/>
          <w:sz w:val="24"/>
          <w:szCs w:val="24"/>
        </w:rPr>
      </w:pPr>
      <w:r w:rsidRPr="005A5B00">
        <w:rPr>
          <w:b/>
          <w:sz w:val="24"/>
          <w:szCs w:val="24"/>
        </w:rPr>
        <w:t xml:space="preserve">3. Срок поставки: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w:t>
      </w:r>
      <w:proofErr w:type="spellStart"/>
      <w:r w:rsidRPr="005A5B00">
        <w:rPr>
          <w:bCs/>
          <w:i/>
          <w:sz w:val="24"/>
          <w:szCs w:val="24"/>
        </w:rPr>
        <w:t>Юнипро</w:t>
      </w:r>
      <w:proofErr w:type="spellEnd"/>
      <w:r w:rsidRPr="005A5B00">
        <w:rPr>
          <w:bCs/>
          <w:i/>
          <w:sz w:val="24"/>
          <w:szCs w:val="24"/>
        </w:rPr>
        <w:t>» / московское представительство ПАО «</w:t>
      </w:r>
      <w:proofErr w:type="spellStart"/>
      <w:r w:rsidRPr="005A5B00">
        <w:rPr>
          <w:bCs/>
          <w:i/>
          <w:sz w:val="24"/>
          <w:szCs w:val="24"/>
        </w:rPr>
        <w:t>Юнипро</w:t>
      </w:r>
      <w:proofErr w:type="spellEnd"/>
      <w:r w:rsidRPr="005A5B00">
        <w:rPr>
          <w:bCs/>
          <w:i/>
          <w:sz w:val="24"/>
          <w:szCs w:val="24"/>
        </w:rPr>
        <w:t>»:</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 xml:space="preserve">6.4. Отгрузочные железнодорожные реквизиты: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651FA7" w:rsidRPr="005A5B00" w:rsidRDefault="00651FA7" w:rsidP="00651FA7">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651FA7" w:rsidRPr="005A5B00" w:rsidTr="00E64C63">
        <w:trPr>
          <w:jc w:val="center"/>
        </w:trPr>
        <w:tc>
          <w:tcPr>
            <w:tcW w:w="4784" w:type="dxa"/>
          </w:tcPr>
          <w:p w:rsidR="00651FA7" w:rsidRPr="005A5B00" w:rsidRDefault="00651FA7" w:rsidP="00E64C63">
            <w:pPr>
              <w:tabs>
                <w:tab w:val="left" w:pos="9720"/>
              </w:tabs>
              <w:spacing w:line="240" w:lineRule="auto"/>
              <w:rPr>
                <w:b/>
                <w:sz w:val="24"/>
                <w:szCs w:val="24"/>
              </w:rPr>
            </w:pPr>
            <w:r w:rsidRPr="005A5B00">
              <w:rPr>
                <w:b/>
                <w:sz w:val="24"/>
                <w:szCs w:val="24"/>
              </w:rPr>
              <w:t>Поставщик</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                       /</w:t>
            </w:r>
          </w:p>
          <w:p w:rsidR="00651FA7" w:rsidRPr="005A5B00" w:rsidRDefault="00651FA7" w:rsidP="00E64C63">
            <w:pPr>
              <w:tabs>
                <w:tab w:val="left" w:pos="9720"/>
              </w:tabs>
              <w:spacing w:line="240" w:lineRule="auto"/>
              <w:ind w:right="-365" w:firstLine="1134"/>
              <w:rPr>
                <w:sz w:val="24"/>
                <w:szCs w:val="24"/>
              </w:rPr>
            </w:pPr>
            <w:proofErr w:type="spellStart"/>
            <w:r w:rsidRPr="005A5B00">
              <w:rPr>
                <w:sz w:val="24"/>
                <w:szCs w:val="24"/>
              </w:rPr>
              <w:t>м.п</w:t>
            </w:r>
            <w:proofErr w:type="spellEnd"/>
            <w:r w:rsidRPr="005A5B00">
              <w:rPr>
                <w:sz w:val="24"/>
                <w:szCs w:val="24"/>
              </w:rPr>
              <w:t>.</w:t>
            </w:r>
          </w:p>
        </w:tc>
        <w:tc>
          <w:tcPr>
            <w:tcW w:w="4855" w:type="dxa"/>
          </w:tcPr>
          <w:p w:rsidR="00651FA7" w:rsidRPr="005A5B00" w:rsidRDefault="00651FA7" w:rsidP="00E64C63">
            <w:pPr>
              <w:tabs>
                <w:tab w:val="left" w:pos="9720"/>
              </w:tabs>
              <w:spacing w:line="240" w:lineRule="auto"/>
              <w:ind w:right="32"/>
              <w:rPr>
                <w:b/>
                <w:sz w:val="24"/>
                <w:szCs w:val="24"/>
              </w:rPr>
            </w:pPr>
            <w:r w:rsidRPr="005A5B00">
              <w:rPr>
                <w:b/>
                <w:sz w:val="24"/>
                <w:szCs w:val="24"/>
              </w:rPr>
              <w:t>Покупатель</w:t>
            </w:r>
          </w:p>
          <w:p w:rsidR="00651FA7" w:rsidRPr="005A5B00" w:rsidRDefault="00651FA7" w:rsidP="00E64C63">
            <w:pPr>
              <w:tabs>
                <w:tab w:val="left" w:pos="9720"/>
              </w:tabs>
              <w:spacing w:line="240" w:lineRule="auto"/>
              <w:ind w:right="32" w:firstLine="0"/>
              <w:rPr>
                <w:sz w:val="24"/>
                <w:szCs w:val="24"/>
              </w:rPr>
            </w:pPr>
            <w:r w:rsidRPr="005A5B00">
              <w:rPr>
                <w:sz w:val="24"/>
                <w:szCs w:val="24"/>
              </w:rPr>
              <w:t>ПАО «</w:t>
            </w:r>
            <w:proofErr w:type="spellStart"/>
            <w:r w:rsidRPr="005A5B00">
              <w:rPr>
                <w:sz w:val="24"/>
                <w:szCs w:val="24"/>
              </w:rPr>
              <w:t>Юнипро</w:t>
            </w:r>
            <w:proofErr w:type="spellEnd"/>
            <w:r w:rsidRPr="005A5B00">
              <w:rPr>
                <w:sz w:val="24"/>
                <w:szCs w:val="24"/>
              </w:rPr>
              <w:t>»</w:t>
            </w: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Юридический адрес: 628406, Тюменская область, Ханты-Мансийский автономный округ - Югра, г. Сургут, ул. </w:t>
            </w:r>
            <w:proofErr w:type="spellStart"/>
            <w:r w:rsidRPr="005A5B00">
              <w:rPr>
                <w:sz w:val="24"/>
                <w:szCs w:val="24"/>
              </w:rPr>
              <w:t>Энергостроителей</w:t>
            </w:r>
            <w:proofErr w:type="spellEnd"/>
            <w:r w:rsidRPr="005A5B00">
              <w:rPr>
                <w:sz w:val="24"/>
                <w:szCs w:val="24"/>
              </w:rPr>
              <w:t xml:space="preserve">, 23, </w:t>
            </w:r>
            <w:proofErr w:type="spellStart"/>
            <w:r w:rsidRPr="005A5B00">
              <w:rPr>
                <w:sz w:val="24"/>
                <w:szCs w:val="24"/>
              </w:rPr>
              <w:t>сооруж</w:t>
            </w:r>
            <w:proofErr w:type="spellEnd"/>
            <w:r w:rsidRPr="005A5B00">
              <w:rPr>
                <w:sz w:val="24"/>
                <w:szCs w:val="24"/>
              </w:rPr>
              <w:t>. 34.</w:t>
            </w:r>
          </w:p>
          <w:p w:rsidR="00651FA7" w:rsidRPr="005A5B00" w:rsidRDefault="00651FA7" w:rsidP="00E64C63">
            <w:pPr>
              <w:tabs>
                <w:tab w:val="left" w:pos="9720"/>
              </w:tabs>
              <w:spacing w:line="240" w:lineRule="auto"/>
              <w:ind w:right="32" w:firstLine="0"/>
              <w:rPr>
                <w:sz w:val="24"/>
                <w:szCs w:val="24"/>
              </w:rPr>
            </w:pPr>
            <w:r w:rsidRPr="005A5B00">
              <w:rPr>
                <w:sz w:val="24"/>
                <w:szCs w:val="24"/>
              </w:rPr>
              <w:t>ОГРН 1058602056985</w:t>
            </w:r>
          </w:p>
          <w:p w:rsidR="00651FA7" w:rsidRPr="005A5B00" w:rsidRDefault="00651FA7" w:rsidP="00E64C63">
            <w:pPr>
              <w:tabs>
                <w:tab w:val="left" w:pos="9720"/>
              </w:tabs>
              <w:spacing w:line="240" w:lineRule="auto"/>
              <w:ind w:right="32" w:firstLine="0"/>
              <w:rPr>
                <w:sz w:val="24"/>
                <w:szCs w:val="24"/>
              </w:rPr>
            </w:pPr>
            <w:r w:rsidRPr="005A5B00">
              <w:rPr>
                <w:sz w:val="24"/>
                <w:szCs w:val="24"/>
              </w:rPr>
              <w:t>ИНН 8602067092</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Банковские реквизиты: ________________________________________________________________________________________________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Номер спецификации в ERP системе покупателя: ______________________ </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Адрес для направления почтовой корреспонденции: 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65" w:firstLine="0"/>
              <w:rPr>
                <w:sz w:val="24"/>
                <w:szCs w:val="24"/>
              </w:rPr>
            </w:pPr>
            <w:r w:rsidRPr="005A5B00">
              <w:rPr>
                <w:sz w:val="24"/>
                <w:szCs w:val="24"/>
              </w:rPr>
              <w:t>Адрес электронной почты для направления уведомления о предстоящей передаче продукции: ____________________________.</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_________________ /                     /</w:t>
            </w:r>
          </w:p>
          <w:p w:rsidR="00651FA7" w:rsidRPr="005A5B00" w:rsidRDefault="00651FA7" w:rsidP="00E64C63">
            <w:pPr>
              <w:tabs>
                <w:tab w:val="left" w:pos="9720"/>
              </w:tabs>
              <w:spacing w:line="240" w:lineRule="auto"/>
              <w:ind w:right="-365" w:firstLine="1170"/>
              <w:rPr>
                <w:sz w:val="24"/>
                <w:szCs w:val="24"/>
              </w:rPr>
            </w:pPr>
            <w:proofErr w:type="spellStart"/>
            <w:r w:rsidRPr="005A5B00">
              <w:rPr>
                <w:sz w:val="24"/>
                <w:szCs w:val="24"/>
              </w:rPr>
              <w:t>м.п</w:t>
            </w:r>
            <w:proofErr w:type="spellEnd"/>
            <w:r w:rsidRPr="005A5B00">
              <w:rPr>
                <w:sz w:val="24"/>
                <w:szCs w:val="24"/>
              </w:rPr>
              <w:t>.</w:t>
            </w:r>
          </w:p>
        </w:tc>
      </w:tr>
    </w:tbl>
    <w:p w:rsidR="00651FA7" w:rsidRPr="005A5B00" w:rsidRDefault="00651FA7" w:rsidP="00651FA7">
      <w:pPr>
        <w:rPr>
          <w:sz w:val="24"/>
          <w:szCs w:val="24"/>
        </w:rPr>
      </w:pPr>
    </w:p>
    <w:p w:rsidR="00A72576" w:rsidRDefault="00A72576" w:rsidP="00651FA7">
      <w:pPr>
        <w:pStyle w:val="1"/>
        <w:numPr>
          <w:ilvl w:val="0"/>
          <w:numId w:val="0"/>
        </w:numPr>
        <w:ind w:left="1134"/>
        <w:rPr>
          <w:b w:val="0"/>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612021" w:rsidRDefault="00612021">
        <w:pPr>
          <w:pStyle w:val="af0"/>
          <w:jc w:val="right"/>
        </w:pPr>
        <w:r>
          <w:fldChar w:fldCharType="begin"/>
        </w:r>
        <w:r>
          <w:instrText xml:space="preserve"> PAGE   \* MERGEFORMAT </w:instrText>
        </w:r>
        <w:r>
          <w:fldChar w:fldCharType="separate"/>
        </w:r>
        <w:r w:rsidR="00F15EDA">
          <w:rPr>
            <w:noProof/>
          </w:rPr>
          <w:t>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074B6D24"/>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095F7-986F-4770-9D7F-7BE1B07D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9143</Words>
  <Characters>68164</Characters>
  <Application>Microsoft Office Word</Application>
  <DocSecurity>0</DocSecurity>
  <Lines>568</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77153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3</cp:revision>
  <cp:lastPrinted>2019-01-24T11:23:00Z</cp:lastPrinted>
  <dcterms:created xsi:type="dcterms:W3CDTF">2019-01-24T11:33:00Z</dcterms:created>
  <dcterms:modified xsi:type="dcterms:W3CDTF">2019-01-24T11:34:00Z</dcterms:modified>
</cp:coreProperties>
</file>