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C0A83" w:rsidRDefault="002C0A83" w:rsidP="002F6839">
      <w:pPr>
        <w:spacing w:line="240" w:lineRule="auto"/>
        <w:rPr>
          <w:highlight w:val="lightGray"/>
        </w:rPr>
      </w:pPr>
    </w:p>
    <w:p w:rsidR="002C0A83" w:rsidRDefault="002C0A83" w:rsidP="002F6839">
      <w:pPr>
        <w:spacing w:line="240" w:lineRule="auto"/>
        <w:rPr>
          <w:highlight w:val="lightGray"/>
        </w:rPr>
      </w:pPr>
    </w:p>
    <w:p w:rsidR="002C0A83" w:rsidRDefault="002C0A8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5A29ED">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5C1D7C" w:rsidRDefault="005A29ED" w:rsidP="005A29ED">
      <w:pPr>
        <w:spacing w:line="240" w:lineRule="auto"/>
        <w:rPr>
          <w:b/>
        </w:rPr>
      </w:pPr>
      <w:r>
        <w:rPr>
          <w:b/>
        </w:rPr>
        <w:t xml:space="preserve">                    Очки защитные корригирующие (с диоптриями)</w:t>
      </w:r>
    </w:p>
    <w:p w:rsidR="002F6839" w:rsidRPr="00CC1D59" w:rsidRDefault="005A29ED" w:rsidP="005A29ED">
      <w:pPr>
        <w:suppressAutoHyphens/>
        <w:spacing w:line="240" w:lineRule="auto"/>
        <w:rPr>
          <w:b/>
          <w:sz w:val="24"/>
          <w:szCs w:val="24"/>
          <w:highlight w:val="lightGray"/>
        </w:rPr>
      </w:pPr>
      <w:r>
        <w:rPr>
          <w:b/>
          <w:sz w:val="24"/>
          <w:szCs w:val="24"/>
        </w:rPr>
        <w:t xml:space="preserve">                                          </w:t>
      </w:r>
      <w:r w:rsidR="002F6839" w:rsidRPr="00CC1D59">
        <w:rPr>
          <w:b/>
          <w:sz w:val="24"/>
          <w:szCs w:val="24"/>
        </w:rPr>
        <w:t xml:space="preserve">ДЛЯ НУЖД </w:t>
      </w:r>
      <w:r w:rsidR="00C610E0">
        <w:rPr>
          <w:b/>
          <w:sz w:val="24"/>
          <w:szCs w:val="24"/>
        </w:rPr>
        <w:t>П</w:t>
      </w:r>
      <w:r w:rsidR="002F6839" w:rsidRPr="00CC1D59">
        <w:rPr>
          <w:b/>
          <w:sz w:val="24"/>
          <w:szCs w:val="24"/>
        </w:rPr>
        <w:t>АО «</w:t>
      </w:r>
      <w:r>
        <w:rPr>
          <w:b/>
          <w:sz w:val="24"/>
          <w:szCs w:val="24"/>
        </w:rPr>
        <w:t>ЮНИПРО</w:t>
      </w:r>
      <w:r w:rsidR="002F6839" w:rsidRPr="00CC1D59">
        <w:rPr>
          <w:b/>
          <w:sz w:val="24"/>
          <w:szCs w:val="24"/>
        </w:rPr>
        <w:t>»</w:t>
      </w:r>
    </w:p>
    <w:p w:rsidR="002F6839" w:rsidRPr="00CC1D59" w:rsidRDefault="002F6839" w:rsidP="005A29ED">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C0A83" w:rsidRDefault="002C0A83" w:rsidP="002F6839">
      <w:pPr>
        <w:spacing w:line="240" w:lineRule="auto"/>
        <w:rPr>
          <w:highlight w:val="lightGray"/>
        </w:rPr>
      </w:pPr>
    </w:p>
    <w:p w:rsidR="002C0A83" w:rsidRDefault="002C0A83" w:rsidP="002F6839">
      <w:pPr>
        <w:spacing w:line="240" w:lineRule="auto"/>
        <w:rPr>
          <w:highlight w:val="lightGray"/>
        </w:rPr>
      </w:pPr>
    </w:p>
    <w:p w:rsidR="002C0A83" w:rsidRDefault="002C0A83" w:rsidP="002F6839">
      <w:pPr>
        <w:spacing w:line="240" w:lineRule="auto"/>
        <w:rPr>
          <w:highlight w:val="lightGray"/>
        </w:rPr>
      </w:pPr>
    </w:p>
    <w:p w:rsidR="002C0A83" w:rsidRDefault="002C0A83" w:rsidP="002F6839">
      <w:pPr>
        <w:spacing w:line="240" w:lineRule="auto"/>
        <w:rPr>
          <w:highlight w:val="lightGray"/>
        </w:rPr>
      </w:pPr>
    </w:p>
    <w:p w:rsidR="00671D7D" w:rsidRDefault="00671D7D" w:rsidP="002F6839">
      <w:pPr>
        <w:spacing w:line="240" w:lineRule="auto"/>
        <w:rPr>
          <w:highlight w:val="lightGray"/>
        </w:rPr>
      </w:pPr>
      <w:bookmarkStart w:id="3" w:name="_GoBack"/>
      <w:bookmarkEnd w:id="3"/>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5A29ED">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F79A3">
          <w:rPr>
            <w:webHidden/>
          </w:rPr>
          <w:t>3</w:t>
        </w:r>
        <w:r w:rsidR="000F7325">
          <w:rPr>
            <w:webHidden/>
          </w:rPr>
          <w:fldChar w:fldCharType="end"/>
        </w:r>
      </w:hyperlink>
    </w:p>
    <w:p w:rsidR="000F7325" w:rsidRDefault="00B3672C">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F79A3">
          <w:rPr>
            <w:webHidden/>
          </w:rPr>
          <w:t>7</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F79A3">
          <w:rPr>
            <w:webHidden/>
          </w:rPr>
          <w:t>7</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F79A3">
          <w:rPr>
            <w:webHidden/>
          </w:rPr>
          <w:t>10</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F79A3">
          <w:rPr>
            <w:webHidden/>
          </w:rPr>
          <w:t>13</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F79A3">
          <w:rPr>
            <w:webHidden/>
          </w:rPr>
          <w:t>15</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F79A3">
          <w:rPr>
            <w:webHidden/>
          </w:rPr>
          <w:t>17</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F79A3">
          <w:rPr>
            <w:webHidden/>
          </w:rPr>
          <w:t>20</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F79A3">
          <w:rPr>
            <w:webHidden/>
          </w:rPr>
          <w:t>22</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F79A3">
          <w:rPr>
            <w:webHidden/>
          </w:rPr>
          <w:t>24</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F79A3">
          <w:rPr>
            <w:webHidden/>
          </w:rPr>
          <w:t>26</w:t>
        </w:r>
        <w:r w:rsidR="000F7325">
          <w:rPr>
            <w:webHidden/>
          </w:rPr>
          <w:fldChar w:fldCharType="end"/>
        </w:r>
      </w:hyperlink>
    </w:p>
    <w:p w:rsidR="000F7325" w:rsidRDefault="00B3672C">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F79A3">
          <w:rPr>
            <w:webHidden/>
          </w:rPr>
          <w:t>28</w:t>
        </w:r>
        <w:r w:rsidR="000F7325">
          <w:rPr>
            <w:webHidden/>
          </w:rPr>
          <w:fldChar w:fldCharType="end"/>
        </w:r>
      </w:hyperlink>
    </w:p>
    <w:p w:rsidR="000F7325" w:rsidRDefault="00B3672C">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F79A3">
          <w:rPr>
            <w:webHidden/>
          </w:rPr>
          <w:t>32</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5A29ED">
        <w:rPr>
          <w:color w:val="000000"/>
          <w:sz w:val="24"/>
          <w:szCs w:val="24"/>
          <w:shd w:val="clear" w:color="auto" w:fill="FFFFFF" w:themeFill="background1"/>
        </w:rPr>
        <w:t xml:space="preserve"> 2267</w:t>
      </w:r>
      <w:r w:rsidR="005270A1" w:rsidRPr="005270A1">
        <w:rPr>
          <w:i/>
          <w:sz w:val="24"/>
          <w:szCs w:val="24"/>
          <w:shd w:val="clear" w:color="auto" w:fill="FFFFFF" w:themeFill="background1"/>
        </w:rPr>
        <w:t xml:space="preserve"> от </w:t>
      </w:r>
      <w:r w:rsidR="005A29ED">
        <w:rPr>
          <w:i/>
          <w:sz w:val="24"/>
          <w:szCs w:val="24"/>
          <w:shd w:val="clear" w:color="auto" w:fill="FFFFFF" w:themeFill="background1"/>
        </w:rPr>
        <w:t xml:space="preserve"> 2</w:t>
      </w:r>
      <w:r w:rsidR="00652E42">
        <w:rPr>
          <w:i/>
          <w:sz w:val="24"/>
          <w:szCs w:val="24"/>
          <w:shd w:val="clear" w:color="auto" w:fill="FFFFFF" w:themeFill="background1"/>
        </w:rPr>
        <w:t>8</w:t>
      </w:r>
      <w:r w:rsidR="00FD56A2">
        <w:rPr>
          <w:i/>
          <w:sz w:val="24"/>
          <w:szCs w:val="24"/>
          <w:shd w:val="clear" w:color="auto" w:fill="FFFFFF" w:themeFill="background1"/>
        </w:rPr>
        <w:t>.</w:t>
      </w:r>
      <w:r w:rsidR="005A29ED">
        <w:rPr>
          <w:i/>
          <w:sz w:val="24"/>
          <w:szCs w:val="24"/>
          <w:shd w:val="clear" w:color="auto" w:fill="FFFFFF" w:themeFill="background1"/>
        </w:rPr>
        <w:t>01</w:t>
      </w:r>
      <w:r w:rsidR="00F615D3" w:rsidRPr="005270A1">
        <w:rPr>
          <w:i/>
          <w:sz w:val="24"/>
          <w:szCs w:val="24"/>
          <w:shd w:val="clear" w:color="auto" w:fill="FFFFFF" w:themeFill="background1"/>
        </w:rPr>
        <w:t>.201</w:t>
      </w:r>
      <w:r w:rsidR="005A29ED">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5A29ED" w:rsidP="00740E37">
            <w:pPr>
              <w:autoSpaceDE w:val="0"/>
              <w:autoSpaceDN w:val="0"/>
              <w:adjustRightInd w:val="0"/>
              <w:spacing w:line="276" w:lineRule="auto"/>
              <w:ind w:right="-72" w:firstLine="0"/>
              <w:jc w:val="left"/>
              <w:rPr>
                <w:bCs/>
                <w:sz w:val="24"/>
                <w:szCs w:val="24"/>
              </w:rPr>
            </w:pPr>
            <w:r>
              <w:rPr>
                <w:bCs/>
                <w:sz w:val="24"/>
                <w:szCs w:val="24"/>
              </w:rPr>
              <w:t>Очки защитные корригирующие (с диоптриями)</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881BE0">
              <w:rPr>
                <w:sz w:val="24"/>
                <w:szCs w:val="24"/>
                <w:lang w:eastAsia="en-US"/>
              </w:rPr>
              <w:t>Б</w:t>
            </w:r>
            <w:r w:rsidR="00717931">
              <w:rPr>
                <w:sz w:val="24"/>
                <w:szCs w:val="24"/>
                <w:lang w:eastAsia="en-US"/>
              </w:rPr>
              <w:t>азунова Е</w:t>
            </w:r>
            <w:r w:rsidR="00881BE0">
              <w:rPr>
                <w:sz w:val="24"/>
                <w:szCs w:val="24"/>
                <w:lang w:eastAsia="en-US"/>
              </w:rPr>
              <w:t>.</w:t>
            </w:r>
            <w:r w:rsidR="00717931">
              <w:rPr>
                <w:sz w:val="24"/>
                <w:szCs w:val="24"/>
                <w:lang w:eastAsia="en-US"/>
              </w:rPr>
              <w:t>П.</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717931">
              <w:rPr>
                <w:sz w:val="24"/>
                <w:szCs w:val="24"/>
                <w:lang w:val="en-US" w:eastAsia="en-US"/>
              </w:rPr>
              <w:t>5</w:t>
            </w:r>
            <w:r>
              <w:rPr>
                <w:sz w:val="24"/>
                <w:szCs w:val="24"/>
                <w:lang w:val="en-US" w:eastAsia="en-US"/>
              </w:rPr>
              <w:t>-</w:t>
            </w:r>
            <w:r w:rsidR="00717931">
              <w:rPr>
                <w:sz w:val="24"/>
                <w:szCs w:val="24"/>
                <w:lang w:val="en-US" w:eastAsia="en-US"/>
              </w:rPr>
              <w:t>20</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652E4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5A29ED" w:rsidRPr="005A29ED">
              <w:rPr>
                <w:b/>
                <w:sz w:val="24"/>
                <w:szCs w:val="24"/>
                <w:lang w:eastAsia="en-US"/>
              </w:rPr>
              <w:t>2</w:t>
            </w:r>
            <w:r w:rsidR="00652E42">
              <w:rPr>
                <w:b/>
                <w:sz w:val="24"/>
                <w:szCs w:val="24"/>
                <w:lang w:eastAsia="en-US"/>
              </w:rPr>
              <w:t>8</w:t>
            </w:r>
            <w:r w:rsidRPr="005A29ED">
              <w:rPr>
                <w:b/>
                <w:sz w:val="24"/>
                <w:szCs w:val="24"/>
                <w:lang w:eastAsia="en-US"/>
              </w:rPr>
              <w:t>.</w:t>
            </w:r>
            <w:r w:rsidR="005A29ED" w:rsidRPr="005A29ED">
              <w:rPr>
                <w:b/>
                <w:sz w:val="24"/>
                <w:szCs w:val="24"/>
                <w:lang w:eastAsia="en-US"/>
              </w:rPr>
              <w:t>01</w:t>
            </w:r>
            <w:r w:rsidRPr="005A29ED">
              <w:rPr>
                <w:b/>
                <w:sz w:val="24"/>
                <w:szCs w:val="24"/>
                <w:lang w:eastAsia="en-US"/>
              </w:rPr>
              <w:t>.201</w:t>
            </w:r>
            <w:r w:rsidR="005A29ED" w:rsidRPr="005A29ED">
              <w:rPr>
                <w:b/>
                <w:sz w:val="24"/>
                <w:szCs w:val="24"/>
                <w:lang w:eastAsia="en-US"/>
              </w:rPr>
              <w:t>9</w:t>
            </w:r>
            <w:r w:rsidRPr="005A29ED">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52E42">
              <w:rPr>
                <w:b/>
                <w:sz w:val="24"/>
                <w:szCs w:val="24"/>
                <w:lang w:eastAsia="en-US"/>
              </w:rPr>
              <w:t>05</w:t>
            </w:r>
            <w:r w:rsidRPr="000F748C">
              <w:rPr>
                <w:b/>
                <w:sz w:val="24"/>
                <w:szCs w:val="24"/>
                <w:lang w:eastAsia="en-US"/>
              </w:rPr>
              <w:t>.</w:t>
            </w:r>
            <w:r w:rsidR="00A51321">
              <w:rPr>
                <w:b/>
                <w:sz w:val="24"/>
                <w:szCs w:val="24"/>
                <w:lang w:eastAsia="en-US"/>
              </w:rPr>
              <w:t>0</w:t>
            </w:r>
            <w:r w:rsidR="00652E42">
              <w:rPr>
                <w:b/>
                <w:sz w:val="24"/>
                <w:szCs w:val="24"/>
                <w:lang w:eastAsia="en-US"/>
              </w:rPr>
              <w:t>2</w:t>
            </w:r>
            <w:r w:rsidRPr="000F748C">
              <w:rPr>
                <w:b/>
                <w:sz w:val="24"/>
                <w:szCs w:val="24"/>
                <w:lang w:eastAsia="en-US"/>
              </w:rPr>
              <w:t>.20</w:t>
            </w:r>
            <w:r>
              <w:rPr>
                <w:b/>
                <w:sz w:val="24"/>
                <w:szCs w:val="24"/>
                <w:lang w:eastAsia="en-US"/>
              </w:rPr>
              <w:t>1</w:t>
            </w:r>
            <w:r w:rsidR="005A29ED">
              <w:rPr>
                <w:b/>
                <w:sz w:val="24"/>
                <w:szCs w:val="24"/>
                <w:lang w:eastAsia="en-US"/>
              </w:rPr>
              <w:t>9</w:t>
            </w:r>
            <w:r w:rsidR="00A51321">
              <w:rPr>
                <w:b/>
                <w:sz w:val="24"/>
                <w:szCs w:val="24"/>
                <w:lang w:eastAsia="en-US"/>
              </w:rPr>
              <w:t xml:space="preserve"> </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w:t>
              </w:r>
              <w:proofErr w:type="spellStart"/>
              <w:r w:rsidR="00717931" w:rsidRPr="005062FA">
                <w:rPr>
                  <w:rStyle w:val="af2"/>
                  <w:sz w:val="24"/>
                  <w:szCs w:val="24"/>
                </w:rPr>
                <w:t>unipro.energy</w:t>
              </w:r>
              <w:proofErr w:type="spellEnd"/>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5A29E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B3672C"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F79A3" w:rsidRPr="00CC6391">
        <w:rPr>
          <w:color w:val="000000"/>
          <w:sz w:val="24"/>
          <w:szCs w:val="24"/>
        </w:rPr>
        <w:t>График поставки товара  (форма</w:t>
      </w:r>
      <w:r w:rsidR="002F79A3" w:rsidRPr="00CC6391">
        <w:rPr>
          <w:noProof/>
          <w:color w:val="000000"/>
          <w:sz w:val="24"/>
          <w:szCs w:val="24"/>
        </w:rPr>
        <w:t xml:space="preserve"> </w:t>
      </w:r>
      <w:r w:rsidR="002F79A3">
        <w:rPr>
          <w:noProof/>
          <w:color w:val="000000"/>
          <w:sz w:val="24"/>
          <w:szCs w:val="24"/>
        </w:rPr>
        <w:t>3</w:t>
      </w:r>
      <w:r w:rsidR="002F79A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F79A3" w:rsidRPr="002F79A3">
        <w:rPr>
          <w:color w:val="000000"/>
          <w:sz w:val="24"/>
          <w:szCs w:val="24"/>
        </w:rPr>
        <w:t>Анкета Участника (форма 5</w:t>
      </w:r>
      <w:r w:rsidR="002F79A3" w:rsidRPr="002F79A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F79A3" w:rsidRPr="002F79A3">
        <w:rPr>
          <w:color w:val="000000"/>
          <w:sz w:val="24"/>
          <w:szCs w:val="24"/>
        </w:rPr>
        <w:t>Справка о перечне и годовых объемах выполнения аналогичных договоров (форма 6</w:t>
      </w:r>
      <w:r w:rsidR="002F79A3" w:rsidRPr="002F79A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F79A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F79A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652E4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652E42">
            <w:pPr>
              <w:pStyle w:val="afb"/>
              <w:spacing w:before="0" w:after="0" w:line="276" w:lineRule="auto"/>
              <w:rPr>
                <w:szCs w:val="24"/>
              </w:rPr>
            </w:pPr>
            <w:r w:rsidRPr="00CC6391">
              <w:rPr>
                <w:b/>
                <w:szCs w:val="24"/>
              </w:rPr>
              <w:t>ИТОГО за целый 201</w:t>
            </w:r>
            <w:r w:rsidR="00652E4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247A77">
            <w:pPr>
              <w:jc w:val="left"/>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pPr>
        <w:spacing w:line="240" w:lineRule="auto"/>
        <w:ind w:firstLine="0"/>
        <w:jc w:val="left"/>
        <w:rPr>
          <w:b/>
          <w:snapToGrid/>
          <w:kern w:val="28"/>
          <w:szCs w:val="28"/>
        </w:rPr>
      </w:pPr>
    </w:p>
    <w:p w:rsidR="00247A77" w:rsidRDefault="00247A77" w:rsidP="00247A7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FD7158" w:rsidRDefault="00FD7158" w:rsidP="00FD7158">
      <w:pPr>
        <w:tabs>
          <w:tab w:val="left" w:pos="9214"/>
          <w:tab w:val="left" w:pos="9356"/>
        </w:tabs>
        <w:ind w:right="45"/>
        <w:jc w:val="center"/>
        <w:rPr>
          <w:b/>
          <w:sz w:val="24"/>
          <w:szCs w:val="24"/>
        </w:rPr>
      </w:pPr>
      <w:r w:rsidRPr="002E73D0">
        <w:rPr>
          <w:b/>
          <w:sz w:val="24"/>
          <w:szCs w:val="24"/>
        </w:rPr>
        <w:t>Договор поставки № ___________</w:t>
      </w:r>
    </w:p>
    <w:p w:rsidR="00FD7158" w:rsidRPr="0070155E" w:rsidRDefault="00FD7158" w:rsidP="00FD7158">
      <w:pPr>
        <w:tabs>
          <w:tab w:val="left" w:pos="9214"/>
          <w:tab w:val="left" w:pos="9356"/>
        </w:tabs>
        <w:ind w:right="45"/>
        <w:jc w:val="center"/>
        <w:rPr>
          <w:b/>
          <w:sz w:val="24"/>
          <w:szCs w:val="24"/>
        </w:rPr>
      </w:pPr>
    </w:p>
    <w:tbl>
      <w:tblPr>
        <w:tblW w:w="0" w:type="auto"/>
        <w:tblLayout w:type="fixed"/>
        <w:tblLook w:val="04A0" w:firstRow="1" w:lastRow="0" w:firstColumn="1" w:lastColumn="0" w:noHBand="0" w:noVBand="1"/>
      </w:tblPr>
      <w:tblGrid>
        <w:gridCol w:w="3936"/>
        <w:gridCol w:w="5634"/>
      </w:tblGrid>
      <w:tr w:rsidR="00FD7158" w:rsidRPr="0070155E" w:rsidTr="002F79A3">
        <w:tc>
          <w:tcPr>
            <w:tcW w:w="3936" w:type="dxa"/>
            <w:shd w:val="clear" w:color="auto" w:fill="auto"/>
          </w:tcPr>
          <w:p w:rsidR="00FD7158" w:rsidRPr="0070155E" w:rsidRDefault="00FD7158" w:rsidP="002F79A3">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FD7158" w:rsidRPr="0070155E" w:rsidRDefault="00FD7158" w:rsidP="002F79A3">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FD7158" w:rsidRPr="0070155E" w:rsidRDefault="00FD7158" w:rsidP="00FD7158">
      <w:pPr>
        <w:tabs>
          <w:tab w:val="left" w:pos="9214"/>
          <w:tab w:val="left" w:pos="9356"/>
        </w:tabs>
        <w:spacing w:before="120" w:after="120"/>
        <w:ind w:right="45"/>
        <w:jc w:val="center"/>
        <w:rPr>
          <w:sz w:val="24"/>
          <w:szCs w:val="24"/>
        </w:rPr>
      </w:pPr>
    </w:p>
    <w:p w:rsidR="00FD7158" w:rsidRPr="0070155E" w:rsidRDefault="00FD7158" w:rsidP="00FD7158">
      <w:pPr>
        <w:tabs>
          <w:tab w:val="num" w:pos="0"/>
          <w:tab w:val="num" w:pos="567"/>
        </w:tabs>
        <w:autoSpaceDE w:val="0"/>
        <w:autoSpaceDN w:val="0"/>
        <w:rPr>
          <w:sz w:val="24"/>
          <w:szCs w:val="24"/>
        </w:rPr>
      </w:pPr>
      <w:r w:rsidRPr="0070155E">
        <w:rPr>
          <w:sz w:val="24"/>
          <w:szCs w:val="24"/>
        </w:rPr>
        <w:t>Публичное акционерное общество «</w:t>
      </w:r>
      <w:proofErr w:type="spellStart"/>
      <w:r w:rsidRPr="0070155E">
        <w:rPr>
          <w:sz w:val="24"/>
          <w:szCs w:val="24"/>
        </w:rPr>
        <w:t>Юнипро</w:t>
      </w:r>
      <w:proofErr w:type="spellEnd"/>
      <w:r w:rsidRPr="0070155E">
        <w:rPr>
          <w:sz w:val="24"/>
          <w:szCs w:val="24"/>
        </w:rPr>
        <w:t>»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FD7158" w:rsidRPr="0070155E" w:rsidRDefault="00FD7158" w:rsidP="00FD7158">
      <w:pPr>
        <w:tabs>
          <w:tab w:val="left" w:pos="9214"/>
          <w:tab w:val="left" w:pos="9356"/>
        </w:tabs>
        <w:spacing w:before="120" w:after="120"/>
        <w:ind w:right="45"/>
        <w:jc w:val="center"/>
        <w:rPr>
          <w:b/>
          <w:sz w:val="24"/>
          <w:szCs w:val="24"/>
        </w:rPr>
      </w:pPr>
      <w:r w:rsidRPr="0070155E">
        <w:rPr>
          <w:b/>
          <w:sz w:val="24"/>
          <w:szCs w:val="24"/>
        </w:rPr>
        <w:t>1. Предмет Договора</w:t>
      </w:r>
    </w:p>
    <w:p w:rsidR="00FD7158" w:rsidRPr="0070155E" w:rsidRDefault="00FD7158" w:rsidP="00FD7158">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FD7158" w:rsidRPr="0070155E" w:rsidRDefault="00FD7158" w:rsidP="00FD7158">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FD7158" w:rsidRPr="0070155E" w:rsidRDefault="00FD7158" w:rsidP="00FD7158">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FD7158" w:rsidRPr="0070155E" w:rsidRDefault="00FD7158" w:rsidP="00FD7158">
      <w:pPr>
        <w:tabs>
          <w:tab w:val="left" w:pos="0"/>
        </w:tabs>
        <w:autoSpaceDE w:val="0"/>
        <w:autoSpaceDN w:val="0"/>
        <w:spacing w:before="120" w:after="120"/>
        <w:jc w:val="center"/>
        <w:rPr>
          <w:b/>
          <w:sz w:val="24"/>
          <w:szCs w:val="24"/>
        </w:rPr>
      </w:pPr>
      <w:r w:rsidRPr="0070155E">
        <w:rPr>
          <w:b/>
          <w:sz w:val="24"/>
          <w:szCs w:val="24"/>
        </w:rPr>
        <w:t>2. Условия поставки</w:t>
      </w:r>
    </w:p>
    <w:p w:rsidR="00FD7158" w:rsidRPr="0070155E" w:rsidRDefault="00FD7158" w:rsidP="00FD7158">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FD7158" w:rsidRPr="0070155E" w:rsidRDefault="00FD7158" w:rsidP="00FD7158">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FD7158" w:rsidRPr="0070155E" w:rsidRDefault="00FD7158" w:rsidP="00FD7158">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w:t>
      </w:r>
      <w:r w:rsidRPr="0070155E">
        <w:rPr>
          <w:sz w:val="24"/>
          <w:szCs w:val="24"/>
        </w:rPr>
        <w:lastRenderedPageBreak/>
        <w:t xml:space="preserve">сертификатом соответствия или декларацией о соответствии. 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FD7158" w:rsidRPr="0070155E" w:rsidRDefault="00FD7158" w:rsidP="00FD7158">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FD7158" w:rsidRPr="0070155E" w:rsidRDefault="00FD7158" w:rsidP="00FD7158">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FD7158" w:rsidRPr="0070155E" w:rsidRDefault="00FD7158" w:rsidP="00FD7158">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FD7158" w:rsidRPr="0070155E" w:rsidRDefault="00FD7158" w:rsidP="00FD7158">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FD7158" w:rsidRPr="0070155E" w:rsidRDefault="00FD7158" w:rsidP="00FD7158">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FD7158" w:rsidRPr="0070155E" w:rsidRDefault="00FD7158" w:rsidP="00FD7158">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FD7158" w:rsidRPr="0070155E" w:rsidRDefault="00FD7158" w:rsidP="00FD7158">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FD7158" w:rsidRPr="0070155E" w:rsidRDefault="00FD7158" w:rsidP="00FD7158">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FD7158" w:rsidRPr="0070155E" w:rsidRDefault="00FD7158" w:rsidP="00FD7158">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FD7158" w:rsidRPr="0070155E" w:rsidRDefault="00FD7158" w:rsidP="00FD7158">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w:t>
      </w:r>
      <w:r w:rsidRPr="0070155E">
        <w:rPr>
          <w:sz w:val="24"/>
          <w:szCs w:val="24"/>
        </w:rPr>
        <w:lastRenderedPageBreak/>
        <w:t xml:space="preserve">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FD7158" w:rsidRPr="0070155E" w:rsidRDefault="00FD7158" w:rsidP="00FD7158">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FD7158" w:rsidRPr="0070155E" w:rsidRDefault="00FD7158" w:rsidP="00FD7158">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FD7158" w:rsidRPr="0070155E" w:rsidRDefault="00FD7158" w:rsidP="00FD7158">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FD7158" w:rsidRPr="0070155E" w:rsidRDefault="00FD7158" w:rsidP="00FD7158">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FD7158" w:rsidRPr="0070155E" w:rsidRDefault="00FD7158" w:rsidP="00FD7158">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FD7158" w:rsidRPr="0070155E" w:rsidRDefault="00FD7158" w:rsidP="00FD7158">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FD7158" w:rsidRPr="0070155E" w:rsidRDefault="00FD7158" w:rsidP="00FD7158">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FD7158" w:rsidRPr="0070155E" w:rsidRDefault="00FD7158" w:rsidP="00FD7158">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FD7158" w:rsidRPr="0070155E" w:rsidRDefault="00FD7158" w:rsidP="00FD7158">
      <w:pPr>
        <w:tabs>
          <w:tab w:val="num" w:pos="1276"/>
        </w:tabs>
        <w:autoSpaceDE w:val="0"/>
        <w:autoSpaceDN w:val="0"/>
        <w:rPr>
          <w:sz w:val="24"/>
          <w:szCs w:val="24"/>
        </w:rPr>
      </w:pPr>
      <w:r w:rsidRPr="0070155E">
        <w:rPr>
          <w:sz w:val="24"/>
          <w:szCs w:val="24"/>
        </w:rPr>
        <w:lastRenderedPageBreak/>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FD7158" w:rsidRPr="0070155E" w:rsidRDefault="00FD7158" w:rsidP="00FD7158">
      <w:pPr>
        <w:tabs>
          <w:tab w:val="num" w:pos="1276"/>
        </w:tabs>
        <w:autoSpaceDE w:val="0"/>
        <w:autoSpaceDN w:val="0"/>
        <w:rPr>
          <w:sz w:val="24"/>
          <w:szCs w:val="24"/>
        </w:rPr>
      </w:pPr>
      <w:r w:rsidRPr="0070155E">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FD7158" w:rsidRPr="0070155E" w:rsidRDefault="00FD7158" w:rsidP="00FD7158">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FD7158" w:rsidRPr="0070155E" w:rsidRDefault="00FD7158" w:rsidP="00FD7158">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FD7158" w:rsidRPr="0070155E" w:rsidRDefault="00FD7158" w:rsidP="00FD7158">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FD7158" w:rsidRPr="0070155E" w:rsidRDefault="00FD7158" w:rsidP="00FD7158">
      <w:pPr>
        <w:tabs>
          <w:tab w:val="num" w:pos="1276"/>
        </w:tabs>
        <w:autoSpaceDE w:val="0"/>
        <w:autoSpaceDN w:val="0"/>
        <w:ind w:firstLine="680"/>
        <w:rPr>
          <w:sz w:val="24"/>
          <w:szCs w:val="24"/>
        </w:rPr>
      </w:pPr>
      <w:r w:rsidRPr="0070155E">
        <w:rPr>
          <w:sz w:val="24"/>
          <w:szCs w:val="24"/>
        </w:rPr>
        <w:t>- реквизиты Договора;</w:t>
      </w:r>
    </w:p>
    <w:p w:rsidR="00FD7158" w:rsidRPr="0070155E" w:rsidRDefault="00FD7158" w:rsidP="00FD7158">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FD7158" w:rsidRPr="0070155E" w:rsidRDefault="00FD7158" w:rsidP="00FD7158">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FD7158" w:rsidRPr="0070155E" w:rsidRDefault="00FD7158" w:rsidP="00FD7158">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FD7158" w:rsidRPr="0070155E" w:rsidRDefault="00FD7158" w:rsidP="00FD7158">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FD7158" w:rsidRPr="0070155E" w:rsidRDefault="00FD7158" w:rsidP="00FD7158">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D7158" w:rsidRPr="0070155E" w:rsidRDefault="00FD7158" w:rsidP="00FD7158">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FD7158" w:rsidRPr="0070155E" w:rsidRDefault="00FD7158" w:rsidP="00FD7158">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FD7158" w:rsidRPr="0070155E" w:rsidRDefault="00FD7158" w:rsidP="00FD7158">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FD7158" w:rsidRPr="0070155E" w:rsidRDefault="00FD7158" w:rsidP="00FD7158">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FD7158" w:rsidRPr="0070155E" w:rsidRDefault="00FD7158" w:rsidP="00FD7158">
      <w:pPr>
        <w:tabs>
          <w:tab w:val="num" w:pos="1276"/>
        </w:tabs>
        <w:autoSpaceDE w:val="0"/>
        <w:autoSpaceDN w:val="0"/>
        <w:rPr>
          <w:sz w:val="24"/>
          <w:szCs w:val="24"/>
        </w:rPr>
      </w:pPr>
      <w:r w:rsidRPr="0070155E">
        <w:rPr>
          <w:sz w:val="24"/>
          <w:szCs w:val="24"/>
        </w:rPr>
        <w:lastRenderedPageBreak/>
        <w:t xml:space="preserve">3.1. Покупатель осуществляет приемку продукции по количеству: </w:t>
      </w:r>
    </w:p>
    <w:p w:rsidR="00FD7158" w:rsidRPr="0070155E" w:rsidRDefault="00FD7158" w:rsidP="00FD7158">
      <w:pPr>
        <w:tabs>
          <w:tab w:val="num" w:pos="1276"/>
        </w:tabs>
        <w:autoSpaceDE w:val="0"/>
        <w:autoSpaceDN w:val="0"/>
        <w:ind w:firstLine="680"/>
        <w:rPr>
          <w:sz w:val="24"/>
          <w:szCs w:val="24"/>
        </w:rPr>
      </w:pPr>
      <w:r w:rsidRPr="0070155E">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FD7158" w:rsidRPr="0070155E" w:rsidRDefault="00FD7158" w:rsidP="00FD7158">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FD7158" w:rsidRPr="0070155E" w:rsidRDefault="00FD7158" w:rsidP="00FD7158">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FD7158" w:rsidRPr="0070155E" w:rsidRDefault="00FD7158" w:rsidP="00FD7158">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FD7158" w:rsidRPr="0070155E" w:rsidRDefault="00FD7158" w:rsidP="00FD7158">
      <w:pPr>
        <w:tabs>
          <w:tab w:val="num" w:pos="1276"/>
        </w:tabs>
        <w:autoSpaceDE w:val="0"/>
        <w:autoSpaceDN w:val="0"/>
        <w:rPr>
          <w:sz w:val="24"/>
          <w:szCs w:val="24"/>
        </w:rPr>
      </w:pPr>
      <w:r w:rsidRPr="0070155E">
        <w:rPr>
          <w:sz w:val="24"/>
          <w:szCs w:val="24"/>
        </w:rPr>
        <w:t>3.3.1. по количеству:</w:t>
      </w:r>
    </w:p>
    <w:p w:rsidR="00FD7158" w:rsidRPr="0070155E" w:rsidRDefault="00FD7158" w:rsidP="00FD7158">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FD7158" w:rsidRPr="0070155E" w:rsidRDefault="00FD7158" w:rsidP="00FD7158">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FD7158" w:rsidRPr="0070155E" w:rsidRDefault="00FD7158" w:rsidP="00FD7158">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FD7158" w:rsidRPr="0070155E" w:rsidRDefault="00FD7158" w:rsidP="00FD7158">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FD7158" w:rsidRPr="0070155E" w:rsidRDefault="00FD7158" w:rsidP="00FD7158">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FD7158" w:rsidRPr="0070155E" w:rsidRDefault="00FD7158" w:rsidP="00FD7158">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FD7158" w:rsidRPr="0070155E" w:rsidRDefault="00FD7158" w:rsidP="00FD7158">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FD7158" w:rsidRPr="0070155E" w:rsidRDefault="00FD7158" w:rsidP="00FD7158">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w:t>
      </w:r>
      <w:r w:rsidRPr="0070155E">
        <w:rPr>
          <w:sz w:val="24"/>
          <w:szCs w:val="24"/>
        </w:rPr>
        <w:lastRenderedPageBreak/>
        <w:t xml:space="preserve">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FD7158" w:rsidRPr="0070155E" w:rsidRDefault="00FD7158" w:rsidP="00FD7158">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FD7158" w:rsidRPr="0070155E" w:rsidRDefault="00FD7158" w:rsidP="00FD7158">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FD7158" w:rsidRPr="0070155E" w:rsidRDefault="00FD7158" w:rsidP="00FD7158">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FD7158" w:rsidRPr="0070155E" w:rsidRDefault="00FD7158" w:rsidP="00FD7158">
      <w:pPr>
        <w:tabs>
          <w:tab w:val="num" w:pos="1276"/>
        </w:tabs>
        <w:autoSpaceDE w:val="0"/>
        <w:autoSpaceDN w:val="0"/>
        <w:ind w:firstLine="680"/>
        <w:rPr>
          <w:sz w:val="24"/>
          <w:szCs w:val="24"/>
        </w:rPr>
      </w:pPr>
      <w:r w:rsidRPr="0070155E">
        <w:rPr>
          <w:sz w:val="24"/>
          <w:szCs w:val="24"/>
        </w:rPr>
        <w:t>- телеграммой;</w:t>
      </w:r>
    </w:p>
    <w:p w:rsidR="00FD7158" w:rsidRPr="0070155E" w:rsidRDefault="00FD7158" w:rsidP="00FD7158">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FD7158" w:rsidRPr="0070155E" w:rsidRDefault="00FD7158" w:rsidP="00FD7158">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FD7158" w:rsidRPr="0070155E" w:rsidRDefault="00FD7158" w:rsidP="00FD7158">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FD7158" w:rsidRPr="0070155E" w:rsidRDefault="00FD7158" w:rsidP="00FD7158">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FD7158" w:rsidRPr="0070155E" w:rsidRDefault="00FD7158" w:rsidP="00FD7158">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FD7158" w:rsidRPr="0070155E" w:rsidRDefault="00FD7158" w:rsidP="00FD7158">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FD7158" w:rsidRPr="0070155E" w:rsidRDefault="00FD7158" w:rsidP="00FD7158">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FD7158" w:rsidRPr="0070155E" w:rsidRDefault="00FD7158" w:rsidP="00FD7158">
      <w:pPr>
        <w:tabs>
          <w:tab w:val="num" w:pos="1276"/>
        </w:tabs>
        <w:autoSpaceDE w:val="0"/>
        <w:autoSpaceDN w:val="0"/>
        <w:ind w:firstLine="680"/>
        <w:rPr>
          <w:sz w:val="24"/>
          <w:szCs w:val="24"/>
        </w:rPr>
      </w:pPr>
      <w:r w:rsidRPr="0070155E">
        <w:rPr>
          <w:sz w:val="24"/>
          <w:szCs w:val="24"/>
        </w:rPr>
        <w:t>д) место, где она будет проводиться.</w:t>
      </w:r>
    </w:p>
    <w:p w:rsidR="00FD7158" w:rsidRPr="0070155E" w:rsidRDefault="00FD7158" w:rsidP="00FD7158">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FD7158" w:rsidRPr="0070155E" w:rsidRDefault="00FD7158" w:rsidP="00FD7158">
      <w:pPr>
        <w:tabs>
          <w:tab w:val="num" w:pos="1276"/>
        </w:tabs>
        <w:autoSpaceDE w:val="0"/>
        <w:autoSpaceDN w:val="0"/>
        <w:rPr>
          <w:sz w:val="24"/>
          <w:szCs w:val="24"/>
        </w:rPr>
      </w:pPr>
      <w:r w:rsidRPr="0070155E">
        <w:rPr>
          <w:sz w:val="24"/>
          <w:szCs w:val="24"/>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w:t>
      </w:r>
      <w:r w:rsidRPr="0070155E">
        <w:rPr>
          <w:sz w:val="24"/>
          <w:szCs w:val="24"/>
        </w:rPr>
        <w:lastRenderedPageBreak/>
        <w:t>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FD7158" w:rsidRPr="0070155E" w:rsidRDefault="00FD7158" w:rsidP="00FD7158">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FD7158" w:rsidRPr="0070155E" w:rsidRDefault="00FD7158" w:rsidP="00FD7158">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FD7158" w:rsidRPr="0070155E" w:rsidRDefault="00FD7158" w:rsidP="00FD7158">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FD7158" w:rsidRPr="0070155E" w:rsidRDefault="00FD7158" w:rsidP="00FD7158">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FD7158" w:rsidRPr="0070155E" w:rsidRDefault="00FD7158" w:rsidP="00FD7158">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FD7158" w:rsidRPr="0070155E" w:rsidRDefault="00FD7158" w:rsidP="00FD7158">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FD7158" w:rsidRPr="0070155E" w:rsidRDefault="00FD7158" w:rsidP="00FD7158">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FD7158" w:rsidRPr="0070155E" w:rsidRDefault="00FD7158" w:rsidP="00FD7158">
      <w:pPr>
        <w:tabs>
          <w:tab w:val="num" w:pos="1276"/>
        </w:tabs>
        <w:autoSpaceDE w:val="0"/>
        <w:autoSpaceDN w:val="0"/>
        <w:ind w:firstLine="680"/>
        <w:rPr>
          <w:sz w:val="24"/>
          <w:szCs w:val="24"/>
        </w:rPr>
      </w:pPr>
      <w:r w:rsidRPr="0070155E">
        <w:rPr>
          <w:sz w:val="24"/>
          <w:szCs w:val="24"/>
        </w:rPr>
        <w:t>г) наименование и адрес Поставщика;</w:t>
      </w:r>
    </w:p>
    <w:p w:rsidR="00FD7158" w:rsidRPr="0070155E" w:rsidRDefault="00FD7158" w:rsidP="00FD7158">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FD7158" w:rsidRPr="0070155E" w:rsidRDefault="00FD7158" w:rsidP="00FD7158">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FD7158" w:rsidRPr="0070155E" w:rsidRDefault="00FD7158" w:rsidP="00FD7158">
      <w:pPr>
        <w:tabs>
          <w:tab w:val="num" w:pos="1276"/>
        </w:tabs>
        <w:autoSpaceDE w:val="0"/>
        <w:autoSpaceDN w:val="0"/>
        <w:ind w:firstLine="680"/>
        <w:rPr>
          <w:sz w:val="24"/>
          <w:szCs w:val="24"/>
        </w:rPr>
      </w:pPr>
      <w:r w:rsidRPr="0070155E">
        <w:rPr>
          <w:sz w:val="24"/>
          <w:szCs w:val="24"/>
        </w:rPr>
        <w:t>ж) данные об опломбировании груза;</w:t>
      </w:r>
    </w:p>
    <w:p w:rsidR="00FD7158" w:rsidRPr="0070155E" w:rsidRDefault="00FD7158" w:rsidP="00FD7158">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FD7158" w:rsidRPr="0070155E" w:rsidRDefault="00FD7158" w:rsidP="00FD7158">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FD7158" w:rsidRPr="0070155E" w:rsidRDefault="00FD7158" w:rsidP="00FD7158">
      <w:pPr>
        <w:tabs>
          <w:tab w:val="num" w:pos="1276"/>
        </w:tabs>
        <w:autoSpaceDE w:val="0"/>
        <w:autoSpaceDN w:val="0"/>
        <w:ind w:firstLine="680"/>
        <w:rPr>
          <w:sz w:val="24"/>
          <w:szCs w:val="24"/>
        </w:rPr>
      </w:pPr>
      <w:r w:rsidRPr="0070155E">
        <w:rPr>
          <w:sz w:val="24"/>
          <w:szCs w:val="24"/>
        </w:rPr>
        <w:t>к) подписи членов комиссии;</w:t>
      </w:r>
    </w:p>
    <w:p w:rsidR="00FD7158" w:rsidRPr="0070155E" w:rsidRDefault="00FD7158" w:rsidP="00FD7158">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FD7158" w:rsidRPr="0070155E" w:rsidRDefault="00FD7158" w:rsidP="00FD7158">
      <w:pPr>
        <w:tabs>
          <w:tab w:val="num" w:pos="1276"/>
        </w:tabs>
        <w:autoSpaceDE w:val="0"/>
        <w:autoSpaceDN w:val="0"/>
        <w:rPr>
          <w:sz w:val="24"/>
          <w:szCs w:val="24"/>
        </w:rPr>
      </w:pPr>
      <w:r w:rsidRPr="0070155E">
        <w:rPr>
          <w:sz w:val="24"/>
          <w:szCs w:val="24"/>
        </w:rPr>
        <w:lastRenderedPageBreak/>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FD7158" w:rsidRPr="0070155E" w:rsidRDefault="00FD7158" w:rsidP="00FD7158">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FD7158" w:rsidRPr="0070155E" w:rsidRDefault="00FD7158" w:rsidP="00FD7158">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D7158" w:rsidRPr="0070155E" w:rsidRDefault="00FD7158" w:rsidP="00FD7158">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FD7158" w:rsidRPr="0070155E" w:rsidRDefault="00FD7158" w:rsidP="00FD7158">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FD7158" w:rsidRPr="0070155E" w:rsidRDefault="00FD7158" w:rsidP="00FD7158">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FD7158" w:rsidRPr="0070155E" w:rsidRDefault="00FD7158" w:rsidP="00FD7158">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FD7158" w:rsidRPr="0070155E" w:rsidRDefault="00FD7158" w:rsidP="00FD7158">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FD7158" w:rsidRPr="0070155E" w:rsidRDefault="00FD7158" w:rsidP="00FD7158">
      <w:pPr>
        <w:rPr>
          <w:sz w:val="24"/>
          <w:szCs w:val="24"/>
        </w:rPr>
      </w:pPr>
      <w:r w:rsidRPr="0070155E">
        <w:rPr>
          <w:sz w:val="24"/>
          <w:szCs w:val="24"/>
        </w:rPr>
        <w:lastRenderedPageBreak/>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FD7158" w:rsidRPr="0070155E" w:rsidRDefault="00FD7158" w:rsidP="00FD7158">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FD7158" w:rsidRPr="0070155E" w:rsidRDefault="00FD7158" w:rsidP="00FD7158">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FD7158" w:rsidRPr="0070155E" w:rsidRDefault="00FD7158" w:rsidP="00FD7158">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7158" w:rsidRPr="0070155E" w:rsidRDefault="00FD7158" w:rsidP="00FD7158">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FD7158" w:rsidRPr="0070155E" w:rsidRDefault="00FD7158" w:rsidP="00FD7158">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FD7158" w:rsidRPr="0070155E" w:rsidRDefault="00FD7158" w:rsidP="00FD7158">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FD7158" w:rsidRPr="0070155E" w:rsidRDefault="00FD7158" w:rsidP="00FD7158">
      <w:pPr>
        <w:tabs>
          <w:tab w:val="num" w:pos="1276"/>
        </w:tabs>
        <w:autoSpaceDE w:val="0"/>
        <w:autoSpaceDN w:val="0"/>
        <w:rPr>
          <w:sz w:val="24"/>
          <w:szCs w:val="24"/>
        </w:rPr>
      </w:pPr>
      <w:r w:rsidRPr="0070155E">
        <w:rPr>
          <w:sz w:val="24"/>
          <w:szCs w:val="24"/>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w:t>
      </w:r>
      <w:r w:rsidRPr="0070155E">
        <w:rPr>
          <w:sz w:val="24"/>
          <w:szCs w:val="24"/>
        </w:rPr>
        <w:lastRenderedPageBreak/>
        <w:t>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FD7158" w:rsidRPr="0070155E" w:rsidRDefault="00FD7158" w:rsidP="00FD7158">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FD7158" w:rsidRPr="0070155E" w:rsidRDefault="00FD7158" w:rsidP="00FD7158">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FD7158" w:rsidRPr="0070155E" w:rsidRDefault="00FD7158" w:rsidP="00FD7158">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FD7158" w:rsidRPr="0070155E" w:rsidRDefault="00FD7158" w:rsidP="00FD7158">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FD7158" w:rsidRPr="0070155E" w:rsidRDefault="00FD7158" w:rsidP="00FD7158">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FD7158" w:rsidRPr="0070155E" w:rsidRDefault="00FD7158" w:rsidP="00FD7158">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FD7158" w:rsidRPr="0070155E" w:rsidRDefault="00FD7158" w:rsidP="00FD7158">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FD7158" w:rsidRPr="0070155E" w:rsidRDefault="00FD7158" w:rsidP="00FD7158">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FD7158" w:rsidRPr="0070155E" w:rsidRDefault="00FD7158" w:rsidP="00FD7158">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FD7158" w:rsidRPr="0070155E" w:rsidRDefault="00FD7158" w:rsidP="00FD7158">
      <w:pPr>
        <w:tabs>
          <w:tab w:val="num" w:pos="1276"/>
        </w:tabs>
        <w:autoSpaceDE w:val="0"/>
        <w:autoSpaceDN w:val="0"/>
        <w:rPr>
          <w:sz w:val="24"/>
          <w:szCs w:val="24"/>
        </w:rPr>
      </w:pPr>
      <w:r w:rsidRPr="0070155E">
        <w:rPr>
          <w:sz w:val="24"/>
          <w:szCs w:val="24"/>
        </w:rPr>
        <w:lastRenderedPageBreak/>
        <w:t xml:space="preserve">6.1. В случае поставки продукции ненадлежащего качества, Покупатель вправе по своему выбору потребовать от Поставщика: </w:t>
      </w:r>
    </w:p>
    <w:p w:rsidR="00FD7158" w:rsidRPr="0070155E" w:rsidRDefault="00FD7158" w:rsidP="00FD7158">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FD7158" w:rsidRPr="0070155E" w:rsidRDefault="00FD7158" w:rsidP="00FD7158">
      <w:pPr>
        <w:tabs>
          <w:tab w:val="num" w:pos="1276"/>
        </w:tabs>
        <w:autoSpaceDE w:val="0"/>
        <w:autoSpaceDN w:val="0"/>
        <w:rPr>
          <w:sz w:val="24"/>
          <w:szCs w:val="24"/>
        </w:rPr>
      </w:pPr>
      <w:r w:rsidRPr="0070155E">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D7158" w:rsidRPr="0070155E" w:rsidRDefault="00FD7158" w:rsidP="00FD7158">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FD7158" w:rsidRPr="0070155E" w:rsidRDefault="00FD7158" w:rsidP="00FD7158">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FD7158" w:rsidRPr="0070155E" w:rsidRDefault="00FD7158" w:rsidP="00FD7158">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D7158" w:rsidRPr="0070155E" w:rsidRDefault="00FD7158" w:rsidP="00FD7158">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FD7158" w:rsidRPr="0070155E" w:rsidRDefault="00FD7158" w:rsidP="00FD7158">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FD7158" w:rsidRPr="0070155E" w:rsidRDefault="00FD7158" w:rsidP="00FD7158">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FD7158" w:rsidRPr="0070155E" w:rsidRDefault="00FD7158" w:rsidP="00FD7158">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FD7158" w:rsidRPr="0070155E" w:rsidRDefault="00FD7158" w:rsidP="00FD7158">
      <w:pPr>
        <w:tabs>
          <w:tab w:val="num" w:pos="1276"/>
        </w:tabs>
        <w:autoSpaceDE w:val="0"/>
        <w:autoSpaceDN w:val="0"/>
        <w:rPr>
          <w:sz w:val="24"/>
          <w:szCs w:val="24"/>
        </w:rPr>
      </w:pPr>
      <w:r w:rsidRPr="0070155E">
        <w:rPr>
          <w:sz w:val="24"/>
          <w:szCs w:val="24"/>
        </w:rPr>
        <w:lastRenderedPageBreak/>
        <w:t>6.3. Указанная в пункте 6.2 Договора неустойка взыскивается с Поставщика по день фактического исполнения обязательств.</w:t>
      </w:r>
    </w:p>
    <w:p w:rsidR="00FD7158" w:rsidRPr="0070155E" w:rsidRDefault="00FD7158" w:rsidP="00FD7158">
      <w:pPr>
        <w:tabs>
          <w:tab w:val="num" w:pos="1276"/>
        </w:tabs>
        <w:autoSpaceDE w:val="0"/>
        <w:autoSpaceDN w:val="0"/>
        <w:rPr>
          <w:sz w:val="24"/>
          <w:szCs w:val="24"/>
        </w:rPr>
      </w:pPr>
      <w:r w:rsidRPr="0070155E">
        <w:rPr>
          <w:sz w:val="24"/>
          <w:szCs w:val="24"/>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FD7158" w:rsidRPr="0070155E" w:rsidRDefault="00FD7158" w:rsidP="00FD7158">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FD7158" w:rsidRPr="0070155E" w:rsidRDefault="00FD7158" w:rsidP="00FD7158">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FD7158" w:rsidRPr="0070155E" w:rsidRDefault="00FD7158" w:rsidP="00FD7158">
      <w:pPr>
        <w:rPr>
          <w:sz w:val="24"/>
          <w:szCs w:val="24"/>
        </w:rPr>
      </w:pPr>
      <w:r w:rsidRPr="0070155E">
        <w:rPr>
          <w:sz w:val="24"/>
          <w:szCs w:val="24"/>
        </w:rPr>
        <w:t>Убытки подлежат возмещению в полном объеме сверх неустоек, предусмотренных Договором.</w:t>
      </w:r>
    </w:p>
    <w:p w:rsidR="00FD7158" w:rsidRPr="0070155E" w:rsidRDefault="00FD7158" w:rsidP="00FD7158">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FD7158" w:rsidRPr="0070155E" w:rsidRDefault="00FD7158" w:rsidP="00FD7158">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FD7158" w:rsidRPr="0070155E" w:rsidRDefault="00FD7158" w:rsidP="00FD7158">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FD7158" w:rsidRPr="0070155E" w:rsidRDefault="00FD7158" w:rsidP="00FD7158">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FD7158" w:rsidRPr="0070155E" w:rsidRDefault="00FD7158" w:rsidP="00FD7158">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w:t>
      </w:r>
      <w:r w:rsidRPr="0070155E">
        <w:rPr>
          <w:sz w:val="24"/>
          <w:szCs w:val="24"/>
        </w:rPr>
        <w:lastRenderedPageBreak/>
        <w:t xml:space="preserve">которой Стороной, предоставляющей такую информацию, было заявлено о том, что она является конфиденциальной. </w:t>
      </w:r>
    </w:p>
    <w:p w:rsidR="00FD7158" w:rsidRPr="0070155E" w:rsidRDefault="00FD7158" w:rsidP="00FD7158">
      <w:pPr>
        <w:tabs>
          <w:tab w:val="num" w:pos="1276"/>
        </w:tabs>
        <w:autoSpaceDE w:val="0"/>
        <w:autoSpaceDN w:val="0"/>
        <w:rPr>
          <w:sz w:val="24"/>
          <w:szCs w:val="24"/>
        </w:rPr>
      </w:pPr>
      <w:r w:rsidRPr="0070155E">
        <w:rPr>
          <w:sz w:val="24"/>
          <w:szCs w:val="24"/>
        </w:rPr>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FD7158" w:rsidRPr="0070155E" w:rsidRDefault="00FD7158" w:rsidP="00FD7158">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FD7158" w:rsidRPr="0070155E" w:rsidRDefault="00FD7158" w:rsidP="00FD7158">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FD7158" w:rsidRPr="0070155E" w:rsidRDefault="00FD7158" w:rsidP="00FD7158">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FD7158" w:rsidRPr="0070155E" w:rsidRDefault="00FD7158" w:rsidP="00FD7158">
      <w:pPr>
        <w:spacing w:before="120" w:after="120"/>
        <w:jc w:val="center"/>
        <w:rPr>
          <w:b/>
          <w:sz w:val="24"/>
          <w:szCs w:val="24"/>
        </w:rPr>
      </w:pPr>
      <w:r w:rsidRPr="0070155E">
        <w:rPr>
          <w:b/>
          <w:sz w:val="24"/>
          <w:szCs w:val="24"/>
        </w:rPr>
        <w:t xml:space="preserve">9. Обстоятельства непреодолимой силы (форс-мажор) </w:t>
      </w:r>
    </w:p>
    <w:p w:rsidR="00FD7158" w:rsidRPr="0070155E" w:rsidRDefault="00FD7158" w:rsidP="00FD7158">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FD7158" w:rsidRPr="0070155E" w:rsidRDefault="00FD7158" w:rsidP="00FD7158">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FD7158" w:rsidRPr="0070155E" w:rsidRDefault="00FD7158" w:rsidP="00FD7158">
      <w:pPr>
        <w:tabs>
          <w:tab w:val="num" w:pos="1276"/>
        </w:tabs>
        <w:autoSpaceDE w:val="0"/>
        <w:autoSpaceDN w:val="0"/>
        <w:rPr>
          <w:sz w:val="24"/>
          <w:szCs w:val="24"/>
        </w:rPr>
      </w:pPr>
      <w:r w:rsidRPr="0070155E">
        <w:rPr>
          <w:sz w:val="24"/>
          <w:szCs w:val="24"/>
        </w:rPr>
        <w:t>9.3.</w:t>
      </w:r>
      <w:r w:rsidRPr="0070155E">
        <w:rPr>
          <w:sz w:val="24"/>
          <w:szCs w:val="24"/>
        </w:rPr>
        <w:tab/>
        <w:t xml:space="preserve">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w:t>
      </w:r>
      <w:r w:rsidRPr="0070155E">
        <w:rPr>
          <w:sz w:val="24"/>
          <w:szCs w:val="24"/>
        </w:rPr>
        <w:lastRenderedPageBreak/>
        <w:t>времени, срок исполнения данного обязательства продлевается соразмерно времени действия обстоятельства непреодолимой силы.</w:t>
      </w:r>
    </w:p>
    <w:p w:rsidR="00FD7158" w:rsidRPr="0070155E" w:rsidRDefault="00FD7158" w:rsidP="00FD7158">
      <w:pPr>
        <w:tabs>
          <w:tab w:val="num" w:pos="1276"/>
        </w:tabs>
        <w:autoSpaceDE w:val="0"/>
        <w:autoSpaceDN w:val="0"/>
        <w:rPr>
          <w:sz w:val="24"/>
          <w:szCs w:val="24"/>
        </w:rPr>
      </w:pPr>
      <w:r w:rsidRPr="0070155E">
        <w:rPr>
          <w:sz w:val="24"/>
          <w:szCs w:val="24"/>
        </w:rPr>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FD7158" w:rsidRPr="0070155E" w:rsidRDefault="00FD7158" w:rsidP="00FD7158">
      <w:pPr>
        <w:spacing w:before="120" w:after="120"/>
        <w:jc w:val="center"/>
        <w:rPr>
          <w:b/>
          <w:sz w:val="24"/>
          <w:szCs w:val="24"/>
        </w:rPr>
      </w:pPr>
      <w:r w:rsidRPr="0070155E">
        <w:rPr>
          <w:b/>
          <w:sz w:val="24"/>
          <w:szCs w:val="24"/>
        </w:rPr>
        <w:t>10. Прочие условия</w:t>
      </w:r>
    </w:p>
    <w:p w:rsidR="00FD7158" w:rsidRPr="0070155E" w:rsidRDefault="00FD7158" w:rsidP="00FD7158">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7158" w:rsidRPr="0070155E" w:rsidRDefault="00FD7158" w:rsidP="00FD7158">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FD7158" w:rsidRPr="0070155E" w:rsidRDefault="00FD7158" w:rsidP="00FD7158">
      <w:pPr>
        <w:tabs>
          <w:tab w:val="num" w:pos="1276"/>
        </w:tabs>
        <w:autoSpaceDE w:val="0"/>
        <w:autoSpaceDN w:val="0"/>
        <w:rPr>
          <w:sz w:val="24"/>
          <w:szCs w:val="24"/>
        </w:rPr>
      </w:pPr>
      <w:r w:rsidRPr="0070155E">
        <w:rPr>
          <w:sz w:val="24"/>
          <w:szCs w:val="24"/>
        </w:rPr>
        <w:t>- копию устава;</w:t>
      </w:r>
    </w:p>
    <w:p w:rsidR="00FD7158" w:rsidRPr="0070155E" w:rsidRDefault="00FD7158" w:rsidP="00FD7158">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FD7158" w:rsidRPr="0070155E" w:rsidRDefault="00FD7158" w:rsidP="00FD7158">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FD7158" w:rsidRPr="0070155E" w:rsidRDefault="00FD7158" w:rsidP="00FD7158">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FD7158" w:rsidRPr="0070155E" w:rsidRDefault="00FD7158" w:rsidP="00FD7158">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FD7158" w:rsidRPr="0070155E" w:rsidRDefault="00FD7158" w:rsidP="00FD7158">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FD7158" w:rsidRPr="0070155E" w:rsidRDefault="00FD7158" w:rsidP="00FD7158">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FD7158" w:rsidRPr="0070155E" w:rsidRDefault="00FD7158" w:rsidP="00FD7158">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FD7158" w:rsidRPr="0070155E" w:rsidRDefault="00FD7158" w:rsidP="00FD7158">
      <w:pPr>
        <w:tabs>
          <w:tab w:val="left" w:pos="763"/>
        </w:tabs>
        <w:rPr>
          <w:rFonts w:eastAsia="Verdana"/>
          <w:sz w:val="24"/>
          <w:szCs w:val="24"/>
        </w:rPr>
      </w:pPr>
      <w:r w:rsidRPr="0070155E">
        <w:rPr>
          <w:rFonts w:eastAsia="Verdana"/>
          <w:sz w:val="24"/>
          <w:szCs w:val="24"/>
        </w:rP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w:t>
      </w:r>
      <w:r w:rsidRPr="0070155E">
        <w:rPr>
          <w:rFonts w:eastAsia="Verdana"/>
          <w:sz w:val="24"/>
          <w:szCs w:val="24"/>
        </w:rPr>
        <w:lastRenderedPageBreak/>
        <w:t>(подписания)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FD7158" w:rsidRPr="0070155E" w:rsidRDefault="00FD7158" w:rsidP="00FD7158">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FD7158" w:rsidRPr="0070155E" w:rsidRDefault="00FD7158" w:rsidP="00FD7158">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FD7158" w:rsidRPr="0070155E" w:rsidRDefault="00FD7158" w:rsidP="00FD7158">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FD7158" w:rsidRPr="0070155E" w:rsidRDefault="00FD7158" w:rsidP="00FD7158">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FD7158" w:rsidRPr="0070155E" w:rsidRDefault="00FD7158" w:rsidP="00FD7158">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FD7158" w:rsidRPr="0070155E" w:rsidRDefault="00FD7158" w:rsidP="00FD7158">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FD7158" w:rsidRPr="0070155E" w:rsidRDefault="00FD7158" w:rsidP="00FD7158">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FD7158" w:rsidRPr="0070155E" w:rsidRDefault="00FD7158" w:rsidP="00FD7158">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FD7158" w:rsidRPr="0070155E" w:rsidRDefault="00FD7158" w:rsidP="00FD7158">
      <w:pPr>
        <w:tabs>
          <w:tab w:val="num" w:pos="1276"/>
        </w:tabs>
        <w:autoSpaceDE w:val="0"/>
        <w:autoSpaceDN w:val="0"/>
        <w:rPr>
          <w:sz w:val="24"/>
          <w:szCs w:val="24"/>
        </w:rPr>
      </w:pPr>
      <w:r w:rsidRPr="0070155E">
        <w:rPr>
          <w:sz w:val="24"/>
          <w:szCs w:val="24"/>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w:t>
      </w:r>
      <w:r w:rsidRPr="0070155E">
        <w:rPr>
          <w:sz w:val="24"/>
          <w:szCs w:val="24"/>
        </w:rPr>
        <w:lastRenderedPageBreak/>
        <w:t>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FD7158" w:rsidRPr="0070155E" w:rsidRDefault="00FD7158" w:rsidP="00FD7158">
      <w:pPr>
        <w:tabs>
          <w:tab w:val="num" w:pos="1276"/>
        </w:tabs>
        <w:autoSpaceDE w:val="0"/>
        <w:autoSpaceDN w:val="0"/>
        <w:rPr>
          <w:sz w:val="24"/>
          <w:szCs w:val="24"/>
        </w:rPr>
      </w:pPr>
      <w:r w:rsidRPr="0070155E">
        <w:rPr>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FD7158" w:rsidRPr="0070155E" w:rsidRDefault="00FD7158" w:rsidP="00FD7158">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70155E">
        <w:rPr>
          <w:sz w:val="24"/>
          <w:szCs w:val="24"/>
        </w:rPr>
        <w:t>Юнипро</w:t>
      </w:r>
      <w:proofErr w:type="spellEnd"/>
      <w:r w:rsidRPr="0070155E">
        <w:rPr>
          <w:sz w:val="24"/>
          <w:szCs w:val="24"/>
        </w:rPr>
        <w:t>», опубликовано на сайте ПАО «</w:t>
      </w:r>
      <w:proofErr w:type="spellStart"/>
      <w:r w:rsidRPr="0070155E">
        <w:rPr>
          <w:sz w:val="24"/>
          <w:szCs w:val="24"/>
        </w:rPr>
        <w:t>Юнипро</w:t>
      </w:r>
      <w:proofErr w:type="spellEnd"/>
      <w:r w:rsidRPr="0070155E">
        <w:rPr>
          <w:sz w:val="24"/>
          <w:szCs w:val="24"/>
        </w:rPr>
        <w:t xml:space="preserve">»: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FD7158" w:rsidRPr="0070155E" w:rsidRDefault="00FD7158" w:rsidP="00FD7158">
      <w:pPr>
        <w:pStyle w:val="affe"/>
        <w:ind w:firstLine="567"/>
        <w:rPr>
          <w:sz w:val="24"/>
          <w:szCs w:val="24"/>
        </w:rPr>
      </w:pPr>
    </w:p>
    <w:p w:rsidR="00FD7158" w:rsidRPr="0070155E" w:rsidRDefault="00FD7158" w:rsidP="00FD7158">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FD7158" w:rsidRPr="0070155E" w:rsidTr="002F79A3">
        <w:tc>
          <w:tcPr>
            <w:tcW w:w="2535" w:type="pct"/>
          </w:tcPr>
          <w:p w:rsidR="00FD7158" w:rsidRPr="0070155E" w:rsidRDefault="00FD7158" w:rsidP="002F79A3">
            <w:pPr>
              <w:rPr>
                <w:b/>
                <w:sz w:val="24"/>
                <w:szCs w:val="24"/>
              </w:rPr>
            </w:pPr>
            <w:r w:rsidRPr="0070155E">
              <w:rPr>
                <w:b/>
                <w:sz w:val="24"/>
                <w:szCs w:val="24"/>
              </w:rPr>
              <w:t>ПОСТАВЩИК</w:t>
            </w:r>
          </w:p>
          <w:p w:rsidR="00FD7158" w:rsidRPr="0070155E" w:rsidRDefault="00FD7158" w:rsidP="002F79A3">
            <w:pPr>
              <w:tabs>
                <w:tab w:val="left" w:pos="9720"/>
              </w:tabs>
              <w:ind w:right="-365"/>
              <w:rPr>
                <w:color w:val="000000"/>
                <w:sz w:val="24"/>
                <w:szCs w:val="24"/>
              </w:rPr>
            </w:pPr>
          </w:p>
        </w:tc>
        <w:tc>
          <w:tcPr>
            <w:tcW w:w="2465" w:type="pct"/>
          </w:tcPr>
          <w:p w:rsidR="00FD7158" w:rsidRPr="0070155E" w:rsidRDefault="00FD7158" w:rsidP="002F79A3">
            <w:pPr>
              <w:ind w:left="5" w:right="196"/>
              <w:rPr>
                <w:b/>
                <w:sz w:val="24"/>
                <w:szCs w:val="24"/>
              </w:rPr>
            </w:pPr>
            <w:r w:rsidRPr="0070155E">
              <w:rPr>
                <w:b/>
                <w:sz w:val="24"/>
                <w:szCs w:val="24"/>
              </w:rPr>
              <w:t xml:space="preserve">ПОКУПАТЕЛЬ:  </w:t>
            </w:r>
          </w:p>
          <w:p w:rsidR="00FD7158" w:rsidRPr="0070155E" w:rsidRDefault="00FD7158" w:rsidP="002F79A3">
            <w:pPr>
              <w:ind w:left="5" w:right="196"/>
              <w:rPr>
                <w:sz w:val="24"/>
                <w:szCs w:val="24"/>
              </w:rPr>
            </w:pPr>
          </w:p>
          <w:p w:rsidR="00FD7158" w:rsidRPr="0070155E" w:rsidRDefault="00FD7158" w:rsidP="002F79A3">
            <w:pPr>
              <w:ind w:left="5" w:right="196"/>
              <w:rPr>
                <w:b/>
                <w:sz w:val="24"/>
                <w:szCs w:val="24"/>
              </w:rPr>
            </w:pPr>
            <w:r w:rsidRPr="0070155E">
              <w:rPr>
                <w:b/>
                <w:sz w:val="24"/>
                <w:szCs w:val="24"/>
              </w:rPr>
              <w:t>ПАО «</w:t>
            </w:r>
            <w:proofErr w:type="spellStart"/>
            <w:r w:rsidRPr="0070155E">
              <w:rPr>
                <w:b/>
                <w:sz w:val="24"/>
                <w:szCs w:val="24"/>
              </w:rPr>
              <w:t>Юнипро</w:t>
            </w:r>
            <w:proofErr w:type="spellEnd"/>
            <w:r w:rsidRPr="0070155E">
              <w:rPr>
                <w:b/>
                <w:sz w:val="24"/>
                <w:szCs w:val="24"/>
              </w:rPr>
              <w:t>»</w:t>
            </w:r>
          </w:p>
          <w:p w:rsidR="00FD7158" w:rsidRPr="0070155E" w:rsidRDefault="00FD7158" w:rsidP="002F79A3">
            <w:pPr>
              <w:ind w:left="5" w:right="196"/>
              <w:rPr>
                <w:sz w:val="24"/>
                <w:szCs w:val="24"/>
              </w:rPr>
            </w:pPr>
          </w:p>
          <w:p w:rsidR="00FD7158" w:rsidRPr="0070155E" w:rsidRDefault="00FD7158" w:rsidP="002F79A3">
            <w:pPr>
              <w:ind w:left="5" w:right="196"/>
              <w:rPr>
                <w:b/>
                <w:sz w:val="24"/>
                <w:szCs w:val="24"/>
              </w:rPr>
            </w:pPr>
            <w:r w:rsidRPr="0070155E">
              <w:rPr>
                <w:b/>
                <w:sz w:val="24"/>
                <w:szCs w:val="24"/>
              </w:rPr>
              <w:t>Местонахождение:</w:t>
            </w:r>
          </w:p>
          <w:p w:rsidR="00FD7158" w:rsidRPr="0070155E" w:rsidRDefault="00FD7158" w:rsidP="002F79A3">
            <w:pPr>
              <w:ind w:left="5" w:right="196"/>
              <w:rPr>
                <w:sz w:val="24"/>
                <w:szCs w:val="24"/>
              </w:rPr>
            </w:pPr>
            <w:r w:rsidRPr="0070155E">
              <w:rPr>
                <w:sz w:val="24"/>
                <w:szCs w:val="24"/>
              </w:rPr>
              <w:t xml:space="preserve">628406, Россия, Тюменская обл., </w:t>
            </w:r>
          </w:p>
          <w:p w:rsidR="00FD7158" w:rsidRPr="0070155E" w:rsidRDefault="00FD7158" w:rsidP="002F79A3">
            <w:pPr>
              <w:ind w:left="5" w:right="196"/>
              <w:rPr>
                <w:sz w:val="24"/>
                <w:szCs w:val="24"/>
              </w:rPr>
            </w:pPr>
            <w:r w:rsidRPr="0070155E">
              <w:rPr>
                <w:sz w:val="24"/>
                <w:szCs w:val="24"/>
              </w:rPr>
              <w:t xml:space="preserve">Ханты-Мансийский автономный округ – Югра, г. Сургут, ул. </w:t>
            </w:r>
            <w:proofErr w:type="spellStart"/>
            <w:r w:rsidRPr="0070155E">
              <w:rPr>
                <w:sz w:val="24"/>
                <w:szCs w:val="24"/>
              </w:rPr>
              <w:t>Энергостроителей</w:t>
            </w:r>
            <w:proofErr w:type="spellEnd"/>
            <w:r w:rsidRPr="0070155E">
              <w:rPr>
                <w:sz w:val="24"/>
                <w:szCs w:val="24"/>
              </w:rPr>
              <w:t>, д.23, сооружение34.</w:t>
            </w:r>
          </w:p>
          <w:p w:rsidR="00FD7158" w:rsidRPr="0070155E" w:rsidRDefault="00FD7158" w:rsidP="002F79A3">
            <w:pPr>
              <w:ind w:left="5" w:right="196"/>
              <w:rPr>
                <w:sz w:val="24"/>
                <w:szCs w:val="24"/>
              </w:rPr>
            </w:pPr>
          </w:p>
          <w:p w:rsidR="00FD7158" w:rsidRPr="0070155E" w:rsidRDefault="00FD7158" w:rsidP="002F79A3">
            <w:pPr>
              <w:ind w:left="5" w:right="196"/>
              <w:rPr>
                <w:sz w:val="24"/>
                <w:szCs w:val="24"/>
              </w:rPr>
            </w:pPr>
            <w:r w:rsidRPr="0070155E">
              <w:rPr>
                <w:b/>
                <w:sz w:val="24"/>
                <w:szCs w:val="24"/>
              </w:rPr>
              <w:lastRenderedPageBreak/>
              <w:t>Грузополучатель (плательщик):</w:t>
            </w:r>
            <w:r w:rsidRPr="0070155E">
              <w:rPr>
                <w:sz w:val="24"/>
                <w:szCs w:val="24"/>
              </w:rPr>
              <w:t xml:space="preserve"> филиал «Шатурская ГРЭС» ПАО «</w:t>
            </w:r>
            <w:proofErr w:type="spellStart"/>
            <w:r w:rsidRPr="0070155E">
              <w:rPr>
                <w:sz w:val="24"/>
                <w:szCs w:val="24"/>
              </w:rPr>
              <w:t>Юнипро</w:t>
            </w:r>
            <w:proofErr w:type="spellEnd"/>
            <w:r w:rsidRPr="0070155E">
              <w:rPr>
                <w:sz w:val="24"/>
                <w:szCs w:val="24"/>
              </w:rPr>
              <w:t>»</w:t>
            </w:r>
          </w:p>
          <w:p w:rsidR="00FD7158" w:rsidRPr="0070155E" w:rsidRDefault="00FD7158" w:rsidP="002F79A3">
            <w:pPr>
              <w:ind w:left="5" w:right="196"/>
              <w:rPr>
                <w:b/>
                <w:sz w:val="24"/>
                <w:szCs w:val="24"/>
              </w:rPr>
            </w:pPr>
            <w:r w:rsidRPr="0070155E">
              <w:rPr>
                <w:b/>
                <w:sz w:val="24"/>
                <w:szCs w:val="24"/>
              </w:rPr>
              <w:t xml:space="preserve">Почтовый адрес: </w:t>
            </w:r>
          </w:p>
          <w:p w:rsidR="00FD7158" w:rsidRPr="0070155E" w:rsidRDefault="00FD7158" w:rsidP="002F79A3">
            <w:pPr>
              <w:ind w:left="5" w:right="196"/>
              <w:rPr>
                <w:sz w:val="24"/>
                <w:szCs w:val="24"/>
              </w:rPr>
            </w:pPr>
            <w:smartTag w:uri="urn:schemas-microsoft-com:office:smarttags" w:element="metricconverter">
              <w:smartTagPr>
                <w:attr w:name="ProductID" w:val="140700, г"/>
              </w:smartTagPr>
              <w:r w:rsidRPr="0070155E">
                <w:rPr>
                  <w:sz w:val="24"/>
                  <w:szCs w:val="24"/>
                </w:rPr>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FD7158" w:rsidRPr="0070155E" w:rsidRDefault="00FD7158" w:rsidP="002F79A3">
            <w:pPr>
              <w:ind w:left="5" w:right="196"/>
              <w:rPr>
                <w:sz w:val="24"/>
                <w:szCs w:val="24"/>
              </w:rPr>
            </w:pPr>
          </w:p>
          <w:p w:rsidR="00FD7158" w:rsidRPr="0070155E" w:rsidRDefault="00FD7158" w:rsidP="002F79A3">
            <w:pPr>
              <w:ind w:left="5" w:right="196"/>
              <w:rPr>
                <w:b/>
                <w:sz w:val="24"/>
                <w:szCs w:val="24"/>
              </w:rPr>
            </w:pPr>
            <w:r w:rsidRPr="0070155E">
              <w:rPr>
                <w:b/>
                <w:sz w:val="24"/>
                <w:szCs w:val="24"/>
              </w:rPr>
              <w:t xml:space="preserve">Платёжные реквизиты: </w:t>
            </w:r>
          </w:p>
          <w:p w:rsidR="00FD7158" w:rsidRPr="0070155E" w:rsidRDefault="00FD7158" w:rsidP="002F79A3">
            <w:pPr>
              <w:ind w:left="5" w:right="196"/>
              <w:rPr>
                <w:sz w:val="24"/>
                <w:szCs w:val="24"/>
              </w:rPr>
            </w:pPr>
            <w:r w:rsidRPr="0070155E">
              <w:rPr>
                <w:sz w:val="24"/>
                <w:szCs w:val="24"/>
              </w:rPr>
              <w:t>р/с 40702810792000000445</w:t>
            </w:r>
          </w:p>
          <w:p w:rsidR="00FD7158" w:rsidRPr="0070155E" w:rsidRDefault="00FD7158" w:rsidP="002F79A3">
            <w:pPr>
              <w:ind w:left="5" w:right="196"/>
              <w:rPr>
                <w:sz w:val="24"/>
                <w:szCs w:val="24"/>
              </w:rPr>
            </w:pPr>
            <w:r w:rsidRPr="0070155E">
              <w:rPr>
                <w:sz w:val="24"/>
                <w:szCs w:val="24"/>
              </w:rPr>
              <w:t>к/с 30101810200000000823</w:t>
            </w:r>
          </w:p>
          <w:p w:rsidR="00FD7158" w:rsidRPr="0070155E" w:rsidRDefault="00FD7158" w:rsidP="002F79A3">
            <w:pPr>
              <w:ind w:left="5" w:right="196"/>
              <w:rPr>
                <w:sz w:val="24"/>
                <w:szCs w:val="24"/>
              </w:rPr>
            </w:pPr>
            <w:r w:rsidRPr="0070155E">
              <w:rPr>
                <w:sz w:val="24"/>
                <w:szCs w:val="24"/>
              </w:rPr>
              <w:t xml:space="preserve"> в Банке ГПБ (АО) г. Москва</w:t>
            </w:r>
          </w:p>
          <w:p w:rsidR="00FD7158" w:rsidRPr="0070155E" w:rsidRDefault="00FD7158" w:rsidP="002F79A3">
            <w:pPr>
              <w:ind w:left="5" w:right="196"/>
              <w:rPr>
                <w:sz w:val="24"/>
                <w:szCs w:val="24"/>
              </w:rPr>
            </w:pPr>
            <w:r w:rsidRPr="0070155E">
              <w:rPr>
                <w:sz w:val="24"/>
                <w:szCs w:val="24"/>
              </w:rPr>
              <w:t>БИК 044525823</w:t>
            </w:r>
          </w:p>
          <w:p w:rsidR="00FD7158" w:rsidRPr="0070155E" w:rsidRDefault="00FD7158" w:rsidP="002F79A3">
            <w:pPr>
              <w:ind w:left="5" w:right="196"/>
              <w:rPr>
                <w:sz w:val="24"/>
                <w:szCs w:val="24"/>
              </w:rPr>
            </w:pPr>
            <w:r w:rsidRPr="0070155E">
              <w:rPr>
                <w:sz w:val="24"/>
                <w:szCs w:val="24"/>
              </w:rPr>
              <w:t>ИНН 8602067092</w:t>
            </w:r>
          </w:p>
          <w:p w:rsidR="00FD7158" w:rsidRPr="0070155E" w:rsidRDefault="00FD7158" w:rsidP="002F79A3">
            <w:pPr>
              <w:ind w:left="5" w:right="196"/>
              <w:rPr>
                <w:sz w:val="24"/>
                <w:szCs w:val="24"/>
              </w:rPr>
            </w:pPr>
            <w:r w:rsidRPr="0070155E">
              <w:rPr>
                <w:sz w:val="24"/>
                <w:szCs w:val="24"/>
              </w:rPr>
              <w:t>КПП 504902001</w:t>
            </w:r>
          </w:p>
          <w:p w:rsidR="00FD7158" w:rsidRPr="0070155E" w:rsidRDefault="00FD7158" w:rsidP="002F79A3">
            <w:pPr>
              <w:ind w:left="5" w:right="196"/>
              <w:rPr>
                <w:sz w:val="24"/>
                <w:szCs w:val="24"/>
              </w:rPr>
            </w:pPr>
          </w:p>
          <w:p w:rsidR="00FD7158" w:rsidRPr="0070155E" w:rsidRDefault="00FD7158" w:rsidP="002F79A3">
            <w:pPr>
              <w:ind w:left="5" w:right="196"/>
              <w:rPr>
                <w:b/>
                <w:sz w:val="24"/>
                <w:szCs w:val="24"/>
              </w:rPr>
            </w:pPr>
            <w:r w:rsidRPr="0070155E">
              <w:rPr>
                <w:b/>
                <w:sz w:val="24"/>
                <w:szCs w:val="24"/>
              </w:rPr>
              <w:t xml:space="preserve">Директор Филиала «Шатурская </w:t>
            </w:r>
          </w:p>
          <w:p w:rsidR="00FD7158" w:rsidRPr="0070155E" w:rsidRDefault="00FD7158" w:rsidP="002F79A3">
            <w:pPr>
              <w:ind w:left="5" w:right="196"/>
              <w:rPr>
                <w:b/>
                <w:sz w:val="24"/>
                <w:szCs w:val="24"/>
              </w:rPr>
            </w:pPr>
            <w:r w:rsidRPr="0070155E">
              <w:rPr>
                <w:b/>
                <w:sz w:val="24"/>
                <w:szCs w:val="24"/>
              </w:rPr>
              <w:t>ГРЭС» ПАО «</w:t>
            </w:r>
            <w:proofErr w:type="spellStart"/>
            <w:r w:rsidRPr="0070155E">
              <w:rPr>
                <w:b/>
                <w:sz w:val="24"/>
                <w:szCs w:val="24"/>
              </w:rPr>
              <w:t>Юнипро</w:t>
            </w:r>
            <w:proofErr w:type="spellEnd"/>
            <w:r w:rsidRPr="0070155E">
              <w:rPr>
                <w:b/>
                <w:sz w:val="24"/>
                <w:szCs w:val="24"/>
              </w:rPr>
              <w:t>»</w:t>
            </w:r>
          </w:p>
          <w:p w:rsidR="00FD7158" w:rsidRPr="0070155E" w:rsidRDefault="00FD7158" w:rsidP="002F79A3">
            <w:pPr>
              <w:ind w:right="196" w:firstLine="0"/>
              <w:rPr>
                <w:sz w:val="24"/>
                <w:szCs w:val="24"/>
              </w:rPr>
            </w:pPr>
          </w:p>
          <w:p w:rsidR="00FD7158" w:rsidRPr="0070155E" w:rsidRDefault="00FD7158" w:rsidP="002F79A3">
            <w:pPr>
              <w:ind w:left="5" w:right="196"/>
              <w:rPr>
                <w:sz w:val="24"/>
                <w:szCs w:val="24"/>
              </w:rPr>
            </w:pPr>
          </w:p>
          <w:p w:rsidR="00FD7158" w:rsidRPr="0070155E" w:rsidRDefault="00FD7158" w:rsidP="002F79A3">
            <w:pPr>
              <w:tabs>
                <w:tab w:val="left" w:pos="9720"/>
              </w:tabs>
              <w:ind w:right="196" w:firstLine="5"/>
              <w:rPr>
                <w:color w:val="000000"/>
                <w:sz w:val="24"/>
                <w:szCs w:val="24"/>
              </w:rPr>
            </w:pPr>
            <w:r w:rsidRPr="0070155E">
              <w:rPr>
                <w:b/>
                <w:bCs/>
                <w:color w:val="000000"/>
                <w:sz w:val="24"/>
                <w:szCs w:val="24"/>
              </w:rPr>
              <w:t>_________________(</w:t>
            </w:r>
            <w:proofErr w:type="spellStart"/>
            <w:r w:rsidRPr="0070155E">
              <w:rPr>
                <w:b/>
                <w:bCs/>
                <w:color w:val="000000"/>
                <w:sz w:val="24"/>
                <w:szCs w:val="24"/>
              </w:rPr>
              <w:t>Бакурин</w:t>
            </w:r>
            <w:proofErr w:type="spellEnd"/>
            <w:r w:rsidRPr="0070155E">
              <w:rPr>
                <w:b/>
                <w:bCs/>
                <w:color w:val="000000"/>
                <w:sz w:val="24"/>
                <w:szCs w:val="24"/>
              </w:rPr>
              <w:t xml:space="preserve"> С.Ф.)</w:t>
            </w:r>
          </w:p>
        </w:tc>
      </w:tr>
    </w:tbl>
    <w:p w:rsidR="00FD7158" w:rsidRPr="0070155E" w:rsidRDefault="00FD7158" w:rsidP="00FD7158">
      <w:pPr>
        <w:rPr>
          <w:b/>
          <w:sz w:val="24"/>
          <w:szCs w:val="24"/>
        </w:rPr>
      </w:pPr>
    </w:p>
    <w:p w:rsidR="00FD7158" w:rsidRDefault="00FD7158" w:rsidP="00FD7158">
      <w:pPr>
        <w:tabs>
          <w:tab w:val="left" w:pos="6379"/>
        </w:tabs>
        <w:ind w:left="5245"/>
        <w:rPr>
          <w:rFonts w:ascii="Arial" w:hAnsi="Arial" w:cs="Arial"/>
          <w:i/>
          <w:color w:val="000000"/>
        </w:rPr>
      </w:pPr>
      <w:r w:rsidRPr="00FC5C16">
        <w:rPr>
          <w:rFonts w:ascii="Arial" w:hAnsi="Arial" w:cs="Arial"/>
          <w:i/>
          <w:color w:val="000000"/>
        </w:rPr>
        <w:t xml:space="preserve">                                                                                         </w:t>
      </w:r>
    </w:p>
    <w:p w:rsidR="00FD7158" w:rsidRDefault="00FD7158" w:rsidP="00FD7158">
      <w:pPr>
        <w:tabs>
          <w:tab w:val="left" w:pos="6379"/>
        </w:tabs>
        <w:ind w:left="5245" w:firstLine="0"/>
        <w:rPr>
          <w:rFonts w:ascii="Arial" w:hAnsi="Arial" w:cs="Arial"/>
          <w:i/>
          <w:color w:val="000000"/>
        </w:rPr>
      </w:pPr>
    </w:p>
    <w:p w:rsidR="00FD7158" w:rsidRDefault="00FD7158" w:rsidP="00FD7158">
      <w:pPr>
        <w:tabs>
          <w:tab w:val="left" w:pos="6379"/>
        </w:tabs>
        <w:ind w:left="5245" w:firstLine="0"/>
        <w:rPr>
          <w:i/>
          <w:sz w:val="24"/>
          <w:szCs w:val="24"/>
        </w:rPr>
      </w:pPr>
    </w:p>
    <w:p w:rsidR="00FD7158" w:rsidRPr="005A5B00" w:rsidRDefault="00FD7158" w:rsidP="00FD7158">
      <w:pPr>
        <w:tabs>
          <w:tab w:val="left" w:pos="6379"/>
        </w:tabs>
        <w:ind w:left="5245" w:firstLine="0"/>
        <w:rPr>
          <w:i/>
          <w:sz w:val="24"/>
          <w:szCs w:val="24"/>
        </w:rPr>
      </w:pPr>
      <w:r>
        <w:rPr>
          <w:i/>
          <w:sz w:val="24"/>
          <w:szCs w:val="24"/>
        </w:rPr>
        <w:t xml:space="preserve">         </w:t>
      </w:r>
      <w:r w:rsidRPr="005A5B00">
        <w:rPr>
          <w:i/>
          <w:sz w:val="24"/>
          <w:szCs w:val="24"/>
        </w:rPr>
        <w:t xml:space="preserve">Приложение № </w:t>
      </w:r>
      <w:bookmarkStart w:id="81" w:name="Приложение"/>
      <w:bookmarkEnd w:id="81"/>
      <w:r w:rsidRPr="005A5B00">
        <w:rPr>
          <w:i/>
          <w:sz w:val="24"/>
          <w:szCs w:val="24"/>
        </w:rPr>
        <w:t xml:space="preserve">1 к договору поставки </w:t>
      </w:r>
    </w:p>
    <w:p w:rsidR="00FD7158" w:rsidRPr="005A5B00" w:rsidRDefault="00FD7158" w:rsidP="00FD7158">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FD7158" w:rsidRPr="005A5B00" w:rsidRDefault="00FD7158" w:rsidP="00FD7158">
      <w:pPr>
        <w:tabs>
          <w:tab w:val="left" w:pos="6379"/>
        </w:tabs>
        <w:ind w:left="5245"/>
        <w:rPr>
          <w:b/>
          <w:sz w:val="24"/>
          <w:szCs w:val="24"/>
        </w:rPr>
      </w:pPr>
      <w:r w:rsidRPr="005A5B00">
        <w:rPr>
          <w:i/>
          <w:sz w:val="24"/>
          <w:szCs w:val="24"/>
        </w:rPr>
        <w:t>от «__» _________ 2019г.</w:t>
      </w:r>
    </w:p>
    <w:p w:rsidR="00FD7158" w:rsidRPr="005A5B00" w:rsidRDefault="00FD7158" w:rsidP="00FD7158">
      <w:pPr>
        <w:autoSpaceDE w:val="0"/>
        <w:autoSpaceDN w:val="0"/>
        <w:spacing w:line="240" w:lineRule="auto"/>
        <w:ind w:right="-365"/>
        <w:rPr>
          <w:b/>
          <w:sz w:val="24"/>
          <w:szCs w:val="24"/>
        </w:rPr>
      </w:pPr>
    </w:p>
    <w:p w:rsidR="00FD7158" w:rsidRPr="005A5B00" w:rsidRDefault="00FD7158" w:rsidP="00FD7158">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FD7158" w:rsidRPr="005A5B00" w:rsidRDefault="00FD7158" w:rsidP="00FD7158">
      <w:pPr>
        <w:spacing w:line="240" w:lineRule="auto"/>
        <w:ind w:right="-365"/>
        <w:jc w:val="center"/>
        <w:rPr>
          <w:sz w:val="24"/>
          <w:szCs w:val="24"/>
        </w:rPr>
      </w:pPr>
      <w:r w:rsidRPr="005A5B00">
        <w:rPr>
          <w:sz w:val="24"/>
          <w:szCs w:val="24"/>
        </w:rPr>
        <w:t>к договору поставки №</w:t>
      </w:r>
      <w:r w:rsidRPr="005A5B00">
        <w:rPr>
          <w:sz w:val="24"/>
          <w:szCs w:val="24"/>
          <w:u w:val="single"/>
        </w:rPr>
        <w:t xml:space="preserve">___________ </w:t>
      </w:r>
      <w:r w:rsidRPr="005A5B00">
        <w:rPr>
          <w:sz w:val="24"/>
          <w:szCs w:val="24"/>
        </w:rPr>
        <w:t xml:space="preserve"> от  «__» ___________  2019 года</w:t>
      </w:r>
    </w:p>
    <w:p w:rsidR="00FD7158" w:rsidRPr="005A5B00" w:rsidRDefault="00FD7158" w:rsidP="00FD7158">
      <w:pPr>
        <w:spacing w:line="240" w:lineRule="auto"/>
        <w:ind w:right="-365"/>
        <w:jc w:val="center"/>
        <w:rPr>
          <w:b/>
          <w:sz w:val="24"/>
          <w:szCs w:val="24"/>
        </w:rPr>
      </w:pPr>
    </w:p>
    <w:p w:rsidR="00FD7158" w:rsidRPr="005A5B00" w:rsidRDefault="00FD7158" w:rsidP="00FD7158">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FD7158" w:rsidRPr="005A5B00" w:rsidTr="002F79A3">
        <w:tc>
          <w:tcPr>
            <w:tcW w:w="4785" w:type="dxa"/>
            <w:shd w:val="clear" w:color="auto" w:fill="auto"/>
          </w:tcPr>
          <w:p w:rsidR="00FD7158" w:rsidRPr="005A5B00" w:rsidRDefault="00FD7158" w:rsidP="002F79A3">
            <w:pPr>
              <w:spacing w:line="240" w:lineRule="auto"/>
              <w:ind w:right="-2"/>
              <w:rPr>
                <w:sz w:val="24"/>
                <w:szCs w:val="24"/>
              </w:rPr>
            </w:pPr>
            <w:r w:rsidRPr="005A5B00">
              <w:rPr>
                <w:sz w:val="24"/>
                <w:szCs w:val="24"/>
              </w:rPr>
              <w:t>г. ______________</w:t>
            </w:r>
          </w:p>
        </w:tc>
        <w:tc>
          <w:tcPr>
            <w:tcW w:w="4786" w:type="dxa"/>
            <w:shd w:val="clear" w:color="auto" w:fill="auto"/>
          </w:tcPr>
          <w:p w:rsidR="00FD7158" w:rsidRPr="005A5B00" w:rsidRDefault="00FD7158" w:rsidP="002F79A3">
            <w:pPr>
              <w:ind w:right="-2"/>
              <w:jc w:val="right"/>
              <w:rPr>
                <w:sz w:val="24"/>
                <w:szCs w:val="24"/>
              </w:rPr>
            </w:pPr>
            <w:r w:rsidRPr="005A5B00">
              <w:rPr>
                <w:sz w:val="24"/>
                <w:szCs w:val="24"/>
              </w:rPr>
              <w:t>«___»__________2019года</w:t>
            </w:r>
          </w:p>
        </w:tc>
      </w:tr>
    </w:tbl>
    <w:p w:rsidR="00FD7158" w:rsidRPr="005A5B00" w:rsidRDefault="00FD7158" w:rsidP="00FD7158">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FD7158" w:rsidRPr="005A5B00" w:rsidRDefault="00FD7158" w:rsidP="00FD7158">
      <w:pPr>
        <w:spacing w:line="240" w:lineRule="auto"/>
        <w:ind w:right="-365"/>
        <w:rPr>
          <w:sz w:val="24"/>
          <w:szCs w:val="24"/>
        </w:rPr>
      </w:pPr>
    </w:p>
    <w:p w:rsidR="00FD7158" w:rsidRPr="005A5B00" w:rsidRDefault="00FD7158" w:rsidP="00FD7158">
      <w:pPr>
        <w:tabs>
          <w:tab w:val="num" w:pos="0"/>
          <w:tab w:val="num" w:pos="567"/>
        </w:tabs>
        <w:autoSpaceDE w:val="0"/>
        <w:autoSpaceDN w:val="0"/>
        <w:spacing w:line="240" w:lineRule="auto"/>
        <w:rPr>
          <w:sz w:val="24"/>
          <w:szCs w:val="24"/>
        </w:rPr>
      </w:pPr>
      <w:r w:rsidRPr="005A5B00">
        <w:rPr>
          <w:sz w:val="24"/>
          <w:szCs w:val="24"/>
        </w:rPr>
        <w:t>Публичное акционерное общество «</w:t>
      </w:r>
      <w:proofErr w:type="spellStart"/>
      <w:r w:rsidRPr="005A5B00">
        <w:rPr>
          <w:sz w:val="24"/>
          <w:szCs w:val="24"/>
        </w:rPr>
        <w:t>Юнипро</w:t>
      </w:r>
      <w:proofErr w:type="spellEnd"/>
      <w:r w:rsidRPr="005A5B00">
        <w:rPr>
          <w:sz w:val="24"/>
          <w:szCs w:val="24"/>
        </w:rPr>
        <w:t xml:space="preserve">» в, именуемое в дальнейшем «Покупатель», </w:t>
      </w:r>
      <w:r w:rsidRPr="005A5B00">
        <w:rPr>
          <w:bCs/>
          <w:sz w:val="24"/>
          <w:szCs w:val="24"/>
        </w:rPr>
        <w:t xml:space="preserve">в лице _____________________________________ __________, действующего на основании </w:t>
      </w:r>
      <w:r w:rsidRPr="005A5B00">
        <w:rPr>
          <w:bCs/>
          <w:sz w:val="24"/>
          <w:szCs w:val="24"/>
        </w:rPr>
        <w:lastRenderedPageBreak/>
        <w:t xml:space="preserve">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FD7158" w:rsidRPr="005A5B00" w:rsidRDefault="00FD7158" w:rsidP="00FD7158">
      <w:pPr>
        <w:tabs>
          <w:tab w:val="num" w:pos="0"/>
          <w:tab w:val="left" w:pos="9214"/>
          <w:tab w:val="left" w:pos="9356"/>
        </w:tabs>
        <w:spacing w:line="240" w:lineRule="auto"/>
        <w:ind w:right="-365"/>
        <w:rPr>
          <w:color w:val="000000"/>
          <w:sz w:val="24"/>
          <w:szCs w:val="24"/>
        </w:rPr>
      </w:pPr>
    </w:p>
    <w:p w:rsidR="00FD7158" w:rsidRPr="005A5B00" w:rsidRDefault="00FD7158" w:rsidP="00FD7158">
      <w:pPr>
        <w:numPr>
          <w:ilvl w:val="0"/>
          <w:numId w:val="39"/>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FD7158" w:rsidRPr="005A5B00" w:rsidTr="002F79A3">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FD7158" w:rsidRPr="005A5B00" w:rsidRDefault="00FD7158" w:rsidP="002F79A3">
            <w:pPr>
              <w:spacing w:line="240" w:lineRule="auto"/>
              <w:jc w:val="center"/>
              <w:rPr>
                <w:sz w:val="24"/>
                <w:szCs w:val="24"/>
              </w:rPr>
            </w:pPr>
            <w:r w:rsidRPr="005A5B00">
              <w:rPr>
                <w:sz w:val="24"/>
                <w:szCs w:val="24"/>
              </w:rPr>
              <w:t>Сумма без НДС, руб.</w:t>
            </w:r>
          </w:p>
        </w:tc>
      </w:tr>
      <w:tr w:rsidR="00FD7158" w:rsidRPr="005A5B00" w:rsidTr="002F79A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FD7158" w:rsidRPr="005A5B00" w:rsidRDefault="00FD7158" w:rsidP="002F79A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FD7158" w:rsidRPr="005A5B00" w:rsidRDefault="00FD7158" w:rsidP="002F79A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r>
      <w:tr w:rsidR="00FD7158" w:rsidRPr="005A5B00" w:rsidTr="002F79A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FD7158" w:rsidRPr="005A5B00" w:rsidRDefault="00FD7158" w:rsidP="002F79A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FD7158" w:rsidRPr="005A5B00" w:rsidRDefault="00FD7158" w:rsidP="002F79A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FD7158" w:rsidRPr="005A5B00" w:rsidRDefault="00FD7158" w:rsidP="002F79A3">
            <w:pPr>
              <w:spacing w:line="240" w:lineRule="auto"/>
              <w:jc w:val="center"/>
              <w:rPr>
                <w:sz w:val="24"/>
                <w:szCs w:val="24"/>
              </w:rPr>
            </w:pPr>
          </w:p>
        </w:tc>
      </w:tr>
      <w:tr w:rsidR="00FD7158" w:rsidRPr="005A5B00" w:rsidTr="002F79A3">
        <w:trPr>
          <w:trHeight w:val="250"/>
          <w:jc w:val="center"/>
        </w:trPr>
        <w:tc>
          <w:tcPr>
            <w:tcW w:w="2553" w:type="dxa"/>
            <w:gridSpan w:val="3"/>
            <w:tcBorders>
              <w:top w:val="single" w:sz="6" w:space="0" w:color="auto"/>
              <w:left w:val="single" w:sz="6" w:space="0" w:color="auto"/>
              <w:bottom w:val="single" w:sz="6" w:space="0" w:color="auto"/>
            </w:tcBorders>
          </w:tcPr>
          <w:p w:rsidR="00FD7158" w:rsidRPr="005A5B00" w:rsidRDefault="00FD7158" w:rsidP="002F79A3">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FD7158" w:rsidRPr="005A5B00" w:rsidRDefault="00FD7158" w:rsidP="002F79A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FD7158" w:rsidRPr="005A5B00" w:rsidRDefault="00FD7158" w:rsidP="002F79A3">
            <w:pPr>
              <w:spacing w:line="240" w:lineRule="auto"/>
              <w:ind w:left="3" w:right="2"/>
              <w:rPr>
                <w:sz w:val="24"/>
                <w:szCs w:val="24"/>
              </w:rPr>
            </w:pPr>
          </w:p>
        </w:tc>
      </w:tr>
      <w:tr w:rsidR="00FD7158" w:rsidRPr="005A5B00" w:rsidTr="002F79A3">
        <w:trPr>
          <w:trHeight w:val="250"/>
          <w:jc w:val="center"/>
        </w:trPr>
        <w:tc>
          <w:tcPr>
            <w:tcW w:w="2553" w:type="dxa"/>
            <w:gridSpan w:val="3"/>
            <w:tcBorders>
              <w:top w:val="single" w:sz="6" w:space="0" w:color="auto"/>
              <w:left w:val="single" w:sz="6" w:space="0" w:color="auto"/>
              <w:bottom w:val="single" w:sz="6" w:space="0" w:color="auto"/>
            </w:tcBorders>
          </w:tcPr>
          <w:p w:rsidR="00FD7158" w:rsidRPr="005A5B00" w:rsidRDefault="00FD7158" w:rsidP="002F79A3">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FD7158" w:rsidRPr="005A5B00" w:rsidRDefault="00FD7158" w:rsidP="002F79A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FD7158" w:rsidRPr="005A5B00" w:rsidRDefault="00FD7158" w:rsidP="002F79A3">
            <w:pPr>
              <w:spacing w:line="240" w:lineRule="auto"/>
              <w:ind w:left="3" w:right="2"/>
              <w:rPr>
                <w:sz w:val="24"/>
                <w:szCs w:val="24"/>
              </w:rPr>
            </w:pPr>
          </w:p>
        </w:tc>
      </w:tr>
      <w:tr w:rsidR="00FD7158" w:rsidRPr="005A5B00" w:rsidTr="002F79A3">
        <w:trPr>
          <w:trHeight w:val="250"/>
          <w:jc w:val="center"/>
        </w:trPr>
        <w:tc>
          <w:tcPr>
            <w:tcW w:w="2553" w:type="dxa"/>
            <w:gridSpan w:val="3"/>
            <w:tcBorders>
              <w:top w:val="single" w:sz="6" w:space="0" w:color="auto"/>
              <w:left w:val="single" w:sz="6" w:space="0" w:color="auto"/>
              <w:bottom w:val="single" w:sz="6" w:space="0" w:color="auto"/>
            </w:tcBorders>
          </w:tcPr>
          <w:p w:rsidR="00FD7158" w:rsidRPr="005A5B00" w:rsidRDefault="00FD7158" w:rsidP="002F79A3">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FD7158" w:rsidRPr="005A5B00" w:rsidRDefault="00FD7158" w:rsidP="002F79A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FD7158" w:rsidRPr="005A5B00" w:rsidRDefault="00FD7158" w:rsidP="002F79A3">
            <w:pPr>
              <w:spacing w:line="240" w:lineRule="auto"/>
              <w:ind w:left="3" w:right="2"/>
              <w:rPr>
                <w:sz w:val="24"/>
                <w:szCs w:val="24"/>
              </w:rPr>
            </w:pPr>
          </w:p>
        </w:tc>
      </w:tr>
    </w:tbl>
    <w:p w:rsidR="00FD7158" w:rsidRPr="005A5B00" w:rsidRDefault="00FD7158" w:rsidP="00FD7158">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FD7158" w:rsidRPr="005A5B00" w:rsidRDefault="00FD7158" w:rsidP="00FD7158">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FD7158" w:rsidRPr="005A5B00" w:rsidRDefault="00FD7158" w:rsidP="00FD7158">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FD7158" w:rsidRPr="005A5B00" w:rsidRDefault="00FD7158" w:rsidP="00FD7158">
      <w:pPr>
        <w:tabs>
          <w:tab w:val="num" w:pos="0"/>
          <w:tab w:val="num" w:pos="851"/>
        </w:tabs>
        <w:autoSpaceDE w:val="0"/>
        <w:autoSpaceDN w:val="0"/>
        <w:spacing w:line="240" w:lineRule="auto"/>
        <w:rPr>
          <w:b/>
          <w:sz w:val="24"/>
          <w:szCs w:val="24"/>
        </w:rPr>
      </w:pPr>
      <w:r w:rsidRPr="005A5B00">
        <w:rPr>
          <w:b/>
          <w:sz w:val="24"/>
          <w:szCs w:val="24"/>
        </w:rPr>
        <w:t xml:space="preserve">3. Срок поставки: </w:t>
      </w:r>
    </w:p>
    <w:p w:rsidR="00FD7158" w:rsidRPr="005A5B00" w:rsidRDefault="00FD7158" w:rsidP="00FD7158">
      <w:pPr>
        <w:tabs>
          <w:tab w:val="num" w:pos="0"/>
          <w:tab w:val="num" w:pos="851"/>
        </w:tabs>
        <w:autoSpaceDE w:val="0"/>
        <w:autoSpaceDN w:val="0"/>
        <w:spacing w:line="240" w:lineRule="auto"/>
        <w:ind w:right="-2"/>
        <w:rPr>
          <w:i/>
          <w:sz w:val="24"/>
          <w:szCs w:val="24"/>
        </w:rPr>
      </w:pPr>
      <w:r w:rsidRPr="005A5B00">
        <w:rPr>
          <w:sz w:val="24"/>
          <w:szCs w:val="24"/>
        </w:rPr>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FD7158" w:rsidRPr="005A5B00" w:rsidRDefault="00FD7158" w:rsidP="00FD7158">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FD7158" w:rsidRPr="005A5B00" w:rsidRDefault="00FD7158" w:rsidP="00FD7158">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FD7158" w:rsidRPr="005A5B00" w:rsidRDefault="00FD7158" w:rsidP="00FD7158">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FD7158" w:rsidRPr="005A5B00" w:rsidRDefault="00FD7158" w:rsidP="00FD7158">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FD7158" w:rsidRPr="005A5B00" w:rsidRDefault="00FD7158" w:rsidP="00FD7158">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FD7158" w:rsidRPr="005A5B00" w:rsidRDefault="00FD7158" w:rsidP="00FD7158">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w:t>
      </w:r>
      <w:proofErr w:type="spellStart"/>
      <w:r w:rsidRPr="005A5B00">
        <w:rPr>
          <w:bCs/>
          <w:i/>
          <w:sz w:val="24"/>
          <w:szCs w:val="24"/>
        </w:rPr>
        <w:t>Юнипро</w:t>
      </w:r>
      <w:proofErr w:type="spellEnd"/>
      <w:r w:rsidRPr="005A5B00">
        <w:rPr>
          <w:bCs/>
          <w:i/>
          <w:sz w:val="24"/>
          <w:szCs w:val="24"/>
        </w:rPr>
        <w:t>» / московское представительство ПАО «</w:t>
      </w:r>
      <w:proofErr w:type="spellStart"/>
      <w:r w:rsidRPr="005A5B00">
        <w:rPr>
          <w:bCs/>
          <w:i/>
          <w:sz w:val="24"/>
          <w:szCs w:val="24"/>
        </w:rPr>
        <w:t>Юнипро</w:t>
      </w:r>
      <w:proofErr w:type="spellEnd"/>
      <w:r w:rsidRPr="005A5B00">
        <w:rPr>
          <w:bCs/>
          <w:i/>
          <w:sz w:val="24"/>
          <w:szCs w:val="24"/>
        </w:rPr>
        <w:t>»:</w:t>
      </w:r>
    </w:p>
    <w:p w:rsidR="00FD7158" w:rsidRPr="005A5B00" w:rsidRDefault="00FD7158" w:rsidP="00FD7158">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FD7158" w:rsidRPr="005A5B00" w:rsidRDefault="00FD7158" w:rsidP="00FD7158">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FD7158" w:rsidRPr="005A5B00" w:rsidRDefault="00FD7158" w:rsidP="00FD7158">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FD7158" w:rsidRPr="005A5B00" w:rsidRDefault="00FD7158" w:rsidP="00FD7158">
      <w:pPr>
        <w:tabs>
          <w:tab w:val="num" w:pos="0"/>
          <w:tab w:val="num" w:pos="851"/>
        </w:tabs>
        <w:autoSpaceDE w:val="0"/>
        <w:autoSpaceDN w:val="0"/>
        <w:spacing w:line="240" w:lineRule="auto"/>
        <w:ind w:right="-2"/>
        <w:rPr>
          <w:i/>
          <w:sz w:val="24"/>
          <w:szCs w:val="24"/>
        </w:rPr>
      </w:pPr>
      <w:r w:rsidRPr="005A5B00">
        <w:rPr>
          <w:i/>
          <w:sz w:val="24"/>
          <w:szCs w:val="24"/>
        </w:rPr>
        <w:lastRenderedPageBreak/>
        <w:t xml:space="preserve">6.4. Отгрузочные железнодорожные реквизиты: </w:t>
      </w:r>
    </w:p>
    <w:p w:rsidR="00FD7158" w:rsidRPr="005A5B00" w:rsidRDefault="00FD7158" w:rsidP="00FD7158">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FD7158" w:rsidRPr="005A5B00" w:rsidRDefault="00FD7158" w:rsidP="00FD7158">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FD7158" w:rsidRPr="005A5B00" w:rsidRDefault="00FD7158" w:rsidP="00FD7158">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FD7158" w:rsidRPr="005A5B00" w:rsidRDefault="00FD7158" w:rsidP="00FD7158">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FD7158" w:rsidRPr="005A5B00" w:rsidRDefault="00FD7158" w:rsidP="00FD7158">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FD7158" w:rsidRPr="005A5B00" w:rsidRDefault="00FD7158" w:rsidP="00FD7158">
      <w:pPr>
        <w:tabs>
          <w:tab w:val="num" w:pos="1276"/>
        </w:tabs>
        <w:autoSpaceDE w:val="0"/>
        <w:autoSpaceDN w:val="0"/>
        <w:spacing w:line="240" w:lineRule="auto"/>
        <w:rPr>
          <w:sz w:val="24"/>
          <w:szCs w:val="24"/>
        </w:rPr>
      </w:pPr>
      <w:r w:rsidRPr="005A5B00">
        <w:rPr>
          <w:sz w:val="24"/>
          <w:szCs w:val="24"/>
        </w:rPr>
        <w:t>- ______________;</w:t>
      </w:r>
    </w:p>
    <w:p w:rsidR="00FD7158" w:rsidRPr="005A5B00" w:rsidRDefault="00FD7158" w:rsidP="00FD7158">
      <w:pPr>
        <w:tabs>
          <w:tab w:val="num" w:pos="1276"/>
        </w:tabs>
        <w:autoSpaceDE w:val="0"/>
        <w:autoSpaceDN w:val="0"/>
        <w:spacing w:line="240" w:lineRule="auto"/>
        <w:rPr>
          <w:sz w:val="24"/>
          <w:szCs w:val="24"/>
        </w:rPr>
      </w:pPr>
      <w:r w:rsidRPr="005A5B00">
        <w:rPr>
          <w:sz w:val="24"/>
          <w:szCs w:val="24"/>
        </w:rPr>
        <w:t>- ______________.</w:t>
      </w:r>
    </w:p>
    <w:p w:rsidR="00FD7158" w:rsidRPr="005A5B00" w:rsidRDefault="00FD7158" w:rsidP="00FD7158">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FD7158" w:rsidRPr="005A5B00" w:rsidTr="002F79A3">
        <w:trPr>
          <w:jc w:val="center"/>
        </w:trPr>
        <w:tc>
          <w:tcPr>
            <w:tcW w:w="4784" w:type="dxa"/>
          </w:tcPr>
          <w:p w:rsidR="00FD7158" w:rsidRPr="005A5B00" w:rsidRDefault="00FD7158" w:rsidP="002F79A3">
            <w:pPr>
              <w:tabs>
                <w:tab w:val="left" w:pos="9720"/>
              </w:tabs>
              <w:spacing w:line="240" w:lineRule="auto"/>
              <w:rPr>
                <w:b/>
                <w:sz w:val="24"/>
                <w:szCs w:val="24"/>
              </w:rPr>
            </w:pPr>
            <w:r w:rsidRPr="005A5B00">
              <w:rPr>
                <w:b/>
                <w:sz w:val="24"/>
                <w:szCs w:val="24"/>
              </w:rPr>
              <w:t>Поставщик</w:t>
            </w: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r w:rsidRPr="005A5B00">
              <w:rPr>
                <w:sz w:val="24"/>
                <w:szCs w:val="24"/>
              </w:rPr>
              <w:t>_______________/                       /</w:t>
            </w:r>
          </w:p>
          <w:p w:rsidR="00FD7158" w:rsidRPr="005A5B00" w:rsidRDefault="00FD7158" w:rsidP="002F79A3">
            <w:pPr>
              <w:tabs>
                <w:tab w:val="left" w:pos="9720"/>
              </w:tabs>
              <w:spacing w:line="240" w:lineRule="auto"/>
              <w:ind w:right="-365" w:firstLine="1134"/>
              <w:rPr>
                <w:sz w:val="24"/>
                <w:szCs w:val="24"/>
              </w:rPr>
            </w:pPr>
            <w:proofErr w:type="spellStart"/>
            <w:r w:rsidRPr="005A5B00">
              <w:rPr>
                <w:sz w:val="24"/>
                <w:szCs w:val="24"/>
              </w:rPr>
              <w:t>м.п</w:t>
            </w:r>
            <w:proofErr w:type="spellEnd"/>
            <w:r w:rsidRPr="005A5B00">
              <w:rPr>
                <w:sz w:val="24"/>
                <w:szCs w:val="24"/>
              </w:rPr>
              <w:t>.</w:t>
            </w:r>
          </w:p>
        </w:tc>
        <w:tc>
          <w:tcPr>
            <w:tcW w:w="4855" w:type="dxa"/>
          </w:tcPr>
          <w:p w:rsidR="00FD7158" w:rsidRPr="005A5B00" w:rsidRDefault="00FD7158" w:rsidP="002F79A3">
            <w:pPr>
              <w:tabs>
                <w:tab w:val="left" w:pos="9720"/>
              </w:tabs>
              <w:spacing w:line="240" w:lineRule="auto"/>
              <w:ind w:right="32"/>
              <w:rPr>
                <w:b/>
                <w:sz w:val="24"/>
                <w:szCs w:val="24"/>
              </w:rPr>
            </w:pPr>
            <w:r w:rsidRPr="005A5B00">
              <w:rPr>
                <w:b/>
                <w:sz w:val="24"/>
                <w:szCs w:val="24"/>
              </w:rPr>
              <w:t>Покупатель</w:t>
            </w:r>
          </w:p>
          <w:p w:rsidR="00FD7158" w:rsidRPr="005A5B00" w:rsidRDefault="00FD7158" w:rsidP="002F79A3">
            <w:pPr>
              <w:tabs>
                <w:tab w:val="left" w:pos="9720"/>
              </w:tabs>
              <w:spacing w:line="240" w:lineRule="auto"/>
              <w:ind w:right="32" w:firstLine="0"/>
              <w:rPr>
                <w:sz w:val="24"/>
                <w:szCs w:val="24"/>
              </w:rPr>
            </w:pPr>
            <w:r w:rsidRPr="005A5B00">
              <w:rPr>
                <w:sz w:val="24"/>
                <w:szCs w:val="24"/>
              </w:rPr>
              <w:t>ПАО «</w:t>
            </w:r>
            <w:proofErr w:type="spellStart"/>
            <w:r w:rsidRPr="005A5B00">
              <w:rPr>
                <w:sz w:val="24"/>
                <w:szCs w:val="24"/>
              </w:rPr>
              <w:t>Юнипро</w:t>
            </w:r>
            <w:proofErr w:type="spellEnd"/>
            <w:r w:rsidRPr="005A5B00">
              <w:rPr>
                <w:sz w:val="24"/>
                <w:szCs w:val="24"/>
              </w:rPr>
              <w:t>»</w:t>
            </w:r>
          </w:p>
          <w:p w:rsidR="00FD7158" w:rsidRPr="005A5B00" w:rsidRDefault="00FD7158" w:rsidP="002F79A3">
            <w:pPr>
              <w:tabs>
                <w:tab w:val="left" w:pos="9720"/>
              </w:tabs>
              <w:spacing w:line="240" w:lineRule="auto"/>
              <w:ind w:right="32" w:firstLine="0"/>
              <w:rPr>
                <w:sz w:val="24"/>
                <w:szCs w:val="24"/>
              </w:rPr>
            </w:pPr>
            <w:r w:rsidRPr="005A5B00">
              <w:rPr>
                <w:sz w:val="24"/>
                <w:szCs w:val="24"/>
              </w:rPr>
              <w:t xml:space="preserve">Юридический адрес: 628406, Тюменская область, Ханты-Мансийский автономный округ - Югра, г. Сургут, ул. </w:t>
            </w:r>
            <w:proofErr w:type="spellStart"/>
            <w:r w:rsidRPr="005A5B00">
              <w:rPr>
                <w:sz w:val="24"/>
                <w:szCs w:val="24"/>
              </w:rPr>
              <w:t>Энергостроителей</w:t>
            </w:r>
            <w:proofErr w:type="spellEnd"/>
            <w:r w:rsidRPr="005A5B00">
              <w:rPr>
                <w:sz w:val="24"/>
                <w:szCs w:val="24"/>
              </w:rPr>
              <w:t xml:space="preserve">, 23, </w:t>
            </w:r>
            <w:proofErr w:type="spellStart"/>
            <w:r w:rsidRPr="005A5B00">
              <w:rPr>
                <w:sz w:val="24"/>
                <w:szCs w:val="24"/>
              </w:rPr>
              <w:t>сооруж</w:t>
            </w:r>
            <w:proofErr w:type="spellEnd"/>
            <w:r w:rsidRPr="005A5B00">
              <w:rPr>
                <w:sz w:val="24"/>
                <w:szCs w:val="24"/>
              </w:rPr>
              <w:t>. 34.</w:t>
            </w:r>
          </w:p>
          <w:p w:rsidR="00FD7158" w:rsidRPr="005A5B00" w:rsidRDefault="00FD7158" w:rsidP="002F79A3">
            <w:pPr>
              <w:tabs>
                <w:tab w:val="left" w:pos="9720"/>
              </w:tabs>
              <w:spacing w:line="240" w:lineRule="auto"/>
              <w:ind w:right="32" w:firstLine="0"/>
              <w:rPr>
                <w:sz w:val="24"/>
                <w:szCs w:val="24"/>
              </w:rPr>
            </w:pPr>
            <w:r w:rsidRPr="005A5B00">
              <w:rPr>
                <w:sz w:val="24"/>
                <w:szCs w:val="24"/>
              </w:rPr>
              <w:t>ОГРН 1058602056985</w:t>
            </w:r>
          </w:p>
          <w:p w:rsidR="00FD7158" w:rsidRPr="005A5B00" w:rsidRDefault="00FD7158" w:rsidP="002F79A3">
            <w:pPr>
              <w:tabs>
                <w:tab w:val="left" w:pos="9720"/>
              </w:tabs>
              <w:spacing w:line="240" w:lineRule="auto"/>
              <w:ind w:right="32" w:firstLine="0"/>
              <w:rPr>
                <w:sz w:val="24"/>
                <w:szCs w:val="24"/>
              </w:rPr>
            </w:pPr>
            <w:r w:rsidRPr="005A5B00">
              <w:rPr>
                <w:sz w:val="24"/>
                <w:szCs w:val="24"/>
              </w:rPr>
              <w:t>ИНН 8602067092</w:t>
            </w:r>
          </w:p>
          <w:p w:rsidR="00FD7158" w:rsidRPr="005A5B00" w:rsidRDefault="00FD7158" w:rsidP="002F79A3">
            <w:pPr>
              <w:tabs>
                <w:tab w:val="left" w:pos="9720"/>
              </w:tabs>
              <w:spacing w:line="240" w:lineRule="auto"/>
              <w:ind w:right="32"/>
              <w:rPr>
                <w:sz w:val="24"/>
                <w:szCs w:val="24"/>
              </w:rPr>
            </w:pPr>
          </w:p>
          <w:p w:rsidR="00FD7158" w:rsidRPr="005A5B00" w:rsidRDefault="00FD7158" w:rsidP="002F79A3">
            <w:pPr>
              <w:tabs>
                <w:tab w:val="left" w:pos="9720"/>
              </w:tabs>
              <w:spacing w:line="240" w:lineRule="auto"/>
              <w:ind w:right="32" w:firstLine="0"/>
              <w:rPr>
                <w:sz w:val="24"/>
                <w:szCs w:val="24"/>
              </w:rPr>
            </w:pPr>
            <w:r w:rsidRPr="005A5B00">
              <w:rPr>
                <w:sz w:val="24"/>
                <w:szCs w:val="24"/>
              </w:rPr>
              <w:t>Банковские реквизиты: ________________________________________________________________________________________________</w:t>
            </w:r>
          </w:p>
          <w:p w:rsidR="00FD7158" w:rsidRPr="005A5B00" w:rsidRDefault="00FD7158" w:rsidP="002F79A3">
            <w:pPr>
              <w:tabs>
                <w:tab w:val="left" w:pos="9720"/>
              </w:tabs>
              <w:spacing w:line="240" w:lineRule="auto"/>
              <w:ind w:right="32"/>
              <w:rPr>
                <w:sz w:val="24"/>
                <w:szCs w:val="24"/>
              </w:rPr>
            </w:pPr>
          </w:p>
          <w:p w:rsidR="00FD7158" w:rsidRPr="005A5B00" w:rsidRDefault="00FD7158" w:rsidP="002F79A3">
            <w:pPr>
              <w:tabs>
                <w:tab w:val="left" w:pos="9720"/>
              </w:tabs>
              <w:spacing w:line="240" w:lineRule="auto"/>
              <w:ind w:right="32" w:firstLine="0"/>
              <w:rPr>
                <w:sz w:val="24"/>
                <w:szCs w:val="24"/>
              </w:rPr>
            </w:pPr>
            <w:r w:rsidRPr="005A5B00">
              <w:rPr>
                <w:sz w:val="24"/>
                <w:szCs w:val="24"/>
              </w:rPr>
              <w:t xml:space="preserve">Номер спецификации в ERP системе покупателя: ______________________ </w:t>
            </w:r>
          </w:p>
          <w:p w:rsidR="00FD7158" w:rsidRPr="005A5B00" w:rsidRDefault="00FD7158" w:rsidP="002F79A3">
            <w:pPr>
              <w:tabs>
                <w:tab w:val="left" w:pos="9720"/>
              </w:tabs>
              <w:spacing w:line="240" w:lineRule="auto"/>
              <w:ind w:right="32"/>
              <w:rPr>
                <w:sz w:val="24"/>
                <w:szCs w:val="24"/>
              </w:rPr>
            </w:pPr>
          </w:p>
          <w:p w:rsidR="00FD7158" w:rsidRPr="005A5B00" w:rsidRDefault="00FD7158" w:rsidP="002F79A3">
            <w:pPr>
              <w:tabs>
                <w:tab w:val="left" w:pos="9720"/>
              </w:tabs>
              <w:spacing w:line="240" w:lineRule="auto"/>
              <w:ind w:right="32" w:firstLine="0"/>
              <w:rPr>
                <w:sz w:val="24"/>
                <w:szCs w:val="24"/>
              </w:rPr>
            </w:pPr>
            <w:r w:rsidRPr="005A5B00">
              <w:rPr>
                <w:sz w:val="24"/>
                <w:szCs w:val="24"/>
              </w:rPr>
              <w:t>Адрес для направления почтовой корреспонденции: ________________________________________________________________</w:t>
            </w:r>
          </w:p>
          <w:p w:rsidR="00FD7158" w:rsidRPr="005A5B00" w:rsidRDefault="00FD7158" w:rsidP="002F79A3">
            <w:pPr>
              <w:tabs>
                <w:tab w:val="left" w:pos="9720"/>
              </w:tabs>
              <w:spacing w:line="240" w:lineRule="auto"/>
              <w:ind w:right="32"/>
              <w:rPr>
                <w:sz w:val="24"/>
                <w:szCs w:val="24"/>
              </w:rPr>
            </w:pPr>
          </w:p>
          <w:p w:rsidR="00FD7158" w:rsidRPr="005A5B00" w:rsidRDefault="00FD7158" w:rsidP="002F79A3">
            <w:pPr>
              <w:tabs>
                <w:tab w:val="left" w:pos="9720"/>
              </w:tabs>
              <w:spacing w:line="240" w:lineRule="auto"/>
              <w:ind w:right="-365" w:firstLine="0"/>
              <w:rPr>
                <w:sz w:val="24"/>
                <w:szCs w:val="24"/>
              </w:rPr>
            </w:pPr>
            <w:r w:rsidRPr="005A5B00">
              <w:rPr>
                <w:sz w:val="24"/>
                <w:szCs w:val="24"/>
              </w:rPr>
              <w:t>Адрес электронной почты для направления уведомления о предстоящей передаче продукции: ____________________________.</w:t>
            </w: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p>
          <w:p w:rsidR="00FD7158" w:rsidRPr="005A5B00" w:rsidRDefault="00FD7158" w:rsidP="002F79A3">
            <w:pPr>
              <w:tabs>
                <w:tab w:val="left" w:pos="9720"/>
              </w:tabs>
              <w:spacing w:line="240" w:lineRule="auto"/>
              <w:ind w:right="-365"/>
              <w:rPr>
                <w:sz w:val="24"/>
                <w:szCs w:val="24"/>
              </w:rPr>
            </w:pPr>
            <w:r w:rsidRPr="005A5B00">
              <w:rPr>
                <w:sz w:val="24"/>
                <w:szCs w:val="24"/>
              </w:rPr>
              <w:t>_________________ /                     /</w:t>
            </w:r>
          </w:p>
          <w:p w:rsidR="00FD7158" w:rsidRPr="005A5B00" w:rsidRDefault="00FD7158" w:rsidP="002F79A3">
            <w:pPr>
              <w:tabs>
                <w:tab w:val="left" w:pos="9720"/>
              </w:tabs>
              <w:spacing w:line="240" w:lineRule="auto"/>
              <w:ind w:right="-365" w:firstLine="1170"/>
              <w:rPr>
                <w:sz w:val="24"/>
                <w:szCs w:val="24"/>
              </w:rPr>
            </w:pPr>
            <w:proofErr w:type="spellStart"/>
            <w:r w:rsidRPr="005A5B00">
              <w:rPr>
                <w:sz w:val="24"/>
                <w:szCs w:val="24"/>
              </w:rPr>
              <w:t>м.п</w:t>
            </w:r>
            <w:proofErr w:type="spellEnd"/>
            <w:r w:rsidRPr="005A5B00">
              <w:rPr>
                <w:sz w:val="24"/>
                <w:szCs w:val="24"/>
              </w:rPr>
              <w:t>.</w:t>
            </w:r>
          </w:p>
        </w:tc>
      </w:tr>
    </w:tbl>
    <w:p w:rsidR="00FD7158" w:rsidRPr="005A5B00" w:rsidRDefault="00FD7158" w:rsidP="00FD7158">
      <w:pPr>
        <w:rPr>
          <w:sz w:val="24"/>
          <w:szCs w:val="24"/>
        </w:rPr>
      </w:pPr>
    </w:p>
    <w:p w:rsidR="00247A77" w:rsidRDefault="00247A77" w:rsidP="00247A77"/>
    <w:sectPr w:rsidR="00247A77"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2C" w:rsidRDefault="00B3672C">
      <w:r>
        <w:separator/>
      </w:r>
    </w:p>
  </w:endnote>
  <w:endnote w:type="continuationSeparator" w:id="0">
    <w:p w:rsidR="00B3672C" w:rsidRDefault="00B3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F79A3" w:rsidRDefault="002F79A3">
        <w:pPr>
          <w:pStyle w:val="af0"/>
          <w:jc w:val="right"/>
        </w:pPr>
        <w:r>
          <w:fldChar w:fldCharType="begin"/>
        </w:r>
        <w:r>
          <w:instrText xml:space="preserve"> PAGE   \* MERGEFORMAT </w:instrText>
        </w:r>
        <w:r>
          <w:fldChar w:fldCharType="separate"/>
        </w:r>
        <w:r w:rsidR="002C0A83">
          <w:rPr>
            <w:noProof/>
          </w:rPr>
          <w:t>1</w:t>
        </w:r>
        <w:r>
          <w:rPr>
            <w:noProof/>
          </w:rPr>
          <w:fldChar w:fldCharType="end"/>
        </w:r>
      </w:p>
    </w:sdtContent>
  </w:sdt>
  <w:p w:rsidR="002F79A3" w:rsidRDefault="002F79A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2C" w:rsidRDefault="00B3672C">
      <w:r>
        <w:separator/>
      </w:r>
    </w:p>
  </w:footnote>
  <w:footnote w:type="continuationSeparator" w:id="0">
    <w:p w:rsidR="00B3672C" w:rsidRDefault="00B3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A3" w:rsidRPr="005856AF" w:rsidRDefault="002F79A3" w:rsidP="005856AF">
    <w:pPr>
      <w:pStyle w:val="ae"/>
      <w:pBdr>
        <w:bottom w:val="none" w:sz="0" w:space="0" w:color="auto"/>
      </w:pBdr>
      <w:tabs>
        <w:tab w:val="clear" w:pos="4153"/>
        <w:tab w:val="clear" w:pos="8306"/>
        <w:tab w:val="center" w:pos="5102"/>
      </w:tabs>
      <w:jc w:val="right"/>
      <w:rPr>
        <w:sz w:val="22"/>
        <w:szCs w:val="22"/>
      </w:rPr>
    </w:pP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14E"/>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47A77"/>
    <w:rsid w:val="00250709"/>
    <w:rsid w:val="00251015"/>
    <w:rsid w:val="002520F4"/>
    <w:rsid w:val="002533F6"/>
    <w:rsid w:val="00253EF2"/>
    <w:rsid w:val="00254024"/>
    <w:rsid w:val="00254906"/>
    <w:rsid w:val="0025557E"/>
    <w:rsid w:val="00255B93"/>
    <w:rsid w:val="00256275"/>
    <w:rsid w:val="002574FB"/>
    <w:rsid w:val="00260936"/>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2F79A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49B"/>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9ED"/>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2E42"/>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6D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321"/>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33B"/>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2C"/>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7158"/>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35A3BC4"/>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azunova_E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DCD08-E916-4769-89E8-E5FF32A6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50</Pages>
  <Words>11568</Words>
  <Characters>65942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77356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16</cp:revision>
  <cp:lastPrinted>2019-01-23T12:44:00Z</cp:lastPrinted>
  <dcterms:created xsi:type="dcterms:W3CDTF">2017-09-20T06:01:00Z</dcterms:created>
  <dcterms:modified xsi:type="dcterms:W3CDTF">2019-01-28T07:47:00Z</dcterms:modified>
</cp:coreProperties>
</file>