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BF3F51">
        <w:rPr>
          <w:b/>
          <w:sz w:val="24"/>
          <w:szCs w:val="24"/>
        </w:rPr>
        <w:t>П</w:t>
      </w:r>
      <w:r w:rsidRPr="00CC1D59">
        <w:rPr>
          <w:b/>
          <w:sz w:val="24"/>
          <w:szCs w:val="24"/>
        </w:rPr>
        <w:t>АО «</w:t>
      </w:r>
      <w:r w:rsidR="00BF3F51">
        <w:rPr>
          <w:b/>
          <w:sz w:val="24"/>
          <w:szCs w:val="24"/>
        </w:rPr>
        <w:t>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2F490F">
        <w:rPr>
          <w:sz w:val="24"/>
          <w:szCs w:val="24"/>
        </w:rPr>
        <w:t>9</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453B37">
          <w:rPr>
            <w:webHidden/>
          </w:rPr>
          <w:t>3</w:t>
        </w:r>
        <w:r w:rsidR="001F2C0F">
          <w:rPr>
            <w:webHidden/>
          </w:rPr>
          <w:fldChar w:fldCharType="end"/>
        </w:r>
      </w:hyperlink>
    </w:p>
    <w:p w:rsidR="001F2C0F" w:rsidRDefault="002F490F">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453B37">
          <w:rPr>
            <w:webHidden/>
          </w:rPr>
          <w:t>7</w:t>
        </w:r>
        <w:r w:rsidR="001F2C0F">
          <w:rPr>
            <w:webHidden/>
          </w:rPr>
          <w:fldChar w:fldCharType="end"/>
        </w:r>
      </w:hyperlink>
    </w:p>
    <w:p w:rsidR="001F2C0F" w:rsidRDefault="002F490F">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453B37">
          <w:rPr>
            <w:webHidden/>
          </w:rPr>
          <w:t>7</w:t>
        </w:r>
        <w:r w:rsidR="001F2C0F">
          <w:rPr>
            <w:webHidden/>
          </w:rPr>
          <w:fldChar w:fldCharType="end"/>
        </w:r>
      </w:hyperlink>
    </w:p>
    <w:p w:rsidR="001F2C0F" w:rsidRDefault="002F490F">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453B37">
          <w:rPr>
            <w:webHidden/>
          </w:rPr>
          <w:t>10</w:t>
        </w:r>
        <w:r w:rsidR="001F2C0F">
          <w:rPr>
            <w:webHidden/>
          </w:rPr>
          <w:fldChar w:fldCharType="end"/>
        </w:r>
      </w:hyperlink>
    </w:p>
    <w:p w:rsidR="001F2C0F" w:rsidRDefault="002F490F">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hyperlink>
    </w:p>
    <w:p w:rsidR="001F2C0F" w:rsidRDefault="002F490F">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453B37">
          <w:rPr>
            <w:webHidden/>
          </w:rPr>
          <w:t>14</w:t>
        </w:r>
        <w:r w:rsidR="001F2C0F">
          <w:rPr>
            <w:webHidden/>
          </w:rPr>
          <w:fldChar w:fldCharType="end"/>
        </w:r>
      </w:hyperlink>
    </w:p>
    <w:p w:rsidR="001F2C0F" w:rsidRDefault="002F490F">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453B37">
          <w:rPr>
            <w:webHidden/>
          </w:rPr>
          <w:t>17</w:t>
        </w:r>
        <w:r w:rsidR="001F2C0F">
          <w:rPr>
            <w:webHidden/>
          </w:rPr>
          <w:fldChar w:fldCharType="end"/>
        </w:r>
      </w:hyperlink>
    </w:p>
    <w:p w:rsidR="001F2C0F" w:rsidRDefault="002F490F">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453B37">
          <w:rPr>
            <w:webHidden/>
          </w:rPr>
          <w:t>21</w:t>
        </w:r>
        <w:r w:rsidR="001F2C0F">
          <w:rPr>
            <w:webHidden/>
          </w:rPr>
          <w:fldChar w:fldCharType="end"/>
        </w:r>
      </w:hyperlink>
    </w:p>
    <w:p w:rsidR="001F2C0F" w:rsidRDefault="002F490F">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453B37">
          <w:rPr>
            <w:webHidden/>
          </w:rPr>
          <w:t>23</w:t>
        </w:r>
        <w:r w:rsidR="001F2C0F">
          <w:rPr>
            <w:webHidden/>
          </w:rPr>
          <w:fldChar w:fldCharType="end"/>
        </w:r>
      </w:hyperlink>
    </w:p>
    <w:p w:rsidR="001F2C0F" w:rsidRDefault="002F490F">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453B37">
          <w:rPr>
            <w:webHidden/>
          </w:rPr>
          <w:t>25</w:t>
        </w:r>
        <w:r w:rsidR="001F2C0F">
          <w:rPr>
            <w:webHidden/>
          </w:rPr>
          <w:fldChar w:fldCharType="end"/>
        </w:r>
      </w:hyperlink>
    </w:p>
    <w:p w:rsidR="001F2C0F" w:rsidRDefault="002F490F">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453B37">
          <w:rPr>
            <w:webHidden/>
          </w:rPr>
          <w:t>27</w:t>
        </w:r>
        <w:r w:rsidR="001F2C0F">
          <w:rPr>
            <w:webHidden/>
          </w:rPr>
          <w:fldChar w:fldCharType="end"/>
        </w:r>
      </w:hyperlink>
    </w:p>
    <w:p w:rsidR="001F2C0F" w:rsidRDefault="002F490F">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453B37">
          <w:rPr>
            <w:webHidden/>
          </w:rPr>
          <w:t>29</w:t>
        </w:r>
        <w:r w:rsidR="001F2C0F">
          <w:rPr>
            <w:webHidden/>
          </w:rPr>
          <w:fldChar w:fldCharType="end"/>
        </w:r>
      </w:hyperlink>
    </w:p>
    <w:p w:rsidR="001F2C0F" w:rsidRDefault="002F490F">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453B37">
          <w:rPr>
            <w:webHidden/>
          </w:rPr>
          <w:t>30</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Pr="004747FE"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2F490F">
        <w:rPr>
          <w:b/>
          <w:color w:val="000000"/>
          <w:sz w:val="24"/>
          <w:szCs w:val="24"/>
        </w:rPr>
        <w:t xml:space="preserve">№ </w:t>
      </w:r>
      <w:r w:rsidR="008837F5" w:rsidRPr="002F490F">
        <w:rPr>
          <w:b/>
          <w:sz w:val="24"/>
          <w:szCs w:val="24"/>
        </w:rPr>
        <w:t>М</w:t>
      </w:r>
      <w:r w:rsidR="002F490F" w:rsidRPr="002F490F">
        <w:rPr>
          <w:b/>
          <w:sz w:val="24"/>
          <w:szCs w:val="24"/>
        </w:rPr>
        <w:t>524</w:t>
      </w:r>
      <w:r w:rsidR="00F615D3" w:rsidRPr="002F490F">
        <w:rPr>
          <w:b/>
          <w:sz w:val="24"/>
          <w:szCs w:val="24"/>
        </w:rPr>
        <w:t xml:space="preserve"> от </w:t>
      </w:r>
      <w:r w:rsidR="002F490F" w:rsidRPr="002F490F">
        <w:rPr>
          <w:b/>
          <w:sz w:val="24"/>
          <w:szCs w:val="24"/>
        </w:rPr>
        <w:t>06</w:t>
      </w:r>
      <w:r w:rsidR="00F615D3" w:rsidRPr="002F490F">
        <w:rPr>
          <w:b/>
          <w:sz w:val="24"/>
          <w:szCs w:val="24"/>
        </w:rPr>
        <w:t>.</w:t>
      </w:r>
      <w:r w:rsidR="002F490F" w:rsidRPr="002F490F">
        <w:rPr>
          <w:b/>
          <w:sz w:val="24"/>
          <w:szCs w:val="24"/>
        </w:rPr>
        <w:t>02</w:t>
      </w:r>
      <w:r w:rsidR="00F615D3" w:rsidRPr="002F490F">
        <w:rPr>
          <w:b/>
          <w:sz w:val="24"/>
          <w:szCs w:val="24"/>
        </w:rPr>
        <w:t>.201</w:t>
      </w:r>
      <w:r w:rsidR="002F490F" w:rsidRPr="002F490F">
        <w:rPr>
          <w:b/>
          <w:sz w:val="24"/>
          <w:szCs w:val="24"/>
        </w:rPr>
        <w:t>9</w:t>
      </w:r>
      <w:r w:rsidR="00F615D3" w:rsidRPr="002F490F">
        <w:rPr>
          <w:b/>
          <w:sz w:val="24"/>
          <w:szCs w:val="24"/>
        </w:rPr>
        <w:t xml:space="preserve"> г</w:t>
      </w:r>
      <w:r w:rsidR="00F615D3" w:rsidRPr="001F2C0F">
        <w:rPr>
          <w:sz w:val="24"/>
          <w:szCs w:val="24"/>
        </w:rPr>
        <w:t>.</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F45C50" w:rsidRPr="00F45C50">
          <w:rPr>
            <w:rFonts w:eastAsia="Calibri"/>
            <w:snapToGrid/>
            <w:color w:val="0000FF"/>
            <w:sz w:val="22"/>
            <w:szCs w:val="22"/>
            <w:u w:val="single"/>
            <w:lang w:eastAsia="en-US"/>
          </w:rPr>
          <w:t>http://www.unipro.energy/purchase/documents/</w:t>
        </w:r>
      </w:hyperlink>
      <w:r w:rsidR="00F45C50" w:rsidRPr="00F45C50">
        <w:rPr>
          <w:rFonts w:eastAsia="Calibri"/>
          <w:snapToGrid/>
          <w:sz w:val="22"/>
          <w:szCs w:val="22"/>
          <w:lang w:eastAsia="en-US"/>
        </w:rPr>
        <w:t xml:space="preserve"> </w:t>
      </w:r>
      <w:r w:rsidR="00F45C50">
        <w:rPr>
          <w:rFonts w:eastAsia="Calibri"/>
          <w:snapToGrid/>
          <w:sz w:val="22"/>
          <w:szCs w:val="22"/>
          <w:lang w:eastAsia="en-US"/>
        </w:rPr>
        <w:t>.</w:t>
      </w:r>
      <w:r w:rsidR="0099030E" w:rsidRPr="004747FE">
        <w:rPr>
          <w:color w:val="000000"/>
          <w:sz w:val="24"/>
          <w:szCs w:val="24"/>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543"/>
        <w:gridCol w:w="6237"/>
      </w:tblGrid>
      <w:tr w:rsidR="00BC5425" w:rsidRPr="004747FE" w:rsidTr="003D1D13">
        <w:trPr>
          <w:trHeight w:val="525"/>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2F490F">
            <w:pPr>
              <w:spacing w:line="276" w:lineRule="auto"/>
              <w:ind w:left="540" w:hanging="540"/>
              <w:jc w:val="left"/>
              <w:rPr>
                <w:b/>
                <w:sz w:val="24"/>
                <w:szCs w:val="24"/>
              </w:rPr>
            </w:pPr>
            <w:r w:rsidRPr="004747FE">
              <w:rPr>
                <w:b/>
                <w:sz w:val="24"/>
                <w:szCs w:val="24"/>
              </w:rPr>
              <w:t>п/п</w:t>
            </w:r>
          </w:p>
        </w:tc>
        <w:tc>
          <w:tcPr>
            <w:tcW w:w="3543"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6237"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3D1D13">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6237" w:type="dxa"/>
          </w:tcPr>
          <w:p w:rsidR="00BC5425" w:rsidRPr="00453B37" w:rsidRDefault="00EA7394" w:rsidP="002F490F">
            <w:pPr>
              <w:autoSpaceDE w:val="0"/>
              <w:autoSpaceDN w:val="0"/>
              <w:adjustRightInd w:val="0"/>
              <w:spacing w:line="276" w:lineRule="auto"/>
              <w:ind w:right="-72" w:firstLine="0"/>
              <w:jc w:val="left"/>
              <w:rPr>
                <w:b/>
                <w:bCs/>
                <w:sz w:val="24"/>
                <w:szCs w:val="24"/>
              </w:rPr>
            </w:pPr>
            <w:r w:rsidRPr="00453B37">
              <w:rPr>
                <w:b/>
                <w:bCs/>
                <w:sz w:val="24"/>
                <w:szCs w:val="24"/>
              </w:rPr>
              <w:t xml:space="preserve">Поставка </w:t>
            </w:r>
            <w:r w:rsidR="002F490F" w:rsidRPr="00453B37">
              <w:rPr>
                <w:b/>
                <w:bCs/>
                <w:sz w:val="24"/>
                <w:szCs w:val="24"/>
              </w:rPr>
              <w:t>ЗИП для технического обслуживания ИТСО</w:t>
            </w:r>
            <w:r w:rsidR="007442E1" w:rsidRPr="00453B37">
              <w:rPr>
                <w:b/>
                <w:bCs/>
                <w:sz w:val="24"/>
                <w:szCs w:val="24"/>
              </w:rPr>
              <w:t>.</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и его местонахождение</w:t>
            </w:r>
          </w:p>
        </w:tc>
        <w:tc>
          <w:tcPr>
            <w:tcW w:w="6237" w:type="dxa"/>
          </w:tcPr>
          <w:p w:rsidR="002C661A" w:rsidRDefault="002C661A" w:rsidP="002C661A">
            <w:pPr>
              <w:autoSpaceDE w:val="0"/>
              <w:autoSpaceDN w:val="0"/>
              <w:adjustRightInd w:val="0"/>
              <w:spacing w:line="276" w:lineRule="auto"/>
              <w:ind w:firstLine="0"/>
              <w:rPr>
                <w:sz w:val="24"/>
                <w:szCs w:val="24"/>
                <w:lang w:eastAsia="en-US"/>
              </w:rPr>
            </w:pPr>
            <w:r w:rsidRPr="002C661A">
              <w:rPr>
                <w:b/>
                <w:sz w:val="24"/>
                <w:szCs w:val="24"/>
                <w:lang w:eastAsia="en-US"/>
              </w:rPr>
              <w:t>Лот 1   -  Филиал «Березовская ГРЭС»</w:t>
            </w:r>
            <w:r w:rsidR="00F45C50">
              <w:rPr>
                <w:sz w:val="24"/>
                <w:szCs w:val="24"/>
                <w:lang w:eastAsia="en-US"/>
              </w:rPr>
              <w:t xml:space="preserve"> П</w:t>
            </w:r>
            <w:r w:rsidRPr="002C661A">
              <w:rPr>
                <w:sz w:val="24"/>
                <w:szCs w:val="24"/>
                <w:lang w:eastAsia="en-US"/>
              </w:rPr>
              <w:t>АО «</w:t>
            </w:r>
            <w:r w:rsidR="00F45C50">
              <w:rPr>
                <w:sz w:val="24"/>
                <w:szCs w:val="24"/>
                <w:lang w:eastAsia="en-US"/>
              </w:rPr>
              <w:t>Юнипро</w:t>
            </w:r>
            <w:r w:rsidRPr="002C661A">
              <w:rPr>
                <w:sz w:val="24"/>
                <w:szCs w:val="24"/>
                <w:lang w:eastAsia="en-US"/>
              </w:rPr>
              <w:t>», 662328, Красноярский край, Шарыповский район, с. Холмогорское,  промбаза «Энергетиков», строение 1/15.</w:t>
            </w:r>
          </w:p>
          <w:p w:rsidR="002C661A" w:rsidRDefault="002C661A" w:rsidP="002C661A">
            <w:pPr>
              <w:autoSpaceDE w:val="0"/>
              <w:autoSpaceDN w:val="0"/>
              <w:adjustRightInd w:val="0"/>
              <w:spacing w:line="276" w:lineRule="auto"/>
              <w:ind w:firstLine="0"/>
              <w:rPr>
                <w:sz w:val="24"/>
                <w:szCs w:val="24"/>
                <w:lang w:eastAsia="en-US"/>
              </w:rPr>
            </w:pPr>
            <w:r w:rsidRPr="002C661A">
              <w:rPr>
                <w:sz w:val="24"/>
                <w:szCs w:val="24"/>
                <w:lang w:eastAsia="en-US"/>
              </w:rPr>
              <w:t xml:space="preserve"> </w:t>
            </w:r>
          </w:p>
          <w:p w:rsidR="002C661A" w:rsidRDefault="002C661A" w:rsidP="002C661A">
            <w:pPr>
              <w:autoSpaceDE w:val="0"/>
              <w:autoSpaceDN w:val="0"/>
              <w:adjustRightInd w:val="0"/>
              <w:spacing w:line="276" w:lineRule="auto"/>
              <w:ind w:firstLine="0"/>
              <w:rPr>
                <w:sz w:val="24"/>
                <w:szCs w:val="24"/>
                <w:lang w:eastAsia="en-US"/>
              </w:rPr>
            </w:pPr>
            <w:r w:rsidRPr="002C661A">
              <w:rPr>
                <w:b/>
                <w:sz w:val="24"/>
                <w:szCs w:val="24"/>
                <w:lang w:eastAsia="en-US"/>
              </w:rPr>
              <w:t>Лот 2  -  Филиал «Смоленская ГРЭС»</w:t>
            </w:r>
            <w:r w:rsidRPr="002C661A">
              <w:rPr>
                <w:sz w:val="24"/>
                <w:szCs w:val="24"/>
                <w:lang w:eastAsia="en-US"/>
              </w:rPr>
              <w:t xml:space="preserve"> </w:t>
            </w:r>
            <w:r w:rsidR="00F45C50">
              <w:rPr>
                <w:sz w:val="24"/>
                <w:szCs w:val="24"/>
                <w:lang w:eastAsia="en-US"/>
              </w:rPr>
              <w:t>П</w:t>
            </w:r>
            <w:r w:rsidRPr="002C661A">
              <w:rPr>
                <w:sz w:val="24"/>
                <w:szCs w:val="24"/>
                <w:lang w:eastAsia="en-US"/>
              </w:rPr>
              <w:t>АО «</w:t>
            </w:r>
            <w:r w:rsidR="00F45C50">
              <w:rPr>
                <w:sz w:val="24"/>
                <w:szCs w:val="24"/>
                <w:lang w:eastAsia="en-US"/>
              </w:rPr>
              <w:t>Юнипро</w:t>
            </w:r>
            <w:r w:rsidRPr="002C661A">
              <w:rPr>
                <w:sz w:val="24"/>
                <w:szCs w:val="24"/>
                <w:lang w:eastAsia="en-US"/>
              </w:rPr>
              <w:t>», 216239, РФ, Смоленская область, Духовщинский район, п. Озерный.</w:t>
            </w:r>
          </w:p>
          <w:p w:rsidR="002C661A" w:rsidRPr="002C661A" w:rsidRDefault="002C661A" w:rsidP="002C661A">
            <w:pPr>
              <w:autoSpaceDE w:val="0"/>
              <w:autoSpaceDN w:val="0"/>
              <w:adjustRightInd w:val="0"/>
              <w:spacing w:line="276" w:lineRule="auto"/>
              <w:ind w:firstLine="0"/>
              <w:rPr>
                <w:sz w:val="24"/>
                <w:szCs w:val="24"/>
                <w:lang w:eastAsia="en-US"/>
              </w:rPr>
            </w:pPr>
          </w:p>
          <w:p w:rsidR="002C661A" w:rsidRDefault="002C661A" w:rsidP="002C661A">
            <w:pPr>
              <w:autoSpaceDE w:val="0"/>
              <w:autoSpaceDN w:val="0"/>
              <w:adjustRightInd w:val="0"/>
              <w:spacing w:line="276" w:lineRule="auto"/>
              <w:ind w:firstLine="0"/>
              <w:rPr>
                <w:sz w:val="24"/>
                <w:szCs w:val="24"/>
                <w:lang w:eastAsia="en-US"/>
              </w:rPr>
            </w:pPr>
            <w:r w:rsidRPr="002C661A">
              <w:rPr>
                <w:b/>
                <w:sz w:val="24"/>
                <w:szCs w:val="24"/>
                <w:lang w:eastAsia="en-US"/>
              </w:rPr>
              <w:t>Лот 3 -  Филиал «Сургутская ГРЭС-2»</w:t>
            </w:r>
            <w:r w:rsidRPr="002C661A">
              <w:rPr>
                <w:sz w:val="24"/>
                <w:szCs w:val="24"/>
                <w:lang w:eastAsia="en-US"/>
              </w:rPr>
              <w:t xml:space="preserve"> </w:t>
            </w:r>
            <w:r w:rsidR="00F45C50">
              <w:rPr>
                <w:sz w:val="24"/>
                <w:szCs w:val="24"/>
                <w:lang w:eastAsia="en-US"/>
              </w:rPr>
              <w:t>П</w:t>
            </w:r>
            <w:r w:rsidRPr="002C661A">
              <w:rPr>
                <w:sz w:val="24"/>
                <w:szCs w:val="24"/>
                <w:lang w:eastAsia="en-US"/>
              </w:rPr>
              <w:t>АО «</w:t>
            </w:r>
            <w:r w:rsidR="00F45C50">
              <w:rPr>
                <w:sz w:val="24"/>
                <w:szCs w:val="24"/>
                <w:lang w:eastAsia="en-US"/>
              </w:rPr>
              <w:t>Юнипро</w:t>
            </w:r>
            <w:r w:rsidRPr="002C661A">
              <w:rPr>
                <w:sz w:val="24"/>
                <w:szCs w:val="24"/>
                <w:lang w:eastAsia="en-US"/>
              </w:rPr>
              <w:t>», 628406, Российская федерация, Тюменская область, Ханты-Мансийский автономный округ-Югра, город Сургут, улица Энергостроителей, д.23, сооружение 34.</w:t>
            </w:r>
          </w:p>
          <w:p w:rsidR="002C661A" w:rsidRDefault="002C661A" w:rsidP="002C661A">
            <w:pPr>
              <w:autoSpaceDE w:val="0"/>
              <w:autoSpaceDN w:val="0"/>
              <w:adjustRightInd w:val="0"/>
              <w:spacing w:line="276" w:lineRule="auto"/>
              <w:ind w:firstLine="0"/>
              <w:rPr>
                <w:sz w:val="24"/>
                <w:szCs w:val="24"/>
                <w:lang w:eastAsia="en-US"/>
              </w:rPr>
            </w:pPr>
          </w:p>
          <w:p w:rsidR="007442E1" w:rsidRDefault="007442E1" w:rsidP="002C661A">
            <w:pPr>
              <w:autoSpaceDE w:val="0"/>
              <w:autoSpaceDN w:val="0"/>
              <w:adjustRightInd w:val="0"/>
              <w:spacing w:line="276" w:lineRule="auto"/>
              <w:ind w:firstLine="0"/>
              <w:rPr>
                <w:sz w:val="24"/>
                <w:szCs w:val="24"/>
                <w:lang w:eastAsia="en-US"/>
              </w:rPr>
            </w:pPr>
            <w:r w:rsidRPr="007442E1">
              <w:rPr>
                <w:b/>
                <w:sz w:val="24"/>
                <w:szCs w:val="24"/>
                <w:lang w:eastAsia="en-US"/>
              </w:rPr>
              <w:t>Лот 4</w:t>
            </w:r>
            <w:r w:rsidRPr="007442E1">
              <w:rPr>
                <w:sz w:val="24"/>
                <w:szCs w:val="24"/>
                <w:lang w:eastAsia="en-US"/>
              </w:rPr>
              <w:t xml:space="preserve">  -  </w:t>
            </w:r>
            <w:r w:rsidRPr="007442E1">
              <w:rPr>
                <w:b/>
                <w:sz w:val="24"/>
                <w:szCs w:val="24"/>
                <w:lang w:eastAsia="en-US"/>
              </w:rPr>
              <w:t>Филиал «Шатурская ГРЭС»</w:t>
            </w:r>
            <w:r w:rsidRPr="007442E1">
              <w:rPr>
                <w:sz w:val="24"/>
                <w:szCs w:val="24"/>
                <w:lang w:eastAsia="en-US"/>
              </w:rPr>
              <w:t xml:space="preserve"> </w:t>
            </w:r>
            <w:r w:rsidR="00F45C50">
              <w:rPr>
                <w:sz w:val="24"/>
                <w:szCs w:val="24"/>
                <w:lang w:eastAsia="en-US"/>
              </w:rPr>
              <w:t>П</w:t>
            </w:r>
            <w:r w:rsidRPr="007442E1">
              <w:rPr>
                <w:sz w:val="24"/>
                <w:szCs w:val="24"/>
                <w:lang w:eastAsia="en-US"/>
              </w:rPr>
              <w:t>АО «</w:t>
            </w:r>
            <w:r w:rsidR="00F45C50">
              <w:rPr>
                <w:sz w:val="24"/>
                <w:szCs w:val="24"/>
                <w:lang w:eastAsia="en-US"/>
              </w:rPr>
              <w:t>Юнипро</w:t>
            </w:r>
            <w:r w:rsidRPr="007442E1">
              <w:rPr>
                <w:sz w:val="24"/>
                <w:szCs w:val="24"/>
                <w:lang w:eastAsia="en-US"/>
              </w:rPr>
              <w:t>»,  140700, г. Шатура, Московская область, Черноозерский проезд, д.5.</w:t>
            </w:r>
          </w:p>
          <w:p w:rsidR="007442E1" w:rsidRPr="002C661A" w:rsidRDefault="007442E1" w:rsidP="002C661A">
            <w:pPr>
              <w:autoSpaceDE w:val="0"/>
              <w:autoSpaceDN w:val="0"/>
              <w:adjustRightInd w:val="0"/>
              <w:spacing w:line="276" w:lineRule="auto"/>
              <w:ind w:firstLine="0"/>
              <w:rPr>
                <w:sz w:val="24"/>
                <w:szCs w:val="24"/>
                <w:lang w:eastAsia="en-US"/>
              </w:rPr>
            </w:pPr>
          </w:p>
          <w:p w:rsidR="002C661A" w:rsidRPr="004747FE" w:rsidRDefault="002C661A" w:rsidP="002F490F">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r w:rsidR="007442E1">
              <w:rPr>
                <w:b/>
                <w:sz w:val="24"/>
                <w:szCs w:val="24"/>
                <w:lang w:eastAsia="en-US"/>
              </w:rPr>
              <w:t>5</w:t>
            </w:r>
            <w:r w:rsidRPr="002C661A">
              <w:rPr>
                <w:b/>
                <w:sz w:val="24"/>
                <w:szCs w:val="24"/>
                <w:lang w:eastAsia="en-US"/>
              </w:rPr>
              <w:t xml:space="preserve">  -  Филиал «Яйвинская ГРЭС»</w:t>
            </w:r>
            <w:r w:rsidRPr="002C661A">
              <w:rPr>
                <w:sz w:val="24"/>
                <w:szCs w:val="24"/>
                <w:lang w:eastAsia="en-US"/>
              </w:rPr>
              <w:t xml:space="preserve"> </w:t>
            </w:r>
            <w:r w:rsidR="00F45C50">
              <w:rPr>
                <w:sz w:val="24"/>
                <w:szCs w:val="24"/>
                <w:lang w:eastAsia="en-US"/>
              </w:rPr>
              <w:t>П</w:t>
            </w:r>
            <w:r w:rsidRPr="002C661A">
              <w:rPr>
                <w:sz w:val="24"/>
                <w:szCs w:val="24"/>
                <w:lang w:eastAsia="en-US"/>
              </w:rPr>
              <w:t>АО «</w:t>
            </w:r>
            <w:r w:rsidR="00F45C50">
              <w:rPr>
                <w:sz w:val="24"/>
                <w:szCs w:val="24"/>
                <w:lang w:eastAsia="en-US"/>
              </w:rPr>
              <w:t>Юнипро</w:t>
            </w:r>
            <w:r w:rsidRPr="002C661A">
              <w:rPr>
                <w:sz w:val="24"/>
                <w:szCs w:val="24"/>
                <w:lang w:eastAsia="en-US"/>
              </w:rPr>
              <w:t>», 618340, Пермский край, г. Александровск, п. Яйва, ул. Тимирязева, д.5.</w:t>
            </w:r>
          </w:p>
        </w:tc>
        <w:bookmarkStart w:id="4" w:name="_GoBack"/>
        <w:bookmarkEnd w:id="4"/>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6237" w:type="dxa"/>
          </w:tcPr>
          <w:p w:rsidR="00D92B0A"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Подразделение закупок </w:t>
            </w:r>
          </w:p>
          <w:p w:rsidR="00D92B0A" w:rsidRPr="004747FE" w:rsidRDefault="00D92B0A"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Московское представительство </w:t>
            </w:r>
            <w:r w:rsidR="000F70D2">
              <w:rPr>
                <w:sz w:val="24"/>
                <w:szCs w:val="24"/>
                <w:lang w:eastAsia="en-US"/>
              </w:rPr>
              <w:t>П</w:t>
            </w:r>
            <w:r w:rsidRPr="004747FE">
              <w:rPr>
                <w:sz w:val="24"/>
                <w:szCs w:val="24"/>
                <w:lang w:eastAsia="en-US"/>
              </w:rPr>
              <w:t>АО «</w:t>
            </w:r>
            <w:r w:rsidR="000F70D2">
              <w:rPr>
                <w:sz w:val="24"/>
                <w:szCs w:val="24"/>
                <w:lang w:eastAsia="en-US"/>
              </w:rPr>
              <w:t>Юнипро</w:t>
            </w:r>
            <w:r w:rsidRPr="004747FE">
              <w:rPr>
                <w:sz w:val="24"/>
                <w:szCs w:val="24"/>
                <w:lang w:eastAsia="en-US"/>
              </w:rPr>
              <w:t>»</w:t>
            </w:r>
          </w:p>
          <w:p w:rsidR="00BC5425"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Почтовый адрес: </w:t>
            </w:r>
            <w:r w:rsidR="00F45C50" w:rsidRPr="00F45C50">
              <w:rPr>
                <w:sz w:val="24"/>
                <w:szCs w:val="24"/>
                <w:lang w:eastAsia="en-US"/>
              </w:rPr>
              <w:t>123112</w:t>
            </w:r>
            <w:r w:rsidR="00D92B0A" w:rsidRPr="004747FE">
              <w:rPr>
                <w:sz w:val="24"/>
                <w:szCs w:val="24"/>
                <w:lang w:eastAsia="en-US"/>
              </w:rPr>
              <w:t>, г. Москва, Пресненская набережная, д. 10, блок B, этаж 23</w:t>
            </w:r>
          </w:p>
          <w:p w:rsidR="00BC5425" w:rsidRPr="003D1D13"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Сотрудник подразделения закупок: </w:t>
            </w:r>
            <w:r w:rsidR="003D1D13" w:rsidRPr="003D1D13">
              <w:rPr>
                <w:sz w:val="24"/>
                <w:szCs w:val="24"/>
                <w:lang w:eastAsia="en-US"/>
              </w:rPr>
              <w:t>Голобокова Елена Николаевна</w:t>
            </w:r>
          </w:p>
          <w:p w:rsidR="00BC5425" w:rsidRPr="004747FE" w:rsidRDefault="00BC5425" w:rsidP="003D1D13">
            <w:pPr>
              <w:autoSpaceDE w:val="0"/>
              <w:autoSpaceDN w:val="0"/>
              <w:adjustRightInd w:val="0"/>
              <w:spacing w:line="276" w:lineRule="auto"/>
              <w:ind w:firstLine="0"/>
              <w:rPr>
                <w:i/>
                <w:sz w:val="24"/>
                <w:szCs w:val="24"/>
                <w:lang w:eastAsia="en-US"/>
              </w:rPr>
            </w:pPr>
            <w:r w:rsidRPr="004747FE">
              <w:rPr>
                <w:sz w:val="24"/>
                <w:szCs w:val="24"/>
                <w:lang w:eastAsia="en-US"/>
              </w:rPr>
              <w:t xml:space="preserve">адрес электронной почты: </w:t>
            </w:r>
            <w:hyperlink r:id="rId10" w:history="1">
              <w:r w:rsidR="00F45C50" w:rsidRPr="00F45C50">
                <w:rPr>
                  <w:rFonts w:eastAsia="Calibri"/>
                  <w:snapToGrid/>
                  <w:color w:val="0000FF"/>
                  <w:sz w:val="22"/>
                  <w:szCs w:val="22"/>
                  <w:u w:val="single"/>
                  <w:lang w:eastAsia="en-US"/>
                </w:rPr>
                <w:t>Golobokova_E@unipro.energy</w:t>
              </w:r>
            </w:hyperlink>
            <w:r w:rsidR="0070246B" w:rsidRPr="004747FE">
              <w:rPr>
                <w:i/>
                <w:sz w:val="24"/>
                <w:szCs w:val="24"/>
                <w:lang w:eastAsia="en-US"/>
              </w:rPr>
              <w:t xml:space="preserve"> </w:t>
            </w:r>
            <w:r w:rsidR="00D92B0A" w:rsidRPr="004747FE">
              <w:rPr>
                <w:i/>
                <w:sz w:val="24"/>
                <w:szCs w:val="24"/>
                <w:lang w:eastAsia="en-US"/>
              </w:rPr>
              <w:t xml:space="preserve"> </w:t>
            </w:r>
          </w:p>
          <w:p w:rsidR="003D1D13" w:rsidRPr="004747FE" w:rsidRDefault="00BC5425" w:rsidP="002F490F">
            <w:pPr>
              <w:spacing w:line="276" w:lineRule="auto"/>
              <w:ind w:right="153" w:firstLine="0"/>
              <w:rPr>
                <w:sz w:val="24"/>
                <w:szCs w:val="24"/>
                <w:lang w:eastAsia="en-US"/>
              </w:rPr>
            </w:pPr>
            <w:r w:rsidRPr="004747FE">
              <w:rPr>
                <w:sz w:val="24"/>
                <w:szCs w:val="24"/>
                <w:lang w:eastAsia="en-US"/>
              </w:rPr>
              <w:t xml:space="preserve">номер контактного телефона:  </w:t>
            </w:r>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3D1D13">
              <w:rPr>
                <w:sz w:val="24"/>
                <w:szCs w:val="24"/>
                <w:lang w:eastAsia="en-US"/>
              </w:rPr>
              <w:t>4930</w:t>
            </w:r>
          </w:p>
        </w:tc>
      </w:tr>
      <w:tr w:rsidR="00BC5425" w:rsidRPr="004747FE" w:rsidTr="003D1D13">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6237" w:type="dxa"/>
          </w:tcPr>
          <w:p w:rsidR="00BC5425" w:rsidRDefault="00BC5425" w:rsidP="00F3026D">
            <w:pPr>
              <w:tabs>
                <w:tab w:val="left" w:pos="386"/>
              </w:tabs>
              <w:spacing w:line="276" w:lineRule="auto"/>
              <w:ind w:firstLine="0"/>
              <w:jc w:val="left"/>
              <w:rPr>
                <w:sz w:val="24"/>
                <w:szCs w:val="24"/>
                <w:lang w:eastAsia="en-US"/>
              </w:rPr>
            </w:pPr>
            <w:r w:rsidRPr="004747FE">
              <w:rPr>
                <w:spacing w:val="-6"/>
                <w:sz w:val="24"/>
                <w:szCs w:val="24"/>
              </w:rPr>
              <w:t xml:space="preserve">Официальный интернет-сайт </w:t>
            </w:r>
            <w:r w:rsidR="006D73BB">
              <w:rPr>
                <w:spacing w:val="-6"/>
                <w:sz w:val="24"/>
                <w:szCs w:val="24"/>
              </w:rPr>
              <w:t>П</w:t>
            </w:r>
            <w:r w:rsidRPr="004747FE">
              <w:rPr>
                <w:bCs/>
                <w:sz w:val="24"/>
                <w:szCs w:val="24"/>
              </w:rPr>
              <w:t>АО «</w:t>
            </w:r>
            <w:r w:rsidR="006D73BB">
              <w:rPr>
                <w:bCs/>
                <w:sz w:val="24"/>
                <w:szCs w:val="24"/>
              </w:rPr>
              <w:t>Юнипро»</w:t>
            </w:r>
            <w:r w:rsidRPr="004747FE">
              <w:rPr>
                <w:bCs/>
                <w:sz w:val="24"/>
                <w:szCs w:val="24"/>
              </w:rPr>
              <w:t>, Раздел «Закупки»:</w:t>
            </w:r>
            <w:r w:rsidRPr="004747FE">
              <w:rPr>
                <w:spacing w:val="-6"/>
                <w:sz w:val="24"/>
                <w:szCs w:val="24"/>
              </w:rPr>
              <w:t xml:space="preserve">  </w:t>
            </w:r>
            <w:r w:rsidRPr="00F45C50">
              <w:rPr>
                <w:spacing w:val="-6"/>
                <w:sz w:val="24"/>
                <w:szCs w:val="24"/>
              </w:rPr>
              <w:t>(</w:t>
            </w:r>
            <w:hyperlink r:id="rId11" w:history="1">
              <w:r w:rsidR="00F45C50" w:rsidRPr="003D5B71">
                <w:rPr>
                  <w:rStyle w:val="af2"/>
                  <w:sz w:val="24"/>
                  <w:szCs w:val="24"/>
                </w:rPr>
                <w:t>http://www.unipro.energy/purchase/announcement/</w:t>
              </w:r>
            </w:hyperlink>
            <w:r w:rsidRPr="00F45C50">
              <w:rPr>
                <w:sz w:val="24"/>
                <w:szCs w:val="24"/>
                <w:lang w:eastAsia="en-US"/>
              </w:rPr>
              <w:t>)</w:t>
            </w:r>
          </w:p>
          <w:p w:rsidR="00BC5425" w:rsidRPr="004747FE" w:rsidRDefault="00BC5425" w:rsidP="002F490F">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2F490F" w:rsidRPr="002F490F">
              <w:rPr>
                <w:b/>
                <w:sz w:val="24"/>
                <w:szCs w:val="24"/>
                <w:lang w:eastAsia="en-US"/>
              </w:rPr>
              <w:t>06</w:t>
            </w:r>
            <w:r w:rsidRPr="002F490F">
              <w:rPr>
                <w:b/>
                <w:sz w:val="24"/>
                <w:szCs w:val="24"/>
                <w:lang w:eastAsia="en-US"/>
              </w:rPr>
              <w:t>.</w:t>
            </w:r>
            <w:r w:rsidR="002F490F" w:rsidRPr="002F490F">
              <w:rPr>
                <w:b/>
                <w:sz w:val="24"/>
                <w:szCs w:val="24"/>
                <w:lang w:eastAsia="en-US"/>
              </w:rPr>
              <w:t>02</w:t>
            </w:r>
            <w:r w:rsidRPr="002F490F">
              <w:rPr>
                <w:b/>
                <w:sz w:val="24"/>
                <w:szCs w:val="24"/>
                <w:lang w:eastAsia="en-US"/>
              </w:rPr>
              <w:t>.20</w:t>
            </w:r>
            <w:r w:rsidR="00D92B0A" w:rsidRPr="002F490F">
              <w:rPr>
                <w:b/>
                <w:sz w:val="24"/>
                <w:szCs w:val="24"/>
                <w:lang w:eastAsia="en-US"/>
              </w:rPr>
              <w:t>1</w:t>
            </w:r>
            <w:r w:rsidR="002F490F" w:rsidRPr="002F490F">
              <w:rPr>
                <w:b/>
                <w:sz w:val="24"/>
                <w:szCs w:val="24"/>
                <w:lang w:eastAsia="en-US"/>
              </w:rPr>
              <w:t>9</w:t>
            </w:r>
            <w:r w:rsidR="00D92B0A" w:rsidRPr="002F490F">
              <w:rPr>
                <w:b/>
                <w:sz w:val="24"/>
                <w:szCs w:val="24"/>
                <w:lang w:eastAsia="en-US"/>
              </w:rPr>
              <w:t xml:space="preserve"> </w:t>
            </w:r>
            <w:r w:rsidRPr="002F490F">
              <w:rPr>
                <w:b/>
                <w:sz w:val="24"/>
                <w:szCs w:val="24"/>
                <w:lang w:eastAsia="en-US"/>
              </w:rPr>
              <w:t>г.</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Требования к подаче </w:t>
            </w:r>
            <w:r w:rsidRPr="004747FE">
              <w:rPr>
                <w:b/>
                <w:sz w:val="24"/>
                <w:szCs w:val="24"/>
                <w:lang w:eastAsia="en-US"/>
              </w:rPr>
              <w:lastRenderedPageBreak/>
              <w:t>Предложения</w:t>
            </w:r>
          </w:p>
        </w:tc>
        <w:tc>
          <w:tcPr>
            <w:tcW w:w="6237" w:type="dxa"/>
          </w:tcPr>
          <w:p w:rsidR="00BC5425" w:rsidRPr="002F490F" w:rsidRDefault="00BC5425" w:rsidP="00F3026D">
            <w:pPr>
              <w:spacing w:line="276" w:lineRule="auto"/>
              <w:ind w:right="153" w:firstLine="0"/>
              <w:jc w:val="left"/>
              <w:rPr>
                <w:b/>
                <w:sz w:val="24"/>
                <w:szCs w:val="24"/>
                <w:lang w:eastAsia="en-US"/>
              </w:rPr>
            </w:pPr>
            <w:r w:rsidRPr="004747FE">
              <w:rPr>
                <w:b/>
                <w:sz w:val="24"/>
                <w:szCs w:val="24"/>
                <w:lang w:eastAsia="en-US"/>
              </w:rPr>
              <w:lastRenderedPageBreak/>
              <w:t>Дата окончания приема Предложения*:</w:t>
            </w:r>
            <w:r w:rsidRPr="004747FE">
              <w:rPr>
                <w:sz w:val="24"/>
                <w:szCs w:val="24"/>
                <w:lang w:eastAsia="en-US"/>
              </w:rPr>
              <w:t xml:space="preserve">                                        </w:t>
            </w:r>
            <w:r w:rsidRPr="002F490F">
              <w:rPr>
                <w:b/>
                <w:sz w:val="24"/>
                <w:szCs w:val="24"/>
                <w:lang w:eastAsia="en-US"/>
              </w:rPr>
              <w:lastRenderedPageBreak/>
              <w:t xml:space="preserve">до </w:t>
            </w:r>
            <w:r w:rsidR="000D23C6" w:rsidRPr="002F490F">
              <w:rPr>
                <w:b/>
                <w:sz w:val="24"/>
                <w:szCs w:val="24"/>
                <w:lang w:eastAsia="en-US"/>
              </w:rPr>
              <w:t>1</w:t>
            </w:r>
            <w:r w:rsidR="00BF3F51" w:rsidRPr="002F490F">
              <w:rPr>
                <w:b/>
                <w:sz w:val="24"/>
                <w:szCs w:val="24"/>
                <w:lang w:eastAsia="en-US"/>
              </w:rPr>
              <w:t>2</w:t>
            </w:r>
            <w:r w:rsidRPr="002F490F">
              <w:rPr>
                <w:b/>
                <w:sz w:val="24"/>
                <w:szCs w:val="24"/>
                <w:lang w:eastAsia="en-US"/>
              </w:rPr>
              <w:t>:00 (</w:t>
            </w:r>
            <w:r w:rsidR="000D23C6" w:rsidRPr="002F490F">
              <w:rPr>
                <w:b/>
                <w:sz w:val="24"/>
                <w:szCs w:val="24"/>
                <w:lang w:eastAsia="en-US"/>
              </w:rPr>
              <w:t>МСК</w:t>
            </w:r>
            <w:r w:rsidRPr="002F490F">
              <w:rPr>
                <w:b/>
                <w:sz w:val="24"/>
                <w:szCs w:val="24"/>
                <w:lang w:eastAsia="en-US"/>
              </w:rPr>
              <w:t xml:space="preserve">) </w:t>
            </w:r>
            <w:r w:rsidR="002F490F" w:rsidRPr="002F490F">
              <w:rPr>
                <w:b/>
                <w:sz w:val="24"/>
                <w:szCs w:val="24"/>
                <w:lang w:eastAsia="en-US"/>
              </w:rPr>
              <w:t>20</w:t>
            </w:r>
            <w:r w:rsidRPr="002F490F">
              <w:rPr>
                <w:b/>
                <w:sz w:val="24"/>
                <w:szCs w:val="24"/>
                <w:lang w:eastAsia="en-US"/>
              </w:rPr>
              <w:t>.</w:t>
            </w:r>
            <w:r w:rsidR="002F490F" w:rsidRPr="002F490F">
              <w:rPr>
                <w:b/>
                <w:sz w:val="24"/>
                <w:szCs w:val="24"/>
                <w:lang w:eastAsia="en-US"/>
              </w:rPr>
              <w:t>02</w:t>
            </w:r>
            <w:r w:rsidR="000D23C6" w:rsidRPr="002F490F">
              <w:rPr>
                <w:b/>
                <w:sz w:val="24"/>
                <w:szCs w:val="24"/>
                <w:lang w:eastAsia="en-US"/>
              </w:rPr>
              <w:t>.</w:t>
            </w:r>
            <w:r w:rsidRPr="002F490F">
              <w:rPr>
                <w:b/>
                <w:sz w:val="24"/>
                <w:szCs w:val="24"/>
                <w:lang w:eastAsia="en-US"/>
              </w:rPr>
              <w:t>20</w:t>
            </w:r>
            <w:r w:rsidR="000D23C6" w:rsidRPr="002F490F">
              <w:rPr>
                <w:b/>
                <w:sz w:val="24"/>
                <w:szCs w:val="24"/>
                <w:lang w:eastAsia="en-US"/>
              </w:rPr>
              <w:t>1</w:t>
            </w:r>
            <w:r w:rsidR="002F490F" w:rsidRPr="002F490F">
              <w:rPr>
                <w:b/>
                <w:sz w:val="24"/>
                <w:szCs w:val="24"/>
                <w:lang w:eastAsia="en-US"/>
              </w:rPr>
              <w:t>9</w:t>
            </w:r>
            <w:r w:rsidR="000D23C6" w:rsidRPr="002F490F">
              <w:rPr>
                <w:b/>
                <w:sz w:val="24"/>
                <w:szCs w:val="24"/>
                <w:lang w:eastAsia="en-US"/>
              </w:rPr>
              <w:t xml:space="preserve"> </w:t>
            </w:r>
            <w:r w:rsidRPr="002F490F">
              <w:rPr>
                <w:b/>
                <w:sz w:val="24"/>
                <w:szCs w:val="24"/>
                <w:lang w:eastAsia="en-US"/>
              </w:rPr>
              <w:t xml:space="preserve"> г.</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2" w:history="1">
              <w:r w:rsidR="00F45C50" w:rsidRPr="00F45C50">
                <w:rPr>
                  <w:rFonts w:eastAsia="Calibri"/>
                  <w:snapToGrid/>
                  <w:color w:val="0000FF"/>
                  <w:sz w:val="22"/>
                  <w:szCs w:val="22"/>
                  <w:u w:val="single"/>
                  <w:lang w:eastAsia="en-US"/>
                </w:rPr>
                <w:t>Golobokova_E@unipro.energy</w:t>
              </w:r>
            </w:hyperlink>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6237" w:type="dxa"/>
          </w:tcPr>
          <w:p w:rsidR="00BC5425"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w:t>
            </w:r>
            <w:r w:rsidR="002F490F">
              <w:rPr>
                <w:sz w:val="24"/>
                <w:szCs w:val="24"/>
              </w:rPr>
              <w:t>р</w:t>
            </w:r>
            <w:r w:rsidRPr="004747FE">
              <w:rPr>
                <w:sz w:val="24"/>
                <w:szCs w:val="24"/>
              </w:rPr>
              <w:t>азделом «Техническая часть»</w:t>
            </w:r>
            <w:r w:rsidR="0070246B" w:rsidRPr="004747FE">
              <w:rPr>
                <w:i/>
                <w:sz w:val="24"/>
                <w:szCs w:val="24"/>
              </w:rPr>
              <w:t>.</w:t>
            </w: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BC5425" w:rsidRPr="004747FE" w:rsidTr="003D1D13">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 товара / Реквизиты Грузополучателя</w:t>
            </w:r>
          </w:p>
        </w:tc>
        <w:tc>
          <w:tcPr>
            <w:tcW w:w="6237" w:type="dxa"/>
          </w:tcPr>
          <w:p w:rsidR="006114B1" w:rsidRDefault="006114B1" w:rsidP="006114B1">
            <w:pPr>
              <w:autoSpaceDE w:val="0"/>
              <w:autoSpaceDN w:val="0"/>
              <w:adjustRightInd w:val="0"/>
              <w:spacing w:line="276" w:lineRule="auto"/>
              <w:ind w:firstLine="0"/>
              <w:rPr>
                <w:sz w:val="24"/>
                <w:szCs w:val="24"/>
                <w:lang w:eastAsia="en-US"/>
              </w:rPr>
            </w:pPr>
            <w:r w:rsidRPr="002C661A">
              <w:rPr>
                <w:b/>
                <w:sz w:val="24"/>
                <w:szCs w:val="24"/>
                <w:lang w:eastAsia="en-US"/>
              </w:rPr>
              <w:t>Лот 1   -  Филиал «Березовская ГРЭС»</w:t>
            </w:r>
            <w:r w:rsidRPr="002C661A">
              <w:rPr>
                <w:sz w:val="24"/>
                <w:szCs w:val="24"/>
                <w:lang w:eastAsia="en-US"/>
              </w:rPr>
              <w:t xml:space="preserve"> </w:t>
            </w:r>
            <w:r w:rsidR="00F45C50">
              <w:rPr>
                <w:sz w:val="24"/>
                <w:szCs w:val="24"/>
                <w:lang w:eastAsia="en-US"/>
              </w:rPr>
              <w:t>П</w:t>
            </w:r>
            <w:r w:rsidRPr="002C661A">
              <w:rPr>
                <w:sz w:val="24"/>
                <w:szCs w:val="24"/>
                <w:lang w:eastAsia="en-US"/>
              </w:rPr>
              <w:t>АО «</w:t>
            </w:r>
            <w:r w:rsidR="00F45C50">
              <w:rPr>
                <w:sz w:val="24"/>
                <w:szCs w:val="24"/>
                <w:lang w:eastAsia="en-US"/>
              </w:rPr>
              <w:t>Юнипро</w:t>
            </w:r>
            <w:r w:rsidRPr="002C661A">
              <w:rPr>
                <w:sz w:val="24"/>
                <w:szCs w:val="24"/>
                <w:lang w:eastAsia="en-US"/>
              </w:rPr>
              <w:t>», 662328, Красноярский край, Шарыповский район, с. Холмогорское,  промбаза «Энергетиков», строение 1/15.</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245902002;</w:t>
            </w:r>
          </w:p>
          <w:p w:rsid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04622709;</w:t>
            </w:r>
          </w:p>
          <w:p w:rsidR="002F490F" w:rsidRDefault="002F490F" w:rsidP="002F490F">
            <w:pPr>
              <w:autoSpaceDE w:val="0"/>
              <w:autoSpaceDN w:val="0"/>
              <w:adjustRightInd w:val="0"/>
              <w:spacing w:line="276" w:lineRule="auto"/>
              <w:ind w:firstLine="0"/>
              <w:rPr>
                <w:sz w:val="24"/>
                <w:szCs w:val="24"/>
                <w:lang w:eastAsia="en-US"/>
              </w:rPr>
            </w:pPr>
            <w:r w:rsidRPr="00157FAA">
              <w:rPr>
                <w:sz w:val="24"/>
                <w:szCs w:val="24"/>
                <w:lang w:eastAsia="en-US"/>
              </w:rPr>
              <w:t xml:space="preserve">Доставка </w:t>
            </w:r>
            <w:r>
              <w:rPr>
                <w:sz w:val="24"/>
                <w:szCs w:val="24"/>
                <w:lang w:eastAsia="en-US"/>
              </w:rPr>
              <w:t>а</w:t>
            </w:r>
            <w:r w:rsidRPr="00157FAA">
              <w:rPr>
                <w:sz w:val="24"/>
                <w:szCs w:val="24"/>
                <w:lang w:eastAsia="en-US"/>
              </w:rPr>
              <w:t>втотранспорт</w:t>
            </w:r>
            <w:r>
              <w:rPr>
                <w:sz w:val="24"/>
                <w:szCs w:val="24"/>
                <w:lang w:eastAsia="en-US"/>
              </w:rPr>
              <w:t>ом</w:t>
            </w:r>
          </w:p>
          <w:p w:rsidR="006114B1" w:rsidRDefault="006114B1" w:rsidP="006114B1">
            <w:pPr>
              <w:autoSpaceDE w:val="0"/>
              <w:autoSpaceDN w:val="0"/>
              <w:adjustRightInd w:val="0"/>
              <w:spacing w:line="276" w:lineRule="auto"/>
              <w:ind w:firstLine="0"/>
              <w:rPr>
                <w:sz w:val="24"/>
                <w:szCs w:val="24"/>
                <w:lang w:eastAsia="en-US"/>
              </w:rPr>
            </w:pPr>
          </w:p>
          <w:p w:rsidR="006114B1" w:rsidRDefault="006114B1" w:rsidP="006114B1">
            <w:pPr>
              <w:autoSpaceDE w:val="0"/>
              <w:autoSpaceDN w:val="0"/>
              <w:adjustRightInd w:val="0"/>
              <w:spacing w:line="276" w:lineRule="auto"/>
              <w:ind w:firstLine="0"/>
              <w:rPr>
                <w:sz w:val="24"/>
                <w:szCs w:val="24"/>
                <w:lang w:eastAsia="en-US"/>
              </w:rPr>
            </w:pPr>
            <w:r w:rsidRPr="002C661A">
              <w:rPr>
                <w:b/>
                <w:sz w:val="24"/>
                <w:szCs w:val="24"/>
                <w:lang w:eastAsia="en-US"/>
              </w:rPr>
              <w:t>Лот 2  -  Филиал «Смоленская ГРЭС»</w:t>
            </w:r>
            <w:r w:rsidRPr="002C661A">
              <w:rPr>
                <w:sz w:val="24"/>
                <w:szCs w:val="24"/>
                <w:lang w:eastAsia="en-US"/>
              </w:rPr>
              <w:t xml:space="preserve"> </w:t>
            </w:r>
            <w:r w:rsidR="00F45C50">
              <w:rPr>
                <w:sz w:val="24"/>
                <w:szCs w:val="24"/>
                <w:lang w:eastAsia="en-US"/>
              </w:rPr>
              <w:t>П</w:t>
            </w:r>
            <w:r w:rsidRPr="002C661A">
              <w:rPr>
                <w:sz w:val="24"/>
                <w:szCs w:val="24"/>
                <w:lang w:eastAsia="en-US"/>
              </w:rPr>
              <w:t>АО «</w:t>
            </w:r>
            <w:r w:rsidR="00F45C50">
              <w:rPr>
                <w:sz w:val="24"/>
                <w:szCs w:val="24"/>
                <w:lang w:eastAsia="en-US"/>
              </w:rPr>
              <w:t>Юнипро</w:t>
            </w:r>
            <w:r w:rsidRPr="002C661A">
              <w:rPr>
                <w:sz w:val="24"/>
                <w:szCs w:val="24"/>
                <w:lang w:eastAsia="en-US"/>
              </w:rPr>
              <w:t>», 216239, РФ, Смоленская область, Духовщинский район, п. Озерный.</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670502001</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00102930</w:t>
            </w:r>
          </w:p>
          <w:p w:rsid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xml:space="preserve">Доставка </w:t>
            </w:r>
            <w:r>
              <w:rPr>
                <w:sz w:val="24"/>
                <w:szCs w:val="24"/>
                <w:lang w:eastAsia="en-US"/>
              </w:rPr>
              <w:t>а</w:t>
            </w:r>
            <w:r w:rsidRPr="00157FAA">
              <w:rPr>
                <w:sz w:val="24"/>
                <w:szCs w:val="24"/>
                <w:lang w:eastAsia="en-US"/>
              </w:rPr>
              <w:t>втотранспорт</w:t>
            </w:r>
            <w:r>
              <w:rPr>
                <w:sz w:val="24"/>
                <w:szCs w:val="24"/>
                <w:lang w:eastAsia="en-US"/>
              </w:rPr>
              <w:t>ом</w:t>
            </w:r>
          </w:p>
          <w:p w:rsidR="006114B1" w:rsidRPr="002C661A" w:rsidRDefault="006114B1" w:rsidP="006114B1">
            <w:pPr>
              <w:autoSpaceDE w:val="0"/>
              <w:autoSpaceDN w:val="0"/>
              <w:adjustRightInd w:val="0"/>
              <w:spacing w:line="276" w:lineRule="auto"/>
              <w:ind w:firstLine="0"/>
              <w:rPr>
                <w:sz w:val="24"/>
                <w:szCs w:val="24"/>
                <w:lang w:eastAsia="en-US"/>
              </w:rPr>
            </w:pPr>
          </w:p>
          <w:p w:rsidR="006114B1" w:rsidRDefault="006114B1" w:rsidP="006114B1">
            <w:pPr>
              <w:autoSpaceDE w:val="0"/>
              <w:autoSpaceDN w:val="0"/>
              <w:adjustRightInd w:val="0"/>
              <w:spacing w:line="276" w:lineRule="auto"/>
              <w:ind w:firstLine="0"/>
              <w:rPr>
                <w:sz w:val="24"/>
                <w:szCs w:val="24"/>
                <w:lang w:eastAsia="en-US"/>
              </w:rPr>
            </w:pPr>
            <w:r w:rsidRPr="002C661A">
              <w:rPr>
                <w:b/>
                <w:sz w:val="24"/>
                <w:szCs w:val="24"/>
                <w:lang w:eastAsia="en-US"/>
              </w:rPr>
              <w:t xml:space="preserve">Лот 3 -  </w:t>
            </w:r>
            <w:r w:rsidR="002F490F" w:rsidRPr="002C661A">
              <w:rPr>
                <w:b/>
                <w:sz w:val="24"/>
                <w:szCs w:val="24"/>
                <w:lang w:eastAsia="en-US"/>
              </w:rPr>
              <w:t>Филиал «Сургутская ГРЭС-2»</w:t>
            </w:r>
            <w:r w:rsidR="002F490F" w:rsidRPr="002C661A">
              <w:rPr>
                <w:sz w:val="24"/>
                <w:szCs w:val="24"/>
                <w:lang w:eastAsia="en-US"/>
              </w:rPr>
              <w:t xml:space="preserve"> </w:t>
            </w:r>
            <w:r w:rsidR="002F490F">
              <w:rPr>
                <w:sz w:val="24"/>
                <w:szCs w:val="24"/>
                <w:lang w:eastAsia="en-US"/>
              </w:rPr>
              <w:t>П</w:t>
            </w:r>
            <w:r w:rsidR="002F490F" w:rsidRPr="002C661A">
              <w:rPr>
                <w:sz w:val="24"/>
                <w:szCs w:val="24"/>
                <w:lang w:eastAsia="en-US"/>
              </w:rPr>
              <w:t>АО «</w:t>
            </w:r>
            <w:r w:rsidR="002F490F">
              <w:rPr>
                <w:sz w:val="24"/>
                <w:szCs w:val="24"/>
                <w:lang w:eastAsia="en-US"/>
              </w:rPr>
              <w:t>Юнипро</w:t>
            </w:r>
            <w:r w:rsidR="002F490F" w:rsidRPr="002C661A">
              <w:rPr>
                <w:sz w:val="24"/>
                <w:szCs w:val="24"/>
                <w:lang w:eastAsia="en-US"/>
              </w:rPr>
              <w:t xml:space="preserve">», 628406, Российская федерация, Тюменская область, Ханты-Мансийский автономный округ-Югра, </w:t>
            </w:r>
            <w:r w:rsidR="002F490F">
              <w:rPr>
                <w:sz w:val="24"/>
                <w:szCs w:val="24"/>
              </w:rPr>
              <w:t xml:space="preserve">город Сургут, </w:t>
            </w:r>
            <w:r w:rsidR="002F490F">
              <w:rPr>
                <w:sz w:val="24"/>
                <w:szCs w:val="24"/>
                <w:lang w:eastAsia="en-US"/>
              </w:rPr>
              <w:t>улица Энергостроителей, д.13/7, сооружение 3</w:t>
            </w:r>
            <w:r w:rsidR="002F490F">
              <w:rPr>
                <w:sz w:val="24"/>
                <w:szCs w:val="24"/>
              </w:rPr>
              <w:t>.</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860202001;</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05802448;</w:t>
            </w:r>
          </w:p>
          <w:p w:rsidR="002F490F" w:rsidRDefault="002F490F" w:rsidP="002F490F">
            <w:pPr>
              <w:autoSpaceDE w:val="0"/>
              <w:autoSpaceDN w:val="0"/>
              <w:adjustRightInd w:val="0"/>
              <w:spacing w:line="276" w:lineRule="auto"/>
              <w:ind w:firstLine="0"/>
              <w:rPr>
                <w:sz w:val="24"/>
                <w:szCs w:val="24"/>
                <w:lang w:eastAsia="en-US"/>
              </w:rPr>
            </w:pPr>
            <w:r w:rsidRPr="00157FAA">
              <w:rPr>
                <w:sz w:val="24"/>
                <w:szCs w:val="24"/>
                <w:lang w:eastAsia="en-US"/>
              </w:rPr>
              <w:t xml:space="preserve">Доставка </w:t>
            </w:r>
            <w:r>
              <w:rPr>
                <w:sz w:val="24"/>
                <w:szCs w:val="24"/>
                <w:lang w:eastAsia="en-US"/>
              </w:rPr>
              <w:t>а</w:t>
            </w:r>
            <w:r w:rsidRPr="00157FAA">
              <w:rPr>
                <w:sz w:val="24"/>
                <w:szCs w:val="24"/>
                <w:lang w:eastAsia="en-US"/>
              </w:rPr>
              <w:t>втотранспорт</w:t>
            </w:r>
            <w:r>
              <w:rPr>
                <w:sz w:val="24"/>
                <w:szCs w:val="24"/>
                <w:lang w:eastAsia="en-US"/>
              </w:rPr>
              <w:t>ом</w:t>
            </w:r>
          </w:p>
          <w:p w:rsidR="006114B1" w:rsidRDefault="006114B1" w:rsidP="006114B1">
            <w:pPr>
              <w:autoSpaceDE w:val="0"/>
              <w:autoSpaceDN w:val="0"/>
              <w:adjustRightInd w:val="0"/>
              <w:spacing w:line="276" w:lineRule="auto"/>
              <w:ind w:firstLine="0"/>
              <w:rPr>
                <w:sz w:val="24"/>
                <w:szCs w:val="24"/>
                <w:lang w:eastAsia="en-US"/>
              </w:rPr>
            </w:pPr>
          </w:p>
          <w:p w:rsidR="007442E1" w:rsidRDefault="007442E1" w:rsidP="006114B1">
            <w:pPr>
              <w:autoSpaceDE w:val="0"/>
              <w:autoSpaceDN w:val="0"/>
              <w:adjustRightInd w:val="0"/>
              <w:spacing w:line="276" w:lineRule="auto"/>
              <w:ind w:firstLine="0"/>
              <w:rPr>
                <w:sz w:val="24"/>
                <w:szCs w:val="24"/>
                <w:lang w:eastAsia="en-US"/>
              </w:rPr>
            </w:pPr>
            <w:r w:rsidRPr="007442E1">
              <w:rPr>
                <w:b/>
                <w:sz w:val="24"/>
                <w:szCs w:val="24"/>
                <w:lang w:eastAsia="en-US"/>
              </w:rPr>
              <w:t>Лот 4</w:t>
            </w:r>
            <w:r w:rsidRPr="007442E1">
              <w:rPr>
                <w:sz w:val="24"/>
                <w:szCs w:val="24"/>
                <w:lang w:eastAsia="en-US"/>
              </w:rPr>
              <w:t xml:space="preserve">  -  </w:t>
            </w:r>
            <w:r w:rsidRPr="007442E1">
              <w:rPr>
                <w:b/>
                <w:sz w:val="24"/>
                <w:szCs w:val="24"/>
                <w:lang w:eastAsia="en-US"/>
              </w:rPr>
              <w:t>Филиал «Шатурская ГРЭС»</w:t>
            </w:r>
            <w:r w:rsidRPr="007442E1">
              <w:rPr>
                <w:sz w:val="24"/>
                <w:szCs w:val="24"/>
                <w:lang w:eastAsia="en-US"/>
              </w:rPr>
              <w:t xml:space="preserve"> </w:t>
            </w:r>
            <w:r w:rsidR="00F45C50">
              <w:rPr>
                <w:sz w:val="24"/>
                <w:szCs w:val="24"/>
                <w:lang w:eastAsia="en-US"/>
              </w:rPr>
              <w:t>П</w:t>
            </w:r>
            <w:r w:rsidRPr="007442E1">
              <w:rPr>
                <w:sz w:val="24"/>
                <w:szCs w:val="24"/>
                <w:lang w:eastAsia="en-US"/>
              </w:rPr>
              <w:t>АО «</w:t>
            </w:r>
            <w:r w:rsidR="00F45C50">
              <w:rPr>
                <w:sz w:val="24"/>
                <w:szCs w:val="24"/>
                <w:lang w:eastAsia="en-US"/>
              </w:rPr>
              <w:t>Юнипро</w:t>
            </w:r>
            <w:r w:rsidRPr="007442E1">
              <w:rPr>
                <w:sz w:val="24"/>
                <w:szCs w:val="24"/>
                <w:lang w:eastAsia="en-US"/>
              </w:rPr>
              <w:t>»,  140700, г. Шатура, Московская область, Черноозерский проезд, д.5.</w:t>
            </w:r>
          </w:p>
          <w:p w:rsidR="007442E1" w:rsidRP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КПП грузополучателя: 504902001;</w:t>
            </w:r>
          </w:p>
          <w:p w:rsidR="007442E1" w:rsidRP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ОКПО грузополучателя: 00102930;</w:t>
            </w:r>
          </w:p>
          <w:p w:rsidR="002F490F" w:rsidRDefault="002F490F" w:rsidP="002F490F">
            <w:pPr>
              <w:autoSpaceDE w:val="0"/>
              <w:autoSpaceDN w:val="0"/>
              <w:adjustRightInd w:val="0"/>
              <w:spacing w:line="276" w:lineRule="auto"/>
              <w:ind w:firstLine="0"/>
              <w:rPr>
                <w:sz w:val="24"/>
                <w:szCs w:val="24"/>
                <w:lang w:eastAsia="en-US"/>
              </w:rPr>
            </w:pPr>
            <w:r w:rsidRPr="00157FAA">
              <w:rPr>
                <w:sz w:val="24"/>
                <w:szCs w:val="24"/>
                <w:lang w:eastAsia="en-US"/>
              </w:rPr>
              <w:t xml:space="preserve">Доставка </w:t>
            </w:r>
            <w:r>
              <w:rPr>
                <w:sz w:val="24"/>
                <w:szCs w:val="24"/>
                <w:lang w:eastAsia="en-US"/>
              </w:rPr>
              <w:t>а</w:t>
            </w:r>
            <w:r w:rsidRPr="00157FAA">
              <w:rPr>
                <w:sz w:val="24"/>
                <w:szCs w:val="24"/>
                <w:lang w:eastAsia="en-US"/>
              </w:rPr>
              <w:t>втотранспорт</w:t>
            </w:r>
            <w:r>
              <w:rPr>
                <w:sz w:val="24"/>
                <w:szCs w:val="24"/>
                <w:lang w:eastAsia="en-US"/>
              </w:rPr>
              <w:t>ом</w:t>
            </w:r>
          </w:p>
          <w:p w:rsidR="007442E1" w:rsidRPr="002C661A" w:rsidRDefault="007442E1" w:rsidP="006114B1">
            <w:pPr>
              <w:autoSpaceDE w:val="0"/>
              <w:autoSpaceDN w:val="0"/>
              <w:adjustRightInd w:val="0"/>
              <w:spacing w:line="276" w:lineRule="auto"/>
              <w:ind w:firstLine="0"/>
              <w:rPr>
                <w:sz w:val="24"/>
                <w:szCs w:val="24"/>
                <w:lang w:eastAsia="en-US"/>
              </w:rPr>
            </w:pPr>
          </w:p>
          <w:p w:rsidR="006114B1" w:rsidRDefault="006114B1" w:rsidP="006114B1">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r w:rsidR="007442E1">
              <w:rPr>
                <w:b/>
                <w:sz w:val="24"/>
                <w:szCs w:val="24"/>
                <w:lang w:eastAsia="en-US"/>
              </w:rPr>
              <w:t>5</w:t>
            </w:r>
            <w:r w:rsidRPr="002C661A">
              <w:rPr>
                <w:b/>
                <w:sz w:val="24"/>
                <w:szCs w:val="24"/>
                <w:lang w:eastAsia="en-US"/>
              </w:rPr>
              <w:t xml:space="preserve">  -  Филиал «Яйвинская ГРЭС»</w:t>
            </w:r>
            <w:r w:rsidRPr="002C661A">
              <w:rPr>
                <w:sz w:val="24"/>
                <w:szCs w:val="24"/>
                <w:lang w:eastAsia="en-US"/>
              </w:rPr>
              <w:t xml:space="preserve"> </w:t>
            </w:r>
            <w:r w:rsidR="00F45C50">
              <w:rPr>
                <w:sz w:val="24"/>
                <w:szCs w:val="24"/>
                <w:lang w:eastAsia="en-US"/>
              </w:rPr>
              <w:t>П</w:t>
            </w:r>
            <w:r w:rsidRPr="002C661A">
              <w:rPr>
                <w:sz w:val="24"/>
                <w:szCs w:val="24"/>
                <w:lang w:eastAsia="en-US"/>
              </w:rPr>
              <w:t>АО «</w:t>
            </w:r>
            <w:r w:rsidR="00F45C50">
              <w:rPr>
                <w:sz w:val="24"/>
                <w:szCs w:val="24"/>
                <w:lang w:eastAsia="en-US"/>
              </w:rPr>
              <w:t>Юнипро</w:t>
            </w:r>
            <w:r w:rsidRPr="002C661A">
              <w:rPr>
                <w:sz w:val="24"/>
                <w:szCs w:val="24"/>
                <w:lang w:eastAsia="en-US"/>
              </w:rPr>
              <w:t>», 618340, Пермский край, г. Александровск, п. Яйва, ул. Тимирязева, д.5.</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591131001;</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75518826;</w:t>
            </w:r>
          </w:p>
          <w:p w:rsidR="0070246B" w:rsidRPr="004747FE" w:rsidRDefault="002F490F" w:rsidP="002F490F">
            <w:pPr>
              <w:autoSpaceDE w:val="0"/>
              <w:autoSpaceDN w:val="0"/>
              <w:adjustRightInd w:val="0"/>
              <w:spacing w:line="276" w:lineRule="auto"/>
              <w:ind w:firstLine="0"/>
              <w:rPr>
                <w:sz w:val="24"/>
                <w:szCs w:val="24"/>
                <w:lang w:eastAsia="en-US"/>
              </w:rPr>
            </w:pPr>
            <w:r w:rsidRPr="00157FAA">
              <w:rPr>
                <w:sz w:val="24"/>
                <w:szCs w:val="24"/>
                <w:lang w:eastAsia="en-US"/>
              </w:rPr>
              <w:t xml:space="preserve">Доставка </w:t>
            </w:r>
            <w:r>
              <w:rPr>
                <w:sz w:val="24"/>
                <w:szCs w:val="24"/>
                <w:lang w:eastAsia="en-US"/>
              </w:rPr>
              <w:t>а</w:t>
            </w:r>
            <w:r w:rsidRPr="00157FAA">
              <w:rPr>
                <w:sz w:val="24"/>
                <w:szCs w:val="24"/>
                <w:lang w:eastAsia="en-US"/>
              </w:rPr>
              <w:t>втотранспорт</w:t>
            </w:r>
            <w:r>
              <w:rPr>
                <w:sz w:val="24"/>
                <w:szCs w:val="24"/>
                <w:lang w:eastAsia="en-US"/>
              </w:rPr>
              <w:t>ом</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6237" w:type="dxa"/>
          </w:tcPr>
          <w:p w:rsidR="00E044C1" w:rsidRPr="004747FE" w:rsidRDefault="0004396A" w:rsidP="00A56F5E">
            <w:pPr>
              <w:pStyle w:val="afffa"/>
              <w:tabs>
                <w:tab w:val="left" w:pos="0"/>
              </w:tabs>
              <w:spacing w:line="276" w:lineRule="auto"/>
              <w:ind w:left="0" w:right="-11"/>
              <w:contextualSpacing/>
              <w:jc w:val="both"/>
            </w:pPr>
            <w:r w:rsidRPr="004747FE">
              <w:t xml:space="preserve">в течение 80 (восьмидесяти) календарных дней со дня подписания товарной накладной Покупателем и при </w:t>
            </w:r>
            <w:r w:rsidRPr="004747FE">
              <w:lastRenderedPageBreak/>
              <w:t>условии наличия соответствующего счета-фактуры Поставщика на стоимость поставленной партии продукции.</w:t>
            </w:r>
          </w:p>
        </w:tc>
      </w:tr>
      <w:tr w:rsidR="00BC5425" w:rsidRPr="004747FE" w:rsidTr="003D1D13">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6237" w:type="dxa"/>
          </w:tcPr>
          <w:p w:rsidR="00BC5425" w:rsidRPr="004747FE" w:rsidRDefault="007442E1"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5</w:t>
            </w:r>
            <w:r w:rsidR="00A56F5E" w:rsidRPr="004747FE">
              <w:rPr>
                <w:sz w:val="24"/>
                <w:szCs w:val="24"/>
              </w:rPr>
              <w:t xml:space="preserve"> (</w:t>
            </w:r>
            <w:r>
              <w:rPr>
                <w:sz w:val="24"/>
                <w:szCs w:val="24"/>
              </w:rPr>
              <w:t>пять</w:t>
            </w:r>
            <w:r w:rsidR="00A56F5E" w:rsidRPr="004747FE">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6237" w:type="dxa"/>
          </w:tcPr>
          <w:p w:rsidR="00BC5425" w:rsidRDefault="00A56F5E" w:rsidP="00F3026D">
            <w:pPr>
              <w:tabs>
                <w:tab w:val="left" w:pos="0"/>
              </w:tabs>
              <w:spacing w:line="276" w:lineRule="auto"/>
              <w:ind w:left="540" w:right="153" w:hanging="540"/>
              <w:rPr>
                <w:sz w:val="24"/>
                <w:szCs w:val="24"/>
              </w:rPr>
            </w:pPr>
            <w:r w:rsidRPr="004747FE">
              <w:rPr>
                <w:sz w:val="24"/>
                <w:szCs w:val="24"/>
              </w:rPr>
              <w:t>Рубль</w:t>
            </w:r>
          </w:p>
          <w:p w:rsidR="008A6DFF" w:rsidRPr="004747FE" w:rsidRDefault="008A6DFF" w:rsidP="00F3026D">
            <w:pPr>
              <w:tabs>
                <w:tab w:val="left" w:pos="0"/>
              </w:tabs>
              <w:spacing w:line="276" w:lineRule="auto"/>
              <w:ind w:left="540" w:right="153" w:hanging="540"/>
              <w:rPr>
                <w:sz w:val="24"/>
                <w:szCs w:val="24"/>
              </w:rPr>
            </w:pP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6237" w:type="dxa"/>
          </w:tcPr>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BE17A8">
            <w:pPr>
              <w:spacing w:line="240" w:lineRule="auto"/>
              <w:ind w:firstLine="0"/>
              <w:rPr>
                <w:sz w:val="24"/>
                <w:szCs w:val="24"/>
              </w:rPr>
            </w:pPr>
            <w:r w:rsidRPr="004747FE">
              <w:rPr>
                <w:sz w:val="24"/>
                <w:szCs w:val="24"/>
              </w:rPr>
              <w:t xml:space="preserve"> Поставщик должен иметь опыт поставки аналогичн</w:t>
            </w:r>
            <w:r w:rsidR="00BE17A8">
              <w:rPr>
                <w:sz w:val="24"/>
                <w:szCs w:val="24"/>
              </w:rPr>
              <w:t>ой</w:t>
            </w:r>
            <w:r w:rsidRPr="004747FE">
              <w:rPr>
                <w:sz w:val="24"/>
                <w:szCs w:val="24"/>
              </w:rPr>
              <w:t xml:space="preserve"> </w:t>
            </w:r>
            <w:r w:rsidR="00BE17A8">
              <w:rPr>
                <w:sz w:val="24"/>
                <w:szCs w:val="24"/>
              </w:rPr>
              <w:t>продукции</w:t>
            </w:r>
            <w:r w:rsidRPr="004747FE">
              <w:rPr>
                <w:sz w:val="24"/>
                <w:szCs w:val="24"/>
              </w:rPr>
              <w:t xml:space="preserve"> не менее </w:t>
            </w:r>
            <w:r w:rsidR="00BE17A8">
              <w:rPr>
                <w:sz w:val="24"/>
                <w:szCs w:val="24"/>
              </w:rPr>
              <w:t>3</w:t>
            </w:r>
            <w:r w:rsidRPr="004747FE">
              <w:rPr>
                <w:sz w:val="24"/>
                <w:szCs w:val="24"/>
              </w:rPr>
              <w:t xml:space="preserve"> лет.</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6237" w:type="dxa"/>
          </w:tcPr>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Продукция должна иметь разрешение на применение Ростехнадзора (при необходимости)</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6237" w:type="dxa"/>
          </w:tcPr>
          <w:p w:rsidR="00AC18D9" w:rsidRDefault="001448AE" w:rsidP="00BE17A8">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BE17A8" w:rsidRPr="00BE17A8">
              <w:rPr>
                <w:sz w:val="24"/>
                <w:szCs w:val="24"/>
              </w:rPr>
              <w:t>60</w:t>
            </w:r>
            <w:r w:rsidR="00B3018D" w:rsidRPr="00BE17A8">
              <w:rPr>
                <w:sz w:val="24"/>
                <w:szCs w:val="24"/>
              </w:rPr>
              <w:t xml:space="preserve"> </w:t>
            </w:r>
            <w:r w:rsidR="00B3018D" w:rsidRPr="004747FE">
              <w:rPr>
                <w:sz w:val="24"/>
                <w:szCs w:val="24"/>
              </w:rPr>
              <w:t>календарн</w:t>
            </w:r>
            <w:r w:rsidRPr="004747FE">
              <w:rPr>
                <w:sz w:val="24"/>
                <w:szCs w:val="24"/>
              </w:rPr>
              <w:t>ых дней со дня, следующего за днем окончания приема Предложений</w:t>
            </w:r>
          </w:p>
          <w:p w:rsidR="008A6DFF" w:rsidRPr="004747FE" w:rsidRDefault="008A6DFF" w:rsidP="00BE17A8">
            <w:pPr>
              <w:autoSpaceDE w:val="0"/>
              <w:autoSpaceDN w:val="0"/>
              <w:adjustRightInd w:val="0"/>
              <w:spacing w:line="276" w:lineRule="auto"/>
              <w:ind w:right="-72" w:firstLine="0"/>
              <w:jc w:val="left"/>
              <w:rPr>
                <w:sz w:val="24"/>
                <w:szCs w:val="24"/>
              </w:rPr>
            </w:pPr>
          </w:p>
        </w:tc>
      </w:tr>
      <w:tr w:rsidR="00BC5425" w:rsidRPr="004747FE" w:rsidTr="003D1D13">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6237" w:type="dxa"/>
          </w:tcPr>
          <w:p w:rsidR="0055553A" w:rsidRDefault="0055553A" w:rsidP="00BA2BA0">
            <w:pPr>
              <w:pStyle w:val="Times12"/>
              <w:tabs>
                <w:tab w:val="left" w:pos="0"/>
                <w:tab w:val="left" w:pos="1140"/>
              </w:tabs>
              <w:ind w:right="153" w:firstLine="0"/>
              <w:rPr>
                <w:b/>
                <w:color w:val="000000"/>
                <w:szCs w:val="24"/>
              </w:rPr>
            </w:pPr>
            <w:r w:rsidRPr="0055553A">
              <w:rPr>
                <w:b/>
                <w:color w:val="000000"/>
                <w:szCs w:val="24"/>
              </w:rPr>
              <w:t xml:space="preserve">Допускается подача предложений на </w:t>
            </w:r>
            <w:r w:rsidR="007442E1">
              <w:rPr>
                <w:b/>
                <w:color w:val="000000"/>
                <w:szCs w:val="24"/>
              </w:rPr>
              <w:t xml:space="preserve">отдельные </w:t>
            </w:r>
            <w:r w:rsidRPr="0055553A">
              <w:rPr>
                <w:b/>
                <w:color w:val="000000"/>
                <w:szCs w:val="24"/>
              </w:rPr>
              <w:t>Лоты</w:t>
            </w:r>
            <w:r w:rsidR="007442E1">
              <w:rPr>
                <w:b/>
                <w:color w:val="000000"/>
                <w:szCs w:val="24"/>
              </w:rPr>
              <w:t>.</w:t>
            </w:r>
            <w:r w:rsidRPr="0055553A">
              <w:rPr>
                <w:b/>
                <w:color w:val="000000"/>
                <w:szCs w:val="24"/>
              </w:rPr>
              <w:t xml:space="preserve"> </w:t>
            </w:r>
          </w:p>
          <w:p w:rsidR="002F490F" w:rsidRDefault="002F490F" w:rsidP="002F490F">
            <w:pPr>
              <w:pStyle w:val="Times12"/>
              <w:tabs>
                <w:tab w:val="left" w:pos="0"/>
                <w:tab w:val="left" w:pos="1140"/>
              </w:tabs>
              <w:ind w:right="153" w:firstLine="0"/>
              <w:rPr>
                <w:b/>
                <w:color w:val="000000"/>
                <w:szCs w:val="24"/>
              </w:rPr>
            </w:pPr>
            <w:r>
              <w:rPr>
                <w:b/>
                <w:color w:val="000000"/>
                <w:szCs w:val="24"/>
              </w:rPr>
              <w:t>Н</w:t>
            </w:r>
            <w:r w:rsidRPr="00437184">
              <w:rPr>
                <w:b/>
                <w:color w:val="000000"/>
                <w:szCs w:val="24"/>
              </w:rPr>
              <w:t>е допускается подача предложений на отдельные позиции или часть позиций из перечня закупаемой продукции в пределах Лота.</w:t>
            </w:r>
          </w:p>
          <w:p w:rsidR="004A1A36" w:rsidRDefault="004A1A36" w:rsidP="00BA2BA0">
            <w:pPr>
              <w:pStyle w:val="Times12"/>
              <w:tabs>
                <w:tab w:val="left" w:pos="0"/>
                <w:tab w:val="left" w:pos="1140"/>
              </w:tabs>
              <w:ind w:right="153" w:firstLine="0"/>
              <w:rPr>
                <w:color w:val="000000"/>
                <w:szCs w:val="24"/>
              </w:rPr>
            </w:pPr>
          </w:p>
          <w:p w:rsidR="00BE17A8" w:rsidRDefault="004747FE" w:rsidP="00BA2BA0">
            <w:pPr>
              <w:pStyle w:val="Times12"/>
              <w:tabs>
                <w:tab w:val="left" w:pos="0"/>
                <w:tab w:val="left" w:pos="1140"/>
              </w:tabs>
              <w:ind w:right="153" w:firstLine="0"/>
              <w:rPr>
                <w:color w:val="0000FF"/>
                <w:szCs w:val="24"/>
                <w:u w:val="single"/>
              </w:rPr>
            </w:pPr>
            <w:r w:rsidRPr="004747FE">
              <w:rPr>
                <w:color w:val="000000"/>
                <w:szCs w:val="24"/>
              </w:rPr>
              <w:t xml:space="preserve">Предложение должно быть подано </w:t>
            </w:r>
            <w:r w:rsidRPr="004747FE">
              <w:rPr>
                <w:b/>
                <w:color w:val="000000"/>
                <w:szCs w:val="24"/>
              </w:rPr>
              <w:t>в отсканированном</w:t>
            </w:r>
            <w:r w:rsidR="00BE17A8">
              <w:rPr>
                <w:b/>
                <w:color w:val="000000"/>
                <w:szCs w:val="24"/>
              </w:rPr>
              <w:t xml:space="preserve"> фо</w:t>
            </w:r>
            <w:r w:rsidRPr="004747FE">
              <w:rPr>
                <w:b/>
                <w:color w:val="000000"/>
                <w:szCs w:val="24"/>
              </w:rPr>
              <w:t xml:space="preserve">рмате </w:t>
            </w:r>
            <w:r w:rsidRPr="004747FE">
              <w:rPr>
                <w:color w:val="000000"/>
                <w:szCs w:val="24"/>
              </w:rPr>
              <w:t xml:space="preserve">по электронному адресу – </w:t>
            </w:r>
            <w:hyperlink r:id="rId13" w:history="1">
              <w:r w:rsidR="00F45C50" w:rsidRPr="00F45C50">
                <w:rPr>
                  <w:rStyle w:val="af2"/>
                </w:rPr>
                <w:t>Golobokova_E@unipro.energy</w:t>
              </w:r>
            </w:hyperlink>
            <w:r w:rsidR="00F45C50" w:rsidRPr="00F45C50">
              <w:rPr>
                <w:i/>
              </w:rPr>
              <w:t xml:space="preserve">  </w:t>
            </w:r>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скан-копий</w:t>
            </w:r>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каждый вид документа должен быть поимено</w:t>
            </w:r>
            <w:r w:rsidR="002F490F">
              <w:rPr>
                <w:i/>
              </w:rPr>
              <w:t>ван в соответствии с содержимым</w:t>
            </w:r>
            <w:r w:rsidRPr="004747FE">
              <w:rPr>
                <w:i/>
              </w:rPr>
              <w:t xml:space="preserve">; </w:t>
            </w:r>
          </w:p>
          <w:p w:rsidR="00E044C1" w:rsidRDefault="00F5764B" w:rsidP="00487126">
            <w:pPr>
              <w:pStyle w:val="afffa"/>
              <w:numPr>
                <w:ilvl w:val="0"/>
                <w:numId w:val="35"/>
              </w:numPr>
              <w:ind w:left="353" w:hanging="353"/>
              <w:contextualSpacing/>
              <w:jc w:val="both"/>
              <w:rPr>
                <w:i/>
              </w:rPr>
            </w:pPr>
            <w:r w:rsidRPr="004747FE">
              <w:rPr>
                <w:i/>
              </w:rPr>
              <w:t>размер одного файла не должен превышать 10 Мб, допускается разделение документа на части при превышении допустимого объема.</w:t>
            </w:r>
          </w:p>
          <w:p w:rsidR="008A6DFF" w:rsidRPr="004747FE" w:rsidRDefault="008A6DFF" w:rsidP="008A6DFF">
            <w:pPr>
              <w:pStyle w:val="afffa"/>
              <w:ind w:left="353"/>
              <w:contextualSpacing/>
              <w:jc w:val="both"/>
              <w:rPr>
                <w:i/>
              </w:rPr>
            </w:pPr>
          </w:p>
        </w:tc>
      </w:tr>
      <w:tr w:rsidR="00BC5425" w:rsidRPr="004747FE" w:rsidTr="003D1D13">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543"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6237" w:type="dxa"/>
          </w:tcPr>
          <w:p w:rsidR="00BC5425" w:rsidRPr="00BE17A8" w:rsidRDefault="003B1A02" w:rsidP="00F3026D">
            <w:pPr>
              <w:pStyle w:val="Times12"/>
              <w:tabs>
                <w:tab w:val="left" w:pos="70"/>
              </w:tabs>
              <w:spacing w:line="276" w:lineRule="auto"/>
              <w:ind w:left="540" w:right="153" w:hanging="540"/>
              <w:rPr>
                <w:spacing w:val="-6"/>
                <w:szCs w:val="24"/>
              </w:rPr>
            </w:pPr>
            <w:r w:rsidRPr="00BE17A8">
              <w:rPr>
                <w:spacing w:val="-6"/>
                <w:szCs w:val="24"/>
              </w:rPr>
              <w:t>С проведением процедуры переторжки</w:t>
            </w: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6237" w:type="dxa"/>
          </w:tcPr>
          <w:p w:rsidR="008A6DFF" w:rsidRPr="004747FE" w:rsidRDefault="00BC5425" w:rsidP="00F3026D">
            <w:pPr>
              <w:tabs>
                <w:tab w:val="left" w:pos="284"/>
              </w:tabs>
              <w:spacing w:line="276" w:lineRule="auto"/>
              <w:ind w:firstLine="0"/>
              <w:rPr>
                <w:color w:val="000000"/>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F3F51" w:rsidRPr="00E36E32">
                <w:rPr>
                  <w:rStyle w:val="af2"/>
                  <w:sz w:val="24"/>
                  <w:szCs w:val="24"/>
                </w:rPr>
                <w:t>http://www.unipro.energy/purchase/documents/</w:t>
              </w:r>
            </w:hyperlink>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543"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6237" w:type="dxa"/>
          </w:tcPr>
          <w:p w:rsidR="00E64E6B" w:rsidRPr="00E64E6B" w:rsidRDefault="00E64E6B" w:rsidP="00E64E6B">
            <w:pPr>
              <w:autoSpaceDE w:val="0"/>
              <w:autoSpaceDN w:val="0"/>
              <w:adjustRightInd w:val="0"/>
              <w:spacing w:line="276" w:lineRule="auto"/>
              <w:ind w:firstLine="0"/>
              <w:rPr>
                <w:sz w:val="24"/>
                <w:szCs w:val="24"/>
              </w:rPr>
            </w:pPr>
            <w:r w:rsidRPr="00E64E6B">
              <w:rPr>
                <w:bCs/>
                <w:sz w:val="24"/>
                <w:szCs w:val="24"/>
              </w:rPr>
              <w:t>Участник запроса предложений должен пройти аккредитацию на портале д</w:t>
            </w:r>
            <w:r w:rsidRPr="00E64E6B">
              <w:rPr>
                <w:sz w:val="24"/>
                <w:szCs w:val="24"/>
              </w:rPr>
              <w:t xml:space="preserve">ля самостоятельной регистрации в базе поставщиков ПАО «Юнипро». Информация о порядке аккредитации содержится на официальном сайте компании и доступна по  ссылке: </w:t>
            </w:r>
          </w:p>
          <w:p w:rsidR="008A6DFF" w:rsidRPr="004747FE" w:rsidRDefault="002F490F" w:rsidP="00E64E6B">
            <w:pPr>
              <w:autoSpaceDE w:val="0"/>
              <w:autoSpaceDN w:val="0"/>
              <w:adjustRightInd w:val="0"/>
              <w:spacing w:line="276" w:lineRule="auto"/>
              <w:ind w:firstLine="0"/>
              <w:rPr>
                <w:color w:val="FF0000"/>
                <w:sz w:val="24"/>
                <w:szCs w:val="24"/>
                <w:lang w:eastAsia="en-US"/>
              </w:rPr>
            </w:pPr>
            <w:hyperlink r:id="rId15" w:history="1">
              <w:r w:rsidR="00E64E6B" w:rsidRPr="00E64E6B">
                <w:rPr>
                  <w:rStyle w:val="af2"/>
                  <w:sz w:val="24"/>
                  <w:szCs w:val="24"/>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BC5425" w:rsidRDefault="00BC5425" w:rsidP="00BC5425">
      <w:pPr>
        <w:pStyle w:val="a4"/>
        <w:numPr>
          <w:ilvl w:val="0"/>
          <w:numId w:val="0"/>
        </w:numPr>
        <w:spacing w:line="240" w:lineRule="auto"/>
        <w:ind w:left="1134"/>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Pr="00717991" w:rsidRDefault="00717991" w:rsidP="00F3026D">
      <w:pPr>
        <w:pStyle w:val="a4"/>
        <w:numPr>
          <w:ilvl w:val="0"/>
          <w:numId w:val="0"/>
        </w:numPr>
        <w:spacing w:line="240" w:lineRule="auto"/>
        <w:rPr>
          <w:b/>
          <w:sz w:val="24"/>
          <w:szCs w:val="24"/>
        </w:rPr>
      </w:pPr>
      <w:r w:rsidRPr="00717991">
        <w:rPr>
          <w:b/>
          <w:sz w:val="24"/>
          <w:szCs w:val="24"/>
        </w:rPr>
        <w:t>Директор по закупкам</w:t>
      </w:r>
    </w:p>
    <w:p w:rsidR="00717991" w:rsidRPr="00717991" w:rsidRDefault="00EA7C08" w:rsidP="00F3026D">
      <w:pPr>
        <w:pStyle w:val="a4"/>
        <w:numPr>
          <w:ilvl w:val="0"/>
          <w:numId w:val="0"/>
        </w:numPr>
        <w:spacing w:line="240" w:lineRule="auto"/>
        <w:rPr>
          <w:b/>
          <w:sz w:val="24"/>
          <w:szCs w:val="24"/>
        </w:rPr>
      </w:pPr>
      <w:r>
        <w:rPr>
          <w:b/>
          <w:sz w:val="24"/>
          <w:szCs w:val="24"/>
        </w:rPr>
        <w:t>П</w:t>
      </w:r>
      <w:r w:rsidR="00717991" w:rsidRPr="00717991">
        <w:rPr>
          <w:b/>
          <w:sz w:val="24"/>
          <w:szCs w:val="24"/>
        </w:rPr>
        <w:t>АО «</w:t>
      </w:r>
      <w:r>
        <w:rPr>
          <w:b/>
          <w:sz w:val="24"/>
          <w:szCs w:val="24"/>
        </w:rPr>
        <w:t>Юнипро</w:t>
      </w:r>
      <w:r w:rsidR="00717991" w:rsidRPr="00717991">
        <w:rPr>
          <w:b/>
          <w:sz w:val="24"/>
          <w:szCs w:val="24"/>
        </w:rPr>
        <w:t>»</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565EC">
        <w:rPr>
          <w:b/>
          <w:sz w:val="24"/>
          <w:szCs w:val="24"/>
        </w:rPr>
        <w:t xml:space="preserve">                            М. А. Устинова</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4D2D49" w:rsidRDefault="00B93BB6" w:rsidP="00D86125">
      <w:pPr>
        <w:spacing w:line="276" w:lineRule="auto"/>
        <w:ind w:firstLine="0"/>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4D2D49">
        <w:rPr>
          <w:color w:val="000000"/>
          <w:sz w:val="24"/>
          <w:szCs w:val="24"/>
        </w:rPr>
        <w:t>П</w:t>
      </w:r>
      <w:r w:rsidR="00D20281" w:rsidRPr="00CC6391">
        <w:rPr>
          <w:color w:val="000000"/>
          <w:sz w:val="24"/>
          <w:szCs w:val="24"/>
        </w:rPr>
        <w:t>АО «</w:t>
      </w:r>
      <w:r w:rsidR="004D2D49">
        <w:rPr>
          <w:color w:val="000000"/>
          <w:sz w:val="24"/>
          <w:szCs w:val="24"/>
        </w:rPr>
        <w:t>Юнипро</w:t>
      </w:r>
      <w:r w:rsidR="00D20281" w:rsidRPr="00CC6391">
        <w:rPr>
          <w:color w:val="000000"/>
          <w:sz w:val="24"/>
          <w:szCs w:val="24"/>
        </w:rPr>
        <w:t xml:space="preserve">» </w:t>
      </w:r>
      <w:hyperlink r:id="rId16" w:history="1">
        <w:r w:rsidR="004D2D49" w:rsidRPr="003D5B71">
          <w:rPr>
            <w:rStyle w:val="af2"/>
            <w:sz w:val="24"/>
            <w:szCs w:val="24"/>
          </w:rPr>
          <w:t>www.unipro.energy</w:t>
        </w:r>
      </w:hyperlink>
      <w:r w:rsidR="004D2D49">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4D2D49">
        <w:rPr>
          <w:color w:val="000000"/>
          <w:sz w:val="24"/>
          <w:szCs w:val="24"/>
        </w:rPr>
        <w:t xml:space="preserve"> №____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C1F0A">
        <w:rPr>
          <w:sz w:val="24"/>
          <w:szCs w:val="24"/>
        </w:rPr>
        <w:t>коммерческое предложение</w:t>
      </w:r>
      <w:r w:rsidR="00055407" w:rsidRPr="001F2C0F">
        <w:rPr>
          <w:color w:val="000000"/>
          <w:sz w:val="24"/>
          <w:szCs w:val="24"/>
        </w:rPr>
        <w:t xml:space="preserve"> </w:t>
      </w:r>
      <w:r w:rsidR="00CC1F0A">
        <w:rPr>
          <w:color w:val="000000"/>
          <w:sz w:val="24"/>
          <w:szCs w:val="24"/>
        </w:rPr>
        <w:t xml:space="preserve">(форма 2) </w:t>
      </w:r>
      <w:r w:rsidR="00055407" w:rsidRPr="001F2C0F">
        <w:rPr>
          <w:color w:val="000000"/>
          <w:sz w:val="24"/>
          <w:szCs w:val="24"/>
        </w:rPr>
        <w:t>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453B37" w:rsidRPr="00453B37">
        <w:rPr>
          <w:color w:val="000000"/>
          <w:sz w:val="24"/>
          <w:szCs w:val="24"/>
        </w:rPr>
        <w:t>Анкета Участника (форма 5</w:t>
      </w:r>
      <w:r w:rsidR="00453B37" w:rsidRPr="00453B37">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453B37" w:rsidRPr="00453B37">
        <w:rPr>
          <w:color w:val="000000"/>
          <w:sz w:val="24"/>
          <w:szCs w:val="24"/>
        </w:rPr>
        <w:t>Справка о перечне и годовых объемах выполнения аналогичных договоров (форма 6</w:t>
      </w:r>
      <w:r w:rsidR="00453B37" w:rsidRPr="00453B37">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8253A4" w:rsidRPr="001F2C0F" w:rsidRDefault="008253A4"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5443C" w:rsidRDefault="005F0F02" w:rsidP="0045443C">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453B37">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г. №__________</w:t>
      </w:r>
    </w:p>
    <w:p w:rsidR="0045443C" w:rsidRPr="001F2C0F" w:rsidRDefault="0045443C" w:rsidP="0045443C">
      <w:pPr>
        <w:spacing w:line="240" w:lineRule="auto"/>
        <w:ind w:firstLine="0"/>
        <w:jc w:val="left"/>
      </w:pPr>
    </w:p>
    <w:p w:rsidR="00537601" w:rsidRPr="001F2C0F" w:rsidRDefault="00537601" w:rsidP="00537601">
      <w:pPr>
        <w:spacing w:line="240" w:lineRule="auto"/>
        <w:ind w:right="-35" w:firstLine="0"/>
        <w:rPr>
          <w:b/>
          <w:sz w:val="24"/>
          <w:szCs w:val="24"/>
        </w:rPr>
      </w:pPr>
    </w:p>
    <w:p w:rsidR="00453B37" w:rsidRPr="001F2C0F" w:rsidRDefault="00453B37" w:rsidP="00453B37">
      <w:pPr>
        <w:spacing w:line="240" w:lineRule="auto"/>
        <w:ind w:right="-35" w:firstLine="0"/>
        <w:jc w:val="center"/>
        <w:rPr>
          <w:sz w:val="24"/>
          <w:szCs w:val="24"/>
        </w:rPr>
      </w:pPr>
      <w:r w:rsidRPr="001F2C0F">
        <w:rPr>
          <w:b/>
          <w:sz w:val="24"/>
          <w:szCs w:val="24"/>
        </w:rPr>
        <w:t>ТЕХНИКО-КОММЕРЧЕСКОЕ ПРЕДЛОЖЕНИЕ</w:t>
      </w:r>
    </w:p>
    <w:p w:rsidR="00453B37" w:rsidRPr="001F2C0F" w:rsidRDefault="00453B37" w:rsidP="00453B37">
      <w:pPr>
        <w:spacing w:line="240" w:lineRule="auto"/>
        <w:rPr>
          <w:sz w:val="24"/>
          <w:szCs w:val="24"/>
        </w:rPr>
      </w:pPr>
    </w:p>
    <w:p w:rsidR="00453B37" w:rsidRPr="001F2C0F" w:rsidRDefault="00453B37" w:rsidP="00453B37">
      <w:pPr>
        <w:spacing w:line="240" w:lineRule="auto"/>
        <w:ind w:firstLine="0"/>
        <w:rPr>
          <w:sz w:val="24"/>
          <w:szCs w:val="24"/>
        </w:rPr>
      </w:pPr>
      <w:r w:rsidRPr="001F2C0F">
        <w:rPr>
          <w:sz w:val="24"/>
          <w:szCs w:val="24"/>
        </w:rPr>
        <w:t>Наименование и адрес Участника: ___________________</w:t>
      </w:r>
      <w:r>
        <w:rPr>
          <w:sz w:val="24"/>
          <w:szCs w:val="24"/>
        </w:rPr>
        <w:t>_____________________</w:t>
      </w:r>
      <w:r w:rsidRPr="001F2C0F">
        <w:rPr>
          <w:sz w:val="24"/>
          <w:szCs w:val="24"/>
        </w:rPr>
        <w:t>______________</w:t>
      </w:r>
    </w:p>
    <w:p w:rsidR="00453B37" w:rsidRPr="001F2C0F" w:rsidRDefault="00453B37" w:rsidP="00453B37">
      <w:pPr>
        <w:tabs>
          <w:tab w:val="left" w:pos="9214"/>
          <w:tab w:val="left" w:pos="9356"/>
        </w:tabs>
        <w:spacing w:line="240" w:lineRule="auto"/>
        <w:ind w:left="-540" w:right="-365"/>
        <w:rPr>
          <w:b/>
          <w:color w:val="000000"/>
          <w:sz w:val="24"/>
          <w:szCs w:val="24"/>
        </w:rPr>
      </w:pPr>
    </w:p>
    <w:p w:rsidR="00453B37" w:rsidRDefault="00453B37" w:rsidP="00453B37">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поставляется следующая продукция:</w:t>
      </w:r>
    </w:p>
    <w:p w:rsidR="00453B37" w:rsidRDefault="00453B37" w:rsidP="00453B37">
      <w:pPr>
        <w:tabs>
          <w:tab w:val="left" w:pos="9214"/>
          <w:tab w:val="left" w:pos="9356"/>
        </w:tabs>
        <w:spacing w:line="240" w:lineRule="auto"/>
        <w:ind w:right="-365" w:firstLine="0"/>
        <w:rPr>
          <w:color w:val="000000"/>
          <w:sz w:val="24"/>
          <w:szCs w:val="24"/>
        </w:rPr>
      </w:pPr>
    </w:p>
    <w:tbl>
      <w:tblPr>
        <w:tblStyle w:val="afff4"/>
        <w:tblW w:w="0" w:type="auto"/>
        <w:tblInd w:w="-176" w:type="dxa"/>
        <w:tblLook w:val="04A0" w:firstRow="1" w:lastRow="0" w:firstColumn="1" w:lastColumn="0" w:noHBand="0" w:noVBand="1"/>
      </w:tblPr>
      <w:tblGrid>
        <w:gridCol w:w="568"/>
        <w:gridCol w:w="1984"/>
        <w:gridCol w:w="1276"/>
        <w:gridCol w:w="1134"/>
        <w:gridCol w:w="567"/>
        <w:gridCol w:w="709"/>
        <w:gridCol w:w="1984"/>
        <w:gridCol w:w="2289"/>
      </w:tblGrid>
      <w:tr w:rsidR="00453B37" w:rsidTr="006556DE">
        <w:tc>
          <w:tcPr>
            <w:tcW w:w="10511" w:type="dxa"/>
            <w:gridSpan w:val="8"/>
          </w:tcPr>
          <w:p w:rsidR="00453B37" w:rsidRDefault="00453B37" w:rsidP="006556DE">
            <w:pPr>
              <w:tabs>
                <w:tab w:val="left" w:pos="9214"/>
                <w:tab w:val="left" w:pos="9356"/>
              </w:tabs>
              <w:spacing w:line="240" w:lineRule="auto"/>
              <w:ind w:right="-365" w:firstLine="0"/>
              <w:rPr>
                <w:color w:val="000000"/>
                <w:sz w:val="24"/>
                <w:szCs w:val="24"/>
              </w:rPr>
            </w:pPr>
            <w:r w:rsidRPr="009D3F5A">
              <w:rPr>
                <w:b/>
                <w:bCs/>
                <w:szCs w:val="28"/>
              </w:rPr>
              <w:t xml:space="preserve">Лот № 1.  Поставка продукции для филиала </w:t>
            </w:r>
            <w:r>
              <w:rPr>
                <w:b/>
                <w:bCs/>
                <w:szCs w:val="28"/>
              </w:rPr>
              <w:t>«Березовская ГРЭС»</w:t>
            </w:r>
          </w:p>
        </w:tc>
      </w:tr>
      <w:tr w:rsidR="00453B37" w:rsidTr="006556DE">
        <w:tc>
          <w:tcPr>
            <w:tcW w:w="568" w:type="dxa"/>
          </w:tcPr>
          <w:p w:rsidR="00453B37" w:rsidRPr="001F2C0F" w:rsidRDefault="00453B37" w:rsidP="006556DE">
            <w:pPr>
              <w:spacing w:line="240" w:lineRule="auto"/>
              <w:ind w:left="-540" w:right="-365"/>
              <w:rPr>
                <w:b/>
                <w:color w:val="000000"/>
                <w:sz w:val="24"/>
                <w:szCs w:val="24"/>
              </w:rPr>
            </w:pPr>
            <w:r w:rsidRPr="001F2C0F">
              <w:rPr>
                <w:b/>
                <w:color w:val="000000"/>
                <w:sz w:val="24"/>
                <w:szCs w:val="24"/>
              </w:rPr>
              <w:t>№</w:t>
            </w:r>
          </w:p>
          <w:p w:rsidR="00453B37" w:rsidRDefault="00453B37" w:rsidP="006556DE">
            <w:pPr>
              <w:tabs>
                <w:tab w:val="left" w:pos="9214"/>
                <w:tab w:val="left" w:pos="9356"/>
              </w:tabs>
              <w:spacing w:line="240" w:lineRule="auto"/>
              <w:ind w:right="-365" w:firstLine="0"/>
              <w:rPr>
                <w:color w:val="000000"/>
                <w:sz w:val="24"/>
                <w:szCs w:val="24"/>
              </w:rPr>
            </w:pPr>
            <w:r w:rsidRPr="001F2C0F">
              <w:rPr>
                <w:b/>
                <w:color w:val="000000"/>
                <w:sz w:val="24"/>
                <w:szCs w:val="24"/>
              </w:rPr>
              <w:t>п/п</w:t>
            </w:r>
          </w:p>
        </w:tc>
        <w:tc>
          <w:tcPr>
            <w:tcW w:w="1984" w:type="dxa"/>
          </w:tcPr>
          <w:p w:rsidR="00453B37" w:rsidRPr="00B26475" w:rsidRDefault="00453B37" w:rsidP="006556DE">
            <w:pPr>
              <w:spacing w:line="240" w:lineRule="auto"/>
              <w:ind w:left="-540" w:right="-365"/>
              <w:rPr>
                <w:b/>
                <w:color w:val="000000"/>
                <w:sz w:val="24"/>
                <w:szCs w:val="24"/>
              </w:rPr>
            </w:pPr>
            <w:r w:rsidRPr="00B26475">
              <w:rPr>
                <w:b/>
                <w:color w:val="000000"/>
                <w:sz w:val="24"/>
                <w:szCs w:val="24"/>
              </w:rPr>
              <w:t xml:space="preserve">Наименование </w:t>
            </w:r>
          </w:p>
          <w:p w:rsidR="00453B37" w:rsidRPr="00B26475" w:rsidRDefault="00453B37" w:rsidP="006556DE">
            <w:pPr>
              <w:spacing w:line="240" w:lineRule="auto"/>
              <w:ind w:left="-540" w:right="-365"/>
              <w:rPr>
                <w:b/>
                <w:color w:val="000000"/>
                <w:sz w:val="24"/>
                <w:szCs w:val="24"/>
              </w:rPr>
            </w:pPr>
            <w:r w:rsidRPr="00B26475">
              <w:rPr>
                <w:b/>
                <w:color w:val="000000"/>
                <w:sz w:val="24"/>
                <w:szCs w:val="24"/>
              </w:rPr>
              <w:t xml:space="preserve">продукции, </w:t>
            </w:r>
          </w:p>
          <w:p w:rsidR="00453B37" w:rsidRDefault="00453B37" w:rsidP="006556DE">
            <w:pPr>
              <w:tabs>
                <w:tab w:val="left" w:pos="9214"/>
                <w:tab w:val="left" w:pos="9356"/>
              </w:tabs>
              <w:spacing w:line="240" w:lineRule="auto"/>
              <w:ind w:right="-365" w:firstLine="0"/>
              <w:rPr>
                <w:color w:val="000000"/>
                <w:sz w:val="24"/>
                <w:szCs w:val="24"/>
              </w:rPr>
            </w:pPr>
            <w:r w:rsidRPr="00B26475">
              <w:rPr>
                <w:b/>
                <w:color w:val="000000"/>
                <w:sz w:val="24"/>
                <w:szCs w:val="24"/>
              </w:rPr>
              <w:t>ее обозначение</w:t>
            </w:r>
          </w:p>
        </w:tc>
        <w:tc>
          <w:tcPr>
            <w:tcW w:w="1276" w:type="dxa"/>
          </w:tcPr>
          <w:p w:rsidR="00453B37" w:rsidRDefault="00453B37" w:rsidP="00453B37">
            <w:pPr>
              <w:tabs>
                <w:tab w:val="left" w:pos="9214"/>
                <w:tab w:val="left" w:pos="9356"/>
              </w:tabs>
              <w:spacing w:line="240" w:lineRule="auto"/>
              <w:ind w:right="-365" w:firstLine="0"/>
              <w:rPr>
                <w:color w:val="000000"/>
                <w:sz w:val="24"/>
                <w:szCs w:val="24"/>
              </w:rPr>
            </w:pPr>
            <w:r>
              <w:rPr>
                <w:b/>
                <w:color w:val="000000"/>
                <w:sz w:val="24"/>
                <w:szCs w:val="24"/>
              </w:rPr>
              <w:t>Техничес-кое описание</w:t>
            </w:r>
          </w:p>
        </w:tc>
        <w:tc>
          <w:tcPr>
            <w:tcW w:w="1134" w:type="dxa"/>
          </w:tcPr>
          <w:p w:rsidR="00453B37" w:rsidRDefault="00453B37" w:rsidP="006556DE">
            <w:pPr>
              <w:tabs>
                <w:tab w:val="left" w:pos="9214"/>
                <w:tab w:val="left" w:pos="9356"/>
              </w:tabs>
              <w:spacing w:line="240" w:lineRule="auto"/>
              <w:ind w:right="-365" w:firstLine="0"/>
              <w:rPr>
                <w:b/>
                <w:color w:val="000000"/>
                <w:sz w:val="24"/>
                <w:szCs w:val="24"/>
              </w:rPr>
            </w:pPr>
            <w:r>
              <w:rPr>
                <w:b/>
                <w:color w:val="000000"/>
                <w:sz w:val="24"/>
                <w:szCs w:val="24"/>
              </w:rPr>
              <w:t xml:space="preserve">ГОСТ, </w:t>
            </w:r>
          </w:p>
          <w:p w:rsidR="00453B37" w:rsidRDefault="00453B37" w:rsidP="006556DE">
            <w:pPr>
              <w:tabs>
                <w:tab w:val="left" w:pos="9214"/>
                <w:tab w:val="left" w:pos="9356"/>
              </w:tabs>
              <w:spacing w:line="240" w:lineRule="auto"/>
              <w:ind w:right="-365" w:firstLine="0"/>
              <w:rPr>
                <w:color w:val="000000"/>
                <w:sz w:val="24"/>
                <w:szCs w:val="24"/>
              </w:rPr>
            </w:pPr>
            <w:r>
              <w:rPr>
                <w:b/>
                <w:color w:val="000000"/>
                <w:sz w:val="24"/>
                <w:szCs w:val="24"/>
              </w:rPr>
              <w:t>ТУ</w:t>
            </w:r>
          </w:p>
        </w:tc>
        <w:tc>
          <w:tcPr>
            <w:tcW w:w="567" w:type="dxa"/>
          </w:tcPr>
          <w:p w:rsidR="00453B37" w:rsidRDefault="00453B37" w:rsidP="006556DE">
            <w:pPr>
              <w:tabs>
                <w:tab w:val="left" w:pos="9214"/>
                <w:tab w:val="left" w:pos="9356"/>
              </w:tabs>
              <w:spacing w:line="240" w:lineRule="auto"/>
              <w:ind w:right="-365" w:firstLine="0"/>
              <w:rPr>
                <w:color w:val="000000"/>
                <w:sz w:val="24"/>
                <w:szCs w:val="24"/>
              </w:rPr>
            </w:pPr>
            <w:r w:rsidRPr="001F2C0F">
              <w:rPr>
                <w:b/>
                <w:color w:val="000000"/>
                <w:sz w:val="24"/>
                <w:szCs w:val="24"/>
              </w:rPr>
              <w:t>Ед. изм.</w:t>
            </w:r>
          </w:p>
        </w:tc>
        <w:tc>
          <w:tcPr>
            <w:tcW w:w="709" w:type="dxa"/>
          </w:tcPr>
          <w:p w:rsidR="00453B37" w:rsidRDefault="00453B37" w:rsidP="006556DE">
            <w:pPr>
              <w:tabs>
                <w:tab w:val="left" w:pos="9214"/>
                <w:tab w:val="left" w:pos="9356"/>
              </w:tabs>
              <w:spacing w:line="240" w:lineRule="auto"/>
              <w:ind w:right="-365" w:firstLine="0"/>
              <w:rPr>
                <w:b/>
                <w:color w:val="000000"/>
                <w:sz w:val="24"/>
                <w:szCs w:val="24"/>
              </w:rPr>
            </w:pPr>
            <w:r w:rsidRPr="001F2C0F">
              <w:rPr>
                <w:b/>
                <w:color w:val="000000"/>
                <w:sz w:val="24"/>
                <w:szCs w:val="24"/>
              </w:rPr>
              <w:t>Кол-</w:t>
            </w:r>
          </w:p>
          <w:p w:rsidR="00453B37" w:rsidRDefault="00453B37" w:rsidP="006556DE">
            <w:pPr>
              <w:tabs>
                <w:tab w:val="left" w:pos="9214"/>
                <w:tab w:val="left" w:pos="9356"/>
              </w:tabs>
              <w:spacing w:line="240" w:lineRule="auto"/>
              <w:ind w:right="-365" w:firstLine="0"/>
              <w:rPr>
                <w:color w:val="000000"/>
                <w:sz w:val="24"/>
                <w:szCs w:val="24"/>
              </w:rPr>
            </w:pPr>
            <w:r w:rsidRPr="001F2C0F">
              <w:rPr>
                <w:b/>
                <w:color w:val="000000"/>
                <w:sz w:val="24"/>
                <w:szCs w:val="24"/>
              </w:rPr>
              <w:t>во</w:t>
            </w:r>
          </w:p>
        </w:tc>
        <w:tc>
          <w:tcPr>
            <w:tcW w:w="1984" w:type="dxa"/>
          </w:tcPr>
          <w:p w:rsidR="00453B37" w:rsidRDefault="00453B37" w:rsidP="006556DE">
            <w:pPr>
              <w:tabs>
                <w:tab w:val="left" w:pos="9214"/>
                <w:tab w:val="left" w:pos="9356"/>
              </w:tabs>
              <w:spacing w:line="240" w:lineRule="auto"/>
              <w:ind w:right="-365" w:firstLine="0"/>
              <w:jc w:val="center"/>
              <w:rPr>
                <w:b/>
                <w:color w:val="000000"/>
                <w:sz w:val="24"/>
                <w:szCs w:val="24"/>
              </w:rPr>
            </w:pPr>
            <w:r w:rsidRPr="001F2C0F">
              <w:rPr>
                <w:b/>
                <w:color w:val="000000"/>
                <w:sz w:val="24"/>
                <w:szCs w:val="24"/>
              </w:rPr>
              <w:t>*Цена за</w:t>
            </w:r>
          </w:p>
          <w:p w:rsidR="00453B37" w:rsidRDefault="00453B37" w:rsidP="006556DE">
            <w:pPr>
              <w:tabs>
                <w:tab w:val="left" w:pos="9214"/>
                <w:tab w:val="left" w:pos="9356"/>
              </w:tabs>
              <w:spacing w:line="240" w:lineRule="auto"/>
              <w:ind w:right="-365" w:firstLine="0"/>
              <w:jc w:val="center"/>
              <w:rPr>
                <w:b/>
                <w:color w:val="000000"/>
                <w:sz w:val="24"/>
                <w:szCs w:val="24"/>
              </w:rPr>
            </w:pPr>
            <w:r>
              <w:rPr>
                <w:b/>
                <w:color w:val="000000"/>
                <w:sz w:val="24"/>
                <w:szCs w:val="24"/>
              </w:rPr>
              <w:t>е</w:t>
            </w:r>
            <w:r w:rsidRPr="001F2C0F">
              <w:rPr>
                <w:b/>
                <w:color w:val="000000"/>
                <w:sz w:val="24"/>
                <w:szCs w:val="24"/>
              </w:rPr>
              <w:t>диницу</w:t>
            </w:r>
            <w:r>
              <w:rPr>
                <w:b/>
                <w:color w:val="000000"/>
                <w:sz w:val="24"/>
                <w:szCs w:val="24"/>
              </w:rPr>
              <w:t xml:space="preserve"> </w:t>
            </w:r>
          </w:p>
          <w:p w:rsidR="00453B37" w:rsidRDefault="00453B37" w:rsidP="006556DE">
            <w:pPr>
              <w:tabs>
                <w:tab w:val="left" w:pos="9214"/>
                <w:tab w:val="left" w:pos="9356"/>
              </w:tabs>
              <w:spacing w:line="240" w:lineRule="auto"/>
              <w:ind w:right="-365" w:firstLine="0"/>
              <w:jc w:val="center"/>
              <w:rPr>
                <w:color w:val="000000"/>
                <w:sz w:val="24"/>
                <w:szCs w:val="24"/>
              </w:rPr>
            </w:pPr>
            <w:r w:rsidRPr="001F2C0F">
              <w:rPr>
                <w:b/>
                <w:color w:val="000000"/>
                <w:sz w:val="24"/>
                <w:szCs w:val="24"/>
              </w:rPr>
              <w:t>без НДС, руб.</w:t>
            </w:r>
          </w:p>
        </w:tc>
        <w:tc>
          <w:tcPr>
            <w:tcW w:w="2289" w:type="dxa"/>
          </w:tcPr>
          <w:p w:rsidR="00453B37" w:rsidRDefault="00453B37" w:rsidP="006556DE">
            <w:pPr>
              <w:tabs>
                <w:tab w:val="left" w:pos="9214"/>
                <w:tab w:val="left" w:pos="9356"/>
              </w:tabs>
              <w:spacing w:line="240" w:lineRule="auto"/>
              <w:ind w:right="-365" w:firstLine="0"/>
              <w:jc w:val="center"/>
              <w:rPr>
                <w:b/>
                <w:color w:val="000000"/>
                <w:sz w:val="24"/>
                <w:szCs w:val="24"/>
              </w:rPr>
            </w:pPr>
            <w:r w:rsidRPr="001F2C0F">
              <w:rPr>
                <w:b/>
                <w:color w:val="000000"/>
                <w:sz w:val="24"/>
                <w:szCs w:val="24"/>
              </w:rPr>
              <w:t>Сумма без НДС,</w:t>
            </w:r>
          </w:p>
          <w:p w:rsidR="00453B37" w:rsidRDefault="00453B37" w:rsidP="006556DE">
            <w:pPr>
              <w:tabs>
                <w:tab w:val="left" w:pos="9214"/>
                <w:tab w:val="left" w:pos="9356"/>
              </w:tabs>
              <w:spacing w:line="240" w:lineRule="auto"/>
              <w:ind w:right="-365" w:firstLine="0"/>
              <w:jc w:val="center"/>
              <w:rPr>
                <w:color w:val="000000"/>
                <w:sz w:val="24"/>
                <w:szCs w:val="24"/>
              </w:rPr>
            </w:pPr>
            <w:r w:rsidRPr="001F2C0F">
              <w:rPr>
                <w:b/>
                <w:color w:val="000000"/>
                <w:sz w:val="24"/>
                <w:szCs w:val="24"/>
              </w:rPr>
              <w:t>руб.</w:t>
            </w:r>
          </w:p>
        </w:tc>
      </w:tr>
      <w:tr w:rsidR="00453B37" w:rsidTr="006556DE">
        <w:tc>
          <w:tcPr>
            <w:tcW w:w="568" w:type="dxa"/>
          </w:tcPr>
          <w:p w:rsidR="00453B37" w:rsidRDefault="00453B37" w:rsidP="006556DE">
            <w:pPr>
              <w:tabs>
                <w:tab w:val="left" w:pos="9214"/>
                <w:tab w:val="left" w:pos="9356"/>
              </w:tabs>
              <w:spacing w:line="240" w:lineRule="auto"/>
              <w:ind w:right="-365" w:firstLine="0"/>
              <w:rPr>
                <w:color w:val="000000"/>
                <w:sz w:val="24"/>
                <w:szCs w:val="24"/>
              </w:rPr>
            </w:pPr>
            <w:r>
              <w:rPr>
                <w:color w:val="000000"/>
                <w:sz w:val="24"/>
                <w:szCs w:val="24"/>
              </w:rPr>
              <w:t>1.</w:t>
            </w:r>
          </w:p>
        </w:tc>
        <w:tc>
          <w:tcPr>
            <w:tcW w:w="1984" w:type="dxa"/>
          </w:tcPr>
          <w:p w:rsidR="00453B37" w:rsidRDefault="00453B37" w:rsidP="006556DE">
            <w:pPr>
              <w:tabs>
                <w:tab w:val="left" w:pos="9214"/>
                <w:tab w:val="left" w:pos="9356"/>
              </w:tabs>
              <w:spacing w:line="240" w:lineRule="auto"/>
              <w:ind w:right="-365" w:firstLine="0"/>
              <w:rPr>
                <w:color w:val="000000"/>
                <w:sz w:val="24"/>
                <w:szCs w:val="24"/>
              </w:rPr>
            </w:pPr>
          </w:p>
        </w:tc>
        <w:tc>
          <w:tcPr>
            <w:tcW w:w="1276" w:type="dxa"/>
          </w:tcPr>
          <w:p w:rsidR="00453B37" w:rsidRDefault="00453B37" w:rsidP="006556DE">
            <w:pPr>
              <w:tabs>
                <w:tab w:val="left" w:pos="9214"/>
                <w:tab w:val="left" w:pos="9356"/>
              </w:tabs>
              <w:spacing w:line="240" w:lineRule="auto"/>
              <w:ind w:right="-365" w:firstLine="0"/>
              <w:rPr>
                <w:color w:val="000000"/>
                <w:sz w:val="24"/>
                <w:szCs w:val="24"/>
              </w:rPr>
            </w:pPr>
          </w:p>
        </w:tc>
        <w:tc>
          <w:tcPr>
            <w:tcW w:w="1134" w:type="dxa"/>
          </w:tcPr>
          <w:p w:rsidR="00453B37" w:rsidRDefault="00453B37" w:rsidP="006556DE">
            <w:pPr>
              <w:tabs>
                <w:tab w:val="left" w:pos="9214"/>
                <w:tab w:val="left" w:pos="9356"/>
              </w:tabs>
              <w:spacing w:line="240" w:lineRule="auto"/>
              <w:ind w:right="-365" w:firstLine="0"/>
              <w:rPr>
                <w:color w:val="000000"/>
                <w:sz w:val="24"/>
                <w:szCs w:val="24"/>
              </w:rPr>
            </w:pPr>
          </w:p>
        </w:tc>
        <w:tc>
          <w:tcPr>
            <w:tcW w:w="567" w:type="dxa"/>
          </w:tcPr>
          <w:p w:rsidR="00453B37" w:rsidRDefault="00453B37" w:rsidP="006556DE">
            <w:pPr>
              <w:tabs>
                <w:tab w:val="left" w:pos="9214"/>
                <w:tab w:val="left" w:pos="9356"/>
              </w:tabs>
              <w:spacing w:line="240" w:lineRule="auto"/>
              <w:ind w:right="-365" w:firstLine="0"/>
              <w:rPr>
                <w:color w:val="000000"/>
                <w:sz w:val="24"/>
                <w:szCs w:val="24"/>
              </w:rPr>
            </w:pPr>
          </w:p>
        </w:tc>
        <w:tc>
          <w:tcPr>
            <w:tcW w:w="709" w:type="dxa"/>
          </w:tcPr>
          <w:p w:rsidR="00453B37" w:rsidRDefault="00453B37" w:rsidP="006556DE">
            <w:pPr>
              <w:tabs>
                <w:tab w:val="left" w:pos="9214"/>
                <w:tab w:val="left" w:pos="9356"/>
              </w:tabs>
              <w:spacing w:line="240" w:lineRule="auto"/>
              <w:ind w:right="-365" w:firstLine="0"/>
              <w:rPr>
                <w:color w:val="000000"/>
                <w:sz w:val="24"/>
                <w:szCs w:val="24"/>
              </w:rPr>
            </w:pPr>
          </w:p>
        </w:tc>
        <w:tc>
          <w:tcPr>
            <w:tcW w:w="1984" w:type="dxa"/>
          </w:tcPr>
          <w:p w:rsidR="00453B37" w:rsidRDefault="00453B37" w:rsidP="006556DE">
            <w:pPr>
              <w:tabs>
                <w:tab w:val="left" w:pos="9214"/>
                <w:tab w:val="left" w:pos="9356"/>
              </w:tabs>
              <w:spacing w:line="240" w:lineRule="auto"/>
              <w:ind w:right="-365" w:firstLine="0"/>
              <w:rPr>
                <w:color w:val="000000"/>
                <w:sz w:val="24"/>
                <w:szCs w:val="24"/>
              </w:rPr>
            </w:pPr>
          </w:p>
        </w:tc>
        <w:tc>
          <w:tcPr>
            <w:tcW w:w="2289" w:type="dxa"/>
          </w:tcPr>
          <w:p w:rsidR="00453B37" w:rsidRDefault="00453B37" w:rsidP="006556DE">
            <w:pPr>
              <w:tabs>
                <w:tab w:val="left" w:pos="9214"/>
                <w:tab w:val="left" w:pos="9356"/>
              </w:tabs>
              <w:spacing w:line="240" w:lineRule="auto"/>
              <w:ind w:right="-365" w:firstLine="0"/>
              <w:rPr>
                <w:color w:val="000000"/>
                <w:sz w:val="24"/>
                <w:szCs w:val="24"/>
              </w:rPr>
            </w:pPr>
          </w:p>
        </w:tc>
      </w:tr>
      <w:tr w:rsidR="00453B37" w:rsidTr="006556DE">
        <w:tc>
          <w:tcPr>
            <w:tcW w:w="568" w:type="dxa"/>
          </w:tcPr>
          <w:p w:rsidR="00453B37" w:rsidRDefault="00453B37" w:rsidP="006556DE">
            <w:pPr>
              <w:tabs>
                <w:tab w:val="left" w:pos="9214"/>
                <w:tab w:val="left" w:pos="9356"/>
              </w:tabs>
              <w:spacing w:line="240" w:lineRule="auto"/>
              <w:ind w:right="-365" w:firstLine="0"/>
              <w:rPr>
                <w:color w:val="000000"/>
                <w:sz w:val="24"/>
                <w:szCs w:val="24"/>
              </w:rPr>
            </w:pPr>
            <w:r>
              <w:rPr>
                <w:color w:val="000000"/>
                <w:sz w:val="24"/>
                <w:szCs w:val="24"/>
              </w:rPr>
              <w:t>2.</w:t>
            </w:r>
          </w:p>
        </w:tc>
        <w:tc>
          <w:tcPr>
            <w:tcW w:w="1984" w:type="dxa"/>
          </w:tcPr>
          <w:p w:rsidR="00453B37" w:rsidRDefault="00453B37" w:rsidP="006556DE">
            <w:pPr>
              <w:tabs>
                <w:tab w:val="left" w:pos="9214"/>
                <w:tab w:val="left" w:pos="9356"/>
              </w:tabs>
              <w:spacing w:line="240" w:lineRule="auto"/>
              <w:ind w:right="-365" w:firstLine="0"/>
              <w:rPr>
                <w:color w:val="000000"/>
                <w:sz w:val="24"/>
                <w:szCs w:val="24"/>
              </w:rPr>
            </w:pPr>
          </w:p>
        </w:tc>
        <w:tc>
          <w:tcPr>
            <w:tcW w:w="1276" w:type="dxa"/>
          </w:tcPr>
          <w:p w:rsidR="00453B37" w:rsidRDefault="00453B37" w:rsidP="006556DE">
            <w:pPr>
              <w:tabs>
                <w:tab w:val="left" w:pos="9214"/>
                <w:tab w:val="left" w:pos="9356"/>
              </w:tabs>
              <w:spacing w:line="240" w:lineRule="auto"/>
              <w:ind w:right="-365" w:firstLine="0"/>
              <w:rPr>
                <w:color w:val="000000"/>
                <w:sz w:val="24"/>
                <w:szCs w:val="24"/>
              </w:rPr>
            </w:pPr>
          </w:p>
        </w:tc>
        <w:tc>
          <w:tcPr>
            <w:tcW w:w="1134" w:type="dxa"/>
          </w:tcPr>
          <w:p w:rsidR="00453B37" w:rsidRDefault="00453B37" w:rsidP="006556DE">
            <w:pPr>
              <w:tabs>
                <w:tab w:val="left" w:pos="9214"/>
                <w:tab w:val="left" w:pos="9356"/>
              </w:tabs>
              <w:spacing w:line="240" w:lineRule="auto"/>
              <w:ind w:right="-365" w:firstLine="0"/>
              <w:rPr>
                <w:color w:val="000000"/>
                <w:sz w:val="24"/>
                <w:szCs w:val="24"/>
              </w:rPr>
            </w:pPr>
          </w:p>
        </w:tc>
        <w:tc>
          <w:tcPr>
            <w:tcW w:w="567" w:type="dxa"/>
          </w:tcPr>
          <w:p w:rsidR="00453B37" w:rsidRDefault="00453B37" w:rsidP="006556DE">
            <w:pPr>
              <w:tabs>
                <w:tab w:val="left" w:pos="9214"/>
                <w:tab w:val="left" w:pos="9356"/>
              </w:tabs>
              <w:spacing w:line="240" w:lineRule="auto"/>
              <w:ind w:right="-365" w:firstLine="0"/>
              <w:rPr>
                <w:color w:val="000000"/>
                <w:sz w:val="24"/>
                <w:szCs w:val="24"/>
              </w:rPr>
            </w:pPr>
          </w:p>
        </w:tc>
        <w:tc>
          <w:tcPr>
            <w:tcW w:w="709" w:type="dxa"/>
          </w:tcPr>
          <w:p w:rsidR="00453B37" w:rsidRDefault="00453B37" w:rsidP="006556DE">
            <w:pPr>
              <w:tabs>
                <w:tab w:val="left" w:pos="9214"/>
                <w:tab w:val="left" w:pos="9356"/>
              </w:tabs>
              <w:spacing w:line="240" w:lineRule="auto"/>
              <w:ind w:right="-365" w:firstLine="0"/>
              <w:rPr>
                <w:color w:val="000000"/>
                <w:sz w:val="24"/>
                <w:szCs w:val="24"/>
              </w:rPr>
            </w:pPr>
          </w:p>
        </w:tc>
        <w:tc>
          <w:tcPr>
            <w:tcW w:w="1984" w:type="dxa"/>
          </w:tcPr>
          <w:p w:rsidR="00453B37" w:rsidRDefault="00453B37" w:rsidP="006556DE">
            <w:pPr>
              <w:tabs>
                <w:tab w:val="left" w:pos="9214"/>
                <w:tab w:val="left" w:pos="9356"/>
              </w:tabs>
              <w:spacing w:line="240" w:lineRule="auto"/>
              <w:ind w:right="-365" w:firstLine="0"/>
              <w:rPr>
                <w:color w:val="000000"/>
                <w:sz w:val="24"/>
                <w:szCs w:val="24"/>
              </w:rPr>
            </w:pPr>
          </w:p>
        </w:tc>
        <w:tc>
          <w:tcPr>
            <w:tcW w:w="2289" w:type="dxa"/>
          </w:tcPr>
          <w:p w:rsidR="00453B37" w:rsidRDefault="00453B37" w:rsidP="006556DE">
            <w:pPr>
              <w:tabs>
                <w:tab w:val="left" w:pos="9214"/>
                <w:tab w:val="left" w:pos="9356"/>
              </w:tabs>
              <w:spacing w:line="240" w:lineRule="auto"/>
              <w:ind w:right="-365" w:firstLine="0"/>
              <w:rPr>
                <w:color w:val="000000"/>
                <w:sz w:val="24"/>
                <w:szCs w:val="24"/>
              </w:rPr>
            </w:pPr>
          </w:p>
        </w:tc>
      </w:tr>
      <w:tr w:rsidR="00453B37" w:rsidTr="006556DE">
        <w:tc>
          <w:tcPr>
            <w:tcW w:w="568" w:type="dxa"/>
          </w:tcPr>
          <w:p w:rsidR="00453B37" w:rsidRDefault="00453B37" w:rsidP="006556DE">
            <w:pPr>
              <w:tabs>
                <w:tab w:val="left" w:pos="9214"/>
                <w:tab w:val="left" w:pos="9356"/>
              </w:tabs>
              <w:spacing w:line="240" w:lineRule="auto"/>
              <w:ind w:right="-365" w:firstLine="0"/>
              <w:rPr>
                <w:color w:val="000000"/>
                <w:sz w:val="24"/>
                <w:szCs w:val="24"/>
              </w:rPr>
            </w:pPr>
            <w:r>
              <w:rPr>
                <w:color w:val="000000"/>
                <w:sz w:val="24"/>
                <w:szCs w:val="24"/>
              </w:rPr>
              <w:t>…</w:t>
            </w:r>
          </w:p>
        </w:tc>
        <w:tc>
          <w:tcPr>
            <w:tcW w:w="1984" w:type="dxa"/>
          </w:tcPr>
          <w:p w:rsidR="00453B37" w:rsidRDefault="00453B37" w:rsidP="006556DE">
            <w:pPr>
              <w:tabs>
                <w:tab w:val="left" w:pos="9214"/>
                <w:tab w:val="left" w:pos="9356"/>
              </w:tabs>
              <w:spacing w:line="240" w:lineRule="auto"/>
              <w:ind w:right="-365" w:firstLine="0"/>
              <w:rPr>
                <w:color w:val="000000"/>
                <w:sz w:val="24"/>
                <w:szCs w:val="24"/>
              </w:rPr>
            </w:pPr>
          </w:p>
        </w:tc>
        <w:tc>
          <w:tcPr>
            <w:tcW w:w="1276" w:type="dxa"/>
          </w:tcPr>
          <w:p w:rsidR="00453B37" w:rsidRDefault="00453B37" w:rsidP="006556DE">
            <w:pPr>
              <w:tabs>
                <w:tab w:val="left" w:pos="9214"/>
                <w:tab w:val="left" w:pos="9356"/>
              </w:tabs>
              <w:spacing w:line="240" w:lineRule="auto"/>
              <w:ind w:right="-365" w:firstLine="0"/>
              <w:rPr>
                <w:color w:val="000000"/>
                <w:sz w:val="24"/>
                <w:szCs w:val="24"/>
              </w:rPr>
            </w:pPr>
          </w:p>
        </w:tc>
        <w:tc>
          <w:tcPr>
            <w:tcW w:w="1134" w:type="dxa"/>
          </w:tcPr>
          <w:p w:rsidR="00453B37" w:rsidRDefault="00453B37" w:rsidP="006556DE">
            <w:pPr>
              <w:tabs>
                <w:tab w:val="left" w:pos="9214"/>
                <w:tab w:val="left" w:pos="9356"/>
              </w:tabs>
              <w:spacing w:line="240" w:lineRule="auto"/>
              <w:ind w:right="-365" w:firstLine="0"/>
              <w:rPr>
                <w:color w:val="000000"/>
                <w:sz w:val="24"/>
                <w:szCs w:val="24"/>
              </w:rPr>
            </w:pPr>
          </w:p>
        </w:tc>
        <w:tc>
          <w:tcPr>
            <w:tcW w:w="567" w:type="dxa"/>
          </w:tcPr>
          <w:p w:rsidR="00453B37" w:rsidRDefault="00453B37" w:rsidP="006556DE">
            <w:pPr>
              <w:tabs>
                <w:tab w:val="left" w:pos="9214"/>
                <w:tab w:val="left" w:pos="9356"/>
              </w:tabs>
              <w:spacing w:line="240" w:lineRule="auto"/>
              <w:ind w:right="-365" w:firstLine="0"/>
              <w:rPr>
                <w:color w:val="000000"/>
                <w:sz w:val="24"/>
                <w:szCs w:val="24"/>
              </w:rPr>
            </w:pPr>
          </w:p>
        </w:tc>
        <w:tc>
          <w:tcPr>
            <w:tcW w:w="709" w:type="dxa"/>
          </w:tcPr>
          <w:p w:rsidR="00453B37" w:rsidRDefault="00453B37" w:rsidP="006556DE">
            <w:pPr>
              <w:tabs>
                <w:tab w:val="left" w:pos="9214"/>
                <w:tab w:val="left" w:pos="9356"/>
              </w:tabs>
              <w:spacing w:line="240" w:lineRule="auto"/>
              <w:ind w:right="-365" w:firstLine="0"/>
              <w:rPr>
                <w:color w:val="000000"/>
                <w:sz w:val="24"/>
                <w:szCs w:val="24"/>
              </w:rPr>
            </w:pPr>
          </w:p>
        </w:tc>
        <w:tc>
          <w:tcPr>
            <w:tcW w:w="1984" w:type="dxa"/>
          </w:tcPr>
          <w:p w:rsidR="00453B37" w:rsidRDefault="00453B37" w:rsidP="006556DE">
            <w:pPr>
              <w:tabs>
                <w:tab w:val="left" w:pos="9214"/>
                <w:tab w:val="left" w:pos="9356"/>
              </w:tabs>
              <w:spacing w:line="240" w:lineRule="auto"/>
              <w:ind w:right="-365" w:firstLine="0"/>
              <w:rPr>
                <w:color w:val="000000"/>
                <w:sz w:val="24"/>
                <w:szCs w:val="24"/>
              </w:rPr>
            </w:pPr>
          </w:p>
        </w:tc>
        <w:tc>
          <w:tcPr>
            <w:tcW w:w="2289" w:type="dxa"/>
          </w:tcPr>
          <w:p w:rsidR="00453B37" w:rsidRDefault="00453B37" w:rsidP="006556DE">
            <w:pPr>
              <w:tabs>
                <w:tab w:val="left" w:pos="9214"/>
                <w:tab w:val="left" w:pos="9356"/>
              </w:tabs>
              <w:spacing w:line="240" w:lineRule="auto"/>
              <w:ind w:right="-365" w:firstLine="0"/>
              <w:rPr>
                <w:color w:val="000000"/>
                <w:sz w:val="24"/>
                <w:szCs w:val="24"/>
              </w:rPr>
            </w:pPr>
          </w:p>
        </w:tc>
      </w:tr>
      <w:tr w:rsidR="00453B37" w:rsidTr="006556DE">
        <w:tc>
          <w:tcPr>
            <w:tcW w:w="10511" w:type="dxa"/>
            <w:gridSpan w:val="8"/>
          </w:tcPr>
          <w:p w:rsidR="00453B37" w:rsidRDefault="00453B37" w:rsidP="006556DE">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ИТОГО без НДС, руб.</w:t>
            </w:r>
          </w:p>
        </w:tc>
      </w:tr>
      <w:tr w:rsidR="00453B37" w:rsidTr="006556DE">
        <w:tc>
          <w:tcPr>
            <w:tcW w:w="10511" w:type="dxa"/>
            <w:gridSpan w:val="8"/>
          </w:tcPr>
          <w:p w:rsidR="00453B37" w:rsidRDefault="00453B37" w:rsidP="006556DE">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НДС, руб.</w:t>
            </w:r>
          </w:p>
        </w:tc>
      </w:tr>
      <w:tr w:rsidR="00453B37" w:rsidTr="006556DE">
        <w:tc>
          <w:tcPr>
            <w:tcW w:w="10511" w:type="dxa"/>
            <w:gridSpan w:val="8"/>
          </w:tcPr>
          <w:p w:rsidR="00453B37" w:rsidRDefault="00453B37" w:rsidP="006556DE">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ВСЕГО с НДС, руб.</w:t>
            </w:r>
          </w:p>
        </w:tc>
      </w:tr>
    </w:tbl>
    <w:tbl>
      <w:tblPr>
        <w:tblW w:w="104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3"/>
      </w:tblGrid>
      <w:tr w:rsidR="00453B37" w:rsidRPr="001F2C0F" w:rsidTr="006556DE">
        <w:trPr>
          <w:trHeight w:val="75"/>
        </w:trPr>
        <w:tc>
          <w:tcPr>
            <w:tcW w:w="10413" w:type="dxa"/>
            <w:tcBorders>
              <w:top w:val="single" w:sz="4" w:space="0" w:color="FFFFFF"/>
              <w:left w:val="single" w:sz="4" w:space="0" w:color="FFFFFF"/>
              <w:bottom w:val="single" w:sz="4" w:space="0" w:color="FFFFFF"/>
              <w:right w:val="single" w:sz="4" w:space="0" w:color="FFFFFF"/>
            </w:tcBorders>
          </w:tcPr>
          <w:p w:rsidR="00453B37" w:rsidRDefault="00453B37" w:rsidP="006556DE">
            <w:pPr>
              <w:spacing w:line="240" w:lineRule="auto"/>
              <w:ind w:left="-108" w:right="-108" w:firstLine="0"/>
              <w:rPr>
                <w:i/>
                <w:color w:val="000000"/>
                <w:sz w:val="24"/>
                <w:szCs w:val="24"/>
              </w:rPr>
            </w:pPr>
          </w:p>
          <w:p w:rsidR="00453B37" w:rsidRPr="001F2C0F" w:rsidRDefault="00453B37" w:rsidP="006556DE">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Pr>
                <w:i/>
                <w:color w:val="000000"/>
                <w:sz w:val="24"/>
                <w:szCs w:val="24"/>
              </w:rPr>
              <w:t>.</w:t>
            </w:r>
          </w:p>
        </w:tc>
      </w:tr>
    </w:tbl>
    <w:p w:rsidR="00453B37" w:rsidRPr="004C0569" w:rsidRDefault="00453B37" w:rsidP="00453B37">
      <w:pPr>
        <w:pStyle w:val="afffa"/>
        <w:numPr>
          <w:ilvl w:val="0"/>
          <w:numId w:val="38"/>
        </w:numPr>
        <w:ind w:right="-365"/>
        <w:rPr>
          <w:b/>
          <w:color w:val="000000"/>
        </w:rPr>
      </w:pPr>
      <w:r w:rsidRPr="004C0569">
        <w:rPr>
          <w:b/>
          <w:color w:val="000000"/>
        </w:rPr>
        <w:t>Срок</w:t>
      </w:r>
      <w:r>
        <w:rPr>
          <w:b/>
          <w:color w:val="000000"/>
        </w:rPr>
        <w:t>и</w:t>
      </w:r>
      <w:r w:rsidRPr="004C0569">
        <w:rPr>
          <w:b/>
          <w:color w:val="000000"/>
        </w:rPr>
        <w:t xml:space="preserve"> поставки: ___________________________________________________________________</w:t>
      </w:r>
    </w:p>
    <w:p w:rsidR="00453B37" w:rsidRPr="001D5B63" w:rsidRDefault="00453B37" w:rsidP="00453B37">
      <w:pPr>
        <w:pStyle w:val="afffa"/>
        <w:numPr>
          <w:ilvl w:val="0"/>
          <w:numId w:val="38"/>
        </w:numPr>
        <w:ind w:right="-365"/>
        <w:rPr>
          <w:b/>
          <w:color w:val="000000"/>
        </w:rPr>
      </w:pPr>
      <w:r>
        <w:rPr>
          <w:b/>
          <w:color w:val="000000"/>
        </w:rPr>
        <w:t>Способ доставки ________________________________________</w:t>
      </w:r>
      <w:r>
        <w:rPr>
          <w:color w:val="000000"/>
        </w:rPr>
        <w:t>___________________________</w:t>
      </w:r>
    </w:p>
    <w:p w:rsidR="00453B37" w:rsidRPr="00E97B60" w:rsidRDefault="00453B37" w:rsidP="00453B37">
      <w:pPr>
        <w:pStyle w:val="afffa"/>
        <w:numPr>
          <w:ilvl w:val="0"/>
          <w:numId w:val="38"/>
        </w:numPr>
        <w:ind w:right="-365"/>
        <w:rPr>
          <w:b/>
          <w:color w:val="000000"/>
        </w:rPr>
      </w:pPr>
      <w:r w:rsidRPr="00E97B60">
        <w:rPr>
          <w:b/>
          <w:color w:val="000000"/>
        </w:rPr>
        <w:t>Грузополучатель: __________________________________________________________________</w:t>
      </w:r>
    </w:p>
    <w:p w:rsidR="00453B37" w:rsidRPr="00E97B60" w:rsidRDefault="00453B37" w:rsidP="00453B37">
      <w:pPr>
        <w:pStyle w:val="afffa"/>
        <w:ind w:left="218" w:right="-365"/>
        <w:rPr>
          <w:b/>
          <w:color w:val="000000"/>
        </w:rPr>
      </w:pPr>
    </w:p>
    <w:p w:rsidR="00453B37" w:rsidRDefault="00453B37" w:rsidP="00453B37">
      <w:pPr>
        <w:spacing w:line="240" w:lineRule="auto"/>
        <w:ind w:left="-142" w:right="-365" w:firstLine="0"/>
        <w:jc w:val="left"/>
        <w:rPr>
          <w:b/>
          <w:color w:val="000000"/>
          <w:sz w:val="24"/>
          <w:szCs w:val="24"/>
        </w:rPr>
      </w:pPr>
    </w:p>
    <w:tbl>
      <w:tblPr>
        <w:tblStyle w:val="afff4"/>
        <w:tblW w:w="0" w:type="auto"/>
        <w:tblInd w:w="-176" w:type="dxa"/>
        <w:tblLook w:val="04A0" w:firstRow="1" w:lastRow="0" w:firstColumn="1" w:lastColumn="0" w:noHBand="0" w:noVBand="1"/>
      </w:tblPr>
      <w:tblGrid>
        <w:gridCol w:w="568"/>
        <w:gridCol w:w="1984"/>
        <w:gridCol w:w="1276"/>
        <w:gridCol w:w="1134"/>
        <w:gridCol w:w="567"/>
        <w:gridCol w:w="709"/>
        <w:gridCol w:w="1984"/>
        <w:gridCol w:w="2289"/>
      </w:tblGrid>
      <w:tr w:rsidR="00453B37" w:rsidTr="006556DE">
        <w:tc>
          <w:tcPr>
            <w:tcW w:w="10511" w:type="dxa"/>
            <w:gridSpan w:val="8"/>
          </w:tcPr>
          <w:p w:rsidR="00453B37" w:rsidRDefault="00453B37" w:rsidP="00453B37">
            <w:pPr>
              <w:tabs>
                <w:tab w:val="left" w:pos="9214"/>
                <w:tab w:val="left" w:pos="9356"/>
              </w:tabs>
              <w:spacing w:line="240" w:lineRule="auto"/>
              <w:ind w:right="-365" w:firstLine="0"/>
              <w:rPr>
                <w:color w:val="000000"/>
                <w:sz w:val="24"/>
                <w:szCs w:val="24"/>
              </w:rPr>
            </w:pPr>
            <w:r w:rsidRPr="009D3F5A">
              <w:rPr>
                <w:b/>
                <w:bCs/>
                <w:szCs w:val="28"/>
              </w:rPr>
              <w:t xml:space="preserve">Лот № </w:t>
            </w:r>
            <w:r>
              <w:rPr>
                <w:b/>
                <w:bCs/>
                <w:szCs w:val="28"/>
              </w:rPr>
              <w:t>2</w:t>
            </w:r>
            <w:r w:rsidRPr="009D3F5A">
              <w:rPr>
                <w:b/>
                <w:bCs/>
                <w:szCs w:val="28"/>
              </w:rPr>
              <w:t xml:space="preserve">.  Поставка продукции для филиала </w:t>
            </w:r>
            <w:r>
              <w:rPr>
                <w:b/>
                <w:bCs/>
                <w:szCs w:val="28"/>
              </w:rPr>
              <w:t>«</w:t>
            </w:r>
            <w:r>
              <w:rPr>
                <w:b/>
                <w:bCs/>
                <w:szCs w:val="28"/>
              </w:rPr>
              <w:t>Смоленская</w:t>
            </w:r>
            <w:r>
              <w:rPr>
                <w:b/>
                <w:bCs/>
                <w:szCs w:val="28"/>
              </w:rPr>
              <w:t xml:space="preserve"> ГРЭС»</w:t>
            </w:r>
          </w:p>
        </w:tc>
      </w:tr>
      <w:tr w:rsidR="00453B37" w:rsidTr="006556DE">
        <w:tc>
          <w:tcPr>
            <w:tcW w:w="568" w:type="dxa"/>
          </w:tcPr>
          <w:p w:rsidR="00453B37" w:rsidRPr="001F2C0F" w:rsidRDefault="00453B37" w:rsidP="00453B37">
            <w:pPr>
              <w:spacing w:line="240" w:lineRule="auto"/>
              <w:ind w:left="-540" w:right="-365"/>
              <w:rPr>
                <w:b/>
                <w:color w:val="000000"/>
                <w:sz w:val="24"/>
                <w:szCs w:val="24"/>
              </w:rPr>
            </w:pPr>
            <w:r w:rsidRPr="001F2C0F">
              <w:rPr>
                <w:b/>
                <w:color w:val="000000"/>
                <w:sz w:val="24"/>
                <w:szCs w:val="24"/>
              </w:rPr>
              <w:t>№</w:t>
            </w:r>
          </w:p>
          <w:p w:rsidR="00453B37" w:rsidRDefault="00453B37" w:rsidP="00453B37">
            <w:pPr>
              <w:tabs>
                <w:tab w:val="left" w:pos="9214"/>
                <w:tab w:val="left" w:pos="9356"/>
              </w:tabs>
              <w:spacing w:line="240" w:lineRule="auto"/>
              <w:ind w:right="-365" w:firstLine="0"/>
              <w:rPr>
                <w:color w:val="000000"/>
                <w:sz w:val="24"/>
                <w:szCs w:val="24"/>
              </w:rPr>
            </w:pPr>
            <w:r w:rsidRPr="001F2C0F">
              <w:rPr>
                <w:b/>
                <w:color w:val="000000"/>
                <w:sz w:val="24"/>
                <w:szCs w:val="24"/>
              </w:rPr>
              <w:t>п/п</w:t>
            </w:r>
          </w:p>
        </w:tc>
        <w:tc>
          <w:tcPr>
            <w:tcW w:w="1984" w:type="dxa"/>
          </w:tcPr>
          <w:p w:rsidR="00453B37" w:rsidRPr="00B26475" w:rsidRDefault="00453B37" w:rsidP="00453B37">
            <w:pPr>
              <w:spacing w:line="240" w:lineRule="auto"/>
              <w:ind w:left="-540" w:right="-365"/>
              <w:rPr>
                <w:b/>
                <w:color w:val="000000"/>
                <w:sz w:val="24"/>
                <w:szCs w:val="24"/>
              </w:rPr>
            </w:pPr>
            <w:r w:rsidRPr="00B26475">
              <w:rPr>
                <w:b/>
                <w:color w:val="000000"/>
                <w:sz w:val="24"/>
                <w:szCs w:val="24"/>
              </w:rPr>
              <w:t xml:space="preserve">Наименование </w:t>
            </w:r>
          </w:p>
          <w:p w:rsidR="00453B37" w:rsidRPr="00B26475" w:rsidRDefault="00453B37" w:rsidP="00453B37">
            <w:pPr>
              <w:spacing w:line="240" w:lineRule="auto"/>
              <w:ind w:left="-540" w:right="-365"/>
              <w:rPr>
                <w:b/>
                <w:color w:val="000000"/>
                <w:sz w:val="24"/>
                <w:szCs w:val="24"/>
              </w:rPr>
            </w:pPr>
            <w:r w:rsidRPr="00B26475">
              <w:rPr>
                <w:b/>
                <w:color w:val="000000"/>
                <w:sz w:val="24"/>
                <w:szCs w:val="24"/>
              </w:rPr>
              <w:t xml:space="preserve">продукции, </w:t>
            </w:r>
          </w:p>
          <w:p w:rsidR="00453B37" w:rsidRDefault="00453B37" w:rsidP="00453B37">
            <w:pPr>
              <w:tabs>
                <w:tab w:val="left" w:pos="9214"/>
                <w:tab w:val="left" w:pos="9356"/>
              </w:tabs>
              <w:spacing w:line="240" w:lineRule="auto"/>
              <w:ind w:right="-365" w:firstLine="0"/>
              <w:rPr>
                <w:color w:val="000000"/>
                <w:sz w:val="24"/>
                <w:szCs w:val="24"/>
              </w:rPr>
            </w:pPr>
            <w:r w:rsidRPr="00B26475">
              <w:rPr>
                <w:b/>
                <w:color w:val="000000"/>
                <w:sz w:val="24"/>
                <w:szCs w:val="24"/>
              </w:rPr>
              <w:t>ее обозначение</w:t>
            </w:r>
          </w:p>
        </w:tc>
        <w:tc>
          <w:tcPr>
            <w:tcW w:w="1276" w:type="dxa"/>
          </w:tcPr>
          <w:p w:rsidR="00453B37" w:rsidRDefault="00453B37" w:rsidP="00453B37">
            <w:pPr>
              <w:tabs>
                <w:tab w:val="left" w:pos="9214"/>
                <w:tab w:val="left" w:pos="9356"/>
              </w:tabs>
              <w:spacing w:line="240" w:lineRule="auto"/>
              <w:ind w:right="-365" w:firstLine="0"/>
              <w:rPr>
                <w:color w:val="000000"/>
                <w:sz w:val="24"/>
                <w:szCs w:val="24"/>
              </w:rPr>
            </w:pPr>
            <w:r>
              <w:rPr>
                <w:b/>
                <w:color w:val="000000"/>
                <w:sz w:val="24"/>
                <w:szCs w:val="24"/>
              </w:rPr>
              <w:t>Техничес-кое описание</w:t>
            </w:r>
          </w:p>
        </w:tc>
        <w:tc>
          <w:tcPr>
            <w:tcW w:w="1134" w:type="dxa"/>
          </w:tcPr>
          <w:p w:rsidR="00453B37" w:rsidRDefault="00453B37" w:rsidP="00453B37">
            <w:pPr>
              <w:tabs>
                <w:tab w:val="left" w:pos="9214"/>
                <w:tab w:val="left" w:pos="9356"/>
              </w:tabs>
              <w:spacing w:line="240" w:lineRule="auto"/>
              <w:ind w:right="-365" w:firstLine="0"/>
              <w:rPr>
                <w:b/>
                <w:color w:val="000000"/>
                <w:sz w:val="24"/>
                <w:szCs w:val="24"/>
              </w:rPr>
            </w:pPr>
            <w:r>
              <w:rPr>
                <w:b/>
                <w:color w:val="000000"/>
                <w:sz w:val="24"/>
                <w:szCs w:val="24"/>
              </w:rPr>
              <w:t xml:space="preserve">ГОСТ, </w:t>
            </w:r>
          </w:p>
          <w:p w:rsidR="00453B37" w:rsidRDefault="00453B37" w:rsidP="00453B37">
            <w:pPr>
              <w:tabs>
                <w:tab w:val="left" w:pos="9214"/>
                <w:tab w:val="left" w:pos="9356"/>
              </w:tabs>
              <w:spacing w:line="240" w:lineRule="auto"/>
              <w:ind w:right="-365" w:firstLine="0"/>
              <w:rPr>
                <w:color w:val="000000"/>
                <w:sz w:val="24"/>
                <w:szCs w:val="24"/>
              </w:rPr>
            </w:pPr>
            <w:r>
              <w:rPr>
                <w:b/>
                <w:color w:val="000000"/>
                <w:sz w:val="24"/>
                <w:szCs w:val="24"/>
              </w:rPr>
              <w:t>ТУ</w:t>
            </w:r>
          </w:p>
        </w:tc>
        <w:tc>
          <w:tcPr>
            <w:tcW w:w="567" w:type="dxa"/>
          </w:tcPr>
          <w:p w:rsidR="00453B37" w:rsidRDefault="00453B37" w:rsidP="00453B37">
            <w:pPr>
              <w:tabs>
                <w:tab w:val="left" w:pos="9214"/>
                <w:tab w:val="left" w:pos="9356"/>
              </w:tabs>
              <w:spacing w:line="240" w:lineRule="auto"/>
              <w:ind w:right="-365" w:firstLine="0"/>
              <w:rPr>
                <w:color w:val="000000"/>
                <w:sz w:val="24"/>
                <w:szCs w:val="24"/>
              </w:rPr>
            </w:pPr>
            <w:r w:rsidRPr="001F2C0F">
              <w:rPr>
                <w:b/>
                <w:color w:val="000000"/>
                <w:sz w:val="24"/>
                <w:szCs w:val="24"/>
              </w:rPr>
              <w:t>Ед. изм.</w:t>
            </w:r>
          </w:p>
        </w:tc>
        <w:tc>
          <w:tcPr>
            <w:tcW w:w="709" w:type="dxa"/>
          </w:tcPr>
          <w:p w:rsidR="00453B37" w:rsidRDefault="00453B37" w:rsidP="00453B37">
            <w:pPr>
              <w:tabs>
                <w:tab w:val="left" w:pos="9214"/>
                <w:tab w:val="left" w:pos="9356"/>
              </w:tabs>
              <w:spacing w:line="240" w:lineRule="auto"/>
              <w:ind w:right="-365" w:firstLine="0"/>
              <w:rPr>
                <w:b/>
                <w:color w:val="000000"/>
                <w:sz w:val="24"/>
                <w:szCs w:val="24"/>
              </w:rPr>
            </w:pPr>
            <w:r w:rsidRPr="001F2C0F">
              <w:rPr>
                <w:b/>
                <w:color w:val="000000"/>
                <w:sz w:val="24"/>
                <w:szCs w:val="24"/>
              </w:rPr>
              <w:t>Кол-</w:t>
            </w:r>
          </w:p>
          <w:p w:rsidR="00453B37" w:rsidRDefault="00453B37" w:rsidP="00453B37">
            <w:pPr>
              <w:tabs>
                <w:tab w:val="left" w:pos="9214"/>
                <w:tab w:val="left" w:pos="9356"/>
              </w:tabs>
              <w:spacing w:line="240" w:lineRule="auto"/>
              <w:ind w:right="-365" w:firstLine="0"/>
              <w:rPr>
                <w:color w:val="000000"/>
                <w:sz w:val="24"/>
                <w:szCs w:val="24"/>
              </w:rPr>
            </w:pPr>
            <w:r w:rsidRPr="001F2C0F">
              <w:rPr>
                <w:b/>
                <w:color w:val="000000"/>
                <w:sz w:val="24"/>
                <w:szCs w:val="24"/>
              </w:rPr>
              <w:t>во</w:t>
            </w:r>
          </w:p>
        </w:tc>
        <w:tc>
          <w:tcPr>
            <w:tcW w:w="1984" w:type="dxa"/>
          </w:tcPr>
          <w:p w:rsidR="00453B37" w:rsidRDefault="00453B37" w:rsidP="00453B37">
            <w:pPr>
              <w:tabs>
                <w:tab w:val="left" w:pos="9214"/>
                <w:tab w:val="left" w:pos="9356"/>
              </w:tabs>
              <w:spacing w:line="240" w:lineRule="auto"/>
              <w:ind w:right="-365" w:firstLine="0"/>
              <w:jc w:val="center"/>
              <w:rPr>
                <w:b/>
                <w:color w:val="000000"/>
                <w:sz w:val="24"/>
                <w:szCs w:val="24"/>
              </w:rPr>
            </w:pPr>
            <w:r w:rsidRPr="001F2C0F">
              <w:rPr>
                <w:b/>
                <w:color w:val="000000"/>
                <w:sz w:val="24"/>
                <w:szCs w:val="24"/>
              </w:rPr>
              <w:t>*Цена за</w:t>
            </w:r>
          </w:p>
          <w:p w:rsidR="00453B37" w:rsidRDefault="00453B37" w:rsidP="00453B37">
            <w:pPr>
              <w:tabs>
                <w:tab w:val="left" w:pos="9214"/>
                <w:tab w:val="left" w:pos="9356"/>
              </w:tabs>
              <w:spacing w:line="240" w:lineRule="auto"/>
              <w:ind w:right="-365" w:firstLine="0"/>
              <w:jc w:val="center"/>
              <w:rPr>
                <w:b/>
                <w:color w:val="000000"/>
                <w:sz w:val="24"/>
                <w:szCs w:val="24"/>
              </w:rPr>
            </w:pPr>
            <w:r>
              <w:rPr>
                <w:b/>
                <w:color w:val="000000"/>
                <w:sz w:val="24"/>
                <w:szCs w:val="24"/>
              </w:rPr>
              <w:t>е</w:t>
            </w:r>
            <w:r w:rsidRPr="001F2C0F">
              <w:rPr>
                <w:b/>
                <w:color w:val="000000"/>
                <w:sz w:val="24"/>
                <w:szCs w:val="24"/>
              </w:rPr>
              <w:t>диницу</w:t>
            </w:r>
            <w:r>
              <w:rPr>
                <w:b/>
                <w:color w:val="000000"/>
                <w:sz w:val="24"/>
                <w:szCs w:val="24"/>
              </w:rPr>
              <w:t xml:space="preserve"> </w:t>
            </w:r>
          </w:p>
          <w:p w:rsidR="00453B37" w:rsidRDefault="00453B37" w:rsidP="00453B37">
            <w:pPr>
              <w:tabs>
                <w:tab w:val="left" w:pos="9214"/>
                <w:tab w:val="left" w:pos="9356"/>
              </w:tabs>
              <w:spacing w:line="240" w:lineRule="auto"/>
              <w:ind w:right="-365" w:firstLine="0"/>
              <w:jc w:val="center"/>
              <w:rPr>
                <w:color w:val="000000"/>
                <w:sz w:val="24"/>
                <w:szCs w:val="24"/>
              </w:rPr>
            </w:pPr>
            <w:r w:rsidRPr="001F2C0F">
              <w:rPr>
                <w:b/>
                <w:color w:val="000000"/>
                <w:sz w:val="24"/>
                <w:szCs w:val="24"/>
              </w:rPr>
              <w:t>без НДС, руб.</w:t>
            </w:r>
          </w:p>
        </w:tc>
        <w:tc>
          <w:tcPr>
            <w:tcW w:w="2289" w:type="dxa"/>
          </w:tcPr>
          <w:p w:rsidR="00453B37" w:rsidRDefault="00453B37" w:rsidP="00453B37">
            <w:pPr>
              <w:tabs>
                <w:tab w:val="left" w:pos="9214"/>
                <w:tab w:val="left" w:pos="9356"/>
              </w:tabs>
              <w:spacing w:line="240" w:lineRule="auto"/>
              <w:ind w:right="-365" w:firstLine="0"/>
              <w:jc w:val="center"/>
              <w:rPr>
                <w:b/>
                <w:color w:val="000000"/>
                <w:sz w:val="24"/>
                <w:szCs w:val="24"/>
              </w:rPr>
            </w:pPr>
            <w:r w:rsidRPr="001F2C0F">
              <w:rPr>
                <w:b/>
                <w:color w:val="000000"/>
                <w:sz w:val="24"/>
                <w:szCs w:val="24"/>
              </w:rPr>
              <w:t>Сумма без НДС,</w:t>
            </w:r>
          </w:p>
          <w:p w:rsidR="00453B37" w:rsidRDefault="00453B37" w:rsidP="00453B37">
            <w:pPr>
              <w:tabs>
                <w:tab w:val="left" w:pos="9214"/>
                <w:tab w:val="left" w:pos="9356"/>
              </w:tabs>
              <w:spacing w:line="240" w:lineRule="auto"/>
              <w:ind w:right="-365" w:firstLine="0"/>
              <w:jc w:val="center"/>
              <w:rPr>
                <w:color w:val="000000"/>
                <w:sz w:val="24"/>
                <w:szCs w:val="24"/>
              </w:rPr>
            </w:pPr>
            <w:r w:rsidRPr="001F2C0F">
              <w:rPr>
                <w:b/>
                <w:color w:val="000000"/>
                <w:sz w:val="24"/>
                <w:szCs w:val="24"/>
              </w:rPr>
              <w:t>руб.</w:t>
            </w:r>
          </w:p>
        </w:tc>
      </w:tr>
      <w:tr w:rsidR="00453B37" w:rsidTr="006556DE">
        <w:tc>
          <w:tcPr>
            <w:tcW w:w="568" w:type="dxa"/>
          </w:tcPr>
          <w:p w:rsidR="00453B37" w:rsidRDefault="00453B37" w:rsidP="006556DE">
            <w:pPr>
              <w:tabs>
                <w:tab w:val="left" w:pos="9214"/>
                <w:tab w:val="left" w:pos="9356"/>
              </w:tabs>
              <w:spacing w:line="240" w:lineRule="auto"/>
              <w:ind w:right="-365" w:firstLine="0"/>
              <w:rPr>
                <w:color w:val="000000"/>
                <w:sz w:val="24"/>
                <w:szCs w:val="24"/>
              </w:rPr>
            </w:pPr>
            <w:r>
              <w:rPr>
                <w:color w:val="000000"/>
                <w:sz w:val="24"/>
                <w:szCs w:val="24"/>
              </w:rPr>
              <w:t>1.</w:t>
            </w:r>
          </w:p>
        </w:tc>
        <w:tc>
          <w:tcPr>
            <w:tcW w:w="1984" w:type="dxa"/>
          </w:tcPr>
          <w:p w:rsidR="00453B37" w:rsidRDefault="00453B37" w:rsidP="006556DE">
            <w:pPr>
              <w:tabs>
                <w:tab w:val="left" w:pos="9214"/>
                <w:tab w:val="left" w:pos="9356"/>
              </w:tabs>
              <w:spacing w:line="240" w:lineRule="auto"/>
              <w:ind w:right="-365" w:firstLine="0"/>
              <w:rPr>
                <w:color w:val="000000"/>
                <w:sz w:val="24"/>
                <w:szCs w:val="24"/>
              </w:rPr>
            </w:pPr>
          </w:p>
        </w:tc>
        <w:tc>
          <w:tcPr>
            <w:tcW w:w="1276" w:type="dxa"/>
          </w:tcPr>
          <w:p w:rsidR="00453B37" w:rsidRDefault="00453B37" w:rsidP="006556DE">
            <w:pPr>
              <w:tabs>
                <w:tab w:val="left" w:pos="9214"/>
                <w:tab w:val="left" w:pos="9356"/>
              </w:tabs>
              <w:spacing w:line="240" w:lineRule="auto"/>
              <w:ind w:right="-365" w:firstLine="0"/>
              <w:rPr>
                <w:color w:val="000000"/>
                <w:sz w:val="24"/>
                <w:szCs w:val="24"/>
              </w:rPr>
            </w:pPr>
          </w:p>
        </w:tc>
        <w:tc>
          <w:tcPr>
            <w:tcW w:w="1134" w:type="dxa"/>
          </w:tcPr>
          <w:p w:rsidR="00453B37" w:rsidRDefault="00453B37" w:rsidP="006556DE">
            <w:pPr>
              <w:tabs>
                <w:tab w:val="left" w:pos="9214"/>
                <w:tab w:val="left" w:pos="9356"/>
              </w:tabs>
              <w:spacing w:line="240" w:lineRule="auto"/>
              <w:ind w:right="-365" w:firstLine="0"/>
              <w:rPr>
                <w:color w:val="000000"/>
                <w:sz w:val="24"/>
                <w:szCs w:val="24"/>
              </w:rPr>
            </w:pPr>
          </w:p>
        </w:tc>
        <w:tc>
          <w:tcPr>
            <w:tcW w:w="567" w:type="dxa"/>
          </w:tcPr>
          <w:p w:rsidR="00453B37" w:rsidRDefault="00453B37" w:rsidP="006556DE">
            <w:pPr>
              <w:tabs>
                <w:tab w:val="left" w:pos="9214"/>
                <w:tab w:val="left" w:pos="9356"/>
              </w:tabs>
              <w:spacing w:line="240" w:lineRule="auto"/>
              <w:ind w:right="-365" w:firstLine="0"/>
              <w:rPr>
                <w:color w:val="000000"/>
                <w:sz w:val="24"/>
                <w:szCs w:val="24"/>
              </w:rPr>
            </w:pPr>
          </w:p>
        </w:tc>
        <w:tc>
          <w:tcPr>
            <w:tcW w:w="709" w:type="dxa"/>
          </w:tcPr>
          <w:p w:rsidR="00453B37" w:rsidRDefault="00453B37" w:rsidP="006556DE">
            <w:pPr>
              <w:tabs>
                <w:tab w:val="left" w:pos="9214"/>
                <w:tab w:val="left" w:pos="9356"/>
              </w:tabs>
              <w:spacing w:line="240" w:lineRule="auto"/>
              <w:ind w:right="-365" w:firstLine="0"/>
              <w:rPr>
                <w:color w:val="000000"/>
                <w:sz w:val="24"/>
                <w:szCs w:val="24"/>
              </w:rPr>
            </w:pPr>
          </w:p>
        </w:tc>
        <w:tc>
          <w:tcPr>
            <w:tcW w:w="1984" w:type="dxa"/>
          </w:tcPr>
          <w:p w:rsidR="00453B37" w:rsidRDefault="00453B37" w:rsidP="006556DE">
            <w:pPr>
              <w:tabs>
                <w:tab w:val="left" w:pos="9214"/>
                <w:tab w:val="left" w:pos="9356"/>
              </w:tabs>
              <w:spacing w:line="240" w:lineRule="auto"/>
              <w:ind w:right="-365" w:firstLine="0"/>
              <w:rPr>
                <w:color w:val="000000"/>
                <w:sz w:val="24"/>
                <w:szCs w:val="24"/>
              </w:rPr>
            </w:pPr>
          </w:p>
        </w:tc>
        <w:tc>
          <w:tcPr>
            <w:tcW w:w="2289" w:type="dxa"/>
          </w:tcPr>
          <w:p w:rsidR="00453B37" w:rsidRDefault="00453B37" w:rsidP="006556DE">
            <w:pPr>
              <w:tabs>
                <w:tab w:val="left" w:pos="9214"/>
                <w:tab w:val="left" w:pos="9356"/>
              </w:tabs>
              <w:spacing w:line="240" w:lineRule="auto"/>
              <w:ind w:right="-365" w:firstLine="0"/>
              <w:rPr>
                <w:color w:val="000000"/>
                <w:sz w:val="24"/>
                <w:szCs w:val="24"/>
              </w:rPr>
            </w:pPr>
          </w:p>
        </w:tc>
      </w:tr>
      <w:tr w:rsidR="00453B37" w:rsidTr="006556DE">
        <w:tc>
          <w:tcPr>
            <w:tcW w:w="568" w:type="dxa"/>
          </w:tcPr>
          <w:p w:rsidR="00453B37" w:rsidRDefault="00453B37" w:rsidP="006556DE">
            <w:pPr>
              <w:tabs>
                <w:tab w:val="left" w:pos="9214"/>
                <w:tab w:val="left" w:pos="9356"/>
              </w:tabs>
              <w:spacing w:line="240" w:lineRule="auto"/>
              <w:ind w:right="-365" w:firstLine="0"/>
              <w:rPr>
                <w:color w:val="000000"/>
                <w:sz w:val="24"/>
                <w:szCs w:val="24"/>
              </w:rPr>
            </w:pPr>
            <w:r>
              <w:rPr>
                <w:color w:val="000000"/>
                <w:sz w:val="24"/>
                <w:szCs w:val="24"/>
              </w:rPr>
              <w:t>2.</w:t>
            </w:r>
          </w:p>
        </w:tc>
        <w:tc>
          <w:tcPr>
            <w:tcW w:w="1984" w:type="dxa"/>
          </w:tcPr>
          <w:p w:rsidR="00453B37" w:rsidRDefault="00453B37" w:rsidP="006556DE">
            <w:pPr>
              <w:tabs>
                <w:tab w:val="left" w:pos="9214"/>
                <w:tab w:val="left" w:pos="9356"/>
              </w:tabs>
              <w:spacing w:line="240" w:lineRule="auto"/>
              <w:ind w:right="-365" w:firstLine="0"/>
              <w:rPr>
                <w:color w:val="000000"/>
                <w:sz w:val="24"/>
                <w:szCs w:val="24"/>
              </w:rPr>
            </w:pPr>
          </w:p>
        </w:tc>
        <w:tc>
          <w:tcPr>
            <w:tcW w:w="1276" w:type="dxa"/>
          </w:tcPr>
          <w:p w:rsidR="00453B37" w:rsidRDefault="00453B37" w:rsidP="006556DE">
            <w:pPr>
              <w:tabs>
                <w:tab w:val="left" w:pos="9214"/>
                <w:tab w:val="left" w:pos="9356"/>
              </w:tabs>
              <w:spacing w:line="240" w:lineRule="auto"/>
              <w:ind w:right="-365" w:firstLine="0"/>
              <w:rPr>
                <w:color w:val="000000"/>
                <w:sz w:val="24"/>
                <w:szCs w:val="24"/>
              </w:rPr>
            </w:pPr>
          </w:p>
        </w:tc>
        <w:tc>
          <w:tcPr>
            <w:tcW w:w="1134" w:type="dxa"/>
          </w:tcPr>
          <w:p w:rsidR="00453B37" w:rsidRDefault="00453B37" w:rsidP="006556DE">
            <w:pPr>
              <w:tabs>
                <w:tab w:val="left" w:pos="9214"/>
                <w:tab w:val="left" w:pos="9356"/>
              </w:tabs>
              <w:spacing w:line="240" w:lineRule="auto"/>
              <w:ind w:right="-365" w:firstLine="0"/>
              <w:rPr>
                <w:color w:val="000000"/>
                <w:sz w:val="24"/>
                <w:szCs w:val="24"/>
              </w:rPr>
            </w:pPr>
          </w:p>
        </w:tc>
        <w:tc>
          <w:tcPr>
            <w:tcW w:w="567" w:type="dxa"/>
          </w:tcPr>
          <w:p w:rsidR="00453B37" w:rsidRDefault="00453B37" w:rsidP="006556DE">
            <w:pPr>
              <w:tabs>
                <w:tab w:val="left" w:pos="9214"/>
                <w:tab w:val="left" w:pos="9356"/>
              </w:tabs>
              <w:spacing w:line="240" w:lineRule="auto"/>
              <w:ind w:right="-365" w:firstLine="0"/>
              <w:rPr>
                <w:color w:val="000000"/>
                <w:sz w:val="24"/>
                <w:szCs w:val="24"/>
              </w:rPr>
            </w:pPr>
          </w:p>
        </w:tc>
        <w:tc>
          <w:tcPr>
            <w:tcW w:w="709" w:type="dxa"/>
          </w:tcPr>
          <w:p w:rsidR="00453B37" w:rsidRDefault="00453B37" w:rsidP="006556DE">
            <w:pPr>
              <w:tabs>
                <w:tab w:val="left" w:pos="9214"/>
                <w:tab w:val="left" w:pos="9356"/>
              </w:tabs>
              <w:spacing w:line="240" w:lineRule="auto"/>
              <w:ind w:right="-365" w:firstLine="0"/>
              <w:rPr>
                <w:color w:val="000000"/>
                <w:sz w:val="24"/>
                <w:szCs w:val="24"/>
              </w:rPr>
            </w:pPr>
          </w:p>
        </w:tc>
        <w:tc>
          <w:tcPr>
            <w:tcW w:w="1984" w:type="dxa"/>
          </w:tcPr>
          <w:p w:rsidR="00453B37" w:rsidRDefault="00453B37" w:rsidP="006556DE">
            <w:pPr>
              <w:tabs>
                <w:tab w:val="left" w:pos="9214"/>
                <w:tab w:val="left" w:pos="9356"/>
              </w:tabs>
              <w:spacing w:line="240" w:lineRule="auto"/>
              <w:ind w:right="-365" w:firstLine="0"/>
              <w:rPr>
                <w:color w:val="000000"/>
                <w:sz w:val="24"/>
                <w:szCs w:val="24"/>
              </w:rPr>
            </w:pPr>
          </w:p>
        </w:tc>
        <w:tc>
          <w:tcPr>
            <w:tcW w:w="2289" w:type="dxa"/>
          </w:tcPr>
          <w:p w:rsidR="00453B37" w:rsidRDefault="00453B37" w:rsidP="006556DE">
            <w:pPr>
              <w:tabs>
                <w:tab w:val="left" w:pos="9214"/>
                <w:tab w:val="left" w:pos="9356"/>
              </w:tabs>
              <w:spacing w:line="240" w:lineRule="auto"/>
              <w:ind w:right="-365" w:firstLine="0"/>
              <w:rPr>
                <w:color w:val="000000"/>
                <w:sz w:val="24"/>
                <w:szCs w:val="24"/>
              </w:rPr>
            </w:pPr>
          </w:p>
        </w:tc>
      </w:tr>
      <w:tr w:rsidR="00453B37" w:rsidTr="006556DE">
        <w:tc>
          <w:tcPr>
            <w:tcW w:w="568" w:type="dxa"/>
          </w:tcPr>
          <w:p w:rsidR="00453B37" w:rsidRDefault="00453B37" w:rsidP="006556DE">
            <w:pPr>
              <w:tabs>
                <w:tab w:val="left" w:pos="9214"/>
                <w:tab w:val="left" w:pos="9356"/>
              </w:tabs>
              <w:spacing w:line="240" w:lineRule="auto"/>
              <w:ind w:right="-365" w:firstLine="0"/>
              <w:rPr>
                <w:color w:val="000000"/>
                <w:sz w:val="24"/>
                <w:szCs w:val="24"/>
              </w:rPr>
            </w:pPr>
            <w:r>
              <w:rPr>
                <w:color w:val="000000"/>
                <w:sz w:val="24"/>
                <w:szCs w:val="24"/>
              </w:rPr>
              <w:t>…</w:t>
            </w:r>
          </w:p>
        </w:tc>
        <w:tc>
          <w:tcPr>
            <w:tcW w:w="1984" w:type="dxa"/>
          </w:tcPr>
          <w:p w:rsidR="00453B37" w:rsidRDefault="00453B37" w:rsidP="006556DE">
            <w:pPr>
              <w:tabs>
                <w:tab w:val="left" w:pos="9214"/>
                <w:tab w:val="left" w:pos="9356"/>
              </w:tabs>
              <w:spacing w:line="240" w:lineRule="auto"/>
              <w:ind w:right="-365" w:firstLine="0"/>
              <w:rPr>
                <w:color w:val="000000"/>
                <w:sz w:val="24"/>
                <w:szCs w:val="24"/>
              </w:rPr>
            </w:pPr>
          </w:p>
        </w:tc>
        <w:tc>
          <w:tcPr>
            <w:tcW w:w="1276" w:type="dxa"/>
          </w:tcPr>
          <w:p w:rsidR="00453B37" w:rsidRDefault="00453B37" w:rsidP="006556DE">
            <w:pPr>
              <w:tabs>
                <w:tab w:val="left" w:pos="9214"/>
                <w:tab w:val="left" w:pos="9356"/>
              </w:tabs>
              <w:spacing w:line="240" w:lineRule="auto"/>
              <w:ind w:right="-365" w:firstLine="0"/>
              <w:rPr>
                <w:color w:val="000000"/>
                <w:sz w:val="24"/>
                <w:szCs w:val="24"/>
              </w:rPr>
            </w:pPr>
          </w:p>
        </w:tc>
        <w:tc>
          <w:tcPr>
            <w:tcW w:w="1134" w:type="dxa"/>
          </w:tcPr>
          <w:p w:rsidR="00453B37" w:rsidRDefault="00453B37" w:rsidP="006556DE">
            <w:pPr>
              <w:tabs>
                <w:tab w:val="left" w:pos="9214"/>
                <w:tab w:val="left" w:pos="9356"/>
              </w:tabs>
              <w:spacing w:line="240" w:lineRule="auto"/>
              <w:ind w:right="-365" w:firstLine="0"/>
              <w:rPr>
                <w:color w:val="000000"/>
                <w:sz w:val="24"/>
                <w:szCs w:val="24"/>
              </w:rPr>
            </w:pPr>
          </w:p>
        </w:tc>
        <w:tc>
          <w:tcPr>
            <w:tcW w:w="567" w:type="dxa"/>
          </w:tcPr>
          <w:p w:rsidR="00453B37" w:rsidRDefault="00453B37" w:rsidP="006556DE">
            <w:pPr>
              <w:tabs>
                <w:tab w:val="left" w:pos="9214"/>
                <w:tab w:val="left" w:pos="9356"/>
              </w:tabs>
              <w:spacing w:line="240" w:lineRule="auto"/>
              <w:ind w:right="-365" w:firstLine="0"/>
              <w:rPr>
                <w:color w:val="000000"/>
                <w:sz w:val="24"/>
                <w:szCs w:val="24"/>
              </w:rPr>
            </w:pPr>
          </w:p>
        </w:tc>
        <w:tc>
          <w:tcPr>
            <w:tcW w:w="709" w:type="dxa"/>
          </w:tcPr>
          <w:p w:rsidR="00453B37" w:rsidRDefault="00453B37" w:rsidP="006556DE">
            <w:pPr>
              <w:tabs>
                <w:tab w:val="left" w:pos="9214"/>
                <w:tab w:val="left" w:pos="9356"/>
              </w:tabs>
              <w:spacing w:line="240" w:lineRule="auto"/>
              <w:ind w:right="-365" w:firstLine="0"/>
              <w:rPr>
                <w:color w:val="000000"/>
                <w:sz w:val="24"/>
                <w:szCs w:val="24"/>
              </w:rPr>
            </w:pPr>
          </w:p>
        </w:tc>
        <w:tc>
          <w:tcPr>
            <w:tcW w:w="1984" w:type="dxa"/>
          </w:tcPr>
          <w:p w:rsidR="00453B37" w:rsidRDefault="00453B37" w:rsidP="006556DE">
            <w:pPr>
              <w:tabs>
                <w:tab w:val="left" w:pos="9214"/>
                <w:tab w:val="left" w:pos="9356"/>
              </w:tabs>
              <w:spacing w:line="240" w:lineRule="auto"/>
              <w:ind w:right="-365" w:firstLine="0"/>
              <w:rPr>
                <w:color w:val="000000"/>
                <w:sz w:val="24"/>
                <w:szCs w:val="24"/>
              </w:rPr>
            </w:pPr>
          </w:p>
        </w:tc>
        <w:tc>
          <w:tcPr>
            <w:tcW w:w="2289" w:type="dxa"/>
          </w:tcPr>
          <w:p w:rsidR="00453B37" w:rsidRDefault="00453B37" w:rsidP="006556DE">
            <w:pPr>
              <w:tabs>
                <w:tab w:val="left" w:pos="9214"/>
                <w:tab w:val="left" w:pos="9356"/>
              </w:tabs>
              <w:spacing w:line="240" w:lineRule="auto"/>
              <w:ind w:right="-365" w:firstLine="0"/>
              <w:rPr>
                <w:color w:val="000000"/>
                <w:sz w:val="24"/>
                <w:szCs w:val="24"/>
              </w:rPr>
            </w:pPr>
          </w:p>
        </w:tc>
      </w:tr>
      <w:tr w:rsidR="00453B37" w:rsidTr="006556DE">
        <w:tc>
          <w:tcPr>
            <w:tcW w:w="10511" w:type="dxa"/>
            <w:gridSpan w:val="8"/>
          </w:tcPr>
          <w:p w:rsidR="00453B37" w:rsidRDefault="00453B37" w:rsidP="006556DE">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ИТОГО без НДС, руб.</w:t>
            </w:r>
          </w:p>
        </w:tc>
      </w:tr>
      <w:tr w:rsidR="00453B37" w:rsidTr="006556DE">
        <w:tc>
          <w:tcPr>
            <w:tcW w:w="10511" w:type="dxa"/>
            <w:gridSpan w:val="8"/>
          </w:tcPr>
          <w:p w:rsidR="00453B37" w:rsidRDefault="00453B37" w:rsidP="006556DE">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НДС, руб.</w:t>
            </w:r>
          </w:p>
        </w:tc>
      </w:tr>
      <w:tr w:rsidR="00453B37" w:rsidTr="006556DE">
        <w:tc>
          <w:tcPr>
            <w:tcW w:w="10511" w:type="dxa"/>
            <w:gridSpan w:val="8"/>
          </w:tcPr>
          <w:p w:rsidR="00453B37" w:rsidRDefault="00453B37" w:rsidP="006556DE">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ВСЕГО с НДС, руб.</w:t>
            </w:r>
          </w:p>
        </w:tc>
      </w:tr>
    </w:tbl>
    <w:tbl>
      <w:tblPr>
        <w:tblW w:w="104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3"/>
      </w:tblGrid>
      <w:tr w:rsidR="00453B37" w:rsidRPr="001F2C0F" w:rsidTr="006556DE">
        <w:trPr>
          <w:trHeight w:val="75"/>
        </w:trPr>
        <w:tc>
          <w:tcPr>
            <w:tcW w:w="10413" w:type="dxa"/>
            <w:tcBorders>
              <w:top w:val="single" w:sz="4" w:space="0" w:color="FFFFFF"/>
              <w:left w:val="single" w:sz="4" w:space="0" w:color="FFFFFF"/>
              <w:bottom w:val="single" w:sz="4" w:space="0" w:color="FFFFFF"/>
              <w:right w:val="single" w:sz="4" w:space="0" w:color="FFFFFF"/>
            </w:tcBorders>
          </w:tcPr>
          <w:p w:rsidR="00453B37" w:rsidRDefault="00453B37" w:rsidP="006556DE">
            <w:pPr>
              <w:spacing w:line="240" w:lineRule="auto"/>
              <w:ind w:left="-108" w:right="-108" w:firstLine="0"/>
              <w:rPr>
                <w:i/>
                <w:color w:val="000000"/>
                <w:sz w:val="24"/>
                <w:szCs w:val="24"/>
              </w:rPr>
            </w:pPr>
          </w:p>
          <w:p w:rsidR="00453B37" w:rsidRPr="001F2C0F" w:rsidRDefault="00453B37" w:rsidP="006556DE">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Pr>
                <w:i/>
                <w:color w:val="000000"/>
                <w:sz w:val="24"/>
                <w:szCs w:val="24"/>
              </w:rPr>
              <w:t>.</w:t>
            </w:r>
          </w:p>
        </w:tc>
      </w:tr>
    </w:tbl>
    <w:p w:rsidR="00453B37" w:rsidRPr="004C0569" w:rsidRDefault="00453B37" w:rsidP="00453B37">
      <w:pPr>
        <w:pStyle w:val="afffa"/>
        <w:numPr>
          <w:ilvl w:val="0"/>
          <w:numId w:val="38"/>
        </w:numPr>
        <w:ind w:right="-365"/>
        <w:rPr>
          <w:b/>
          <w:color w:val="000000"/>
        </w:rPr>
      </w:pPr>
      <w:r w:rsidRPr="004C0569">
        <w:rPr>
          <w:b/>
          <w:color w:val="000000"/>
        </w:rPr>
        <w:t>Срок</w:t>
      </w:r>
      <w:r>
        <w:rPr>
          <w:b/>
          <w:color w:val="000000"/>
        </w:rPr>
        <w:t>и</w:t>
      </w:r>
      <w:r w:rsidRPr="004C0569">
        <w:rPr>
          <w:b/>
          <w:color w:val="000000"/>
        </w:rPr>
        <w:t xml:space="preserve"> поставки: ___________________________________________________________________</w:t>
      </w:r>
    </w:p>
    <w:p w:rsidR="00453B37" w:rsidRPr="001D5B63" w:rsidRDefault="00453B37" w:rsidP="00453B37">
      <w:pPr>
        <w:pStyle w:val="afffa"/>
        <w:numPr>
          <w:ilvl w:val="0"/>
          <w:numId w:val="38"/>
        </w:numPr>
        <w:ind w:right="-365"/>
        <w:rPr>
          <w:b/>
          <w:color w:val="000000"/>
        </w:rPr>
      </w:pPr>
      <w:r>
        <w:rPr>
          <w:b/>
          <w:color w:val="000000"/>
        </w:rPr>
        <w:t>Способ доставки ________________________________________</w:t>
      </w:r>
      <w:r>
        <w:rPr>
          <w:color w:val="000000"/>
        </w:rPr>
        <w:t>___________________________</w:t>
      </w:r>
    </w:p>
    <w:p w:rsidR="00453B37" w:rsidRPr="00E97B60" w:rsidRDefault="00453B37" w:rsidP="00453B37">
      <w:pPr>
        <w:pStyle w:val="afffa"/>
        <w:numPr>
          <w:ilvl w:val="0"/>
          <w:numId w:val="38"/>
        </w:numPr>
        <w:ind w:right="-365"/>
        <w:rPr>
          <w:b/>
          <w:color w:val="000000"/>
        </w:rPr>
      </w:pPr>
      <w:r w:rsidRPr="00E97B60">
        <w:rPr>
          <w:b/>
          <w:color w:val="000000"/>
        </w:rPr>
        <w:lastRenderedPageBreak/>
        <w:t>Грузополучатель: __________________________________________________________________</w:t>
      </w:r>
    </w:p>
    <w:p w:rsidR="00453B37" w:rsidRDefault="00453B37" w:rsidP="00453B37">
      <w:pPr>
        <w:spacing w:line="240" w:lineRule="auto"/>
        <w:ind w:left="-142" w:right="-365" w:firstLine="0"/>
        <w:jc w:val="left"/>
        <w:rPr>
          <w:b/>
          <w:color w:val="000000"/>
          <w:sz w:val="24"/>
          <w:szCs w:val="24"/>
        </w:rPr>
      </w:pPr>
    </w:p>
    <w:p w:rsidR="00453B37" w:rsidRDefault="00453B37" w:rsidP="00453B37">
      <w:pPr>
        <w:spacing w:line="240" w:lineRule="auto"/>
        <w:ind w:left="-142" w:right="-365" w:firstLine="0"/>
        <w:jc w:val="left"/>
        <w:rPr>
          <w:b/>
          <w:color w:val="000000"/>
          <w:sz w:val="24"/>
          <w:szCs w:val="24"/>
        </w:rPr>
      </w:pPr>
    </w:p>
    <w:tbl>
      <w:tblPr>
        <w:tblStyle w:val="afff4"/>
        <w:tblW w:w="0" w:type="auto"/>
        <w:tblInd w:w="-176" w:type="dxa"/>
        <w:tblLook w:val="04A0" w:firstRow="1" w:lastRow="0" w:firstColumn="1" w:lastColumn="0" w:noHBand="0" w:noVBand="1"/>
      </w:tblPr>
      <w:tblGrid>
        <w:gridCol w:w="568"/>
        <w:gridCol w:w="1984"/>
        <w:gridCol w:w="1276"/>
        <w:gridCol w:w="1134"/>
        <w:gridCol w:w="567"/>
        <w:gridCol w:w="709"/>
        <w:gridCol w:w="1984"/>
        <w:gridCol w:w="2289"/>
      </w:tblGrid>
      <w:tr w:rsidR="00453B37" w:rsidTr="006556DE">
        <w:tc>
          <w:tcPr>
            <w:tcW w:w="10511" w:type="dxa"/>
            <w:gridSpan w:val="8"/>
          </w:tcPr>
          <w:p w:rsidR="00453B37" w:rsidRDefault="00453B37" w:rsidP="00453B37">
            <w:pPr>
              <w:tabs>
                <w:tab w:val="left" w:pos="9214"/>
                <w:tab w:val="left" w:pos="9356"/>
              </w:tabs>
              <w:spacing w:line="240" w:lineRule="auto"/>
              <w:ind w:right="-365" w:firstLine="0"/>
              <w:rPr>
                <w:color w:val="000000"/>
                <w:sz w:val="24"/>
                <w:szCs w:val="24"/>
              </w:rPr>
            </w:pPr>
            <w:r w:rsidRPr="009D3F5A">
              <w:rPr>
                <w:b/>
                <w:bCs/>
                <w:szCs w:val="28"/>
              </w:rPr>
              <w:t xml:space="preserve">Лот № </w:t>
            </w:r>
            <w:r>
              <w:rPr>
                <w:b/>
                <w:bCs/>
                <w:szCs w:val="28"/>
              </w:rPr>
              <w:t>3</w:t>
            </w:r>
            <w:r w:rsidRPr="009D3F5A">
              <w:rPr>
                <w:b/>
                <w:bCs/>
                <w:szCs w:val="28"/>
              </w:rPr>
              <w:t xml:space="preserve">.  Поставка продукции для филиала </w:t>
            </w:r>
            <w:r>
              <w:rPr>
                <w:b/>
                <w:bCs/>
                <w:szCs w:val="28"/>
              </w:rPr>
              <w:t>«Сургутская ГРЭС-2»</w:t>
            </w:r>
          </w:p>
        </w:tc>
      </w:tr>
      <w:tr w:rsidR="00453B37" w:rsidTr="006556DE">
        <w:tc>
          <w:tcPr>
            <w:tcW w:w="568" w:type="dxa"/>
          </w:tcPr>
          <w:p w:rsidR="00453B37" w:rsidRPr="001F2C0F" w:rsidRDefault="00453B37" w:rsidP="00453B37">
            <w:pPr>
              <w:spacing w:line="240" w:lineRule="auto"/>
              <w:ind w:left="-540" w:right="-365"/>
              <w:rPr>
                <w:b/>
                <w:color w:val="000000"/>
                <w:sz w:val="24"/>
                <w:szCs w:val="24"/>
              </w:rPr>
            </w:pPr>
            <w:r w:rsidRPr="001F2C0F">
              <w:rPr>
                <w:b/>
                <w:color w:val="000000"/>
                <w:sz w:val="24"/>
                <w:szCs w:val="24"/>
              </w:rPr>
              <w:t>№</w:t>
            </w:r>
          </w:p>
          <w:p w:rsidR="00453B37" w:rsidRDefault="00453B37" w:rsidP="00453B37">
            <w:pPr>
              <w:tabs>
                <w:tab w:val="left" w:pos="9214"/>
                <w:tab w:val="left" w:pos="9356"/>
              </w:tabs>
              <w:spacing w:line="240" w:lineRule="auto"/>
              <w:ind w:right="-365" w:firstLine="0"/>
              <w:rPr>
                <w:color w:val="000000"/>
                <w:sz w:val="24"/>
                <w:szCs w:val="24"/>
              </w:rPr>
            </w:pPr>
            <w:r w:rsidRPr="001F2C0F">
              <w:rPr>
                <w:b/>
                <w:color w:val="000000"/>
                <w:sz w:val="24"/>
                <w:szCs w:val="24"/>
              </w:rPr>
              <w:t>п/п</w:t>
            </w:r>
          </w:p>
        </w:tc>
        <w:tc>
          <w:tcPr>
            <w:tcW w:w="1984" w:type="dxa"/>
          </w:tcPr>
          <w:p w:rsidR="00453B37" w:rsidRPr="00B26475" w:rsidRDefault="00453B37" w:rsidP="00453B37">
            <w:pPr>
              <w:spacing w:line="240" w:lineRule="auto"/>
              <w:ind w:left="-540" w:right="-365"/>
              <w:rPr>
                <w:b/>
                <w:color w:val="000000"/>
                <w:sz w:val="24"/>
                <w:szCs w:val="24"/>
              </w:rPr>
            </w:pPr>
            <w:r w:rsidRPr="00B26475">
              <w:rPr>
                <w:b/>
                <w:color w:val="000000"/>
                <w:sz w:val="24"/>
                <w:szCs w:val="24"/>
              </w:rPr>
              <w:t xml:space="preserve">Наименование </w:t>
            </w:r>
          </w:p>
          <w:p w:rsidR="00453B37" w:rsidRPr="00B26475" w:rsidRDefault="00453B37" w:rsidP="00453B37">
            <w:pPr>
              <w:spacing w:line="240" w:lineRule="auto"/>
              <w:ind w:left="-540" w:right="-365"/>
              <w:rPr>
                <w:b/>
                <w:color w:val="000000"/>
                <w:sz w:val="24"/>
                <w:szCs w:val="24"/>
              </w:rPr>
            </w:pPr>
            <w:r w:rsidRPr="00B26475">
              <w:rPr>
                <w:b/>
                <w:color w:val="000000"/>
                <w:sz w:val="24"/>
                <w:szCs w:val="24"/>
              </w:rPr>
              <w:t xml:space="preserve">продукции, </w:t>
            </w:r>
          </w:p>
          <w:p w:rsidR="00453B37" w:rsidRDefault="00453B37" w:rsidP="00453B37">
            <w:pPr>
              <w:tabs>
                <w:tab w:val="left" w:pos="9214"/>
                <w:tab w:val="left" w:pos="9356"/>
              </w:tabs>
              <w:spacing w:line="240" w:lineRule="auto"/>
              <w:ind w:right="-365" w:firstLine="0"/>
              <w:rPr>
                <w:color w:val="000000"/>
                <w:sz w:val="24"/>
                <w:szCs w:val="24"/>
              </w:rPr>
            </w:pPr>
            <w:r w:rsidRPr="00B26475">
              <w:rPr>
                <w:b/>
                <w:color w:val="000000"/>
                <w:sz w:val="24"/>
                <w:szCs w:val="24"/>
              </w:rPr>
              <w:t>ее обозначение</w:t>
            </w:r>
          </w:p>
        </w:tc>
        <w:tc>
          <w:tcPr>
            <w:tcW w:w="1276" w:type="dxa"/>
          </w:tcPr>
          <w:p w:rsidR="00453B37" w:rsidRDefault="00453B37" w:rsidP="00453B37">
            <w:pPr>
              <w:tabs>
                <w:tab w:val="left" w:pos="9214"/>
                <w:tab w:val="left" w:pos="9356"/>
              </w:tabs>
              <w:spacing w:line="240" w:lineRule="auto"/>
              <w:ind w:right="-365" w:firstLine="0"/>
              <w:rPr>
                <w:color w:val="000000"/>
                <w:sz w:val="24"/>
                <w:szCs w:val="24"/>
              </w:rPr>
            </w:pPr>
            <w:r>
              <w:rPr>
                <w:b/>
                <w:color w:val="000000"/>
                <w:sz w:val="24"/>
                <w:szCs w:val="24"/>
              </w:rPr>
              <w:t>Техничес-кое описание</w:t>
            </w:r>
          </w:p>
        </w:tc>
        <w:tc>
          <w:tcPr>
            <w:tcW w:w="1134" w:type="dxa"/>
          </w:tcPr>
          <w:p w:rsidR="00453B37" w:rsidRDefault="00453B37" w:rsidP="00453B37">
            <w:pPr>
              <w:tabs>
                <w:tab w:val="left" w:pos="9214"/>
                <w:tab w:val="left" w:pos="9356"/>
              </w:tabs>
              <w:spacing w:line="240" w:lineRule="auto"/>
              <w:ind w:right="-365" w:firstLine="0"/>
              <w:rPr>
                <w:b/>
                <w:color w:val="000000"/>
                <w:sz w:val="24"/>
                <w:szCs w:val="24"/>
              </w:rPr>
            </w:pPr>
            <w:r>
              <w:rPr>
                <w:b/>
                <w:color w:val="000000"/>
                <w:sz w:val="24"/>
                <w:szCs w:val="24"/>
              </w:rPr>
              <w:t xml:space="preserve">ГОСТ, </w:t>
            </w:r>
          </w:p>
          <w:p w:rsidR="00453B37" w:rsidRDefault="00453B37" w:rsidP="00453B37">
            <w:pPr>
              <w:tabs>
                <w:tab w:val="left" w:pos="9214"/>
                <w:tab w:val="left" w:pos="9356"/>
              </w:tabs>
              <w:spacing w:line="240" w:lineRule="auto"/>
              <w:ind w:right="-365" w:firstLine="0"/>
              <w:rPr>
                <w:color w:val="000000"/>
                <w:sz w:val="24"/>
                <w:szCs w:val="24"/>
              </w:rPr>
            </w:pPr>
            <w:r>
              <w:rPr>
                <w:b/>
                <w:color w:val="000000"/>
                <w:sz w:val="24"/>
                <w:szCs w:val="24"/>
              </w:rPr>
              <w:t>ТУ</w:t>
            </w:r>
          </w:p>
        </w:tc>
        <w:tc>
          <w:tcPr>
            <w:tcW w:w="567" w:type="dxa"/>
          </w:tcPr>
          <w:p w:rsidR="00453B37" w:rsidRDefault="00453B37" w:rsidP="00453B37">
            <w:pPr>
              <w:tabs>
                <w:tab w:val="left" w:pos="9214"/>
                <w:tab w:val="left" w:pos="9356"/>
              </w:tabs>
              <w:spacing w:line="240" w:lineRule="auto"/>
              <w:ind w:right="-365" w:firstLine="0"/>
              <w:rPr>
                <w:color w:val="000000"/>
                <w:sz w:val="24"/>
                <w:szCs w:val="24"/>
              </w:rPr>
            </w:pPr>
            <w:r w:rsidRPr="001F2C0F">
              <w:rPr>
                <w:b/>
                <w:color w:val="000000"/>
                <w:sz w:val="24"/>
                <w:szCs w:val="24"/>
              </w:rPr>
              <w:t>Ед. изм.</w:t>
            </w:r>
          </w:p>
        </w:tc>
        <w:tc>
          <w:tcPr>
            <w:tcW w:w="709" w:type="dxa"/>
          </w:tcPr>
          <w:p w:rsidR="00453B37" w:rsidRDefault="00453B37" w:rsidP="00453B37">
            <w:pPr>
              <w:tabs>
                <w:tab w:val="left" w:pos="9214"/>
                <w:tab w:val="left" w:pos="9356"/>
              </w:tabs>
              <w:spacing w:line="240" w:lineRule="auto"/>
              <w:ind w:right="-365" w:firstLine="0"/>
              <w:rPr>
                <w:b/>
                <w:color w:val="000000"/>
                <w:sz w:val="24"/>
                <w:szCs w:val="24"/>
              </w:rPr>
            </w:pPr>
            <w:r w:rsidRPr="001F2C0F">
              <w:rPr>
                <w:b/>
                <w:color w:val="000000"/>
                <w:sz w:val="24"/>
                <w:szCs w:val="24"/>
              </w:rPr>
              <w:t>Кол-</w:t>
            </w:r>
          </w:p>
          <w:p w:rsidR="00453B37" w:rsidRDefault="00453B37" w:rsidP="00453B37">
            <w:pPr>
              <w:tabs>
                <w:tab w:val="left" w:pos="9214"/>
                <w:tab w:val="left" w:pos="9356"/>
              </w:tabs>
              <w:spacing w:line="240" w:lineRule="auto"/>
              <w:ind w:right="-365" w:firstLine="0"/>
              <w:rPr>
                <w:color w:val="000000"/>
                <w:sz w:val="24"/>
                <w:szCs w:val="24"/>
              </w:rPr>
            </w:pPr>
            <w:r w:rsidRPr="001F2C0F">
              <w:rPr>
                <w:b/>
                <w:color w:val="000000"/>
                <w:sz w:val="24"/>
                <w:szCs w:val="24"/>
              </w:rPr>
              <w:t>во</w:t>
            </w:r>
          </w:p>
        </w:tc>
        <w:tc>
          <w:tcPr>
            <w:tcW w:w="1984" w:type="dxa"/>
          </w:tcPr>
          <w:p w:rsidR="00453B37" w:rsidRDefault="00453B37" w:rsidP="00453B37">
            <w:pPr>
              <w:tabs>
                <w:tab w:val="left" w:pos="9214"/>
                <w:tab w:val="left" w:pos="9356"/>
              </w:tabs>
              <w:spacing w:line="240" w:lineRule="auto"/>
              <w:ind w:right="-365" w:firstLine="0"/>
              <w:jc w:val="center"/>
              <w:rPr>
                <w:b/>
                <w:color w:val="000000"/>
                <w:sz w:val="24"/>
                <w:szCs w:val="24"/>
              </w:rPr>
            </w:pPr>
            <w:r w:rsidRPr="001F2C0F">
              <w:rPr>
                <w:b/>
                <w:color w:val="000000"/>
                <w:sz w:val="24"/>
                <w:szCs w:val="24"/>
              </w:rPr>
              <w:t>*Цена за</w:t>
            </w:r>
          </w:p>
          <w:p w:rsidR="00453B37" w:rsidRDefault="00453B37" w:rsidP="00453B37">
            <w:pPr>
              <w:tabs>
                <w:tab w:val="left" w:pos="9214"/>
                <w:tab w:val="left" w:pos="9356"/>
              </w:tabs>
              <w:spacing w:line="240" w:lineRule="auto"/>
              <w:ind w:right="-365" w:firstLine="0"/>
              <w:jc w:val="center"/>
              <w:rPr>
                <w:b/>
                <w:color w:val="000000"/>
                <w:sz w:val="24"/>
                <w:szCs w:val="24"/>
              </w:rPr>
            </w:pPr>
            <w:r>
              <w:rPr>
                <w:b/>
                <w:color w:val="000000"/>
                <w:sz w:val="24"/>
                <w:szCs w:val="24"/>
              </w:rPr>
              <w:t>е</w:t>
            </w:r>
            <w:r w:rsidRPr="001F2C0F">
              <w:rPr>
                <w:b/>
                <w:color w:val="000000"/>
                <w:sz w:val="24"/>
                <w:szCs w:val="24"/>
              </w:rPr>
              <w:t>диницу</w:t>
            </w:r>
            <w:r>
              <w:rPr>
                <w:b/>
                <w:color w:val="000000"/>
                <w:sz w:val="24"/>
                <w:szCs w:val="24"/>
              </w:rPr>
              <w:t xml:space="preserve"> </w:t>
            </w:r>
          </w:p>
          <w:p w:rsidR="00453B37" w:rsidRDefault="00453B37" w:rsidP="00453B37">
            <w:pPr>
              <w:tabs>
                <w:tab w:val="left" w:pos="9214"/>
                <w:tab w:val="left" w:pos="9356"/>
              </w:tabs>
              <w:spacing w:line="240" w:lineRule="auto"/>
              <w:ind w:right="-365" w:firstLine="0"/>
              <w:jc w:val="center"/>
              <w:rPr>
                <w:color w:val="000000"/>
                <w:sz w:val="24"/>
                <w:szCs w:val="24"/>
              </w:rPr>
            </w:pPr>
            <w:r w:rsidRPr="001F2C0F">
              <w:rPr>
                <w:b/>
                <w:color w:val="000000"/>
                <w:sz w:val="24"/>
                <w:szCs w:val="24"/>
              </w:rPr>
              <w:t>без НДС, руб.</w:t>
            </w:r>
          </w:p>
        </w:tc>
        <w:tc>
          <w:tcPr>
            <w:tcW w:w="2289" w:type="dxa"/>
          </w:tcPr>
          <w:p w:rsidR="00453B37" w:rsidRDefault="00453B37" w:rsidP="00453B37">
            <w:pPr>
              <w:tabs>
                <w:tab w:val="left" w:pos="9214"/>
                <w:tab w:val="left" w:pos="9356"/>
              </w:tabs>
              <w:spacing w:line="240" w:lineRule="auto"/>
              <w:ind w:right="-365" w:firstLine="0"/>
              <w:jc w:val="center"/>
              <w:rPr>
                <w:b/>
                <w:color w:val="000000"/>
                <w:sz w:val="24"/>
                <w:szCs w:val="24"/>
              </w:rPr>
            </w:pPr>
            <w:r w:rsidRPr="001F2C0F">
              <w:rPr>
                <w:b/>
                <w:color w:val="000000"/>
                <w:sz w:val="24"/>
                <w:szCs w:val="24"/>
              </w:rPr>
              <w:t>Сумма без НДС,</w:t>
            </w:r>
          </w:p>
          <w:p w:rsidR="00453B37" w:rsidRDefault="00453B37" w:rsidP="00453B37">
            <w:pPr>
              <w:tabs>
                <w:tab w:val="left" w:pos="9214"/>
                <w:tab w:val="left" w:pos="9356"/>
              </w:tabs>
              <w:spacing w:line="240" w:lineRule="auto"/>
              <w:ind w:right="-365" w:firstLine="0"/>
              <w:jc w:val="center"/>
              <w:rPr>
                <w:color w:val="000000"/>
                <w:sz w:val="24"/>
                <w:szCs w:val="24"/>
              </w:rPr>
            </w:pPr>
            <w:r w:rsidRPr="001F2C0F">
              <w:rPr>
                <w:b/>
                <w:color w:val="000000"/>
                <w:sz w:val="24"/>
                <w:szCs w:val="24"/>
              </w:rPr>
              <w:t>руб.</w:t>
            </w:r>
          </w:p>
        </w:tc>
      </w:tr>
      <w:tr w:rsidR="00453B37" w:rsidTr="006556DE">
        <w:tc>
          <w:tcPr>
            <w:tcW w:w="568" w:type="dxa"/>
          </w:tcPr>
          <w:p w:rsidR="00453B37" w:rsidRDefault="00453B37" w:rsidP="006556DE">
            <w:pPr>
              <w:tabs>
                <w:tab w:val="left" w:pos="9214"/>
                <w:tab w:val="left" w:pos="9356"/>
              </w:tabs>
              <w:spacing w:line="240" w:lineRule="auto"/>
              <w:ind w:right="-365" w:firstLine="0"/>
              <w:rPr>
                <w:color w:val="000000"/>
                <w:sz w:val="24"/>
                <w:szCs w:val="24"/>
              </w:rPr>
            </w:pPr>
            <w:r>
              <w:rPr>
                <w:color w:val="000000"/>
                <w:sz w:val="24"/>
                <w:szCs w:val="24"/>
              </w:rPr>
              <w:t>1.</w:t>
            </w:r>
          </w:p>
        </w:tc>
        <w:tc>
          <w:tcPr>
            <w:tcW w:w="1984" w:type="dxa"/>
          </w:tcPr>
          <w:p w:rsidR="00453B37" w:rsidRDefault="00453B37" w:rsidP="006556DE">
            <w:pPr>
              <w:tabs>
                <w:tab w:val="left" w:pos="9214"/>
                <w:tab w:val="left" w:pos="9356"/>
              </w:tabs>
              <w:spacing w:line="240" w:lineRule="auto"/>
              <w:ind w:right="-365" w:firstLine="0"/>
              <w:rPr>
                <w:color w:val="000000"/>
                <w:sz w:val="24"/>
                <w:szCs w:val="24"/>
              </w:rPr>
            </w:pPr>
          </w:p>
        </w:tc>
        <w:tc>
          <w:tcPr>
            <w:tcW w:w="1276" w:type="dxa"/>
          </w:tcPr>
          <w:p w:rsidR="00453B37" w:rsidRDefault="00453B37" w:rsidP="006556DE">
            <w:pPr>
              <w:tabs>
                <w:tab w:val="left" w:pos="9214"/>
                <w:tab w:val="left" w:pos="9356"/>
              </w:tabs>
              <w:spacing w:line="240" w:lineRule="auto"/>
              <w:ind w:right="-365" w:firstLine="0"/>
              <w:rPr>
                <w:color w:val="000000"/>
                <w:sz w:val="24"/>
                <w:szCs w:val="24"/>
              </w:rPr>
            </w:pPr>
          </w:p>
        </w:tc>
        <w:tc>
          <w:tcPr>
            <w:tcW w:w="1134" w:type="dxa"/>
          </w:tcPr>
          <w:p w:rsidR="00453B37" w:rsidRDefault="00453B37" w:rsidP="006556DE">
            <w:pPr>
              <w:tabs>
                <w:tab w:val="left" w:pos="9214"/>
                <w:tab w:val="left" w:pos="9356"/>
              </w:tabs>
              <w:spacing w:line="240" w:lineRule="auto"/>
              <w:ind w:right="-365" w:firstLine="0"/>
              <w:rPr>
                <w:color w:val="000000"/>
                <w:sz w:val="24"/>
                <w:szCs w:val="24"/>
              </w:rPr>
            </w:pPr>
          </w:p>
        </w:tc>
        <w:tc>
          <w:tcPr>
            <w:tcW w:w="567" w:type="dxa"/>
          </w:tcPr>
          <w:p w:rsidR="00453B37" w:rsidRDefault="00453B37" w:rsidP="006556DE">
            <w:pPr>
              <w:tabs>
                <w:tab w:val="left" w:pos="9214"/>
                <w:tab w:val="left" w:pos="9356"/>
              </w:tabs>
              <w:spacing w:line="240" w:lineRule="auto"/>
              <w:ind w:right="-365" w:firstLine="0"/>
              <w:rPr>
                <w:color w:val="000000"/>
                <w:sz w:val="24"/>
                <w:szCs w:val="24"/>
              </w:rPr>
            </w:pPr>
          </w:p>
        </w:tc>
        <w:tc>
          <w:tcPr>
            <w:tcW w:w="709" w:type="dxa"/>
          </w:tcPr>
          <w:p w:rsidR="00453B37" w:rsidRDefault="00453B37" w:rsidP="006556DE">
            <w:pPr>
              <w:tabs>
                <w:tab w:val="left" w:pos="9214"/>
                <w:tab w:val="left" w:pos="9356"/>
              </w:tabs>
              <w:spacing w:line="240" w:lineRule="auto"/>
              <w:ind w:right="-365" w:firstLine="0"/>
              <w:rPr>
                <w:color w:val="000000"/>
                <w:sz w:val="24"/>
                <w:szCs w:val="24"/>
              </w:rPr>
            </w:pPr>
          </w:p>
        </w:tc>
        <w:tc>
          <w:tcPr>
            <w:tcW w:w="1984" w:type="dxa"/>
          </w:tcPr>
          <w:p w:rsidR="00453B37" w:rsidRDefault="00453B37" w:rsidP="006556DE">
            <w:pPr>
              <w:tabs>
                <w:tab w:val="left" w:pos="9214"/>
                <w:tab w:val="left" w:pos="9356"/>
              </w:tabs>
              <w:spacing w:line="240" w:lineRule="auto"/>
              <w:ind w:right="-365" w:firstLine="0"/>
              <w:rPr>
                <w:color w:val="000000"/>
                <w:sz w:val="24"/>
                <w:szCs w:val="24"/>
              </w:rPr>
            </w:pPr>
          </w:p>
        </w:tc>
        <w:tc>
          <w:tcPr>
            <w:tcW w:w="2289" w:type="dxa"/>
          </w:tcPr>
          <w:p w:rsidR="00453B37" w:rsidRDefault="00453B37" w:rsidP="006556DE">
            <w:pPr>
              <w:tabs>
                <w:tab w:val="left" w:pos="9214"/>
                <w:tab w:val="left" w:pos="9356"/>
              </w:tabs>
              <w:spacing w:line="240" w:lineRule="auto"/>
              <w:ind w:right="-365" w:firstLine="0"/>
              <w:rPr>
                <w:color w:val="000000"/>
                <w:sz w:val="24"/>
                <w:szCs w:val="24"/>
              </w:rPr>
            </w:pPr>
          </w:p>
        </w:tc>
      </w:tr>
      <w:tr w:rsidR="00453B37" w:rsidTr="006556DE">
        <w:tc>
          <w:tcPr>
            <w:tcW w:w="568" w:type="dxa"/>
          </w:tcPr>
          <w:p w:rsidR="00453B37" w:rsidRDefault="00453B37" w:rsidP="006556DE">
            <w:pPr>
              <w:tabs>
                <w:tab w:val="left" w:pos="9214"/>
                <w:tab w:val="left" w:pos="9356"/>
              </w:tabs>
              <w:spacing w:line="240" w:lineRule="auto"/>
              <w:ind w:right="-365" w:firstLine="0"/>
              <w:rPr>
                <w:color w:val="000000"/>
                <w:sz w:val="24"/>
                <w:szCs w:val="24"/>
              </w:rPr>
            </w:pPr>
            <w:r>
              <w:rPr>
                <w:color w:val="000000"/>
                <w:sz w:val="24"/>
                <w:szCs w:val="24"/>
              </w:rPr>
              <w:t>2.</w:t>
            </w:r>
          </w:p>
        </w:tc>
        <w:tc>
          <w:tcPr>
            <w:tcW w:w="1984" w:type="dxa"/>
          </w:tcPr>
          <w:p w:rsidR="00453B37" w:rsidRDefault="00453B37" w:rsidP="006556DE">
            <w:pPr>
              <w:tabs>
                <w:tab w:val="left" w:pos="9214"/>
                <w:tab w:val="left" w:pos="9356"/>
              </w:tabs>
              <w:spacing w:line="240" w:lineRule="auto"/>
              <w:ind w:right="-365" w:firstLine="0"/>
              <w:rPr>
                <w:color w:val="000000"/>
                <w:sz w:val="24"/>
                <w:szCs w:val="24"/>
              </w:rPr>
            </w:pPr>
          </w:p>
        </w:tc>
        <w:tc>
          <w:tcPr>
            <w:tcW w:w="1276" w:type="dxa"/>
          </w:tcPr>
          <w:p w:rsidR="00453B37" w:rsidRDefault="00453B37" w:rsidP="006556DE">
            <w:pPr>
              <w:tabs>
                <w:tab w:val="left" w:pos="9214"/>
                <w:tab w:val="left" w:pos="9356"/>
              </w:tabs>
              <w:spacing w:line="240" w:lineRule="auto"/>
              <w:ind w:right="-365" w:firstLine="0"/>
              <w:rPr>
                <w:color w:val="000000"/>
                <w:sz w:val="24"/>
                <w:szCs w:val="24"/>
              </w:rPr>
            </w:pPr>
          </w:p>
        </w:tc>
        <w:tc>
          <w:tcPr>
            <w:tcW w:w="1134" w:type="dxa"/>
          </w:tcPr>
          <w:p w:rsidR="00453B37" w:rsidRDefault="00453B37" w:rsidP="006556DE">
            <w:pPr>
              <w:tabs>
                <w:tab w:val="left" w:pos="9214"/>
                <w:tab w:val="left" w:pos="9356"/>
              </w:tabs>
              <w:spacing w:line="240" w:lineRule="auto"/>
              <w:ind w:right="-365" w:firstLine="0"/>
              <w:rPr>
                <w:color w:val="000000"/>
                <w:sz w:val="24"/>
                <w:szCs w:val="24"/>
              </w:rPr>
            </w:pPr>
          </w:p>
        </w:tc>
        <w:tc>
          <w:tcPr>
            <w:tcW w:w="567" w:type="dxa"/>
          </w:tcPr>
          <w:p w:rsidR="00453B37" w:rsidRDefault="00453B37" w:rsidP="006556DE">
            <w:pPr>
              <w:tabs>
                <w:tab w:val="left" w:pos="9214"/>
                <w:tab w:val="left" w:pos="9356"/>
              </w:tabs>
              <w:spacing w:line="240" w:lineRule="auto"/>
              <w:ind w:right="-365" w:firstLine="0"/>
              <w:rPr>
                <w:color w:val="000000"/>
                <w:sz w:val="24"/>
                <w:szCs w:val="24"/>
              </w:rPr>
            </w:pPr>
          </w:p>
        </w:tc>
        <w:tc>
          <w:tcPr>
            <w:tcW w:w="709" w:type="dxa"/>
          </w:tcPr>
          <w:p w:rsidR="00453B37" w:rsidRDefault="00453B37" w:rsidP="006556DE">
            <w:pPr>
              <w:tabs>
                <w:tab w:val="left" w:pos="9214"/>
                <w:tab w:val="left" w:pos="9356"/>
              </w:tabs>
              <w:spacing w:line="240" w:lineRule="auto"/>
              <w:ind w:right="-365" w:firstLine="0"/>
              <w:rPr>
                <w:color w:val="000000"/>
                <w:sz w:val="24"/>
                <w:szCs w:val="24"/>
              </w:rPr>
            </w:pPr>
          </w:p>
        </w:tc>
        <w:tc>
          <w:tcPr>
            <w:tcW w:w="1984" w:type="dxa"/>
          </w:tcPr>
          <w:p w:rsidR="00453B37" w:rsidRDefault="00453B37" w:rsidP="006556DE">
            <w:pPr>
              <w:tabs>
                <w:tab w:val="left" w:pos="9214"/>
                <w:tab w:val="left" w:pos="9356"/>
              </w:tabs>
              <w:spacing w:line="240" w:lineRule="auto"/>
              <w:ind w:right="-365" w:firstLine="0"/>
              <w:rPr>
                <w:color w:val="000000"/>
                <w:sz w:val="24"/>
                <w:szCs w:val="24"/>
              </w:rPr>
            </w:pPr>
          </w:p>
        </w:tc>
        <w:tc>
          <w:tcPr>
            <w:tcW w:w="2289" w:type="dxa"/>
          </w:tcPr>
          <w:p w:rsidR="00453B37" w:rsidRDefault="00453B37" w:rsidP="006556DE">
            <w:pPr>
              <w:tabs>
                <w:tab w:val="left" w:pos="9214"/>
                <w:tab w:val="left" w:pos="9356"/>
              </w:tabs>
              <w:spacing w:line="240" w:lineRule="auto"/>
              <w:ind w:right="-365" w:firstLine="0"/>
              <w:rPr>
                <w:color w:val="000000"/>
                <w:sz w:val="24"/>
                <w:szCs w:val="24"/>
              </w:rPr>
            </w:pPr>
          </w:p>
        </w:tc>
      </w:tr>
      <w:tr w:rsidR="00453B37" w:rsidTr="006556DE">
        <w:tc>
          <w:tcPr>
            <w:tcW w:w="568" w:type="dxa"/>
          </w:tcPr>
          <w:p w:rsidR="00453B37" w:rsidRDefault="00453B37" w:rsidP="006556DE">
            <w:pPr>
              <w:tabs>
                <w:tab w:val="left" w:pos="9214"/>
                <w:tab w:val="left" w:pos="9356"/>
              </w:tabs>
              <w:spacing w:line="240" w:lineRule="auto"/>
              <w:ind w:right="-365" w:firstLine="0"/>
              <w:rPr>
                <w:color w:val="000000"/>
                <w:sz w:val="24"/>
                <w:szCs w:val="24"/>
              </w:rPr>
            </w:pPr>
            <w:r>
              <w:rPr>
                <w:color w:val="000000"/>
                <w:sz w:val="24"/>
                <w:szCs w:val="24"/>
              </w:rPr>
              <w:t>…</w:t>
            </w:r>
          </w:p>
        </w:tc>
        <w:tc>
          <w:tcPr>
            <w:tcW w:w="1984" w:type="dxa"/>
          </w:tcPr>
          <w:p w:rsidR="00453B37" w:rsidRDefault="00453B37" w:rsidP="006556DE">
            <w:pPr>
              <w:tabs>
                <w:tab w:val="left" w:pos="9214"/>
                <w:tab w:val="left" w:pos="9356"/>
              </w:tabs>
              <w:spacing w:line="240" w:lineRule="auto"/>
              <w:ind w:right="-365" w:firstLine="0"/>
              <w:rPr>
                <w:color w:val="000000"/>
                <w:sz w:val="24"/>
                <w:szCs w:val="24"/>
              </w:rPr>
            </w:pPr>
          </w:p>
        </w:tc>
        <w:tc>
          <w:tcPr>
            <w:tcW w:w="1276" w:type="dxa"/>
          </w:tcPr>
          <w:p w:rsidR="00453B37" w:rsidRDefault="00453B37" w:rsidP="006556DE">
            <w:pPr>
              <w:tabs>
                <w:tab w:val="left" w:pos="9214"/>
                <w:tab w:val="left" w:pos="9356"/>
              </w:tabs>
              <w:spacing w:line="240" w:lineRule="auto"/>
              <w:ind w:right="-365" w:firstLine="0"/>
              <w:rPr>
                <w:color w:val="000000"/>
                <w:sz w:val="24"/>
                <w:szCs w:val="24"/>
              </w:rPr>
            </w:pPr>
          </w:p>
        </w:tc>
        <w:tc>
          <w:tcPr>
            <w:tcW w:w="1134" w:type="dxa"/>
          </w:tcPr>
          <w:p w:rsidR="00453B37" w:rsidRDefault="00453B37" w:rsidP="006556DE">
            <w:pPr>
              <w:tabs>
                <w:tab w:val="left" w:pos="9214"/>
                <w:tab w:val="left" w:pos="9356"/>
              </w:tabs>
              <w:spacing w:line="240" w:lineRule="auto"/>
              <w:ind w:right="-365" w:firstLine="0"/>
              <w:rPr>
                <w:color w:val="000000"/>
                <w:sz w:val="24"/>
                <w:szCs w:val="24"/>
              </w:rPr>
            </w:pPr>
          </w:p>
        </w:tc>
        <w:tc>
          <w:tcPr>
            <w:tcW w:w="567" w:type="dxa"/>
          </w:tcPr>
          <w:p w:rsidR="00453B37" w:rsidRDefault="00453B37" w:rsidP="006556DE">
            <w:pPr>
              <w:tabs>
                <w:tab w:val="left" w:pos="9214"/>
                <w:tab w:val="left" w:pos="9356"/>
              </w:tabs>
              <w:spacing w:line="240" w:lineRule="auto"/>
              <w:ind w:right="-365" w:firstLine="0"/>
              <w:rPr>
                <w:color w:val="000000"/>
                <w:sz w:val="24"/>
                <w:szCs w:val="24"/>
              </w:rPr>
            </w:pPr>
          </w:p>
        </w:tc>
        <w:tc>
          <w:tcPr>
            <w:tcW w:w="709" w:type="dxa"/>
          </w:tcPr>
          <w:p w:rsidR="00453B37" w:rsidRDefault="00453B37" w:rsidP="006556DE">
            <w:pPr>
              <w:tabs>
                <w:tab w:val="left" w:pos="9214"/>
                <w:tab w:val="left" w:pos="9356"/>
              </w:tabs>
              <w:spacing w:line="240" w:lineRule="auto"/>
              <w:ind w:right="-365" w:firstLine="0"/>
              <w:rPr>
                <w:color w:val="000000"/>
                <w:sz w:val="24"/>
                <w:szCs w:val="24"/>
              </w:rPr>
            </w:pPr>
          </w:p>
        </w:tc>
        <w:tc>
          <w:tcPr>
            <w:tcW w:w="1984" w:type="dxa"/>
          </w:tcPr>
          <w:p w:rsidR="00453B37" w:rsidRDefault="00453B37" w:rsidP="006556DE">
            <w:pPr>
              <w:tabs>
                <w:tab w:val="left" w:pos="9214"/>
                <w:tab w:val="left" w:pos="9356"/>
              </w:tabs>
              <w:spacing w:line="240" w:lineRule="auto"/>
              <w:ind w:right="-365" w:firstLine="0"/>
              <w:rPr>
                <w:color w:val="000000"/>
                <w:sz w:val="24"/>
                <w:szCs w:val="24"/>
              </w:rPr>
            </w:pPr>
          </w:p>
        </w:tc>
        <w:tc>
          <w:tcPr>
            <w:tcW w:w="2289" w:type="dxa"/>
          </w:tcPr>
          <w:p w:rsidR="00453B37" w:rsidRDefault="00453B37" w:rsidP="006556DE">
            <w:pPr>
              <w:tabs>
                <w:tab w:val="left" w:pos="9214"/>
                <w:tab w:val="left" w:pos="9356"/>
              </w:tabs>
              <w:spacing w:line="240" w:lineRule="auto"/>
              <w:ind w:right="-365" w:firstLine="0"/>
              <w:rPr>
                <w:color w:val="000000"/>
                <w:sz w:val="24"/>
                <w:szCs w:val="24"/>
              </w:rPr>
            </w:pPr>
          </w:p>
        </w:tc>
      </w:tr>
      <w:tr w:rsidR="00453B37" w:rsidTr="006556DE">
        <w:tc>
          <w:tcPr>
            <w:tcW w:w="10511" w:type="dxa"/>
            <w:gridSpan w:val="8"/>
          </w:tcPr>
          <w:p w:rsidR="00453B37" w:rsidRDefault="00453B37" w:rsidP="006556DE">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ИТОГО без НДС, руб.</w:t>
            </w:r>
          </w:p>
        </w:tc>
      </w:tr>
      <w:tr w:rsidR="00453B37" w:rsidTr="006556DE">
        <w:tc>
          <w:tcPr>
            <w:tcW w:w="10511" w:type="dxa"/>
            <w:gridSpan w:val="8"/>
          </w:tcPr>
          <w:p w:rsidR="00453B37" w:rsidRDefault="00453B37" w:rsidP="006556DE">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НДС, руб.</w:t>
            </w:r>
          </w:p>
        </w:tc>
      </w:tr>
      <w:tr w:rsidR="00453B37" w:rsidTr="006556DE">
        <w:tc>
          <w:tcPr>
            <w:tcW w:w="10511" w:type="dxa"/>
            <w:gridSpan w:val="8"/>
          </w:tcPr>
          <w:p w:rsidR="00453B37" w:rsidRDefault="00453B37" w:rsidP="006556DE">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ВСЕГО с НДС, руб.</w:t>
            </w:r>
          </w:p>
        </w:tc>
      </w:tr>
    </w:tbl>
    <w:tbl>
      <w:tblPr>
        <w:tblW w:w="104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3"/>
      </w:tblGrid>
      <w:tr w:rsidR="00453B37" w:rsidRPr="001F2C0F" w:rsidTr="006556DE">
        <w:trPr>
          <w:trHeight w:val="75"/>
        </w:trPr>
        <w:tc>
          <w:tcPr>
            <w:tcW w:w="10413" w:type="dxa"/>
            <w:tcBorders>
              <w:top w:val="single" w:sz="4" w:space="0" w:color="FFFFFF"/>
              <w:left w:val="single" w:sz="4" w:space="0" w:color="FFFFFF"/>
              <w:bottom w:val="single" w:sz="4" w:space="0" w:color="FFFFFF"/>
              <w:right w:val="single" w:sz="4" w:space="0" w:color="FFFFFF"/>
            </w:tcBorders>
          </w:tcPr>
          <w:p w:rsidR="00453B37" w:rsidRDefault="00453B37" w:rsidP="006556DE">
            <w:pPr>
              <w:spacing w:line="240" w:lineRule="auto"/>
              <w:ind w:left="-108" w:right="-108" w:firstLine="0"/>
              <w:rPr>
                <w:i/>
                <w:color w:val="000000"/>
                <w:sz w:val="24"/>
                <w:szCs w:val="24"/>
              </w:rPr>
            </w:pPr>
          </w:p>
          <w:p w:rsidR="00453B37" w:rsidRPr="001F2C0F" w:rsidRDefault="00453B37" w:rsidP="006556DE">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Pr>
                <w:i/>
                <w:color w:val="000000"/>
                <w:sz w:val="24"/>
                <w:szCs w:val="24"/>
              </w:rPr>
              <w:t>.</w:t>
            </w:r>
          </w:p>
        </w:tc>
      </w:tr>
    </w:tbl>
    <w:p w:rsidR="00453B37" w:rsidRPr="004C0569" w:rsidRDefault="00453B37" w:rsidP="00453B37">
      <w:pPr>
        <w:pStyle w:val="afffa"/>
        <w:numPr>
          <w:ilvl w:val="0"/>
          <w:numId w:val="39"/>
        </w:numPr>
        <w:ind w:right="-365"/>
        <w:rPr>
          <w:b/>
          <w:color w:val="000000"/>
        </w:rPr>
      </w:pPr>
      <w:r w:rsidRPr="004C0569">
        <w:rPr>
          <w:b/>
          <w:color w:val="000000"/>
        </w:rPr>
        <w:t>Срок поставки: ____________________________________________________________________</w:t>
      </w:r>
    </w:p>
    <w:p w:rsidR="00453B37" w:rsidRPr="001D5B63" w:rsidRDefault="00453B37" w:rsidP="00453B37">
      <w:pPr>
        <w:pStyle w:val="afffa"/>
        <w:numPr>
          <w:ilvl w:val="0"/>
          <w:numId w:val="39"/>
        </w:numPr>
        <w:ind w:right="-365"/>
        <w:rPr>
          <w:b/>
          <w:color w:val="000000"/>
        </w:rPr>
      </w:pPr>
      <w:r>
        <w:rPr>
          <w:b/>
          <w:color w:val="000000"/>
        </w:rPr>
        <w:t>Способ доставки:_______________________________</w:t>
      </w:r>
      <w:r>
        <w:rPr>
          <w:color w:val="000000"/>
        </w:rPr>
        <w:t>____________________________________</w:t>
      </w:r>
    </w:p>
    <w:p w:rsidR="00453B37" w:rsidRPr="00E97B60" w:rsidRDefault="00453B37" w:rsidP="00453B37">
      <w:pPr>
        <w:pStyle w:val="afffa"/>
        <w:numPr>
          <w:ilvl w:val="0"/>
          <w:numId w:val="39"/>
        </w:numPr>
        <w:ind w:right="-365"/>
        <w:rPr>
          <w:b/>
          <w:color w:val="000000"/>
        </w:rPr>
      </w:pPr>
      <w:r w:rsidRPr="00E97B60">
        <w:rPr>
          <w:b/>
          <w:color w:val="000000"/>
        </w:rPr>
        <w:t>Грузополучатель: __________________________________________________________________</w:t>
      </w:r>
    </w:p>
    <w:p w:rsidR="00453B37" w:rsidRPr="00E97B60" w:rsidRDefault="00453B37" w:rsidP="00453B37">
      <w:pPr>
        <w:pStyle w:val="afffa"/>
        <w:ind w:left="218" w:right="-365"/>
        <w:rPr>
          <w:b/>
          <w:color w:val="000000"/>
        </w:rPr>
      </w:pPr>
    </w:p>
    <w:p w:rsidR="00453B37" w:rsidRDefault="00453B37" w:rsidP="00453B37">
      <w:pPr>
        <w:spacing w:line="240" w:lineRule="auto"/>
        <w:ind w:left="-142" w:right="-365" w:firstLine="0"/>
        <w:jc w:val="left"/>
        <w:rPr>
          <w:b/>
          <w:color w:val="000000"/>
          <w:sz w:val="24"/>
          <w:szCs w:val="24"/>
        </w:rPr>
      </w:pPr>
    </w:p>
    <w:tbl>
      <w:tblPr>
        <w:tblStyle w:val="afff4"/>
        <w:tblW w:w="0" w:type="auto"/>
        <w:tblInd w:w="-176" w:type="dxa"/>
        <w:tblLook w:val="04A0" w:firstRow="1" w:lastRow="0" w:firstColumn="1" w:lastColumn="0" w:noHBand="0" w:noVBand="1"/>
      </w:tblPr>
      <w:tblGrid>
        <w:gridCol w:w="568"/>
        <w:gridCol w:w="1984"/>
        <w:gridCol w:w="1276"/>
        <w:gridCol w:w="1134"/>
        <w:gridCol w:w="567"/>
        <w:gridCol w:w="709"/>
        <w:gridCol w:w="1984"/>
        <w:gridCol w:w="2289"/>
      </w:tblGrid>
      <w:tr w:rsidR="00453B37" w:rsidTr="006556DE">
        <w:tc>
          <w:tcPr>
            <w:tcW w:w="10511" w:type="dxa"/>
            <w:gridSpan w:val="8"/>
          </w:tcPr>
          <w:p w:rsidR="00453B37" w:rsidRDefault="00453B37" w:rsidP="00453B37">
            <w:pPr>
              <w:tabs>
                <w:tab w:val="left" w:pos="9214"/>
                <w:tab w:val="left" w:pos="9356"/>
              </w:tabs>
              <w:spacing w:line="240" w:lineRule="auto"/>
              <w:ind w:right="-365" w:firstLine="0"/>
              <w:rPr>
                <w:color w:val="000000"/>
                <w:sz w:val="24"/>
                <w:szCs w:val="24"/>
              </w:rPr>
            </w:pPr>
            <w:r w:rsidRPr="009D3F5A">
              <w:rPr>
                <w:b/>
                <w:bCs/>
                <w:szCs w:val="28"/>
              </w:rPr>
              <w:t xml:space="preserve">Лот № </w:t>
            </w:r>
            <w:r>
              <w:rPr>
                <w:b/>
                <w:bCs/>
                <w:szCs w:val="28"/>
              </w:rPr>
              <w:t>4</w:t>
            </w:r>
            <w:r w:rsidRPr="009D3F5A">
              <w:rPr>
                <w:b/>
                <w:bCs/>
                <w:szCs w:val="28"/>
              </w:rPr>
              <w:t xml:space="preserve">.  Поставка продукции для филиала </w:t>
            </w:r>
            <w:r>
              <w:rPr>
                <w:b/>
                <w:bCs/>
                <w:szCs w:val="28"/>
              </w:rPr>
              <w:t>«Шатурская ГРЭС»</w:t>
            </w:r>
          </w:p>
        </w:tc>
      </w:tr>
      <w:tr w:rsidR="00453B37" w:rsidTr="006556DE">
        <w:tc>
          <w:tcPr>
            <w:tcW w:w="568" w:type="dxa"/>
          </w:tcPr>
          <w:p w:rsidR="00453B37" w:rsidRPr="001F2C0F" w:rsidRDefault="00453B37" w:rsidP="006556DE">
            <w:pPr>
              <w:spacing w:line="240" w:lineRule="auto"/>
              <w:ind w:left="-540" w:right="-365"/>
              <w:rPr>
                <w:b/>
                <w:color w:val="000000"/>
                <w:sz w:val="24"/>
                <w:szCs w:val="24"/>
              </w:rPr>
            </w:pPr>
            <w:r w:rsidRPr="001F2C0F">
              <w:rPr>
                <w:b/>
                <w:color w:val="000000"/>
                <w:sz w:val="24"/>
                <w:szCs w:val="24"/>
              </w:rPr>
              <w:t>№</w:t>
            </w:r>
          </w:p>
          <w:p w:rsidR="00453B37" w:rsidRDefault="00453B37" w:rsidP="006556DE">
            <w:pPr>
              <w:tabs>
                <w:tab w:val="left" w:pos="9214"/>
                <w:tab w:val="left" w:pos="9356"/>
              </w:tabs>
              <w:spacing w:line="240" w:lineRule="auto"/>
              <w:ind w:right="-365" w:firstLine="0"/>
              <w:rPr>
                <w:color w:val="000000"/>
                <w:sz w:val="24"/>
                <w:szCs w:val="24"/>
              </w:rPr>
            </w:pPr>
            <w:r w:rsidRPr="001F2C0F">
              <w:rPr>
                <w:b/>
                <w:color w:val="000000"/>
                <w:sz w:val="24"/>
                <w:szCs w:val="24"/>
              </w:rPr>
              <w:t>п/п</w:t>
            </w:r>
          </w:p>
        </w:tc>
        <w:tc>
          <w:tcPr>
            <w:tcW w:w="1984" w:type="dxa"/>
          </w:tcPr>
          <w:p w:rsidR="00453B37" w:rsidRPr="00B26475" w:rsidRDefault="00453B37" w:rsidP="006556DE">
            <w:pPr>
              <w:spacing w:line="240" w:lineRule="auto"/>
              <w:ind w:left="-540" w:right="-365"/>
              <w:rPr>
                <w:b/>
                <w:color w:val="000000"/>
                <w:sz w:val="24"/>
                <w:szCs w:val="24"/>
              </w:rPr>
            </w:pPr>
            <w:r w:rsidRPr="00B26475">
              <w:rPr>
                <w:b/>
                <w:color w:val="000000"/>
                <w:sz w:val="24"/>
                <w:szCs w:val="24"/>
              </w:rPr>
              <w:t xml:space="preserve">Наименование </w:t>
            </w:r>
          </w:p>
          <w:p w:rsidR="00453B37" w:rsidRPr="00B26475" w:rsidRDefault="00453B37" w:rsidP="006556DE">
            <w:pPr>
              <w:spacing w:line="240" w:lineRule="auto"/>
              <w:ind w:left="-540" w:right="-365"/>
              <w:rPr>
                <w:b/>
                <w:color w:val="000000"/>
                <w:sz w:val="24"/>
                <w:szCs w:val="24"/>
              </w:rPr>
            </w:pPr>
            <w:r w:rsidRPr="00B26475">
              <w:rPr>
                <w:b/>
                <w:color w:val="000000"/>
                <w:sz w:val="24"/>
                <w:szCs w:val="24"/>
              </w:rPr>
              <w:t xml:space="preserve">продукции, </w:t>
            </w:r>
          </w:p>
          <w:p w:rsidR="00453B37" w:rsidRDefault="00453B37" w:rsidP="006556DE">
            <w:pPr>
              <w:tabs>
                <w:tab w:val="left" w:pos="9214"/>
                <w:tab w:val="left" w:pos="9356"/>
              </w:tabs>
              <w:spacing w:line="240" w:lineRule="auto"/>
              <w:ind w:right="-365" w:firstLine="0"/>
              <w:rPr>
                <w:color w:val="000000"/>
                <w:sz w:val="24"/>
                <w:szCs w:val="24"/>
              </w:rPr>
            </w:pPr>
            <w:r w:rsidRPr="00B26475">
              <w:rPr>
                <w:b/>
                <w:color w:val="000000"/>
                <w:sz w:val="24"/>
                <w:szCs w:val="24"/>
              </w:rPr>
              <w:t>ее обозначение</w:t>
            </w:r>
          </w:p>
        </w:tc>
        <w:tc>
          <w:tcPr>
            <w:tcW w:w="1276" w:type="dxa"/>
          </w:tcPr>
          <w:p w:rsidR="00453B37" w:rsidRDefault="00453B37" w:rsidP="006556DE">
            <w:pPr>
              <w:tabs>
                <w:tab w:val="left" w:pos="9214"/>
                <w:tab w:val="left" w:pos="9356"/>
              </w:tabs>
              <w:spacing w:line="240" w:lineRule="auto"/>
              <w:ind w:right="-365" w:firstLine="0"/>
              <w:rPr>
                <w:b/>
                <w:color w:val="000000"/>
                <w:sz w:val="24"/>
                <w:szCs w:val="24"/>
              </w:rPr>
            </w:pPr>
          </w:p>
          <w:p w:rsidR="00453B37" w:rsidRDefault="00453B37" w:rsidP="006556DE">
            <w:pPr>
              <w:tabs>
                <w:tab w:val="left" w:pos="9214"/>
                <w:tab w:val="left" w:pos="9356"/>
              </w:tabs>
              <w:spacing w:line="240" w:lineRule="auto"/>
              <w:ind w:right="-365" w:firstLine="0"/>
              <w:rPr>
                <w:color w:val="000000"/>
                <w:sz w:val="24"/>
                <w:szCs w:val="24"/>
              </w:rPr>
            </w:pPr>
            <w:r w:rsidRPr="00C80A50">
              <w:rPr>
                <w:b/>
                <w:color w:val="000000"/>
                <w:sz w:val="24"/>
                <w:szCs w:val="24"/>
              </w:rPr>
              <w:t>ГОСТ, ТУ</w:t>
            </w:r>
          </w:p>
        </w:tc>
        <w:tc>
          <w:tcPr>
            <w:tcW w:w="1134" w:type="dxa"/>
          </w:tcPr>
          <w:p w:rsidR="00453B37" w:rsidRDefault="00453B37" w:rsidP="006556DE">
            <w:pPr>
              <w:tabs>
                <w:tab w:val="left" w:pos="9214"/>
                <w:tab w:val="left" w:pos="9356"/>
              </w:tabs>
              <w:spacing w:line="240" w:lineRule="auto"/>
              <w:ind w:right="-365" w:firstLine="0"/>
              <w:rPr>
                <w:color w:val="000000"/>
                <w:sz w:val="24"/>
                <w:szCs w:val="24"/>
              </w:rPr>
            </w:pPr>
            <w:r>
              <w:rPr>
                <w:b/>
                <w:color w:val="000000"/>
                <w:sz w:val="24"/>
                <w:szCs w:val="24"/>
              </w:rPr>
              <w:t>Произво-дитель</w:t>
            </w:r>
          </w:p>
        </w:tc>
        <w:tc>
          <w:tcPr>
            <w:tcW w:w="567" w:type="dxa"/>
          </w:tcPr>
          <w:p w:rsidR="00453B37" w:rsidRDefault="00453B37" w:rsidP="006556DE">
            <w:pPr>
              <w:tabs>
                <w:tab w:val="left" w:pos="9214"/>
                <w:tab w:val="left" w:pos="9356"/>
              </w:tabs>
              <w:spacing w:line="240" w:lineRule="auto"/>
              <w:ind w:right="-365" w:firstLine="0"/>
              <w:rPr>
                <w:color w:val="000000"/>
                <w:sz w:val="24"/>
                <w:szCs w:val="24"/>
              </w:rPr>
            </w:pPr>
            <w:r w:rsidRPr="001F2C0F">
              <w:rPr>
                <w:b/>
                <w:color w:val="000000"/>
                <w:sz w:val="24"/>
                <w:szCs w:val="24"/>
              </w:rPr>
              <w:t>Ед. изм.</w:t>
            </w:r>
          </w:p>
        </w:tc>
        <w:tc>
          <w:tcPr>
            <w:tcW w:w="709" w:type="dxa"/>
          </w:tcPr>
          <w:p w:rsidR="00453B37" w:rsidRDefault="00453B37" w:rsidP="006556DE">
            <w:pPr>
              <w:tabs>
                <w:tab w:val="left" w:pos="9214"/>
                <w:tab w:val="left" w:pos="9356"/>
              </w:tabs>
              <w:spacing w:line="240" w:lineRule="auto"/>
              <w:ind w:right="-365" w:firstLine="0"/>
              <w:rPr>
                <w:b/>
                <w:color w:val="000000"/>
                <w:sz w:val="24"/>
                <w:szCs w:val="24"/>
              </w:rPr>
            </w:pPr>
            <w:r w:rsidRPr="001F2C0F">
              <w:rPr>
                <w:b/>
                <w:color w:val="000000"/>
                <w:sz w:val="24"/>
                <w:szCs w:val="24"/>
              </w:rPr>
              <w:t>Кол-</w:t>
            </w:r>
          </w:p>
          <w:p w:rsidR="00453B37" w:rsidRDefault="00453B37" w:rsidP="006556DE">
            <w:pPr>
              <w:tabs>
                <w:tab w:val="left" w:pos="9214"/>
                <w:tab w:val="left" w:pos="9356"/>
              </w:tabs>
              <w:spacing w:line="240" w:lineRule="auto"/>
              <w:ind w:right="-365" w:firstLine="0"/>
              <w:rPr>
                <w:color w:val="000000"/>
                <w:sz w:val="24"/>
                <w:szCs w:val="24"/>
              </w:rPr>
            </w:pPr>
            <w:r w:rsidRPr="001F2C0F">
              <w:rPr>
                <w:b/>
                <w:color w:val="000000"/>
                <w:sz w:val="24"/>
                <w:szCs w:val="24"/>
              </w:rPr>
              <w:t>во</w:t>
            </w:r>
          </w:p>
        </w:tc>
        <w:tc>
          <w:tcPr>
            <w:tcW w:w="1984" w:type="dxa"/>
          </w:tcPr>
          <w:p w:rsidR="00453B37" w:rsidRDefault="00453B37" w:rsidP="006556DE">
            <w:pPr>
              <w:tabs>
                <w:tab w:val="left" w:pos="9214"/>
                <w:tab w:val="left" w:pos="9356"/>
              </w:tabs>
              <w:spacing w:line="240" w:lineRule="auto"/>
              <w:ind w:right="-365" w:firstLine="0"/>
              <w:jc w:val="center"/>
              <w:rPr>
                <w:b/>
                <w:color w:val="000000"/>
                <w:sz w:val="24"/>
                <w:szCs w:val="24"/>
              </w:rPr>
            </w:pPr>
            <w:r w:rsidRPr="001F2C0F">
              <w:rPr>
                <w:b/>
                <w:color w:val="000000"/>
                <w:sz w:val="24"/>
                <w:szCs w:val="24"/>
              </w:rPr>
              <w:t>*Цена за</w:t>
            </w:r>
          </w:p>
          <w:p w:rsidR="00453B37" w:rsidRDefault="00453B37" w:rsidP="006556DE">
            <w:pPr>
              <w:tabs>
                <w:tab w:val="left" w:pos="9214"/>
                <w:tab w:val="left" w:pos="9356"/>
              </w:tabs>
              <w:spacing w:line="240" w:lineRule="auto"/>
              <w:ind w:right="-365" w:firstLine="0"/>
              <w:jc w:val="center"/>
              <w:rPr>
                <w:b/>
                <w:color w:val="000000"/>
                <w:sz w:val="24"/>
                <w:szCs w:val="24"/>
              </w:rPr>
            </w:pPr>
            <w:r>
              <w:rPr>
                <w:b/>
                <w:color w:val="000000"/>
                <w:sz w:val="24"/>
                <w:szCs w:val="24"/>
              </w:rPr>
              <w:t>е</w:t>
            </w:r>
            <w:r w:rsidRPr="001F2C0F">
              <w:rPr>
                <w:b/>
                <w:color w:val="000000"/>
                <w:sz w:val="24"/>
                <w:szCs w:val="24"/>
              </w:rPr>
              <w:t>диницу</w:t>
            </w:r>
            <w:r>
              <w:rPr>
                <w:b/>
                <w:color w:val="000000"/>
                <w:sz w:val="24"/>
                <w:szCs w:val="24"/>
              </w:rPr>
              <w:t xml:space="preserve"> </w:t>
            </w:r>
          </w:p>
          <w:p w:rsidR="00453B37" w:rsidRDefault="00453B37" w:rsidP="006556DE">
            <w:pPr>
              <w:tabs>
                <w:tab w:val="left" w:pos="9214"/>
                <w:tab w:val="left" w:pos="9356"/>
              </w:tabs>
              <w:spacing w:line="240" w:lineRule="auto"/>
              <w:ind w:right="-365" w:firstLine="0"/>
              <w:jc w:val="center"/>
              <w:rPr>
                <w:color w:val="000000"/>
                <w:sz w:val="24"/>
                <w:szCs w:val="24"/>
              </w:rPr>
            </w:pPr>
            <w:r w:rsidRPr="001F2C0F">
              <w:rPr>
                <w:b/>
                <w:color w:val="000000"/>
                <w:sz w:val="24"/>
                <w:szCs w:val="24"/>
              </w:rPr>
              <w:t>без НДС, руб.</w:t>
            </w:r>
          </w:p>
        </w:tc>
        <w:tc>
          <w:tcPr>
            <w:tcW w:w="2289" w:type="dxa"/>
          </w:tcPr>
          <w:p w:rsidR="00453B37" w:rsidRDefault="00453B37" w:rsidP="006556DE">
            <w:pPr>
              <w:tabs>
                <w:tab w:val="left" w:pos="9214"/>
                <w:tab w:val="left" w:pos="9356"/>
              </w:tabs>
              <w:spacing w:line="240" w:lineRule="auto"/>
              <w:ind w:right="-365" w:firstLine="0"/>
              <w:jc w:val="center"/>
              <w:rPr>
                <w:b/>
                <w:color w:val="000000"/>
                <w:sz w:val="24"/>
                <w:szCs w:val="24"/>
              </w:rPr>
            </w:pPr>
            <w:r w:rsidRPr="001F2C0F">
              <w:rPr>
                <w:b/>
                <w:color w:val="000000"/>
                <w:sz w:val="24"/>
                <w:szCs w:val="24"/>
              </w:rPr>
              <w:t>Сумма без НДС,</w:t>
            </w:r>
          </w:p>
          <w:p w:rsidR="00453B37" w:rsidRDefault="00453B37" w:rsidP="006556DE">
            <w:pPr>
              <w:tabs>
                <w:tab w:val="left" w:pos="9214"/>
                <w:tab w:val="left" w:pos="9356"/>
              </w:tabs>
              <w:spacing w:line="240" w:lineRule="auto"/>
              <w:ind w:right="-365" w:firstLine="0"/>
              <w:jc w:val="center"/>
              <w:rPr>
                <w:color w:val="000000"/>
                <w:sz w:val="24"/>
                <w:szCs w:val="24"/>
              </w:rPr>
            </w:pPr>
            <w:r w:rsidRPr="001F2C0F">
              <w:rPr>
                <w:b/>
                <w:color w:val="000000"/>
                <w:sz w:val="24"/>
                <w:szCs w:val="24"/>
              </w:rPr>
              <w:t>руб.</w:t>
            </w:r>
          </w:p>
        </w:tc>
      </w:tr>
      <w:tr w:rsidR="00453B37" w:rsidTr="006556DE">
        <w:tc>
          <w:tcPr>
            <w:tcW w:w="568" w:type="dxa"/>
          </w:tcPr>
          <w:p w:rsidR="00453B37" w:rsidRDefault="00453B37" w:rsidP="006556DE">
            <w:pPr>
              <w:tabs>
                <w:tab w:val="left" w:pos="9214"/>
                <w:tab w:val="left" w:pos="9356"/>
              </w:tabs>
              <w:spacing w:line="240" w:lineRule="auto"/>
              <w:ind w:right="-365" w:firstLine="0"/>
              <w:rPr>
                <w:color w:val="000000"/>
                <w:sz w:val="24"/>
                <w:szCs w:val="24"/>
              </w:rPr>
            </w:pPr>
            <w:r>
              <w:rPr>
                <w:color w:val="000000"/>
                <w:sz w:val="24"/>
                <w:szCs w:val="24"/>
              </w:rPr>
              <w:t>1.</w:t>
            </w:r>
          </w:p>
        </w:tc>
        <w:tc>
          <w:tcPr>
            <w:tcW w:w="1984" w:type="dxa"/>
          </w:tcPr>
          <w:p w:rsidR="00453B37" w:rsidRDefault="00453B37" w:rsidP="006556DE">
            <w:pPr>
              <w:tabs>
                <w:tab w:val="left" w:pos="9214"/>
                <w:tab w:val="left" w:pos="9356"/>
              </w:tabs>
              <w:spacing w:line="240" w:lineRule="auto"/>
              <w:ind w:right="-365" w:firstLine="0"/>
              <w:rPr>
                <w:color w:val="000000"/>
                <w:sz w:val="24"/>
                <w:szCs w:val="24"/>
              </w:rPr>
            </w:pPr>
          </w:p>
        </w:tc>
        <w:tc>
          <w:tcPr>
            <w:tcW w:w="1276" w:type="dxa"/>
          </w:tcPr>
          <w:p w:rsidR="00453B37" w:rsidRDefault="00453B37" w:rsidP="006556DE">
            <w:pPr>
              <w:tabs>
                <w:tab w:val="left" w:pos="9214"/>
                <w:tab w:val="left" w:pos="9356"/>
              </w:tabs>
              <w:spacing w:line="240" w:lineRule="auto"/>
              <w:ind w:right="-365" w:firstLine="0"/>
              <w:rPr>
                <w:color w:val="000000"/>
                <w:sz w:val="24"/>
                <w:szCs w:val="24"/>
              </w:rPr>
            </w:pPr>
          </w:p>
        </w:tc>
        <w:tc>
          <w:tcPr>
            <w:tcW w:w="1134" w:type="dxa"/>
          </w:tcPr>
          <w:p w:rsidR="00453B37" w:rsidRDefault="00453B37" w:rsidP="006556DE">
            <w:pPr>
              <w:tabs>
                <w:tab w:val="left" w:pos="9214"/>
                <w:tab w:val="left" w:pos="9356"/>
              </w:tabs>
              <w:spacing w:line="240" w:lineRule="auto"/>
              <w:ind w:right="-365" w:firstLine="0"/>
              <w:rPr>
                <w:color w:val="000000"/>
                <w:sz w:val="24"/>
                <w:szCs w:val="24"/>
              </w:rPr>
            </w:pPr>
          </w:p>
        </w:tc>
        <w:tc>
          <w:tcPr>
            <w:tcW w:w="567" w:type="dxa"/>
          </w:tcPr>
          <w:p w:rsidR="00453B37" w:rsidRDefault="00453B37" w:rsidP="006556DE">
            <w:pPr>
              <w:tabs>
                <w:tab w:val="left" w:pos="9214"/>
                <w:tab w:val="left" w:pos="9356"/>
              </w:tabs>
              <w:spacing w:line="240" w:lineRule="auto"/>
              <w:ind w:right="-365" w:firstLine="0"/>
              <w:rPr>
                <w:color w:val="000000"/>
                <w:sz w:val="24"/>
                <w:szCs w:val="24"/>
              </w:rPr>
            </w:pPr>
          </w:p>
        </w:tc>
        <w:tc>
          <w:tcPr>
            <w:tcW w:w="709" w:type="dxa"/>
          </w:tcPr>
          <w:p w:rsidR="00453B37" w:rsidRDefault="00453B37" w:rsidP="006556DE">
            <w:pPr>
              <w:tabs>
                <w:tab w:val="left" w:pos="9214"/>
                <w:tab w:val="left" w:pos="9356"/>
              </w:tabs>
              <w:spacing w:line="240" w:lineRule="auto"/>
              <w:ind w:right="-365" w:firstLine="0"/>
              <w:rPr>
                <w:color w:val="000000"/>
                <w:sz w:val="24"/>
                <w:szCs w:val="24"/>
              </w:rPr>
            </w:pPr>
          </w:p>
        </w:tc>
        <w:tc>
          <w:tcPr>
            <w:tcW w:w="1984" w:type="dxa"/>
          </w:tcPr>
          <w:p w:rsidR="00453B37" w:rsidRDefault="00453B37" w:rsidP="006556DE">
            <w:pPr>
              <w:tabs>
                <w:tab w:val="left" w:pos="9214"/>
                <w:tab w:val="left" w:pos="9356"/>
              </w:tabs>
              <w:spacing w:line="240" w:lineRule="auto"/>
              <w:ind w:right="-365" w:firstLine="0"/>
              <w:rPr>
                <w:color w:val="000000"/>
                <w:sz w:val="24"/>
                <w:szCs w:val="24"/>
              </w:rPr>
            </w:pPr>
          </w:p>
        </w:tc>
        <w:tc>
          <w:tcPr>
            <w:tcW w:w="2289" w:type="dxa"/>
          </w:tcPr>
          <w:p w:rsidR="00453B37" w:rsidRDefault="00453B37" w:rsidP="006556DE">
            <w:pPr>
              <w:tabs>
                <w:tab w:val="left" w:pos="9214"/>
                <w:tab w:val="left" w:pos="9356"/>
              </w:tabs>
              <w:spacing w:line="240" w:lineRule="auto"/>
              <w:ind w:right="-365" w:firstLine="0"/>
              <w:rPr>
                <w:color w:val="000000"/>
                <w:sz w:val="24"/>
                <w:szCs w:val="24"/>
              </w:rPr>
            </w:pPr>
          </w:p>
        </w:tc>
      </w:tr>
      <w:tr w:rsidR="00453B37" w:rsidTr="006556DE">
        <w:tc>
          <w:tcPr>
            <w:tcW w:w="568" w:type="dxa"/>
          </w:tcPr>
          <w:p w:rsidR="00453B37" w:rsidRDefault="00453B37" w:rsidP="006556DE">
            <w:pPr>
              <w:tabs>
                <w:tab w:val="left" w:pos="9214"/>
                <w:tab w:val="left" w:pos="9356"/>
              </w:tabs>
              <w:spacing w:line="240" w:lineRule="auto"/>
              <w:ind w:right="-365" w:firstLine="0"/>
              <w:rPr>
                <w:color w:val="000000"/>
                <w:sz w:val="24"/>
                <w:szCs w:val="24"/>
              </w:rPr>
            </w:pPr>
            <w:r>
              <w:rPr>
                <w:color w:val="000000"/>
                <w:sz w:val="24"/>
                <w:szCs w:val="24"/>
              </w:rPr>
              <w:t>2.</w:t>
            </w:r>
          </w:p>
        </w:tc>
        <w:tc>
          <w:tcPr>
            <w:tcW w:w="1984" w:type="dxa"/>
          </w:tcPr>
          <w:p w:rsidR="00453B37" w:rsidRDefault="00453B37" w:rsidP="006556DE">
            <w:pPr>
              <w:tabs>
                <w:tab w:val="left" w:pos="9214"/>
                <w:tab w:val="left" w:pos="9356"/>
              </w:tabs>
              <w:spacing w:line="240" w:lineRule="auto"/>
              <w:ind w:right="-365" w:firstLine="0"/>
              <w:rPr>
                <w:color w:val="000000"/>
                <w:sz w:val="24"/>
                <w:szCs w:val="24"/>
              </w:rPr>
            </w:pPr>
          </w:p>
        </w:tc>
        <w:tc>
          <w:tcPr>
            <w:tcW w:w="1276" w:type="dxa"/>
          </w:tcPr>
          <w:p w:rsidR="00453B37" w:rsidRDefault="00453B37" w:rsidP="006556DE">
            <w:pPr>
              <w:tabs>
                <w:tab w:val="left" w:pos="9214"/>
                <w:tab w:val="left" w:pos="9356"/>
              </w:tabs>
              <w:spacing w:line="240" w:lineRule="auto"/>
              <w:ind w:right="-365" w:firstLine="0"/>
              <w:rPr>
                <w:color w:val="000000"/>
                <w:sz w:val="24"/>
                <w:szCs w:val="24"/>
              </w:rPr>
            </w:pPr>
          </w:p>
        </w:tc>
        <w:tc>
          <w:tcPr>
            <w:tcW w:w="1134" w:type="dxa"/>
          </w:tcPr>
          <w:p w:rsidR="00453B37" w:rsidRDefault="00453B37" w:rsidP="006556DE">
            <w:pPr>
              <w:tabs>
                <w:tab w:val="left" w:pos="9214"/>
                <w:tab w:val="left" w:pos="9356"/>
              </w:tabs>
              <w:spacing w:line="240" w:lineRule="auto"/>
              <w:ind w:right="-365" w:firstLine="0"/>
              <w:rPr>
                <w:color w:val="000000"/>
                <w:sz w:val="24"/>
                <w:szCs w:val="24"/>
              </w:rPr>
            </w:pPr>
          </w:p>
        </w:tc>
        <w:tc>
          <w:tcPr>
            <w:tcW w:w="567" w:type="dxa"/>
          </w:tcPr>
          <w:p w:rsidR="00453B37" w:rsidRDefault="00453B37" w:rsidP="006556DE">
            <w:pPr>
              <w:tabs>
                <w:tab w:val="left" w:pos="9214"/>
                <w:tab w:val="left" w:pos="9356"/>
              </w:tabs>
              <w:spacing w:line="240" w:lineRule="auto"/>
              <w:ind w:right="-365" w:firstLine="0"/>
              <w:rPr>
                <w:color w:val="000000"/>
                <w:sz w:val="24"/>
                <w:szCs w:val="24"/>
              </w:rPr>
            </w:pPr>
          </w:p>
        </w:tc>
        <w:tc>
          <w:tcPr>
            <w:tcW w:w="709" w:type="dxa"/>
          </w:tcPr>
          <w:p w:rsidR="00453B37" w:rsidRDefault="00453B37" w:rsidP="006556DE">
            <w:pPr>
              <w:tabs>
                <w:tab w:val="left" w:pos="9214"/>
                <w:tab w:val="left" w:pos="9356"/>
              </w:tabs>
              <w:spacing w:line="240" w:lineRule="auto"/>
              <w:ind w:right="-365" w:firstLine="0"/>
              <w:rPr>
                <w:color w:val="000000"/>
                <w:sz w:val="24"/>
                <w:szCs w:val="24"/>
              </w:rPr>
            </w:pPr>
          </w:p>
        </w:tc>
        <w:tc>
          <w:tcPr>
            <w:tcW w:w="1984" w:type="dxa"/>
          </w:tcPr>
          <w:p w:rsidR="00453B37" w:rsidRDefault="00453B37" w:rsidP="006556DE">
            <w:pPr>
              <w:tabs>
                <w:tab w:val="left" w:pos="9214"/>
                <w:tab w:val="left" w:pos="9356"/>
              </w:tabs>
              <w:spacing w:line="240" w:lineRule="auto"/>
              <w:ind w:right="-365" w:firstLine="0"/>
              <w:rPr>
                <w:color w:val="000000"/>
                <w:sz w:val="24"/>
                <w:szCs w:val="24"/>
              </w:rPr>
            </w:pPr>
          </w:p>
        </w:tc>
        <w:tc>
          <w:tcPr>
            <w:tcW w:w="2289" w:type="dxa"/>
          </w:tcPr>
          <w:p w:rsidR="00453B37" w:rsidRDefault="00453B37" w:rsidP="006556DE">
            <w:pPr>
              <w:tabs>
                <w:tab w:val="left" w:pos="9214"/>
                <w:tab w:val="left" w:pos="9356"/>
              </w:tabs>
              <w:spacing w:line="240" w:lineRule="auto"/>
              <w:ind w:right="-365" w:firstLine="0"/>
              <w:rPr>
                <w:color w:val="000000"/>
                <w:sz w:val="24"/>
                <w:szCs w:val="24"/>
              </w:rPr>
            </w:pPr>
          </w:p>
        </w:tc>
      </w:tr>
      <w:tr w:rsidR="00453B37" w:rsidTr="006556DE">
        <w:tc>
          <w:tcPr>
            <w:tcW w:w="568" w:type="dxa"/>
          </w:tcPr>
          <w:p w:rsidR="00453B37" w:rsidRDefault="00453B37" w:rsidP="006556DE">
            <w:pPr>
              <w:tabs>
                <w:tab w:val="left" w:pos="9214"/>
                <w:tab w:val="left" w:pos="9356"/>
              </w:tabs>
              <w:spacing w:line="240" w:lineRule="auto"/>
              <w:ind w:right="-365" w:firstLine="0"/>
              <w:rPr>
                <w:color w:val="000000"/>
                <w:sz w:val="24"/>
                <w:szCs w:val="24"/>
              </w:rPr>
            </w:pPr>
            <w:r>
              <w:rPr>
                <w:color w:val="000000"/>
                <w:sz w:val="24"/>
                <w:szCs w:val="24"/>
              </w:rPr>
              <w:t>…</w:t>
            </w:r>
          </w:p>
        </w:tc>
        <w:tc>
          <w:tcPr>
            <w:tcW w:w="1984" w:type="dxa"/>
          </w:tcPr>
          <w:p w:rsidR="00453B37" w:rsidRDefault="00453B37" w:rsidP="006556DE">
            <w:pPr>
              <w:tabs>
                <w:tab w:val="left" w:pos="9214"/>
                <w:tab w:val="left" w:pos="9356"/>
              </w:tabs>
              <w:spacing w:line="240" w:lineRule="auto"/>
              <w:ind w:right="-365" w:firstLine="0"/>
              <w:rPr>
                <w:color w:val="000000"/>
                <w:sz w:val="24"/>
                <w:szCs w:val="24"/>
              </w:rPr>
            </w:pPr>
          </w:p>
        </w:tc>
        <w:tc>
          <w:tcPr>
            <w:tcW w:w="1276" w:type="dxa"/>
          </w:tcPr>
          <w:p w:rsidR="00453B37" w:rsidRDefault="00453B37" w:rsidP="006556DE">
            <w:pPr>
              <w:tabs>
                <w:tab w:val="left" w:pos="9214"/>
                <w:tab w:val="left" w:pos="9356"/>
              </w:tabs>
              <w:spacing w:line="240" w:lineRule="auto"/>
              <w:ind w:right="-365" w:firstLine="0"/>
              <w:rPr>
                <w:color w:val="000000"/>
                <w:sz w:val="24"/>
                <w:szCs w:val="24"/>
              </w:rPr>
            </w:pPr>
          </w:p>
        </w:tc>
        <w:tc>
          <w:tcPr>
            <w:tcW w:w="1134" w:type="dxa"/>
          </w:tcPr>
          <w:p w:rsidR="00453B37" w:rsidRDefault="00453B37" w:rsidP="006556DE">
            <w:pPr>
              <w:tabs>
                <w:tab w:val="left" w:pos="9214"/>
                <w:tab w:val="left" w:pos="9356"/>
              </w:tabs>
              <w:spacing w:line="240" w:lineRule="auto"/>
              <w:ind w:right="-365" w:firstLine="0"/>
              <w:rPr>
                <w:color w:val="000000"/>
                <w:sz w:val="24"/>
                <w:szCs w:val="24"/>
              </w:rPr>
            </w:pPr>
          </w:p>
        </w:tc>
        <w:tc>
          <w:tcPr>
            <w:tcW w:w="567" w:type="dxa"/>
          </w:tcPr>
          <w:p w:rsidR="00453B37" w:rsidRDefault="00453B37" w:rsidP="006556DE">
            <w:pPr>
              <w:tabs>
                <w:tab w:val="left" w:pos="9214"/>
                <w:tab w:val="left" w:pos="9356"/>
              </w:tabs>
              <w:spacing w:line="240" w:lineRule="auto"/>
              <w:ind w:right="-365" w:firstLine="0"/>
              <w:rPr>
                <w:color w:val="000000"/>
                <w:sz w:val="24"/>
                <w:szCs w:val="24"/>
              </w:rPr>
            </w:pPr>
          </w:p>
        </w:tc>
        <w:tc>
          <w:tcPr>
            <w:tcW w:w="709" w:type="dxa"/>
          </w:tcPr>
          <w:p w:rsidR="00453B37" w:rsidRDefault="00453B37" w:rsidP="006556DE">
            <w:pPr>
              <w:tabs>
                <w:tab w:val="left" w:pos="9214"/>
                <w:tab w:val="left" w:pos="9356"/>
              </w:tabs>
              <w:spacing w:line="240" w:lineRule="auto"/>
              <w:ind w:right="-365" w:firstLine="0"/>
              <w:rPr>
                <w:color w:val="000000"/>
                <w:sz w:val="24"/>
                <w:szCs w:val="24"/>
              </w:rPr>
            </w:pPr>
          </w:p>
        </w:tc>
        <w:tc>
          <w:tcPr>
            <w:tcW w:w="1984" w:type="dxa"/>
          </w:tcPr>
          <w:p w:rsidR="00453B37" w:rsidRDefault="00453B37" w:rsidP="006556DE">
            <w:pPr>
              <w:tabs>
                <w:tab w:val="left" w:pos="9214"/>
                <w:tab w:val="left" w:pos="9356"/>
              </w:tabs>
              <w:spacing w:line="240" w:lineRule="auto"/>
              <w:ind w:right="-365" w:firstLine="0"/>
              <w:rPr>
                <w:color w:val="000000"/>
                <w:sz w:val="24"/>
                <w:szCs w:val="24"/>
              </w:rPr>
            </w:pPr>
          </w:p>
        </w:tc>
        <w:tc>
          <w:tcPr>
            <w:tcW w:w="2289" w:type="dxa"/>
          </w:tcPr>
          <w:p w:rsidR="00453B37" w:rsidRDefault="00453B37" w:rsidP="006556DE">
            <w:pPr>
              <w:tabs>
                <w:tab w:val="left" w:pos="9214"/>
                <w:tab w:val="left" w:pos="9356"/>
              </w:tabs>
              <w:spacing w:line="240" w:lineRule="auto"/>
              <w:ind w:right="-365" w:firstLine="0"/>
              <w:rPr>
                <w:color w:val="000000"/>
                <w:sz w:val="24"/>
                <w:szCs w:val="24"/>
              </w:rPr>
            </w:pPr>
          </w:p>
        </w:tc>
      </w:tr>
      <w:tr w:rsidR="00453B37" w:rsidTr="006556DE">
        <w:tc>
          <w:tcPr>
            <w:tcW w:w="10511" w:type="dxa"/>
            <w:gridSpan w:val="8"/>
          </w:tcPr>
          <w:p w:rsidR="00453B37" w:rsidRDefault="00453B37" w:rsidP="006556DE">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ИТОГО без НДС, руб.</w:t>
            </w:r>
          </w:p>
        </w:tc>
      </w:tr>
      <w:tr w:rsidR="00453B37" w:rsidTr="006556DE">
        <w:tc>
          <w:tcPr>
            <w:tcW w:w="10511" w:type="dxa"/>
            <w:gridSpan w:val="8"/>
          </w:tcPr>
          <w:p w:rsidR="00453B37" w:rsidRDefault="00453B37" w:rsidP="006556DE">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НДС, руб.</w:t>
            </w:r>
          </w:p>
        </w:tc>
      </w:tr>
      <w:tr w:rsidR="00453B37" w:rsidTr="006556DE">
        <w:tc>
          <w:tcPr>
            <w:tcW w:w="10511" w:type="dxa"/>
            <w:gridSpan w:val="8"/>
          </w:tcPr>
          <w:p w:rsidR="00453B37" w:rsidRDefault="00453B37" w:rsidP="006556DE">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ВСЕГО с НДС, руб.</w:t>
            </w:r>
          </w:p>
        </w:tc>
      </w:tr>
    </w:tbl>
    <w:p w:rsidR="00453B37" w:rsidRDefault="00453B37" w:rsidP="00453B37">
      <w:pPr>
        <w:spacing w:line="240" w:lineRule="auto"/>
        <w:ind w:left="-142" w:right="-365" w:firstLine="0"/>
        <w:jc w:val="left"/>
        <w:rPr>
          <w:b/>
          <w:color w:val="000000"/>
          <w:sz w:val="24"/>
          <w:szCs w:val="24"/>
        </w:rPr>
      </w:pPr>
    </w:p>
    <w:tbl>
      <w:tblPr>
        <w:tblW w:w="104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3"/>
      </w:tblGrid>
      <w:tr w:rsidR="00453B37" w:rsidRPr="001F2C0F" w:rsidTr="006556DE">
        <w:trPr>
          <w:trHeight w:val="75"/>
        </w:trPr>
        <w:tc>
          <w:tcPr>
            <w:tcW w:w="10413" w:type="dxa"/>
            <w:tcBorders>
              <w:top w:val="single" w:sz="4" w:space="0" w:color="FFFFFF"/>
              <w:left w:val="single" w:sz="4" w:space="0" w:color="FFFFFF"/>
              <w:bottom w:val="single" w:sz="4" w:space="0" w:color="FFFFFF"/>
              <w:right w:val="single" w:sz="4" w:space="0" w:color="FFFFFF"/>
            </w:tcBorders>
          </w:tcPr>
          <w:p w:rsidR="00453B37" w:rsidRPr="001F2C0F" w:rsidRDefault="00453B37" w:rsidP="006556DE">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Pr>
                <w:i/>
                <w:color w:val="000000"/>
                <w:sz w:val="24"/>
                <w:szCs w:val="24"/>
              </w:rPr>
              <w:t>.</w:t>
            </w:r>
          </w:p>
        </w:tc>
      </w:tr>
    </w:tbl>
    <w:p w:rsidR="00453B37" w:rsidRPr="004C0569" w:rsidRDefault="00453B37" w:rsidP="00453B37">
      <w:pPr>
        <w:pStyle w:val="afffa"/>
        <w:numPr>
          <w:ilvl w:val="0"/>
          <w:numId w:val="44"/>
        </w:numPr>
        <w:ind w:right="-365"/>
        <w:rPr>
          <w:b/>
          <w:color w:val="000000"/>
        </w:rPr>
      </w:pPr>
      <w:r w:rsidRPr="004C0569">
        <w:rPr>
          <w:b/>
          <w:color w:val="000000"/>
        </w:rPr>
        <w:t>Срок</w:t>
      </w:r>
      <w:r>
        <w:rPr>
          <w:b/>
          <w:color w:val="000000"/>
        </w:rPr>
        <w:t>и</w:t>
      </w:r>
      <w:r w:rsidRPr="004C0569">
        <w:rPr>
          <w:b/>
          <w:color w:val="000000"/>
        </w:rPr>
        <w:t xml:space="preserve"> поставки: ___________________________________________________________________</w:t>
      </w:r>
    </w:p>
    <w:p w:rsidR="00453B37" w:rsidRPr="001D5B63" w:rsidRDefault="00453B37" w:rsidP="00453B37">
      <w:pPr>
        <w:pStyle w:val="afffa"/>
        <w:numPr>
          <w:ilvl w:val="0"/>
          <w:numId w:val="44"/>
        </w:numPr>
        <w:ind w:right="-365"/>
        <w:rPr>
          <w:b/>
          <w:color w:val="000000"/>
        </w:rPr>
      </w:pPr>
      <w:r>
        <w:rPr>
          <w:b/>
          <w:color w:val="000000"/>
        </w:rPr>
        <w:t>Способ доставки ________________________________________</w:t>
      </w:r>
      <w:r>
        <w:rPr>
          <w:color w:val="000000"/>
        </w:rPr>
        <w:t>___________________________</w:t>
      </w:r>
    </w:p>
    <w:p w:rsidR="00453B37" w:rsidRDefault="00453B37" w:rsidP="00453B37">
      <w:pPr>
        <w:spacing w:line="240" w:lineRule="auto"/>
        <w:ind w:left="-142" w:right="-365" w:firstLine="0"/>
        <w:jc w:val="left"/>
        <w:rPr>
          <w:b/>
          <w:color w:val="000000"/>
          <w:sz w:val="24"/>
          <w:szCs w:val="24"/>
        </w:rPr>
      </w:pPr>
      <w:r>
        <w:rPr>
          <w:b/>
          <w:color w:val="000000"/>
          <w:sz w:val="24"/>
          <w:szCs w:val="24"/>
        </w:rPr>
        <w:t>3</w:t>
      </w:r>
      <w:r w:rsidRPr="001F2C0F">
        <w:rPr>
          <w:b/>
          <w:color w:val="000000"/>
          <w:sz w:val="24"/>
          <w:szCs w:val="24"/>
        </w:rPr>
        <w:t xml:space="preserve">. </w:t>
      </w:r>
      <w:r>
        <w:rPr>
          <w:b/>
          <w:color w:val="000000"/>
          <w:sz w:val="24"/>
          <w:szCs w:val="24"/>
        </w:rPr>
        <w:t xml:space="preserve">  </w:t>
      </w:r>
      <w:r w:rsidRPr="001F2C0F">
        <w:rPr>
          <w:b/>
          <w:color w:val="000000"/>
          <w:sz w:val="24"/>
          <w:szCs w:val="24"/>
        </w:rPr>
        <w:t>Грузополучатель: __________________________________________________________________</w:t>
      </w:r>
    </w:p>
    <w:p w:rsidR="00453B37" w:rsidRDefault="00453B37" w:rsidP="00453B37">
      <w:pPr>
        <w:spacing w:line="240" w:lineRule="auto"/>
        <w:ind w:left="-142" w:right="-365" w:firstLine="0"/>
        <w:jc w:val="left"/>
        <w:rPr>
          <w:b/>
          <w:color w:val="000000"/>
          <w:sz w:val="24"/>
          <w:szCs w:val="24"/>
        </w:rPr>
      </w:pPr>
    </w:p>
    <w:p w:rsidR="00453B37" w:rsidRDefault="00453B37" w:rsidP="00453B37">
      <w:pPr>
        <w:spacing w:line="240" w:lineRule="auto"/>
        <w:ind w:left="-142" w:right="-365" w:firstLine="0"/>
        <w:jc w:val="left"/>
        <w:rPr>
          <w:b/>
          <w:color w:val="000000"/>
          <w:sz w:val="24"/>
          <w:szCs w:val="24"/>
        </w:rPr>
      </w:pPr>
    </w:p>
    <w:tbl>
      <w:tblPr>
        <w:tblStyle w:val="afff4"/>
        <w:tblW w:w="0" w:type="auto"/>
        <w:tblInd w:w="-176" w:type="dxa"/>
        <w:tblLook w:val="04A0" w:firstRow="1" w:lastRow="0" w:firstColumn="1" w:lastColumn="0" w:noHBand="0" w:noVBand="1"/>
      </w:tblPr>
      <w:tblGrid>
        <w:gridCol w:w="568"/>
        <w:gridCol w:w="1984"/>
        <w:gridCol w:w="1276"/>
        <w:gridCol w:w="1134"/>
        <w:gridCol w:w="567"/>
        <w:gridCol w:w="709"/>
        <w:gridCol w:w="1984"/>
        <w:gridCol w:w="2289"/>
      </w:tblGrid>
      <w:tr w:rsidR="00453B37" w:rsidTr="006556DE">
        <w:tc>
          <w:tcPr>
            <w:tcW w:w="10511" w:type="dxa"/>
            <w:gridSpan w:val="8"/>
          </w:tcPr>
          <w:p w:rsidR="00453B37" w:rsidRDefault="00453B37" w:rsidP="006556DE">
            <w:pPr>
              <w:tabs>
                <w:tab w:val="left" w:pos="9214"/>
                <w:tab w:val="left" w:pos="9356"/>
              </w:tabs>
              <w:spacing w:line="240" w:lineRule="auto"/>
              <w:ind w:right="-365" w:firstLine="0"/>
              <w:rPr>
                <w:color w:val="000000"/>
                <w:sz w:val="24"/>
                <w:szCs w:val="24"/>
              </w:rPr>
            </w:pPr>
            <w:r w:rsidRPr="009D3F5A">
              <w:rPr>
                <w:b/>
                <w:bCs/>
                <w:szCs w:val="28"/>
              </w:rPr>
              <w:t xml:space="preserve">Лот № </w:t>
            </w:r>
            <w:r>
              <w:rPr>
                <w:b/>
                <w:bCs/>
                <w:szCs w:val="28"/>
              </w:rPr>
              <w:t>5</w:t>
            </w:r>
            <w:r w:rsidRPr="009D3F5A">
              <w:rPr>
                <w:b/>
                <w:bCs/>
                <w:szCs w:val="28"/>
              </w:rPr>
              <w:t xml:space="preserve">.  Поставка продукции для филиала </w:t>
            </w:r>
            <w:r>
              <w:rPr>
                <w:b/>
                <w:bCs/>
                <w:szCs w:val="28"/>
              </w:rPr>
              <w:t>«Яйвинская ГРЭС»</w:t>
            </w:r>
          </w:p>
        </w:tc>
      </w:tr>
      <w:tr w:rsidR="00453B37" w:rsidTr="006556DE">
        <w:tc>
          <w:tcPr>
            <w:tcW w:w="568" w:type="dxa"/>
          </w:tcPr>
          <w:p w:rsidR="00453B37" w:rsidRPr="001F2C0F" w:rsidRDefault="00453B37" w:rsidP="006556DE">
            <w:pPr>
              <w:spacing w:line="240" w:lineRule="auto"/>
              <w:ind w:left="-540" w:right="-365"/>
              <w:rPr>
                <w:b/>
                <w:color w:val="000000"/>
                <w:sz w:val="24"/>
                <w:szCs w:val="24"/>
              </w:rPr>
            </w:pPr>
            <w:r w:rsidRPr="001F2C0F">
              <w:rPr>
                <w:b/>
                <w:color w:val="000000"/>
                <w:sz w:val="24"/>
                <w:szCs w:val="24"/>
              </w:rPr>
              <w:t>№</w:t>
            </w:r>
          </w:p>
          <w:p w:rsidR="00453B37" w:rsidRDefault="00453B37" w:rsidP="006556DE">
            <w:pPr>
              <w:tabs>
                <w:tab w:val="left" w:pos="9214"/>
                <w:tab w:val="left" w:pos="9356"/>
              </w:tabs>
              <w:spacing w:line="240" w:lineRule="auto"/>
              <w:ind w:right="-365" w:firstLine="0"/>
              <w:rPr>
                <w:color w:val="000000"/>
                <w:sz w:val="24"/>
                <w:szCs w:val="24"/>
              </w:rPr>
            </w:pPr>
            <w:r w:rsidRPr="001F2C0F">
              <w:rPr>
                <w:b/>
                <w:color w:val="000000"/>
                <w:sz w:val="24"/>
                <w:szCs w:val="24"/>
              </w:rPr>
              <w:t>п/п</w:t>
            </w:r>
          </w:p>
        </w:tc>
        <w:tc>
          <w:tcPr>
            <w:tcW w:w="1984" w:type="dxa"/>
          </w:tcPr>
          <w:p w:rsidR="00453B37" w:rsidRPr="00B26475" w:rsidRDefault="00453B37" w:rsidP="006556DE">
            <w:pPr>
              <w:spacing w:line="240" w:lineRule="auto"/>
              <w:ind w:left="-540" w:right="-365"/>
              <w:rPr>
                <w:b/>
                <w:color w:val="000000"/>
                <w:sz w:val="24"/>
                <w:szCs w:val="24"/>
              </w:rPr>
            </w:pPr>
            <w:r w:rsidRPr="00B26475">
              <w:rPr>
                <w:b/>
                <w:color w:val="000000"/>
                <w:sz w:val="24"/>
                <w:szCs w:val="24"/>
              </w:rPr>
              <w:t xml:space="preserve">Наименование </w:t>
            </w:r>
          </w:p>
          <w:p w:rsidR="00453B37" w:rsidRPr="00B26475" w:rsidRDefault="00453B37" w:rsidP="006556DE">
            <w:pPr>
              <w:spacing w:line="240" w:lineRule="auto"/>
              <w:ind w:left="-540" w:right="-365"/>
              <w:rPr>
                <w:b/>
                <w:color w:val="000000"/>
                <w:sz w:val="24"/>
                <w:szCs w:val="24"/>
              </w:rPr>
            </w:pPr>
            <w:r w:rsidRPr="00B26475">
              <w:rPr>
                <w:b/>
                <w:color w:val="000000"/>
                <w:sz w:val="24"/>
                <w:szCs w:val="24"/>
              </w:rPr>
              <w:t xml:space="preserve">продукции, </w:t>
            </w:r>
          </w:p>
          <w:p w:rsidR="00453B37" w:rsidRDefault="00453B37" w:rsidP="006556DE">
            <w:pPr>
              <w:tabs>
                <w:tab w:val="left" w:pos="9214"/>
                <w:tab w:val="left" w:pos="9356"/>
              </w:tabs>
              <w:spacing w:line="240" w:lineRule="auto"/>
              <w:ind w:right="-365" w:firstLine="0"/>
              <w:rPr>
                <w:color w:val="000000"/>
                <w:sz w:val="24"/>
                <w:szCs w:val="24"/>
              </w:rPr>
            </w:pPr>
            <w:r w:rsidRPr="00B26475">
              <w:rPr>
                <w:b/>
                <w:color w:val="000000"/>
                <w:sz w:val="24"/>
                <w:szCs w:val="24"/>
              </w:rPr>
              <w:t>ее обозначение</w:t>
            </w:r>
          </w:p>
        </w:tc>
        <w:tc>
          <w:tcPr>
            <w:tcW w:w="1276" w:type="dxa"/>
          </w:tcPr>
          <w:p w:rsidR="00453B37" w:rsidRDefault="00453B37" w:rsidP="006556DE">
            <w:pPr>
              <w:tabs>
                <w:tab w:val="left" w:pos="9214"/>
                <w:tab w:val="left" w:pos="9356"/>
              </w:tabs>
              <w:spacing w:line="240" w:lineRule="auto"/>
              <w:ind w:right="-365" w:firstLine="0"/>
              <w:rPr>
                <w:b/>
                <w:color w:val="000000"/>
                <w:sz w:val="24"/>
                <w:szCs w:val="24"/>
              </w:rPr>
            </w:pPr>
          </w:p>
          <w:p w:rsidR="00453B37" w:rsidRDefault="00453B37" w:rsidP="006556DE">
            <w:pPr>
              <w:tabs>
                <w:tab w:val="left" w:pos="9214"/>
                <w:tab w:val="left" w:pos="9356"/>
              </w:tabs>
              <w:spacing w:line="240" w:lineRule="auto"/>
              <w:ind w:right="-365" w:firstLine="0"/>
              <w:rPr>
                <w:color w:val="000000"/>
                <w:sz w:val="24"/>
                <w:szCs w:val="24"/>
              </w:rPr>
            </w:pPr>
            <w:r w:rsidRPr="00C80A50">
              <w:rPr>
                <w:b/>
                <w:color w:val="000000"/>
                <w:sz w:val="24"/>
                <w:szCs w:val="24"/>
              </w:rPr>
              <w:t>ГОСТ, ТУ</w:t>
            </w:r>
          </w:p>
        </w:tc>
        <w:tc>
          <w:tcPr>
            <w:tcW w:w="1134" w:type="dxa"/>
          </w:tcPr>
          <w:p w:rsidR="00453B37" w:rsidRDefault="00453B37" w:rsidP="006556DE">
            <w:pPr>
              <w:tabs>
                <w:tab w:val="left" w:pos="9214"/>
                <w:tab w:val="left" w:pos="9356"/>
              </w:tabs>
              <w:spacing w:line="240" w:lineRule="auto"/>
              <w:ind w:right="-365" w:firstLine="0"/>
              <w:rPr>
                <w:color w:val="000000"/>
                <w:sz w:val="24"/>
                <w:szCs w:val="24"/>
              </w:rPr>
            </w:pPr>
            <w:r>
              <w:rPr>
                <w:b/>
                <w:color w:val="000000"/>
                <w:sz w:val="24"/>
                <w:szCs w:val="24"/>
              </w:rPr>
              <w:t>Произво-дитель</w:t>
            </w:r>
          </w:p>
        </w:tc>
        <w:tc>
          <w:tcPr>
            <w:tcW w:w="567" w:type="dxa"/>
          </w:tcPr>
          <w:p w:rsidR="00453B37" w:rsidRDefault="00453B37" w:rsidP="006556DE">
            <w:pPr>
              <w:tabs>
                <w:tab w:val="left" w:pos="9214"/>
                <w:tab w:val="left" w:pos="9356"/>
              </w:tabs>
              <w:spacing w:line="240" w:lineRule="auto"/>
              <w:ind w:right="-365" w:firstLine="0"/>
              <w:rPr>
                <w:color w:val="000000"/>
                <w:sz w:val="24"/>
                <w:szCs w:val="24"/>
              </w:rPr>
            </w:pPr>
            <w:r w:rsidRPr="001F2C0F">
              <w:rPr>
                <w:b/>
                <w:color w:val="000000"/>
                <w:sz w:val="24"/>
                <w:szCs w:val="24"/>
              </w:rPr>
              <w:t>Ед. изм.</w:t>
            </w:r>
          </w:p>
        </w:tc>
        <w:tc>
          <w:tcPr>
            <w:tcW w:w="709" w:type="dxa"/>
          </w:tcPr>
          <w:p w:rsidR="00453B37" w:rsidRDefault="00453B37" w:rsidP="006556DE">
            <w:pPr>
              <w:tabs>
                <w:tab w:val="left" w:pos="9214"/>
                <w:tab w:val="left" w:pos="9356"/>
              </w:tabs>
              <w:spacing w:line="240" w:lineRule="auto"/>
              <w:ind w:right="-365" w:firstLine="0"/>
              <w:rPr>
                <w:b/>
                <w:color w:val="000000"/>
                <w:sz w:val="24"/>
                <w:szCs w:val="24"/>
              </w:rPr>
            </w:pPr>
            <w:r w:rsidRPr="001F2C0F">
              <w:rPr>
                <w:b/>
                <w:color w:val="000000"/>
                <w:sz w:val="24"/>
                <w:szCs w:val="24"/>
              </w:rPr>
              <w:t>Кол-</w:t>
            </w:r>
          </w:p>
          <w:p w:rsidR="00453B37" w:rsidRDefault="00453B37" w:rsidP="006556DE">
            <w:pPr>
              <w:tabs>
                <w:tab w:val="left" w:pos="9214"/>
                <w:tab w:val="left" w:pos="9356"/>
              </w:tabs>
              <w:spacing w:line="240" w:lineRule="auto"/>
              <w:ind w:right="-365" w:firstLine="0"/>
              <w:rPr>
                <w:color w:val="000000"/>
                <w:sz w:val="24"/>
                <w:szCs w:val="24"/>
              </w:rPr>
            </w:pPr>
            <w:r w:rsidRPr="001F2C0F">
              <w:rPr>
                <w:b/>
                <w:color w:val="000000"/>
                <w:sz w:val="24"/>
                <w:szCs w:val="24"/>
              </w:rPr>
              <w:t>во</w:t>
            </w:r>
          </w:p>
        </w:tc>
        <w:tc>
          <w:tcPr>
            <w:tcW w:w="1984" w:type="dxa"/>
          </w:tcPr>
          <w:p w:rsidR="00453B37" w:rsidRDefault="00453B37" w:rsidP="006556DE">
            <w:pPr>
              <w:tabs>
                <w:tab w:val="left" w:pos="9214"/>
                <w:tab w:val="left" w:pos="9356"/>
              </w:tabs>
              <w:spacing w:line="240" w:lineRule="auto"/>
              <w:ind w:right="-365" w:firstLine="0"/>
              <w:jc w:val="center"/>
              <w:rPr>
                <w:b/>
                <w:color w:val="000000"/>
                <w:sz w:val="24"/>
                <w:szCs w:val="24"/>
              </w:rPr>
            </w:pPr>
            <w:r w:rsidRPr="001F2C0F">
              <w:rPr>
                <w:b/>
                <w:color w:val="000000"/>
                <w:sz w:val="24"/>
                <w:szCs w:val="24"/>
              </w:rPr>
              <w:t>*Цена за</w:t>
            </w:r>
          </w:p>
          <w:p w:rsidR="00453B37" w:rsidRDefault="00453B37" w:rsidP="006556DE">
            <w:pPr>
              <w:tabs>
                <w:tab w:val="left" w:pos="9214"/>
                <w:tab w:val="left" w:pos="9356"/>
              </w:tabs>
              <w:spacing w:line="240" w:lineRule="auto"/>
              <w:ind w:right="-365" w:firstLine="0"/>
              <w:jc w:val="center"/>
              <w:rPr>
                <w:b/>
                <w:color w:val="000000"/>
                <w:sz w:val="24"/>
                <w:szCs w:val="24"/>
              </w:rPr>
            </w:pPr>
            <w:r>
              <w:rPr>
                <w:b/>
                <w:color w:val="000000"/>
                <w:sz w:val="24"/>
                <w:szCs w:val="24"/>
              </w:rPr>
              <w:t>е</w:t>
            </w:r>
            <w:r w:rsidRPr="001F2C0F">
              <w:rPr>
                <w:b/>
                <w:color w:val="000000"/>
                <w:sz w:val="24"/>
                <w:szCs w:val="24"/>
              </w:rPr>
              <w:t>диницу</w:t>
            </w:r>
            <w:r>
              <w:rPr>
                <w:b/>
                <w:color w:val="000000"/>
                <w:sz w:val="24"/>
                <w:szCs w:val="24"/>
              </w:rPr>
              <w:t xml:space="preserve"> </w:t>
            </w:r>
          </w:p>
          <w:p w:rsidR="00453B37" w:rsidRDefault="00453B37" w:rsidP="006556DE">
            <w:pPr>
              <w:tabs>
                <w:tab w:val="left" w:pos="9214"/>
                <w:tab w:val="left" w:pos="9356"/>
              </w:tabs>
              <w:spacing w:line="240" w:lineRule="auto"/>
              <w:ind w:right="-365" w:firstLine="0"/>
              <w:jc w:val="center"/>
              <w:rPr>
                <w:color w:val="000000"/>
                <w:sz w:val="24"/>
                <w:szCs w:val="24"/>
              </w:rPr>
            </w:pPr>
            <w:r w:rsidRPr="001F2C0F">
              <w:rPr>
                <w:b/>
                <w:color w:val="000000"/>
                <w:sz w:val="24"/>
                <w:szCs w:val="24"/>
              </w:rPr>
              <w:t>без НДС, руб.</w:t>
            </w:r>
          </w:p>
        </w:tc>
        <w:tc>
          <w:tcPr>
            <w:tcW w:w="2289" w:type="dxa"/>
          </w:tcPr>
          <w:p w:rsidR="00453B37" w:rsidRDefault="00453B37" w:rsidP="006556DE">
            <w:pPr>
              <w:tabs>
                <w:tab w:val="left" w:pos="9214"/>
                <w:tab w:val="left" w:pos="9356"/>
              </w:tabs>
              <w:spacing w:line="240" w:lineRule="auto"/>
              <w:ind w:right="-365" w:firstLine="0"/>
              <w:jc w:val="center"/>
              <w:rPr>
                <w:b/>
                <w:color w:val="000000"/>
                <w:sz w:val="24"/>
                <w:szCs w:val="24"/>
              </w:rPr>
            </w:pPr>
            <w:r w:rsidRPr="001F2C0F">
              <w:rPr>
                <w:b/>
                <w:color w:val="000000"/>
                <w:sz w:val="24"/>
                <w:szCs w:val="24"/>
              </w:rPr>
              <w:t>Сумма без НДС,</w:t>
            </w:r>
          </w:p>
          <w:p w:rsidR="00453B37" w:rsidRDefault="00453B37" w:rsidP="006556DE">
            <w:pPr>
              <w:tabs>
                <w:tab w:val="left" w:pos="9214"/>
                <w:tab w:val="left" w:pos="9356"/>
              </w:tabs>
              <w:spacing w:line="240" w:lineRule="auto"/>
              <w:ind w:right="-365" w:firstLine="0"/>
              <w:jc w:val="center"/>
              <w:rPr>
                <w:color w:val="000000"/>
                <w:sz w:val="24"/>
                <w:szCs w:val="24"/>
              </w:rPr>
            </w:pPr>
            <w:r w:rsidRPr="001F2C0F">
              <w:rPr>
                <w:b/>
                <w:color w:val="000000"/>
                <w:sz w:val="24"/>
                <w:szCs w:val="24"/>
              </w:rPr>
              <w:t>руб.</w:t>
            </w:r>
          </w:p>
        </w:tc>
      </w:tr>
      <w:tr w:rsidR="00453B37" w:rsidTr="006556DE">
        <w:tc>
          <w:tcPr>
            <w:tcW w:w="568" w:type="dxa"/>
          </w:tcPr>
          <w:p w:rsidR="00453B37" w:rsidRDefault="00453B37" w:rsidP="006556DE">
            <w:pPr>
              <w:tabs>
                <w:tab w:val="left" w:pos="9214"/>
                <w:tab w:val="left" w:pos="9356"/>
              </w:tabs>
              <w:spacing w:line="240" w:lineRule="auto"/>
              <w:ind w:right="-365" w:firstLine="0"/>
              <w:rPr>
                <w:color w:val="000000"/>
                <w:sz w:val="24"/>
                <w:szCs w:val="24"/>
              </w:rPr>
            </w:pPr>
            <w:r>
              <w:rPr>
                <w:color w:val="000000"/>
                <w:sz w:val="24"/>
                <w:szCs w:val="24"/>
              </w:rPr>
              <w:t>1.</w:t>
            </w:r>
          </w:p>
        </w:tc>
        <w:tc>
          <w:tcPr>
            <w:tcW w:w="1984" w:type="dxa"/>
          </w:tcPr>
          <w:p w:rsidR="00453B37" w:rsidRDefault="00453B37" w:rsidP="006556DE">
            <w:pPr>
              <w:tabs>
                <w:tab w:val="left" w:pos="9214"/>
                <w:tab w:val="left" w:pos="9356"/>
              </w:tabs>
              <w:spacing w:line="240" w:lineRule="auto"/>
              <w:ind w:right="-365" w:firstLine="0"/>
              <w:rPr>
                <w:color w:val="000000"/>
                <w:sz w:val="24"/>
                <w:szCs w:val="24"/>
              </w:rPr>
            </w:pPr>
          </w:p>
        </w:tc>
        <w:tc>
          <w:tcPr>
            <w:tcW w:w="1276" w:type="dxa"/>
          </w:tcPr>
          <w:p w:rsidR="00453B37" w:rsidRDefault="00453B37" w:rsidP="006556DE">
            <w:pPr>
              <w:tabs>
                <w:tab w:val="left" w:pos="9214"/>
                <w:tab w:val="left" w:pos="9356"/>
              </w:tabs>
              <w:spacing w:line="240" w:lineRule="auto"/>
              <w:ind w:right="-365" w:firstLine="0"/>
              <w:rPr>
                <w:color w:val="000000"/>
                <w:sz w:val="24"/>
                <w:szCs w:val="24"/>
              </w:rPr>
            </w:pPr>
          </w:p>
        </w:tc>
        <w:tc>
          <w:tcPr>
            <w:tcW w:w="1134" w:type="dxa"/>
          </w:tcPr>
          <w:p w:rsidR="00453B37" w:rsidRDefault="00453B37" w:rsidP="006556DE">
            <w:pPr>
              <w:tabs>
                <w:tab w:val="left" w:pos="9214"/>
                <w:tab w:val="left" w:pos="9356"/>
              </w:tabs>
              <w:spacing w:line="240" w:lineRule="auto"/>
              <w:ind w:right="-365" w:firstLine="0"/>
              <w:rPr>
                <w:color w:val="000000"/>
                <w:sz w:val="24"/>
                <w:szCs w:val="24"/>
              </w:rPr>
            </w:pPr>
          </w:p>
        </w:tc>
        <w:tc>
          <w:tcPr>
            <w:tcW w:w="567" w:type="dxa"/>
          </w:tcPr>
          <w:p w:rsidR="00453B37" w:rsidRDefault="00453B37" w:rsidP="006556DE">
            <w:pPr>
              <w:tabs>
                <w:tab w:val="left" w:pos="9214"/>
                <w:tab w:val="left" w:pos="9356"/>
              </w:tabs>
              <w:spacing w:line="240" w:lineRule="auto"/>
              <w:ind w:right="-365" w:firstLine="0"/>
              <w:rPr>
                <w:color w:val="000000"/>
                <w:sz w:val="24"/>
                <w:szCs w:val="24"/>
              </w:rPr>
            </w:pPr>
          </w:p>
        </w:tc>
        <w:tc>
          <w:tcPr>
            <w:tcW w:w="709" w:type="dxa"/>
          </w:tcPr>
          <w:p w:rsidR="00453B37" w:rsidRDefault="00453B37" w:rsidP="006556DE">
            <w:pPr>
              <w:tabs>
                <w:tab w:val="left" w:pos="9214"/>
                <w:tab w:val="left" w:pos="9356"/>
              </w:tabs>
              <w:spacing w:line="240" w:lineRule="auto"/>
              <w:ind w:right="-365" w:firstLine="0"/>
              <w:rPr>
                <w:color w:val="000000"/>
                <w:sz w:val="24"/>
                <w:szCs w:val="24"/>
              </w:rPr>
            </w:pPr>
          </w:p>
        </w:tc>
        <w:tc>
          <w:tcPr>
            <w:tcW w:w="1984" w:type="dxa"/>
          </w:tcPr>
          <w:p w:rsidR="00453B37" w:rsidRDefault="00453B37" w:rsidP="006556DE">
            <w:pPr>
              <w:tabs>
                <w:tab w:val="left" w:pos="9214"/>
                <w:tab w:val="left" w:pos="9356"/>
              </w:tabs>
              <w:spacing w:line="240" w:lineRule="auto"/>
              <w:ind w:right="-365" w:firstLine="0"/>
              <w:rPr>
                <w:color w:val="000000"/>
                <w:sz w:val="24"/>
                <w:szCs w:val="24"/>
              </w:rPr>
            </w:pPr>
          </w:p>
        </w:tc>
        <w:tc>
          <w:tcPr>
            <w:tcW w:w="2289" w:type="dxa"/>
          </w:tcPr>
          <w:p w:rsidR="00453B37" w:rsidRDefault="00453B37" w:rsidP="006556DE">
            <w:pPr>
              <w:tabs>
                <w:tab w:val="left" w:pos="9214"/>
                <w:tab w:val="left" w:pos="9356"/>
              </w:tabs>
              <w:spacing w:line="240" w:lineRule="auto"/>
              <w:ind w:right="-365" w:firstLine="0"/>
              <w:rPr>
                <w:color w:val="000000"/>
                <w:sz w:val="24"/>
                <w:szCs w:val="24"/>
              </w:rPr>
            </w:pPr>
          </w:p>
        </w:tc>
      </w:tr>
      <w:tr w:rsidR="00453B37" w:rsidTr="006556DE">
        <w:tc>
          <w:tcPr>
            <w:tcW w:w="568" w:type="dxa"/>
          </w:tcPr>
          <w:p w:rsidR="00453B37" w:rsidRDefault="00453B37" w:rsidP="006556DE">
            <w:pPr>
              <w:tabs>
                <w:tab w:val="left" w:pos="9214"/>
                <w:tab w:val="left" w:pos="9356"/>
              </w:tabs>
              <w:spacing w:line="240" w:lineRule="auto"/>
              <w:ind w:right="-365" w:firstLine="0"/>
              <w:rPr>
                <w:color w:val="000000"/>
                <w:sz w:val="24"/>
                <w:szCs w:val="24"/>
              </w:rPr>
            </w:pPr>
            <w:r>
              <w:rPr>
                <w:color w:val="000000"/>
                <w:sz w:val="24"/>
                <w:szCs w:val="24"/>
              </w:rPr>
              <w:t>2.</w:t>
            </w:r>
          </w:p>
        </w:tc>
        <w:tc>
          <w:tcPr>
            <w:tcW w:w="1984" w:type="dxa"/>
          </w:tcPr>
          <w:p w:rsidR="00453B37" w:rsidRDefault="00453B37" w:rsidP="006556DE">
            <w:pPr>
              <w:tabs>
                <w:tab w:val="left" w:pos="9214"/>
                <w:tab w:val="left" w:pos="9356"/>
              </w:tabs>
              <w:spacing w:line="240" w:lineRule="auto"/>
              <w:ind w:right="-365" w:firstLine="0"/>
              <w:rPr>
                <w:color w:val="000000"/>
                <w:sz w:val="24"/>
                <w:szCs w:val="24"/>
              </w:rPr>
            </w:pPr>
          </w:p>
        </w:tc>
        <w:tc>
          <w:tcPr>
            <w:tcW w:w="1276" w:type="dxa"/>
          </w:tcPr>
          <w:p w:rsidR="00453B37" w:rsidRDefault="00453B37" w:rsidP="006556DE">
            <w:pPr>
              <w:tabs>
                <w:tab w:val="left" w:pos="9214"/>
                <w:tab w:val="left" w:pos="9356"/>
              </w:tabs>
              <w:spacing w:line="240" w:lineRule="auto"/>
              <w:ind w:right="-365" w:firstLine="0"/>
              <w:rPr>
                <w:color w:val="000000"/>
                <w:sz w:val="24"/>
                <w:szCs w:val="24"/>
              </w:rPr>
            </w:pPr>
          </w:p>
        </w:tc>
        <w:tc>
          <w:tcPr>
            <w:tcW w:w="1134" w:type="dxa"/>
          </w:tcPr>
          <w:p w:rsidR="00453B37" w:rsidRDefault="00453B37" w:rsidP="006556DE">
            <w:pPr>
              <w:tabs>
                <w:tab w:val="left" w:pos="9214"/>
                <w:tab w:val="left" w:pos="9356"/>
              </w:tabs>
              <w:spacing w:line="240" w:lineRule="auto"/>
              <w:ind w:right="-365" w:firstLine="0"/>
              <w:rPr>
                <w:color w:val="000000"/>
                <w:sz w:val="24"/>
                <w:szCs w:val="24"/>
              </w:rPr>
            </w:pPr>
          </w:p>
        </w:tc>
        <w:tc>
          <w:tcPr>
            <w:tcW w:w="567" w:type="dxa"/>
          </w:tcPr>
          <w:p w:rsidR="00453B37" w:rsidRDefault="00453B37" w:rsidP="006556DE">
            <w:pPr>
              <w:tabs>
                <w:tab w:val="left" w:pos="9214"/>
                <w:tab w:val="left" w:pos="9356"/>
              </w:tabs>
              <w:spacing w:line="240" w:lineRule="auto"/>
              <w:ind w:right="-365" w:firstLine="0"/>
              <w:rPr>
                <w:color w:val="000000"/>
                <w:sz w:val="24"/>
                <w:szCs w:val="24"/>
              </w:rPr>
            </w:pPr>
          </w:p>
        </w:tc>
        <w:tc>
          <w:tcPr>
            <w:tcW w:w="709" w:type="dxa"/>
          </w:tcPr>
          <w:p w:rsidR="00453B37" w:rsidRDefault="00453B37" w:rsidP="006556DE">
            <w:pPr>
              <w:tabs>
                <w:tab w:val="left" w:pos="9214"/>
                <w:tab w:val="left" w:pos="9356"/>
              </w:tabs>
              <w:spacing w:line="240" w:lineRule="auto"/>
              <w:ind w:right="-365" w:firstLine="0"/>
              <w:rPr>
                <w:color w:val="000000"/>
                <w:sz w:val="24"/>
                <w:szCs w:val="24"/>
              </w:rPr>
            </w:pPr>
          </w:p>
        </w:tc>
        <w:tc>
          <w:tcPr>
            <w:tcW w:w="1984" w:type="dxa"/>
          </w:tcPr>
          <w:p w:rsidR="00453B37" w:rsidRDefault="00453B37" w:rsidP="006556DE">
            <w:pPr>
              <w:tabs>
                <w:tab w:val="left" w:pos="9214"/>
                <w:tab w:val="left" w:pos="9356"/>
              </w:tabs>
              <w:spacing w:line="240" w:lineRule="auto"/>
              <w:ind w:right="-365" w:firstLine="0"/>
              <w:rPr>
                <w:color w:val="000000"/>
                <w:sz w:val="24"/>
                <w:szCs w:val="24"/>
              </w:rPr>
            </w:pPr>
          </w:p>
        </w:tc>
        <w:tc>
          <w:tcPr>
            <w:tcW w:w="2289" w:type="dxa"/>
          </w:tcPr>
          <w:p w:rsidR="00453B37" w:rsidRDefault="00453B37" w:rsidP="006556DE">
            <w:pPr>
              <w:tabs>
                <w:tab w:val="left" w:pos="9214"/>
                <w:tab w:val="left" w:pos="9356"/>
              </w:tabs>
              <w:spacing w:line="240" w:lineRule="auto"/>
              <w:ind w:right="-365" w:firstLine="0"/>
              <w:rPr>
                <w:color w:val="000000"/>
                <w:sz w:val="24"/>
                <w:szCs w:val="24"/>
              </w:rPr>
            </w:pPr>
          </w:p>
        </w:tc>
      </w:tr>
      <w:tr w:rsidR="00453B37" w:rsidTr="006556DE">
        <w:tc>
          <w:tcPr>
            <w:tcW w:w="568" w:type="dxa"/>
          </w:tcPr>
          <w:p w:rsidR="00453B37" w:rsidRDefault="00453B37" w:rsidP="006556DE">
            <w:pPr>
              <w:tabs>
                <w:tab w:val="left" w:pos="9214"/>
                <w:tab w:val="left" w:pos="9356"/>
              </w:tabs>
              <w:spacing w:line="240" w:lineRule="auto"/>
              <w:ind w:right="-365" w:firstLine="0"/>
              <w:rPr>
                <w:color w:val="000000"/>
                <w:sz w:val="24"/>
                <w:szCs w:val="24"/>
              </w:rPr>
            </w:pPr>
            <w:r>
              <w:rPr>
                <w:color w:val="000000"/>
                <w:sz w:val="24"/>
                <w:szCs w:val="24"/>
              </w:rPr>
              <w:t>…</w:t>
            </w:r>
          </w:p>
        </w:tc>
        <w:tc>
          <w:tcPr>
            <w:tcW w:w="1984" w:type="dxa"/>
          </w:tcPr>
          <w:p w:rsidR="00453B37" w:rsidRDefault="00453B37" w:rsidP="006556DE">
            <w:pPr>
              <w:tabs>
                <w:tab w:val="left" w:pos="9214"/>
                <w:tab w:val="left" w:pos="9356"/>
              </w:tabs>
              <w:spacing w:line="240" w:lineRule="auto"/>
              <w:ind w:right="-365" w:firstLine="0"/>
              <w:rPr>
                <w:color w:val="000000"/>
                <w:sz w:val="24"/>
                <w:szCs w:val="24"/>
              </w:rPr>
            </w:pPr>
          </w:p>
        </w:tc>
        <w:tc>
          <w:tcPr>
            <w:tcW w:w="1276" w:type="dxa"/>
          </w:tcPr>
          <w:p w:rsidR="00453B37" w:rsidRDefault="00453B37" w:rsidP="006556DE">
            <w:pPr>
              <w:tabs>
                <w:tab w:val="left" w:pos="9214"/>
                <w:tab w:val="left" w:pos="9356"/>
              </w:tabs>
              <w:spacing w:line="240" w:lineRule="auto"/>
              <w:ind w:right="-365" w:firstLine="0"/>
              <w:rPr>
                <w:color w:val="000000"/>
                <w:sz w:val="24"/>
                <w:szCs w:val="24"/>
              </w:rPr>
            </w:pPr>
          </w:p>
        </w:tc>
        <w:tc>
          <w:tcPr>
            <w:tcW w:w="1134" w:type="dxa"/>
          </w:tcPr>
          <w:p w:rsidR="00453B37" w:rsidRDefault="00453B37" w:rsidP="006556DE">
            <w:pPr>
              <w:tabs>
                <w:tab w:val="left" w:pos="9214"/>
                <w:tab w:val="left" w:pos="9356"/>
              </w:tabs>
              <w:spacing w:line="240" w:lineRule="auto"/>
              <w:ind w:right="-365" w:firstLine="0"/>
              <w:rPr>
                <w:color w:val="000000"/>
                <w:sz w:val="24"/>
                <w:szCs w:val="24"/>
              </w:rPr>
            </w:pPr>
          </w:p>
        </w:tc>
        <w:tc>
          <w:tcPr>
            <w:tcW w:w="567" w:type="dxa"/>
          </w:tcPr>
          <w:p w:rsidR="00453B37" w:rsidRDefault="00453B37" w:rsidP="006556DE">
            <w:pPr>
              <w:tabs>
                <w:tab w:val="left" w:pos="9214"/>
                <w:tab w:val="left" w:pos="9356"/>
              </w:tabs>
              <w:spacing w:line="240" w:lineRule="auto"/>
              <w:ind w:right="-365" w:firstLine="0"/>
              <w:rPr>
                <w:color w:val="000000"/>
                <w:sz w:val="24"/>
                <w:szCs w:val="24"/>
              </w:rPr>
            </w:pPr>
          </w:p>
        </w:tc>
        <w:tc>
          <w:tcPr>
            <w:tcW w:w="709" w:type="dxa"/>
          </w:tcPr>
          <w:p w:rsidR="00453B37" w:rsidRDefault="00453B37" w:rsidP="006556DE">
            <w:pPr>
              <w:tabs>
                <w:tab w:val="left" w:pos="9214"/>
                <w:tab w:val="left" w:pos="9356"/>
              </w:tabs>
              <w:spacing w:line="240" w:lineRule="auto"/>
              <w:ind w:right="-365" w:firstLine="0"/>
              <w:rPr>
                <w:color w:val="000000"/>
                <w:sz w:val="24"/>
                <w:szCs w:val="24"/>
              </w:rPr>
            </w:pPr>
          </w:p>
        </w:tc>
        <w:tc>
          <w:tcPr>
            <w:tcW w:w="1984" w:type="dxa"/>
          </w:tcPr>
          <w:p w:rsidR="00453B37" w:rsidRDefault="00453B37" w:rsidP="006556DE">
            <w:pPr>
              <w:tabs>
                <w:tab w:val="left" w:pos="9214"/>
                <w:tab w:val="left" w:pos="9356"/>
              </w:tabs>
              <w:spacing w:line="240" w:lineRule="auto"/>
              <w:ind w:right="-365" w:firstLine="0"/>
              <w:rPr>
                <w:color w:val="000000"/>
                <w:sz w:val="24"/>
                <w:szCs w:val="24"/>
              </w:rPr>
            </w:pPr>
          </w:p>
        </w:tc>
        <w:tc>
          <w:tcPr>
            <w:tcW w:w="2289" w:type="dxa"/>
          </w:tcPr>
          <w:p w:rsidR="00453B37" w:rsidRDefault="00453B37" w:rsidP="006556DE">
            <w:pPr>
              <w:tabs>
                <w:tab w:val="left" w:pos="9214"/>
                <w:tab w:val="left" w:pos="9356"/>
              </w:tabs>
              <w:spacing w:line="240" w:lineRule="auto"/>
              <w:ind w:right="-365" w:firstLine="0"/>
              <w:rPr>
                <w:color w:val="000000"/>
                <w:sz w:val="24"/>
                <w:szCs w:val="24"/>
              </w:rPr>
            </w:pPr>
          </w:p>
        </w:tc>
      </w:tr>
      <w:tr w:rsidR="00453B37" w:rsidTr="006556DE">
        <w:tc>
          <w:tcPr>
            <w:tcW w:w="10511" w:type="dxa"/>
            <w:gridSpan w:val="8"/>
          </w:tcPr>
          <w:p w:rsidR="00453B37" w:rsidRDefault="00453B37" w:rsidP="006556DE">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ИТОГО без НДС, руб.</w:t>
            </w:r>
          </w:p>
        </w:tc>
      </w:tr>
      <w:tr w:rsidR="00453B37" w:rsidTr="006556DE">
        <w:tc>
          <w:tcPr>
            <w:tcW w:w="10511" w:type="dxa"/>
            <w:gridSpan w:val="8"/>
          </w:tcPr>
          <w:p w:rsidR="00453B37" w:rsidRDefault="00453B37" w:rsidP="006556DE">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НДС, руб.</w:t>
            </w:r>
          </w:p>
        </w:tc>
      </w:tr>
      <w:tr w:rsidR="00453B37" w:rsidTr="006556DE">
        <w:tc>
          <w:tcPr>
            <w:tcW w:w="10511" w:type="dxa"/>
            <w:gridSpan w:val="8"/>
          </w:tcPr>
          <w:p w:rsidR="00453B37" w:rsidRDefault="00453B37" w:rsidP="006556DE">
            <w:pPr>
              <w:tabs>
                <w:tab w:val="left" w:pos="9214"/>
                <w:tab w:val="left" w:pos="9356"/>
              </w:tabs>
              <w:spacing w:line="240" w:lineRule="auto"/>
              <w:ind w:right="-365" w:firstLine="0"/>
              <w:rPr>
                <w:color w:val="000000"/>
                <w:sz w:val="24"/>
                <w:szCs w:val="24"/>
              </w:rPr>
            </w:pPr>
            <w:r>
              <w:rPr>
                <w:color w:val="000000"/>
                <w:sz w:val="24"/>
                <w:szCs w:val="24"/>
              </w:rPr>
              <w:lastRenderedPageBreak/>
              <w:t xml:space="preserve">                 </w:t>
            </w:r>
            <w:r w:rsidRPr="001F2C0F">
              <w:rPr>
                <w:b/>
                <w:color w:val="000000"/>
                <w:sz w:val="24"/>
                <w:szCs w:val="24"/>
              </w:rPr>
              <w:t>ВСЕГО с НДС, руб.</w:t>
            </w:r>
          </w:p>
        </w:tc>
      </w:tr>
    </w:tbl>
    <w:p w:rsidR="00453B37" w:rsidRDefault="00453B37" w:rsidP="00453B37">
      <w:pPr>
        <w:spacing w:line="240" w:lineRule="auto"/>
        <w:ind w:left="-142" w:right="-365" w:firstLine="0"/>
        <w:jc w:val="left"/>
        <w:rPr>
          <w:b/>
          <w:color w:val="000000"/>
          <w:sz w:val="24"/>
          <w:szCs w:val="24"/>
        </w:rPr>
      </w:pPr>
    </w:p>
    <w:tbl>
      <w:tblPr>
        <w:tblW w:w="104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3"/>
      </w:tblGrid>
      <w:tr w:rsidR="00453B37" w:rsidRPr="001F2C0F" w:rsidTr="006556DE">
        <w:trPr>
          <w:trHeight w:val="75"/>
        </w:trPr>
        <w:tc>
          <w:tcPr>
            <w:tcW w:w="10413" w:type="dxa"/>
            <w:tcBorders>
              <w:top w:val="single" w:sz="4" w:space="0" w:color="FFFFFF"/>
              <w:left w:val="single" w:sz="4" w:space="0" w:color="FFFFFF"/>
              <w:bottom w:val="single" w:sz="4" w:space="0" w:color="FFFFFF"/>
              <w:right w:val="single" w:sz="4" w:space="0" w:color="FFFFFF"/>
            </w:tcBorders>
          </w:tcPr>
          <w:p w:rsidR="00453B37" w:rsidRPr="001F2C0F" w:rsidRDefault="00453B37" w:rsidP="006556DE">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Pr>
                <w:i/>
                <w:color w:val="000000"/>
                <w:sz w:val="24"/>
                <w:szCs w:val="24"/>
              </w:rPr>
              <w:t>.</w:t>
            </w:r>
          </w:p>
        </w:tc>
      </w:tr>
    </w:tbl>
    <w:p w:rsidR="00453B37" w:rsidRPr="004C0569" w:rsidRDefault="00453B37" w:rsidP="00453B37">
      <w:pPr>
        <w:pStyle w:val="afffa"/>
        <w:numPr>
          <w:ilvl w:val="0"/>
          <w:numId w:val="41"/>
        </w:numPr>
        <w:ind w:right="-365"/>
        <w:rPr>
          <w:b/>
          <w:color w:val="000000"/>
        </w:rPr>
      </w:pPr>
      <w:r w:rsidRPr="004C0569">
        <w:rPr>
          <w:b/>
          <w:color w:val="000000"/>
        </w:rPr>
        <w:t>Срок поставки: ____________________________________________________________________</w:t>
      </w:r>
    </w:p>
    <w:p w:rsidR="00453B37" w:rsidRPr="00BA3A92" w:rsidRDefault="00453B37" w:rsidP="00453B37">
      <w:pPr>
        <w:pStyle w:val="afffa"/>
        <w:numPr>
          <w:ilvl w:val="0"/>
          <w:numId w:val="41"/>
        </w:numPr>
        <w:ind w:right="-365"/>
        <w:rPr>
          <w:b/>
          <w:color w:val="000000"/>
        </w:rPr>
      </w:pPr>
      <w:r w:rsidRPr="00BA3A92">
        <w:rPr>
          <w:b/>
          <w:color w:val="000000"/>
        </w:rPr>
        <w:t>Способ доставки ___________________________</w:t>
      </w:r>
      <w:r>
        <w:rPr>
          <w:b/>
          <w:color w:val="000000"/>
        </w:rPr>
        <w:t>_____________</w:t>
      </w:r>
      <w:r w:rsidRPr="00BA3A92">
        <w:rPr>
          <w:color w:val="000000"/>
        </w:rPr>
        <w:t>___________________________</w:t>
      </w:r>
    </w:p>
    <w:p w:rsidR="00453B37" w:rsidRDefault="00453B37" w:rsidP="00453B37">
      <w:pPr>
        <w:spacing w:line="240" w:lineRule="auto"/>
        <w:ind w:left="-142" w:right="-365" w:firstLine="0"/>
        <w:jc w:val="left"/>
        <w:rPr>
          <w:b/>
          <w:color w:val="000000"/>
          <w:sz w:val="24"/>
          <w:szCs w:val="24"/>
        </w:rPr>
      </w:pPr>
      <w:r>
        <w:rPr>
          <w:b/>
          <w:color w:val="000000"/>
          <w:sz w:val="24"/>
          <w:szCs w:val="24"/>
        </w:rPr>
        <w:t>3</w:t>
      </w:r>
      <w:r w:rsidRPr="001F2C0F">
        <w:rPr>
          <w:b/>
          <w:color w:val="000000"/>
          <w:sz w:val="24"/>
          <w:szCs w:val="24"/>
        </w:rPr>
        <w:t xml:space="preserve">. </w:t>
      </w:r>
      <w:r>
        <w:rPr>
          <w:b/>
          <w:color w:val="000000"/>
          <w:sz w:val="24"/>
          <w:szCs w:val="24"/>
        </w:rPr>
        <w:t xml:space="preserve">  </w:t>
      </w:r>
      <w:r w:rsidRPr="001F2C0F">
        <w:rPr>
          <w:b/>
          <w:color w:val="000000"/>
          <w:sz w:val="24"/>
          <w:szCs w:val="24"/>
        </w:rPr>
        <w:t>Грузополучатель: __________________________________________________________________</w:t>
      </w:r>
    </w:p>
    <w:p w:rsidR="00453B37" w:rsidRDefault="00453B37" w:rsidP="00453B37">
      <w:pPr>
        <w:spacing w:line="240" w:lineRule="auto"/>
        <w:ind w:left="-142" w:right="-365" w:firstLine="0"/>
        <w:jc w:val="left"/>
        <w:rPr>
          <w:b/>
          <w:color w:val="000000"/>
          <w:sz w:val="24"/>
          <w:szCs w:val="24"/>
        </w:rPr>
      </w:pPr>
    </w:p>
    <w:p w:rsidR="00453B37" w:rsidRDefault="00453B37" w:rsidP="00453B37">
      <w:pPr>
        <w:spacing w:line="240" w:lineRule="auto"/>
        <w:ind w:left="-142" w:right="-365" w:firstLine="0"/>
        <w:jc w:val="left"/>
        <w:rPr>
          <w:b/>
          <w:color w:val="000000"/>
          <w:sz w:val="24"/>
          <w:szCs w:val="24"/>
        </w:rPr>
      </w:pPr>
    </w:p>
    <w:p w:rsidR="00453B37" w:rsidRPr="001F2C0F" w:rsidRDefault="00453B37" w:rsidP="00453B37">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453B37" w:rsidRPr="001F2C0F" w:rsidTr="006556DE">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453B37" w:rsidRPr="009D3F5A" w:rsidRDefault="00453B37" w:rsidP="006556DE">
            <w:pPr>
              <w:spacing w:line="240" w:lineRule="auto"/>
              <w:ind w:firstLine="0"/>
              <w:rPr>
                <w:b/>
                <w:bCs/>
                <w:szCs w:val="28"/>
              </w:rPr>
            </w:pPr>
            <w:r w:rsidRPr="009D3F5A">
              <w:rPr>
                <w:b/>
                <w:bCs/>
                <w:szCs w:val="28"/>
              </w:rPr>
              <w:t>Условия оплаты</w:t>
            </w:r>
          </w:p>
          <w:p w:rsidR="00453B37" w:rsidRPr="001F2C0F" w:rsidRDefault="00453B37" w:rsidP="006556DE">
            <w:pPr>
              <w:spacing w:line="240" w:lineRule="auto"/>
              <w:rPr>
                <w:sz w:val="24"/>
                <w:szCs w:val="24"/>
              </w:rPr>
            </w:pPr>
          </w:p>
        </w:tc>
      </w:tr>
      <w:tr w:rsidR="00453B37" w:rsidRPr="001F2C0F" w:rsidTr="006556DE">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453B37" w:rsidRPr="001F2C0F" w:rsidRDefault="00453B37" w:rsidP="006556DE">
            <w:pPr>
              <w:spacing w:line="240" w:lineRule="auto"/>
              <w:ind w:firstLine="0"/>
              <w:rPr>
                <w:b/>
                <w:sz w:val="24"/>
                <w:szCs w:val="24"/>
              </w:rPr>
            </w:pPr>
            <w:r w:rsidRPr="001F2C0F">
              <w:rPr>
                <w:b/>
                <w:sz w:val="24"/>
                <w:szCs w:val="24"/>
              </w:rPr>
              <w:t xml:space="preserve">№ </w:t>
            </w:r>
          </w:p>
          <w:p w:rsidR="00453B37" w:rsidRPr="001F2C0F" w:rsidRDefault="00453B37" w:rsidP="006556DE">
            <w:pPr>
              <w:spacing w:line="240" w:lineRule="auto"/>
              <w:ind w:firstLine="0"/>
              <w:rPr>
                <w:sz w:val="24"/>
                <w:szCs w:val="24"/>
              </w:rPr>
            </w:pPr>
            <w:r w:rsidRPr="001F2C0F">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453B37" w:rsidRPr="001F2C0F" w:rsidRDefault="00453B37" w:rsidP="006556DE">
            <w:pPr>
              <w:spacing w:line="240" w:lineRule="auto"/>
              <w:ind w:firstLine="0"/>
              <w:jc w:val="left"/>
              <w:rPr>
                <w:b/>
                <w:sz w:val="24"/>
                <w:szCs w:val="24"/>
              </w:rPr>
            </w:pPr>
            <w:r w:rsidRPr="001F2C0F">
              <w:rPr>
                <w:b/>
                <w:sz w:val="24"/>
                <w:szCs w:val="24"/>
              </w:rPr>
              <w:t>Требования Заказчика</w:t>
            </w:r>
          </w:p>
          <w:p w:rsidR="00453B37" w:rsidRPr="001F2C0F" w:rsidRDefault="00453B37" w:rsidP="006556D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453B37" w:rsidRPr="001F2C0F" w:rsidRDefault="00453B37" w:rsidP="006556DE">
            <w:pPr>
              <w:spacing w:line="240" w:lineRule="auto"/>
              <w:ind w:left="-108" w:firstLine="675"/>
              <w:jc w:val="left"/>
              <w:rPr>
                <w:b/>
                <w:sz w:val="24"/>
                <w:szCs w:val="24"/>
              </w:rPr>
            </w:pPr>
            <w:r w:rsidRPr="001F2C0F">
              <w:rPr>
                <w:b/>
                <w:sz w:val="24"/>
                <w:szCs w:val="24"/>
              </w:rPr>
              <w:t>Предложение Участника</w:t>
            </w:r>
          </w:p>
        </w:tc>
      </w:tr>
      <w:tr w:rsidR="00453B37" w:rsidRPr="001F2C0F" w:rsidTr="006556DE">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453B37" w:rsidRPr="001F2C0F" w:rsidRDefault="00453B37" w:rsidP="006556DE">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453B37" w:rsidRPr="001F2C0F" w:rsidRDefault="00453B37" w:rsidP="006556DE">
            <w:pPr>
              <w:pStyle w:val="affc"/>
              <w:jc w:val="both"/>
              <w:rPr>
                <w:b w:val="0"/>
                <w:i/>
                <w:sz w:val="24"/>
                <w:szCs w:val="24"/>
              </w:rPr>
            </w:pPr>
            <w:r w:rsidRPr="008253A4">
              <w:rPr>
                <w:b w:val="0"/>
                <w:sz w:val="24"/>
                <w:szCs w:val="24"/>
              </w:rPr>
              <w:t>Условия оплаты в соответствии с условиями проекта договора</w:t>
            </w:r>
            <w:r w:rsidRPr="001F2C0F">
              <w:rPr>
                <w:b w:val="0"/>
                <w:i/>
                <w:sz w:val="24"/>
                <w:szCs w:val="24"/>
              </w:rPr>
              <w:t xml:space="preserve"> (</w:t>
            </w:r>
            <w:r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453B37" w:rsidRPr="001F2C0F" w:rsidRDefault="00453B37" w:rsidP="006556DE">
            <w:pPr>
              <w:spacing w:line="240" w:lineRule="auto"/>
              <w:rPr>
                <w:sz w:val="24"/>
                <w:szCs w:val="24"/>
              </w:rPr>
            </w:pPr>
          </w:p>
        </w:tc>
      </w:tr>
    </w:tbl>
    <w:p w:rsidR="00453B37" w:rsidRPr="001F2C0F" w:rsidRDefault="00453B37" w:rsidP="00453B37">
      <w:pPr>
        <w:spacing w:line="240" w:lineRule="auto"/>
        <w:rPr>
          <w:sz w:val="24"/>
          <w:szCs w:val="24"/>
        </w:rPr>
      </w:pPr>
    </w:p>
    <w:p w:rsidR="00453B37" w:rsidRPr="001F2C0F" w:rsidRDefault="00453B37" w:rsidP="00453B37">
      <w:pPr>
        <w:spacing w:line="240" w:lineRule="auto"/>
        <w:rPr>
          <w:sz w:val="24"/>
          <w:szCs w:val="24"/>
        </w:rPr>
      </w:pPr>
    </w:p>
    <w:p w:rsidR="00453B37" w:rsidRPr="001F2C0F" w:rsidRDefault="00453B37" w:rsidP="00453B37">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453B37" w:rsidRPr="001F2C0F" w:rsidTr="006556D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453B37" w:rsidRPr="009D3F5A" w:rsidRDefault="00453B37" w:rsidP="006556DE">
            <w:pPr>
              <w:spacing w:line="240" w:lineRule="auto"/>
              <w:ind w:firstLine="0"/>
              <w:rPr>
                <w:b/>
                <w:bCs/>
                <w:szCs w:val="28"/>
              </w:rPr>
            </w:pPr>
            <w:r w:rsidRPr="009D3F5A">
              <w:rPr>
                <w:b/>
                <w:bCs/>
                <w:szCs w:val="28"/>
                <w:lang w:val="en-US"/>
              </w:rPr>
              <w:t>Обеспечение обязательств</w:t>
            </w:r>
          </w:p>
          <w:p w:rsidR="00453B37" w:rsidRPr="001F2C0F" w:rsidRDefault="00453B37" w:rsidP="006556DE">
            <w:pPr>
              <w:spacing w:line="240" w:lineRule="auto"/>
              <w:rPr>
                <w:sz w:val="24"/>
                <w:szCs w:val="24"/>
              </w:rPr>
            </w:pPr>
          </w:p>
        </w:tc>
      </w:tr>
      <w:tr w:rsidR="00453B37" w:rsidRPr="001F2C0F" w:rsidTr="006556DE">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453B37" w:rsidRPr="001F2C0F" w:rsidRDefault="00453B37" w:rsidP="006556DE">
            <w:pPr>
              <w:spacing w:line="240" w:lineRule="auto"/>
              <w:ind w:firstLine="0"/>
              <w:rPr>
                <w:b/>
                <w:sz w:val="24"/>
                <w:szCs w:val="24"/>
              </w:rPr>
            </w:pPr>
            <w:r w:rsidRPr="001F2C0F">
              <w:rPr>
                <w:b/>
                <w:sz w:val="24"/>
                <w:szCs w:val="24"/>
                <w:lang w:val="en-US"/>
              </w:rPr>
              <w:t>№</w:t>
            </w:r>
          </w:p>
          <w:p w:rsidR="00453B37" w:rsidRPr="001F2C0F" w:rsidRDefault="00453B37" w:rsidP="006556DE">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453B37" w:rsidRPr="001F2C0F" w:rsidRDefault="00453B37" w:rsidP="006556DE">
            <w:pPr>
              <w:spacing w:line="240" w:lineRule="auto"/>
              <w:ind w:firstLine="0"/>
              <w:jc w:val="left"/>
              <w:rPr>
                <w:b/>
                <w:sz w:val="24"/>
                <w:szCs w:val="24"/>
              </w:rPr>
            </w:pPr>
            <w:r w:rsidRPr="001F2C0F">
              <w:rPr>
                <w:b/>
                <w:sz w:val="24"/>
                <w:szCs w:val="24"/>
                <w:lang w:val="en-US"/>
              </w:rPr>
              <w:t>Требования Заказчика</w:t>
            </w:r>
          </w:p>
          <w:p w:rsidR="00453B37" w:rsidRPr="001F2C0F" w:rsidRDefault="00453B37" w:rsidP="006556D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453B37" w:rsidRPr="001F2C0F" w:rsidRDefault="00453B37" w:rsidP="006556DE">
            <w:pPr>
              <w:spacing w:line="240" w:lineRule="auto"/>
              <w:jc w:val="left"/>
              <w:rPr>
                <w:b/>
                <w:sz w:val="24"/>
                <w:szCs w:val="24"/>
                <w:lang w:val="en-US"/>
              </w:rPr>
            </w:pPr>
            <w:r w:rsidRPr="001F2C0F">
              <w:rPr>
                <w:b/>
                <w:sz w:val="24"/>
                <w:szCs w:val="24"/>
                <w:lang w:val="en-US"/>
              </w:rPr>
              <w:t>Предложение</w:t>
            </w:r>
            <w:r w:rsidRPr="001F2C0F">
              <w:rPr>
                <w:b/>
                <w:sz w:val="24"/>
                <w:szCs w:val="24"/>
              </w:rPr>
              <w:t xml:space="preserve"> </w:t>
            </w:r>
            <w:r w:rsidRPr="001F2C0F">
              <w:rPr>
                <w:b/>
                <w:sz w:val="24"/>
                <w:szCs w:val="24"/>
                <w:lang w:val="en-US"/>
              </w:rPr>
              <w:t>Участника</w:t>
            </w:r>
          </w:p>
        </w:tc>
      </w:tr>
      <w:tr w:rsidR="00453B37" w:rsidRPr="001F2C0F" w:rsidTr="006556DE">
        <w:trPr>
          <w:cantSplit/>
          <w:jc w:val="center"/>
        </w:trPr>
        <w:tc>
          <w:tcPr>
            <w:tcW w:w="784" w:type="dxa"/>
            <w:tcBorders>
              <w:top w:val="single" w:sz="4" w:space="0" w:color="auto"/>
              <w:left w:val="single" w:sz="4" w:space="0" w:color="auto"/>
              <w:bottom w:val="single" w:sz="4" w:space="0" w:color="auto"/>
              <w:right w:val="single" w:sz="4" w:space="0" w:color="auto"/>
            </w:tcBorders>
          </w:tcPr>
          <w:p w:rsidR="00453B37" w:rsidRPr="001F2C0F" w:rsidRDefault="00453B37" w:rsidP="006556DE">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453B37" w:rsidRPr="008253A4" w:rsidRDefault="00453B37" w:rsidP="006556DE">
            <w:pPr>
              <w:spacing w:line="240" w:lineRule="auto"/>
              <w:ind w:firstLine="0"/>
              <w:rPr>
                <w:sz w:val="24"/>
                <w:szCs w:val="24"/>
              </w:rPr>
            </w:pPr>
            <w:r w:rsidRPr="008253A4">
              <w:rPr>
                <w:sz w:val="24"/>
                <w:szCs w:val="24"/>
              </w:rPr>
              <w:t xml:space="preserve">Обеспечение исполнения обязательств в соответствии с условиями проекта договора </w:t>
            </w:r>
            <w:r w:rsidRPr="008253A4">
              <w:rPr>
                <w:b/>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453B37" w:rsidRPr="001F2C0F" w:rsidRDefault="00453B37" w:rsidP="006556DE">
            <w:pPr>
              <w:spacing w:line="240" w:lineRule="auto"/>
              <w:rPr>
                <w:sz w:val="24"/>
                <w:szCs w:val="24"/>
              </w:rPr>
            </w:pPr>
          </w:p>
        </w:tc>
      </w:tr>
    </w:tbl>
    <w:p w:rsidR="00453B37" w:rsidRPr="001F2C0F" w:rsidRDefault="00453B37" w:rsidP="00453B37">
      <w:pPr>
        <w:spacing w:line="240" w:lineRule="auto"/>
        <w:rPr>
          <w:sz w:val="24"/>
          <w:szCs w:val="24"/>
        </w:rPr>
      </w:pPr>
    </w:p>
    <w:p w:rsidR="00453B37" w:rsidRPr="001F2C0F" w:rsidRDefault="00453B37" w:rsidP="00453B37">
      <w:pPr>
        <w:tabs>
          <w:tab w:val="left" w:pos="567"/>
        </w:tabs>
        <w:spacing w:line="240" w:lineRule="auto"/>
        <w:ind w:firstLine="0"/>
        <w:rPr>
          <w:sz w:val="24"/>
          <w:szCs w:val="24"/>
          <w:u w:val="single"/>
        </w:rPr>
      </w:pPr>
      <w:r w:rsidRPr="001F2C0F">
        <w:rPr>
          <w:sz w:val="24"/>
          <w:szCs w:val="24"/>
          <w:u w:val="single"/>
        </w:rPr>
        <w:t>Примечания:</w:t>
      </w:r>
    </w:p>
    <w:p w:rsidR="00453B37" w:rsidRPr="001F2C0F" w:rsidRDefault="00453B37" w:rsidP="00453B37">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453B37" w:rsidRPr="001F2C0F" w:rsidRDefault="00453B37" w:rsidP="00453B37">
      <w:pPr>
        <w:spacing w:line="240" w:lineRule="auto"/>
        <w:ind w:firstLine="0"/>
        <w:rPr>
          <w:sz w:val="24"/>
          <w:szCs w:val="24"/>
        </w:rPr>
      </w:pPr>
      <w:r w:rsidRPr="001F2C0F">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453B37" w:rsidRPr="001F2C0F" w:rsidRDefault="00453B37" w:rsidP="00453B37">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453B37" w:rsidRPr="001F2C0F" w:rsidRDefault="00453B37" w:rsidP="00453B37">
      <w:pPr>
        <w:spacing w:line="240" w:lineRule="auto"/>
        <w:ind w:firstLine="0"/>
        <w:rPr>
          <w:sz w:val="24"/>
          <w:szCs w:val="24"/>
        </w:rPr>
      </w:pPr>
    </w:p>
    <w:p w:rsidR="00453B37" w:rsidRPr="001F2C0F" w:rsidRDefault="00453B37" w:rsidP="00453B37">
      <w:pPr>
        <w:spacing w:line="240" w:lineRule="auto"/>
        <w:ind w:firstLine="0"/>
        <w:rPr>
          <w:sz w:val="24"/>
          <w:szCs w:val="24"/>
        </w:rPr>
      </w:pPr>
    </w:p>
    <w:p w:rsidR="00453B37" w:rsidRPr="001F2C0F" w:rsidRDefault="00453B37" w:rsidP="00453B37">
      <w:pPr>
        <w:spacing w:line="240" w:lineRule="auto"/>
        <w:rPr>
          <w:sz w:val="24"/>
          <w:szCs w:val="24"/>
        </w:rPr>
      </w:pPr>
      <w:r w:rsidRPr="001F2C0F">
        <w:rPr>
          <w:sz w:val="24"/>
          <w:szCs w:val="24"/>
        </w:rPr>
        <w:t>____________________________________</w:t>
      </w:r>
    </w:p>
    <w:p w:rsidR="00453B37" w:rsidRPr="001F2C0F" w:rsidRDefault="00453B37" w:rsidP="00453B37">
      <w:pPr>
        <w:spacing w:line="240" w:lineRule="auto"/>
        <w:ind w:right="3684"/>
        <w:rPr>
          <w:sz w:val="24"/>
          <w:szCs w:val="24"/>
          <w:vertAlign w:val="superscript"/>
        </w:rPr>
      </w:pPr>
      <w:r w:rsidRPr="001F2C0F">
        <w:rPr>
          <w:sz w:val="24"/>
          <w:szCs w:val="24"/>
          <w:vertAlign w:val="superscript"/>
        </w:rPr>
        <w:t>(подпись, М.П.)</w:t>
      </w:r>
    </w:p>
    <w:p w:rsidR="00453B37" w:rsidRPr="001F2C0F" w:rsidRDefault="00453B37" w:rsidP="00453B37">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Default="004747FE"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Pr="001F2C0F" w:rsidRDefault="00287B1A"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CC6391" w:rsidRPr="00CC6391" w:rsidRDefault="00452B63" w:rsidP="008950B1">
      <w:pPr>
        <w:tabs>
          <w:tab w:val="left" w:pos="567"/>
        </w:tabs>
        <w:ind w:left="851" w:firstLine="0"/>
        <w:rPr>
          <w:sz w:val="24"/>
          <w:szCs w:val="24"/>
        </w:rPr>
      </w:pPr>
      <w:bookmarkStart w:id="30" w:name="_Ref89649494"/>
      <w:bookmarkStart w:id="31" w:name="_Toc90385115"/>
      <w:r w:rsidRPr="00CC6391">
        <w:rPr>
          <w:sz w:val="24"/>
          <w:szCs w:val="24"/>
        </w:rPr>
        <w:t xml:space="preserve">                                  </w:t>
      </w:r>
      <w:bookmarkStart w:id="32" w:name="_Ref70131640"/>
      <w:bookmarkStart w:id="33" w:name="_Toc77970259"/>
      <w:bookmarkStart w:id="34" w:name="_Toc90385118"/>
      <w:bookmarkStart w:id="35" w:name="_Ref63957390"/>
      <w:bookmarkStart w:id="36" w:name="_Toc64719476"/>
      <w:bookmarkStart w:id="37" w:name="_Toc69112532"/>
      <w:bookmarkEnd w:id="30"/>
      <w:bookmarkEnd w:id="31"/>
    </w:p>
    <w:p w:rsidR="00FF6AB5" w:rsidRPr="00CC6391" w:rsidRDefault="00B620AF" w:rsidP="00FF6AB5">
      <w:pPr>
        <w:pStyle w:val="21"/>
        <w:spacing w:line="276" w:lineRule="auto"/>
        <w:rPr>
          <w:sz w:val="24"/>
          <w:szCs w:val="24"/>
        </w:rPr>
      </w:pPr>
      <w:bookmarkStart w:id="38"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39" w:name="_Toc90385119"/>
      <w:bookmarkEnd w:id="32"/>
      <w:bookmarkEnd w:id="33"/>
      <w:bookmarkEnd w:id="34"/>
      <w:bookmarkEnd w:id="38"/>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39"/>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5"/>
    <w:bookmarkEnd w:id="36"/>
    <w:bookmarkEnd w:id="37"/>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CC1F0A">
        <w:rPr>
          <w:sz w:val="24"/>
          <w:szCs w:val="24"/>
        </w:rPr>
        <w:t>2</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0" w:name="_Toc90385120"/>
      <w:bookmarkStart w:id="41" w:name="_Toc423378605"/>
      <w:bookmarkStart w:id="42"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0"/>
      <w:bookmarkEnd w:id="41"/>
      <w:bookmarkEnd w:id="42"/>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Default="008950B1" w:rsidP="008950B1">
      <w:pPr>
        <w:tabs>
          <w:tab w:val="left" w:pos="993"/>
        </w:tabs>
        <w:spacing w:line="240" w:lineRule="auto"/>
        <w:ind w:firstLine="0"/>
        <w:rPr>
          <w:sz w:val="24"/>
          <w:szCs w:val="24"/>
        </w:rPr>
      </w:pPr>
    </w:p>
    <w:p w:rsidR="00CC1F0A" w:rsidRPr="00CC6391" w:rsidRDefault="00CC1F0A"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3" w:name="_Ref55335823"/>
      <w:bookmarkStart w:id="44" w:name="_Ref55336359"/>
      <w:bookmarkStart w:id="45" w:name="_Toc57314675"/>
      <w:bookmarkStart w:id="46" w:name="_Toc69728989"/>
      <w:bookmarkStart w:id="47"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3"/>
      <w:bookmarkEnd w:id="44"/>
      <w:bookmarkEnd w:id="45"/>
      <w:bookmarkEnd w:id="46"/>
      <w:bookmarkEnd w:id="47"/>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C1F0A">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rPr>
                <w:szCs w:val="24"/>
              </w:rPr>
            </w:pPr>
            <w:r w:rsidRPr="00CC6391">
              <w:rPr>
                <w:szCs w:val="24"/>
              </w:rPr>
              <w:t>Производимые/предлагаемые товары и услуги</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szCs w:val="24"/>
              </w:rPr>
              <w:t>ОГРН</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vMerge w:val="restart"/>
          </w:tcPr>
          <w:p w:rsidR="008E3C56" w:rsidRPr="00CC6391" w:rsidRDefault="008E3C56" w:rsidP="00CE0A3A">
            <w:pPr>
              <w:numPr>
                <w:ilvl w:val="0"/>
                <w:numId w:val="4"/>
              </w:numPr>
              <w:spacing w:after="60" w:line="276" w:lineRule="auto"/>
              <w:jc w:val="center"/>
              <w:rPr>
                <w:sz w:val="24"/>
                <w:szCs w:val="24"/>
              </w:rPr>
            </w:pPr>
          </w:p>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23"/>
              <w:rPr>
                <w:szCs w:val="24"/>
              </w:rPr>
            </w:pPr>
            <w:r w:rsidRPr="00CC6391">
              <w:rPr>
                <w:szCs w:val="24"/>
              </w:rPr>
              <w:t>ИНН</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vMerge/>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23"/>
              <w:rPr>
                <w:szCs w:val="24"/>
              </w:rPr>
            </w:pPr>
            <w:r w:rsidRPr="00CC6391">
              <w:rPr>
                <w:szCs w:val="24"/>
              </w:rPr>
              <w:t>КПП</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vMerge/>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23"/>
              <w:rPr>
                <w:szCs w:val="24"/>
              </w:rPr>
            </w:pPr>
            <w:r w:rsidRPr="00CC6391">
              <w:rPr>
                <w:szCs w:val="24"/>
              </w:rPr>
              <w:t>КПП (КПН)</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vMerge/>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23"/>
              <w:rPr>
                <w:szCs w:val="24"/>
              </w:rPr>
            </w:pPr>
            <w:r w:rsidRPr="00CC6391">
              <w:rPr>
                <w:szCs w:val="24"/>
              </w:rPr>
              <w:t>ОКПО</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vMerge/>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23"/>
              <w:rPr>
                <w:szCs w:val="24"/>
              </w:rPr>
            </w:pPr>
            <w:r w:rsidRPr="00CC6391">
              <w:rPr>
                <w:szCs w:val="24"/>
              </w:rPr>
              <w:t>ОКАТО</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vMerge/>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23"/>
              <w:rPr>
                <w:szCs w:val="24"/>
              </w:rPr>
            </w:pPr>
            <w:r w:rsidRPr="00CC6391">
              <w:rPr>
                <w:szCs w:val="24"/>
              </w:rPr>
              <w:t>ОКВЭД</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vMerge/>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23"/>
              <w:rPr>
                <w:szCs w:val="24"/>
              </w:rPr>
            </w:pPr>
            <w:r w:rsidRPr="00CC6391">
              <w:rPr>
                <w:szCs w:val="24"/>
              </w:rPr>
              <w:t>Адрес согласно ЕГРЮЛ</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23"/>
              <w:rPr>
                <w:szCs w:val="24"/>
              </w:rPr>
            </w:pPr>
            <w:r w:rsidRPr="00CC6391">
              <w:rPr>
                <w:szCs w:val="24"/>
              </w:rPr>
              <w:t>Фактический адрес</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szCs w:val="24"/>
              </w:rPr>
              <w:t>Почтовый адрес</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 БИК, наименование получателя платежа)</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E3C56" w:rsidRPr="00CC6391" w:rsidRDefault="008E3C56" w:rsidP="00CE0A3A">
            <w:pPr>
              <w:pStyle w:val="afb"/>
              <w:spacing w:line="276" w:lineRule="auto"/>
              <w:rPr>
                <w:szCs w:val="24"/>
              </w:rPr>
            </w:pPr>
          </w:p>
        </w:tc>
      </w:tr>
      <w:tr w:rsidR="008E3C56" w:rsidRPr="00CC6391" w:rsidTr="008E3C56">
        <w:trPr>
          <w:cantSplit/>
        </w:trPr>
        <w:tc>
          <w:tcPr>
            <w:tcW w:w="720"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numPr>
                <w:ilvl w:val="0"/>
                <w:numId w:val="4"/>
              </w:numPr>
              <w:spacing w:after="60" w:line="276" w:lineRule="auto"/>
              <w:jc w:val="center"/>
              <w:rPr>
                <w:sz w:val="24"/>
                <w:szCs w:val="24"/>
              </w:rPr>
            </w:pPr>
          </w:p>
        </w:tc>
        <w:tc>
          <w:tcPr>
            <w:tcW w:w="5234"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pStyle w:val="afb"/>
              <w:spacing w:line="276" w:lineRule="auto"/>
              <w:rPr>
                <w:szCs w:val="24"/>
              </w:rPr>
            </w:pPr>
          </w:p>
        </w:tc>
      </w:tr>
      <w:tr w:rsidR="008E3C5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pStyle w:val="afb"/>
              <w:spacing w:before="0" w:after="0" w:line="276" w:lineRule="auto"/>
              <w:ind w:left="0"/>
              <w:rPr>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pStyle w:val="afb"/>
              <w:spacing w:line="276" w:lineRule="auto"/>
              <w:rPr>
                <w:color w:val="000000"/>
                <w:szCs w:val="24"/>
              </w:rPr>
            </w:pPr>
          </w:p>
        </w:tc>
      </w:tr>
      <w:tr w:rsidR="008E3C5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pStyle w:val="afb"/>
              <w:spacing w:before="0" w:after="0" w:line="276" w:lineRule="auto"/>
              <w:ind w:left="0"/>
              <w:rPr>
                <w:bCs/>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pStyle w:val="afb"/>
              <w:spacing w:line="276" w:lineRule="auto"/>
              <w:rPr>
                <w:color w:val="000000"/>
                <w:szCs w:val="24"/>
              </w:rPr>
            </w:pPr>
          </w:p>
        </w:tc>
      </w:tr>
      <w:tr w:rsidR="008E3C56" w:rsidRPr="00CC6391" w:rsidTr="008E3C56">
        <w:trPr>
          <w:cantSplit/>
        </w:trPr>
        <w:tc>
          <w:tcPr>
            <w:tcW w:w="720" w:type="dxa"/>
          </w:tcPr>
          <w:p w:rsidR="008E3C56" w:rsidRPr="00CC6391" w:rsidRDefault="008E3C56" w:rsidP="00CE0A3A">
            <w:pPr>
              <w:numPr>
                <w:ilvl w:val="0"/>
                <w:numId w:val="4"/>
              </w:numPr>
              <w:spacing w:after="60" w:line="276" w:lineRule="auto"/>
              <w:jc w:val="center"/>
              <w:rPr>
                <w:color w:val="000000"/>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E3C56" w:rsidRPr="00CC6391" w:rsidRDefault="008E3C5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E3C56" w:rsidRPr="00CC6391" w:rsidRDefault="008E3C56" w:rsidP="00CE0A3A">
            <w:pPr>
              <w:pStyle w:val="afb"/>
              <w:spacing w:line="276" w:lineRule="auto"/>
              <w:rPr>
                <w:color w:val="000000"/>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color w:val="000000"/>
                <w:szCs w:val="24"/>
              </w:rPr>
            </w:pPr>
            <w:r w:rsidRPr="00CC6391">
              <w:rPr>
                <w:color w:val="000000"/>
                <w:szCs w:val="24"/>
              </w:rPr>
              <w:t xml:space="preserve">Ф.И.О. руководителя и главного бухгалтера </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E3C56" w:rsidRPr="00CC6391" w:rsidRDefault="008E3C56"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48" w:name="_Toc423378614"/>
      <w:bookmarkStart w:id="49" w:name="_Toc423421117"/>
      <w:r w:rsidRPr="00CC6391">
        <w:rPr>
          <w:sz w:val="24"/>
          <w:szCs w:val="24"/>
        </w:rPr>
        <w:br w:type="page"/>
      </w:r>
      <w:r w:rsidR="0089186F" w:rsidRPr="00CC6391">
        <w:rPr>
          <w:b/>
          <w:sz w:val="24"/>
          <w:szCs w:val="24"/>
        </w:rPr>
        <w:lastRenderedPageBreak/>
        <w:t>Инструкции по заполнению</w:t>
      </w:r>
      <w:bookmarkEnd w:id="48"/>
      <w:bookmarkEnd w:id="49"/>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CC1F0A" w:rsidRDefault="00CC1F0A" w:rsidP="00B320F2">
      <w:pPr>
        <w:tabs>
          <w:tab w:val="left" w:pos="1134"/>
        </w:tabs>
        <w:spacing w:line="240" w:lineRule="auto"/>
        <w:ind w:firstLine="0"/>
        <w:rPr>
          <w:sz w:val="24"/>
          <w:szCs w:val="24"/>
        </w:rPr>
      </w:pPr>
    </w:p>
    <w:p w:rsidR="00CC1F0A" w:rsidRPr="00CC6391" w:rsidRDefault="00CC1F0A"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0" w:name="_Ref55336378"/>
      <w:bookmarkStart w:id="51" w:name="_Toc57314676"/>
      <w:bookmarkStart w:id="52" w:name="_Toc69728990"/>
      <w:bookmarkStart w:id="53"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0"/>
      <w:bookmarkEnd w:id="51"/>
      <w:bookmarkEnd w:id="52"/>
      <w:bookmarkEnd w:id="53"/>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C1F0A">
        <w:rPr>
          <w:sz w:val="24"/>
          <w:szCs w:val="24"/>
        </w:rPr>
        <w:t>4</w:t>
      </w:r>
      <w:r w:rsidRPr="00CC6391">
        <w:rPr>
          <w:sz w:val="24"/>
          <w:szCs w:val="24"/>
        </w:rPr>
        <w:t xml:space="preserve"> к письму о подаче оферты</w:t>
      </w:r>
      <w:r w:rsidRPr="00CC6391">
        <w:rPr>
          <w:sz w:val="24"/>
          <w:szCs w:val="24"/>
        </w:rPr>
        <w:br/>
        <w:t>от «____»_____________ г. №__________</w:t>
      </w:r>
      <w:bookmarkStart w:id="54" w:name="_Ref55336389"/>
      <w:bookmarkStart w:id="55" w:name="_Toc57314677"/>
      <w:bookmarkStart w:id="56"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CD6A29">
            <w:pPr>
              <w:pStyle w:val="afb"/>
              <w:spacing w:before="0" w:after="0" w:line="276" w:lineRule="auto"/>
              <w:rPr>
                <w:b/>
                <w:szCs w:val="24"/>
              </w:rPr>
            </w:pPr>
            <w:r w:rsidRPr="00CC6391">
              <w:rPr>
                <w:b/>
                <w:szCs w:val="24"/>
              </w:rPr>
              <w:t>ИТОГО за целый 20</w:t>
            </w:r>
            <w:r w:rsidR="00BF5DE9" w:rsidRPr="00CC6391">
              <w:rPr>
                <w:b/>
                <w:szCs w:val="24"/>
              </w:rPr>
              <w:t>1</w:t>
            </w:r>
            <w:r w:rsidR="00CD6A29">
              <w:rPr>
                <w:b/>
                <w:szCs w:val="24"/>
              </w:rPr>
              <w:t>6</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CD6A29">
            <w:pPr>
              <w:pStyle w:val="afb"/>
              <w:spacing w:before="0" w:after="0" w:line="276" w:lineRule="auto"/>
              <w:rPr>
                <w:szCs w:val="24"/>
              </w:rPr>
            </w:pPr>
            <w:r w:rsidRPr="00CC6391">
              <w:rPr>
                <w:b/>
                <w:szCs w:val="24"/>
              </w:rPr>
              <w:t>ИТОГО за целый 201</w:t>
            </w:r>
            <w:r w:rsidR="00CD6A29">
              <w:rPr>
                <w:b/>
                <w:szCs w:val="24"/>
              </w:rPr>
              <w:t>7</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57" w:name="_Toc207796007"/>
      <w:bookmarkStart w:id="58" w:name="_Toc423378617"/>
      <w:bookmarkStart w:id="59"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57"/>
      <w:bookmarkEnd w:id="58"/>
      <w:bookmarkEnd w:id="59"/>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lastRenderedPageBreak/>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Default="004747FE" w:rsidP="00E50CBB">
      <w:pPr>
        <w:tabs>
          <w:tab w:val="left" w:pos="851"/>
          <w:tab w:val="center" w:pos="1134"/>
        </w:tabs>
        <w:spacing w:line="240" w:lineRule="auto"/>
        <w:ind w:left="851" w:hanging="851"/>
        <w:rPr>
          <w:sz w:val="24"/>
          <w:szCs w:val="24"/>
        </w:rPr>
      </w:pPr>
    </w:p>
    <w:p w:rsidR="00CC1F0A" w:rsidRPr="00CC6391" w:rsidRDefault="00CC1F0A"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0" w:name="_Ref209512344"/>
      <w:bookmarkStart w:id="61" w:name="_Toc428967884"/>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4"/>
      <w:bookmarkEnd w:id="55"/>
      <w:bookmarkEnd w:id="56"/>
      <w:bookmarkEnd w:id="60"/>
      <w:bookmarkEnd w:id="61"/>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B623DE">
        <w:rPr>
          <w:sz w:val="24"/>
          <w:szCs w:val="24"/>
        </w:rPr>
        <w:t>5</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2" w:name="_Toc423378620"/>
      <w:bookmarkStart w:id="63"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2"/>
      <w:bookmarkEnd w:id="63"/>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55336398"/>
      <w:bookmarkStart w:id="65" w:name="_Toc57314678"/>
      <w:bookmarkStart w:id="66" w:name="_Toc69728992"/>
      <w:bookmarkStart w:id="67" w:name="_Toc428967885"/>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4"/>
      <w:bookmarkEnd w:id="65"/>
      <w:bookmarkEnd w:id="66"/>
      <w:bookmarkEnd w:id="67"/>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B623DE">
        <w:rPr>
          <w:sz w:val="24"/>
          <w:szCs w:val="24"/>
        </w:rPr>
        <w:t>6</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ED321C" w:rsidRDefault="00ED321C" w:rsidP="00B12C01">
      <w:pPr>
        <w:spacing w:line="276" w:lineRule="auto"/>
        <w:ind w:firstLine="0"/>
        <w:rPr>
          <w:color w:val="000000"/>
          <w:sz w:val="24"/>
          <w:szCs w:val="24"/>
        </w:rPr>
      </w:pP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6A39C6" w:rsidRDefault="006A39C6" w:rsidP="00B12C01">
      <w:pPr>
        <w:keepNext/>
        <w:suppressAutoHyphens/>
        <w:spacing w:line="276" w:lineRule="auto"/>
        <w:ind w:firstLine="0"/>
        <w:jc w:val="left"/>
        <w:rPr>
          <w:b/>
          <w:sz w:val="24"/>
          <w:szCs w:val="24"/>
        </w:rPr>
      </w:pPr>
    </w:p>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ED321C" w:rsidRDefault="00ED321C" w:rsidP="00B12C01">
      <w:pPr>
        <w:spacing w:line="276" w:lineRule="auto"/>
        <w:rPr>
          <w:sz w:val="24"/>
          <w:szCs w:val="24"/>
        </w:rPr>
      </w:pPr>
    </w:p>
    <w:p w:rsidR="00ED321C" w:rsidRDefault="00ED321C" w:rsidP="00B12C01">
      <w:pPr>
        <w:spacing w:line="276" w:lineRule="auto"/>
        <w:rPr>
          <w:sz w:val="24"/>
          <w:szCs w:val="24"/>
        </w:rPr>
      </w:pP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Pr="00CC6391" w:rsidRDefault="00ED321C"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68" w:name="_Toc423378623"/>
      <w:bookmarkStart w:id="69" w:name="_Toc423421126"/>
      <w:r w:rsidRPr="00CC6391">
        <w:rPr>
          <w:b/>
          <w:sz w:val="24"/>
          <w:szCs w:val="24"/>
        </w:rPr>
        <w:t>Инструкции по заполнению</w:t>
      </w:r>
      <w:bookmarkEnd w:id="68"/>
      <w:bookmarkEnd w:id="69"/>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данной справки указывается штатная численность всех специалистов, находящихся в штате Участника.</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Pr="00CC6391" w:rsidRDefault="00ED321C"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0" w:name="_Ref285092299"/>
      <w:bookmarkStart w:id="71"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0"/>
      <w:bookmarkEnd w:id="71"/>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B623DE">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4D2D49">
        <w:rPr>
          <w:sz w:val="24"/>
          <w:szCs w:val="24"/>
        </w:rPr>
        <w:t>П</w:t>
      </w:r>
      <w:r w:rsidR="008667B0" w:rsidRPr="00CC6391">
        <w:rPr>
          <w:sz w:val="24"/>
          <w:szCs w:val="24"/>
        </w:rPr>
        <w:t>АО «</w:t>
      </w:r>
      <w:r w:rsidR="004D2D49">
        <w:rPr>
          <w:sz w:val="24"/>
          <w:szCs w:val="24"/>
        </w:rPr>
        <w:t>Юнипро</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2" w:name="_Toc423378626"/>
      <w:bookmarkStart w:id="73"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2"/>
      <w:bookmarkEnd w:id="73"/>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74" w:name="_Toc428967887"/>
      <w:r w:rsidRPr="000E2B07">
        <w:rPr>
          <w:rFonts w:ascii="Times New Roman" w:hAnsi="Times New Roman"/>
          <w:sz w:val="28"/>
          <w:szCs w:val="28"/>
        </w:rPr>
        <w:lastRenderedPageBreak/>
        <w:t>ПРОЕКТ  ДОГОВОРА (с приложениями)</w:t>
      </w:r>
      <w:bookmarkEnd w:id="74"/>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75" w:name="_Toc428967888"/>
      <w:r w:rsidRPr="000E2B07">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75"/>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2235A2">
      <w:headerReference w:type="default" r:id="rId17"/>
      <w:footerReference w:type="default" r:id="rId18"/>
      <w:pgSz w:w="11906" w:h="16838" w:code="9"/>
      <w:pgMar w:top="851"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90F" w:rsidRDefault="002F490F">
      <w:r>
        <w:separator/>
      </w:r>
    </w:p>
  </w:endnote>
  <w:endnote w:type="continuationSeparator" w:id="0">
    <w:p w:rsidR="002F490F" w:rsidRDefault="002F4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Content>
      <w:p w:rsidR="002F490F" w:rsidRDefault="002F490F">
        <w:pPr>
          <w:pStyle w:val="af0"/>
          <w:jc w:val="right"/>
        </w:pPr>
        <w:r>
          <w:fldChar w:fldCharType="begin"/>
        </w:r>
        <w:r>
          <w:instrText xml:space="preserve"> PAGE   \* MERGEFORMAT </w:instrText>
        </w:r>
        <w:r>
          <w:fldChar w:fldCharType="separate"/>
        </w:r>
        <w:r w:rsidR="00453B37">
          <w:rPr>
            <w:noProof/>
          </w:rPr>
          <w:t>7</w:t>
        </w:r>
        <w:r>
          <w:rPr>
            <w:noProof/>
          </w:rPr>
          <w:fldChar w:fldCharType="end"/>
        </w:r>
      </w:p>
    </w:sdtContent>
  </w:sdt>
  <w:p w:rsidR="002F490F" w:rsidRDefault="002F490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90F" w:rsidRDefault="002F490F">
      <w:r>
        <w:separator/>
      </w:r>
    </w:p>
  </w:footnote>
  <w:footnote w:type="continuationSeparator" w:id="0">
    <w:p w:rsidR="002F490F" w:rsidRDefault="002F4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90F" w:rsidRPr="00F01080" w:rsidRDefault="002F490F"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F10074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44B2ED6"/>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0AF01B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5"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7" w15:restartNumberingAfterBreak="0">
    <w:nsid w:val="5B702D3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0" w15:restartNumberingAfterBreak="0">
    <w:nsid w:val="631A2819"/>
    <w:multiLevelType w:val="hybridMultilevel"/>
    <w:tmpl w:val="B538DE30"/>
    <w:lvl w:ilvl="0" w:tplc="9D5443A6">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1"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2" w15:restartNumberingAfterBreak="0">
    <w:nsid w:val="64B37E44"/>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3"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4" w15:restartNumberingAfterBreak="0">
    <w:nsid w:val="64D33D6F"/>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5"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6" w15:restartNumberingAfterBreak="0">
    <w:nsid w:val="6785243C"/>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7"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8"/>
  </w:num>
  <w:num w:numId="3">
    <w:abstractNumId w:val="24"/>
  </w:num>
  <w:num w:numId="4">
    <w:abstractNumId w:val="43"/>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6"/>
  </w:num>
  <w:num w:numId="12">
    <w:abstractNumId w:val="26"/>
  </w:num>
  <w:num w:numId="13">
    <w:abstractNumId w:val="3"/>
  </w:num>
  <w:num w:numId="14">
    <w:abstractNumId w:val="8"/>
  </w:num>
  <w:num w:numId="15">
    <w:abstractNumId w:val="25"/>
  </w:num>
  <w:num w:numId="16">
    <w:abstractNumId w:val="33"/>
  </w:num>
  <w:num w:numId="17">
    <w:abstractNumId w:val="48"/>
  </w:num>
  <w:num w:numId="18">
    <w:abstractNumId w:val="39"/>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7"/>
  </w:num>
  <w:num w:numId="26">
    <w:abstractNumId w:val="9"/>
  </w:num>
  <w:num w:numId="27">
    <w:abstractNumId w:val="36"/>
  </w:num>
  <w:num w:numId="28">
    <w:abstractNumId w:val="45"/>
  </w:num>
  <w:num w:numId="29">
    <w:abstractNumId w:val="18"/>
  </w:num>
  <w:num w:numId="30">
    <w:abstractNumId w:val="19"/>
  </w:num>
  <w:num w:numId="31">
    <w:abstractNumId w:val="21"/>
  </w:num>
  <w:num w:numId="32">
    <w:abstractNumId w:val="31"/>
  </w:num>
  <w:num w:numId="33">
    <w:abstractNumId w:val="12"/>
  </w:num>
  <w:num w:numId="34">
    <w:abstractNumId w:val="41"/>
  </w:num>
  <w:num w:numId="35">
    <w:abstractNumId w:val="35"/>
  </w:num>
  <w:num w:numId="36">
    <w:abstractNumId w:val="15"/>
  </w:num>
  <w:num w:numId="37">
    <w:abstractNumId w:val="32"/>
  </w:num>
  <w:num w:numId="38">
    <w:abstractNumId w:val="42"/>
  </w:num>
  <w:num w:numId="39">
    <w:abstractNumId w:val="34"/>
  </w:num>
  <w:num w:numId="40">
    <w:abstractNumId w:val="46"/>
  </w:num>
  <w:num w:numId="41">
    <w:abstractNumId w:val="44"/>
  </w:num>
  <w:num w:numId="42">
    <w:abstractNumId w:val="27"/>
  </w:num>
  <w:num w:numId="43">
    <w:abstractNumId w:val="40"/>
  </w:num>
  <w:num w:numId="44">
    <w:abstractNumId w:val="37"/>
  </w:num>
  <w:num w:numId="45">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07AE6"/>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0D2"/>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AA"/>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5B63"/>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5A2"/>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DD3"/>
    <w:rsid w:val="002827BB"/>
    <w:rsid w:val="00283E18"/>
    <w:rsid w:val="00285CEA"/>
    <w:rsid w:val="00286596"/>
    <w:rsid w:val="0028667C"/>
    <w:rsid w:val="00287B1A"/>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354"/>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61A"/>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490F"/>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7A6"/>
    <w:rsid w:val="003C5DD0"/>
    <w:rsid w:val="003C7CEA"/>
    <w:rsid w:val="003D0307"/>
    <w:rsid w:val="003D1D13"/>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3B37"/>
    <w:rsid w:val="0045443C"/>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A36"/>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0569"/>
    <w:rsid w:val="004C1C7F"/>
    <w:rsid w:val="004C28B6"/>
    <w:rsid w:val="004C29A5"/>
    <w:rsid w:val="004C2CDC"/>
    <w:rsid w:val="004C3B2C"/>
    <w:rsid w:val="004C5074"/>
    <w:rsid w:val="004C5926"/>
    <w:rsid w:val="004C6FDF"/>
    <w:rsid w:val="004C7460"/>
    <w:rsid w:val="004C7C1C"/>
    <w:rsid w:val="004D093C"/>
    <w:rsid w:val="004D2D49"/>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169"/>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3A"/>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AB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4B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0F59"/>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39C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3BB"/>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2E1"/>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65EC"/>
    <w:rsid w:val="007607EA"/>
    <w:rsid w:val="00760C60"/>
    <w:rsid w:val="00760D41"/>
    <w:rsid w:val="0076152C"/>
    <w:rsid w:val="00762939"/>
    <w:rsid w:val="00763724"/>
    <w:rsid w:val="007646DE"/>
    <w:rsid w:val="00765D4B"/>
    <w:rsid w:val="007673BC"/>
    <w:rsid w:val="00767B69"/>
    <w:rsid w:val="007702BE"/>
    <w:rsid w:val="00770326"/>
    <w:rsid w:val="007728E5"/>
    <w:rsid w:val="00772C27"/>
    <w:rsid w:val="00773C5C"/>
    <w:rsid w:val="00773DB2"/>
    <w:rsid w:val="007750C4"/>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3A4"/>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37F5"/>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DF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3C5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39C2"/>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987"/>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3F5A"/>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0EDE"/>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3DE"/>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A92"/>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7A8"/>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3F51"/>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1F0A"/>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6A29"/>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2FE2"/>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E6B"/>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A7C08"/>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21C"/>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F01"/>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5C50"/>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6DAC"/>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6053F98"/>
  <w15:docId w15:val="{982B5716-2CE6-402E-B055-1D068E0E0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280DD3"/>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2774996">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olobokova_E@unipro.energy"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olobokova_E@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Golobokova_E@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BD6326-91B4-44D2-A0B5-2767F01EA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30</Pages>
  <Words>5094</Words>
  <Characters>29041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34067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Голобокова Елена Николаевна</cp:lastModifiedBy>
  <cp:revision>32</cp:revision>
  <cp:lastPrinted>2019-02-06T07:59:00Z</cp:lastPrinted>
  <dcterms:created xsi:type="dcterms:W3CDTF">2015-09-03T09:30:00Z</dcterms:created>
  <dcterms:modified xsi:type="dcterms:W3CDTF">2019-02-06T07:59:00Z</dcterms:modified>
</cp:coreProperties>
</file>