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A76AC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sidRPr="00A01653">
        <w:rPr>
          <w:rFonts w:ascii="Arial" w:hAnsi="Arial" w:cs="Arial"/>
          <w:sz w:val="20"/>
        </w:rPr>
        <w:t>УТВЕРЖДАЮ:</w:t>
      </w:r>
    </w:p>
    <w:p w:rsid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 xml:space="preserve">Начальник отдела закупок и складской </w:t>
      </w:r>
    </w:p>
    <w:p w:rsidR="00FD3B0E" w:rsidRP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логистики филиала «Березовский»</w:t>
      </w:r>
      <w:r w:rsidR="00FD3B0E" w:rsidRPr="00A01653">
        <w:rPr>
          <w:rFonts w:ascii="Arial" w:hAnsi="Arial" w:cs="Arial"/>
          <w:sz w:val="20"/>
        </w:rPr>
        <w:t xml:space="preserve"> </w:t>
      </w:r>
    </w:p>
    <w:p w:rsidR="00A76AC0" w:rsidRPr="00A01653" w:rsidRDefault="00FD3B0E"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ООО «Юнипро Инжиниринг»</w:t>
      </w:r>
    </w:p>
    <w:p w:rsidR="00A76AC0" w:rsidRPr="00A01653" w:rsidRDefault="00A76AC0"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A76AC0" w:rsidP="00A01653">
      <w:pPr>
        <w:tabs>
          <w:tab w:val="left" w:pos="4680"/>
        </w:tabs>
        <w:spacing w:line="240" w:lineRule="auto"/>
        <w:ind w:left="6237" w:hanging="821"/>
        <w:jc w:val="left"/>
        <w:rPr>
          <w:rFonts w:ascii="Arial" w:hAnsi="Arial" w:cs="Arial"/>
          <w:sz w:val="20"/>
        </w:rPr>
      </w:pPr>
      <w:r w:rsidRPr="00A01653">
        <w:rPr>
          <w:rFonts w:ascii="Arial" w:hAnsi="Arial" w:cs="Arial"/>
          <w:sz w:val="20"/>
        </w:rPr>
        <w:t>_____________</w:t>
      </w:r>
      <w:r w:rsidR="00FD3B0E" w:rsidRPr="00A01653">
        <w:rPr>
          <w:rFonts w:ascii="Arial" w:hAnsi="Arial" w:cs="Arial"/>
          <w:sz w:val="20"/>
        </w:rPr>
        <w:t>Н.Н. Неволина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12612B">
        <w:rPr>
          <w:rFonts w:ascii="Arial" w:hAnsi="Arial" w:cs="Arial"/>
          <w:b/>
          <w:sz w:val="20"/>
        </w:rPr>
        <w:t xml:space="preserve"> №</w:t>
      </w:r>
      <w:r w:rsidR="002E4FDD">
        <w:rPr>
          <w:rFonts w:ascii="Arial" w:hAnsi="Arial" w:cs="Arial"/>
          <w:b/>
          <w:sz w:val="20"/>
        </w:rPr>
        <w:t>2</w:t>
      </w:r>
      <w:r w:rsidR="00780C2F">
        <w:rPr>
          <w:rFonts w:ascii="Arial" w:hAnsi="Arial" w:cs="Arial"/>
          <w:b/>
          <w:sz w:val="20"/>
        </w:rPr>
        <w:t>8</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60673A" w:rsidRDefault="006C49B6" w:rsidP="006C49B6">
      <w:pPr>
        <w:pStyle w:val="affffb"/>
        <w:jc w:val="center"/>
        <w:rPr>
          <w:rFonts w:ascii="Arial" w:hAnsi="Arial" w:cs="Arial"/>
          <w:sz w:val="24"/>
          <w:szCs w:val="24"/>
          <w:highlight w:val="lightGray"/>
        </w:rPr>
      </w:pPr>
      <w:r w:rsidRPr="0060673A">
        <w:rPr>
          <w:rFonts w:ascii="Arial" w:hAnsi="Arial" w:cs="Arial"/>
          <w:sz w:val="24"/>
          <w:szCs w:val="24"/>
        </w:rPr>
        <w:t>«</w:t>
      </w:r>
      <w:r w:rsidR="008C5E54" w:rsidRPr="0060673A">
        <w:rPr>
          <w:rFonts w:ascii="Arial" w:hAnsi="Arial" w:cs="Arial"/>
          <w:sz w:val="24"/>
          <w:szCs w:val="24"/>
        </w:rPr>
        <w:t xml:space="preserve">Поставка </w:t>
      </w:r>
      <w:r w:rsidR="002E4FDD" w:rsidRPr="002E4FDD">
        <w:rPr>
          <w:rFonts w:ascii="Arial" w:hAnsi="Arial" w:cs="Arial"/>
          <w:sz w:val="24"/>
          <w:szCs w:val="24"/>
        </w:rPr>
        <w:t>металлоконструкций подвесных подкрановых балок с учетом метизов (Согласно чертежей Б-16-161/2061-КМД 4.2-1 изм.1 л.19,20 (Б-16-161/2061-КМ-4.2 изм.2 л.12)</w:t>
      </w:r>
      <w:r w:rsidR="0012612B" w:rsidRPr="0012612B">
        <w:rPr>
          <w:rFonts w:ascii="Arial" w:hAnsi="Arial" w:cs="Arial"/>
          <w:sz w:val="24"/>
          <w:szCs w:val="24"/>
        </w:rPr>
        <w:t xml:space="preserve"> в рамках организации и управления ремонтно-восстановительными работами на энергоблоке №3 филиала "Березовск</w:t>
      </w:r>
      <w:r w:rsidR="0012612B">
        <w:rPr>
          <w:rFonts w:ascii="Arial" w:hAnsi="Arial" w:cs="Arial"/>
          <w:sz w:val="24"/>
          <w:szCs w:val="24"/>
        </w:rPr>
        <w:t>ая ГРЭС" ПАО "Юнипро".</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9347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9347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9347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9347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9347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9347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9347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9347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9347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93473">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E9347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9347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B5B98">
        <w:rPr>
          <w:rFonts w:ascii="Arial" w:hAnsi="Arial" w:cs="Arial"/>
          <w:color w:val="000000"/>
          <w:sz w:val="20"/>
        </w:rPr>
        <w:t xml:space="preserve">№ </w:t>
      </w:r>
      <w:r w:rsidR="002E4FDD">
        <w:rPr>
          <w:rFonts w:ascii="Arial" w:hAnsi="Arial" w:cs="Arial"/>
          <w:color w:val="000000"/>
          <w:sz w:val="20"/>
        </w:rPr>
        <w:t>2</w:t>
      </w:r>
      <w:r w:rsidR="00780C2F">
        <w:rPr>
          <w:rFonts w:ascii="Arial" w:hAnsi="Arial" w:cs="Arial"/>
          <w:color w:val="000000"/>
          <w:sz w:val="20"/>
        </w:rPr>
        <w:t>8</w:t>
      </w:r>
      <w:r w:rsidR="00A3215E" w:rsidRPr="00A3215E">
        <w:rPr>
          <w:rFonts w:ascii="Arial" w:hAnsi="Arial" w:cs="Arial"/>
          <w:color w:val="000000"/>
          <w:sz w:val="20"/>
        </w:rPr>
        <w:t xml:space="preserve">/ПМ от </w:t>
      </w:r>
      <w:r w:rsidR="002E4FDD">
        <w:rPr>
          <w:rFonts w:ascii="Arial" w:hAnsi="Arial" w:cs="Arial"/>
          <w:color w:val="000000"/>
          <w:sz w:val="20"/>
        </w:rPr>
        <w:t>07</w:t>
      </w:r>
      <w:r w:rsidR="00A3215E" w:rsidRPr="00A3215E">
        <w:rPr>
          <w:rFonts w:ascii="Arial" w:hAnsi="Arial" w:cs="Arial"/>
          <w:color w:val="000000"/>
          <w:sz w:val="20"/>
        </w:rPr>
        <w:t>.</w:t>
      </w:r>
      <w:r w:rsidR="006B5B98">
        <w:rPr>
          <w:rFonts w:ascii="Arial" w:hAnsi="Arial" w:cs="Arial"/>
          <w:color w:val="000000"/>
          <w:sz w:val="20"/>
        </w:rPr>
        <w:t>0</w:t>
      </w:r>
      <w:r w:rsidR="002E4FDD">
        <w:rPr>
          <w:rFonts w:ascii="Arial" w:hAnsi="Arial" w:cs="Arial"/>
          <w:color w:val="000000"/>
          <w:sz w:val="20"/>
        </w:rPr>
        <w:t>2</w:t>
      </w:r>
      <w:r w:rsidR="006B5B98">
        <w:rPr>
          <w:rFonts w:ascii="Arial" w:hAnsi="Arial" w:cs="Arial"/>
          <w:color w:val="000000"/>
          <w:sz w:val="20"/>
        </w:rPr>
        <w:t>.2019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93F8C" w:rsidP="000E1198">
            <w:pPr>
              <w:pStyle w:val="affffb"/>
              <w:ind w:firstLine="0"/>
              <w:rPr>
                <w:rFonts w:ascii="Arial" w:hAnsi="Arial" w:cs="Arial"/>
                <w:bCs/>
                <w:sz w:val="20"/>
              </w:rPr>
            </w:pPr>
            <w:r>
              <w:rPr>
                <w:rFonts w:ascii="Arial" w:hAnsi="Arial" w:cs="Arial"/>
                <w:sz w:val="20"/>
              </w:rPr>
              <w:t xml:space="preserve">Поставка </w:t>
            </w:r>
            <w:r w:rsidR="002E4FDD" w:rsidRPr="002E4FDD">
              <w:rPr>
                <w:rFonts w:ascii="Arial" w:hAnsi="Arial" w:cs="Arial"/>
                <w:sz w:val="20"/>
              </w:rPr>
              <w:t xml:space="preserve">металлоконструкций подвесных подкрановых балок с учетом метизов </w:t>
            </w:r>
            <w:bookmarkStart w:id="4" w:name="_GoBack"/>
            <w:bookmarkEnd w:id="4"/>
            <w:r w:rsidR="002E4FDD" w:rsidRPr="002E4FDD">
              <w:rPr>
                <w:rFonts w:ascii="Arial" w:hAnsi="Arial" w:cs="Arial"/>
                <w:sz w:val="20"/>
              </w:rPr>
              <w:t>(Согласно чертежей Б-16-161/2061-КМД 4.2-1 изм.1 л.19,20 (Б-16-161/2061-КМ-4.2 изм.2 л.12)</w:t>
            </w:r>
            <w:r w:rsidR="002E4FDD">
              <w:rPr>
                <w:rFonts w:ascii="Arial" w:hAnsi="Arial" w:cs="Arial"/>
                <w:sz w:val="20"/>
              </w:rPr>
              <w:t xml:space="preserve"> </w:t>
            </w:r>
            <w:r w:rsidR="0012612B" w:rsidRPr="0012612B">
              <w:rPr>
                <w:rFonts w:ascii="Arial" w:hAnsi="Arial" w:cs="Arial"/>
                <w:sz w:val="20"/>
              </w:rPr>
              <w:t>в рамках организации и управления ремонтно-восстановительными работами на энергоблоке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Подразделение закупок: </w:t>
            </w:r>
            <w:r w:rsidR="006B5B98">
              <w:rPr>
                <w:rFonts w:ascii="Arial" w:hAnsi="Arial" w:cs="Arial"/>
                <w:sz w:val="20"/>
                <w:lang w:eastAsia="en-US"/>
              </w:rPr>
              <w:t>Филиал «</w:t>
            </w:r>
            <w:r w:rsidR="0012612B">
              <w:rPr>
                <w:rFonts w:ascii="Arial" w:hAnsi="Arial" w:cs="Arial"/>
                <w:sz w:val="20"/>
                <w:lang w:eastAsia="en-US"/>
              </w:rPr>
              <w:t xml:space="preserve">Березовский»  </w:t>
            </w:r>
            <w:r w:rsidR="006B5B98">
              <w:rPr>
                <w:rFonts w:ascii="Arial" w:hAnsi="Arial" w:cs="Arial"/>
                <w:sz w:val="20"/>
                <w:lang w:eastAsia="en-US"/>
              </w:rPr>
              <w:t xml:space="preserve">                   </w:t>
            </w:r>
            <w:r w:rsidRPr="009142B9">
              <w:rPr>
                <w:rFonts w:ascii="Arial" w:hAnsi="Arial" w:cs="Arial"/>
                <w:sz w:val="20"/>
                <w:lang w:eastAsia="en-US"/>
              </w:rPr>
              <w:t>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Сотрудник подразделения закупок: Мясников Андрей Владимирович.</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Адрес электронной почты: Myasnikov_A@unipro.energy </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номер контактного телефона: 8 (39153) 71-6-21 доб. 61-09</w:t>
            </w:r>
          </w:p>
          <w:p w:rsidR="00EA7401" w:rsidRDefault="0012612B" w:rsidP="0012612B">
            <w:pPr>
              <w:spacing w:line="276" w:lineRule="auto"/>
              <w:ind w:right="153" w:firstLine="0"/>
              <w:jc w:val="left"/>
              <w:rPr>
                <w:rFonts w:ascii="Arial" w:hAnsi="Arial" w:cs="Arial"/>
                <w:sz w:val="20"/>
                <w:lang w:eastAsia="en-US"/>
              </w:rPr>
            </w:pPr>
            <w:r w:rsidRPr="0012612B">
              <w:rPr>
                <w:rFonts w:ascii="Arial" w:hAnsi="Arial" w:cs="Arial"/>
                <w:sz w:val="20"/>
                <w:lang w:eastAsia="en-US"/>
              </w:rPr>
              <w:t>сот.8 923-308-09-83</w:t>
            </w:r>
            <w:r w:rsidR="00EA7401"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13396" w:rsidRPr="00B7089A" w:rsidRDefault="00BC5425" w:rsidP="002E4FDD">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2E4FDD">
              <w:rPr>
                <w:rFonts w:ascii="Arial" w:hAnsi="Arial" w:cs="Arial"/>
                <w:sz w:val="20"/>
                <w:lang w:eastAsia="en-US"/>
              </w:rPr>
              <w:t>07</w:t>
            </w:r>
            <w:r w:rsidR="009142B9" w:rsidRPr="009142B9">
              <w:rPr>
                <w:rFonts w:ascii="Arial" w:hAnsi="Arial" w:cs="Arial"/>
                <w:sz w:val="20"/>
                <w:lang w:eastAsia="en-US"/>
              </w:rPr>
              <w:t>.</w:t>
            </w:r>
            <w:r w:rsidR="006C49B6">
              <w:rPr>
                <w:rFonts w:ascii="Arial" w:hAnsi="Arial" w:cs="Arial"/>
                <w:sz w:val="20"/>
                <w:lang w:eastAsia="en-US"/>
              </w:rPr>
              <w:t>0</w:t>
            </w:r>
            <w:r w:rsidR="002E4FDD">
              <w:rPr>
                <w:rFonts w:ascii="Arial" w:hAnsi="Arial" w:cs="Arial"/>
                <w:sz w:val="20"/>
                <w:lang w:eastAsia="en-US"/>
              </w:rPr>
              <w:t>2</w:t>
            </w:r>
            <w:r w:rsidR="006B5B98">
              <w:rPr>
                <w:rFonts w:ascii="Arial" w:hAnsi="Arial" w:cs="Arial"/>
                <w:sz w:val="20"/>
                <w:lang w:eastAsia="en-US"/>
              </w:rPr>
              <w:t>.2019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r w:rsidR="006F13F4">
              <w:rPr>
                <w:rFonts w:ascii="Arial" w:hAnsi="Arial" w:cs="Arial"/>
                <w:sz w:val="20"/>
                <w:lang w:eastAsia="en-US"/>
              </w:rPr>
              <w:t>мск</w:t>
            </w:r>
            <w:r w:rsidR="00071AD3" w:rsidRPr="007164D4">
              <w:rPr>
                <w:rFonts w:ascii="Arial" w:hAnsi="Arial" w:cs="Arial"/>
                <w:sz w:val="20"/>
                <w:lang w:eastAsia="en-US"/>
              </w:rPr>
              <w:t xml:space="preserve"> </w:t>
            </w:r>
            <w:r w:rsidR="002E4FDD">
              <w:rPr>
                <w:rFonts w:ascii="Arial" w:hAnsi="Arial" w:cs="Arial"/>
                <w:sz w:val="20"/>
                <w:lang w:eastAsia="en-US"/>
              </w:rPr>
              <w:t>21</w:t>
            </w:r>
            <w:r w:rsidR="009142B9">
              <w:rPr>
                <w:rFonts w:ascii="Arial" w:hAnsi="Arial" w:cs="Arial"/>
                <w:sz w:val="20"/>
                <w:lang w:eastAsia="en-US"/>
              </w:rPr>
              <w:t>.</w:t>
            </w:r>
            <w:r w:rsidR="00FD3B0E">
              <w:rPr>
                <w:rFonts w:ascii="Arial" w:hAnsi="Arial" w:cs="Arial"/>
                <w:sz w:val="20"/>
                <w:lang w:eastAsia="en-US"/>
              </w:rPr>
              <w:t>0</w:t>
            </w:r>
            <w:r w:rsidR="00B25691">
              <w:rPr>
                <w:rFonts w:ascii="Arial" w:hAnsi="Arial" w:cs="Arial"/>
                <w:sz w:val="20"/>
                <w:lang w:eastAsia="en-US"/>
              </w:rPr>
              <w:t>2</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12612B"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12612B">
              <w:rPr>
                <w:rStyle w:val="af2"/>
                <w:rFonts w:ascii="Arial" w:hAnsi="Arial" w:cs="Arial"/>
                <w:sz w:val="20"/>
                <w:lang w:val="en-US"/>
              </w:rPr>
              <w:t>Myasnikov_A@unipro.energy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2E4FDD"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10</w:t>
            </w:r>
            <w:r w:rsidR="006F13F4">
              <w:rPr>
                <w:rFonts w:ascii="Arial" w:hAnsi="Arial" w:cs="Arial"/>
                <w:sz w:val="20"/>
              </w:rPr>
              <w:t>.0</w:t>
            </w:r>
            <w:r>
              <w:rPr>
                <w:rFonts w:ascii="Arial" w:hAnsi="Arial" w:cs="Arial"/>
                <w:sz w:val="20"/>
              </w:rPr>
              <w:t>4</w:t>
            </w:r>
            <w:r w:rsidR="006B5B98">
              <w:rPr>
                <w:rFonts w:ascii="Arial" w:hAnsi="Arial" w:cs="Arial"/>
                <w:sz w:val="20"/>
              </w:rPr>
              <w:t>.2019</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r w:rsidR="00693F8C" w:rsidRPr="00B7089A">
              <w:rPr>
                <w:rFonts w:ascii="Arial" w:hAnsi="Arial" w:cs="Arial"/>
                <w:sz w:val="20"/>
              </w:rPr>
              <w:t>к паллету</w:t>
            </w:r>
            <w:r w:rsidRPr="00B7089A">
              <w:rPr>
                <w:rFonts w:ascii="Arial" w:hAnsi="Arial" w:cs="Arial"/>
                <w:sz w:val="20"/>
              </w:rPr>
              <w:t xml:space="preserve">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чем</w:t>
            </w:r>
            <w:r w:rsidRPr="00043E79">
              <w:rPr>
                <w:rFonts w:ascii="Arial" w:hAnsi="Arial" w:cs="Arial"/>
                <w:b/>
                <w:sz w:val="20"/>
              </w:rPr>
              <w:t xml:space="preserve"> </w:t>
            </w:r>
            <w:r w:rsidR="000D23C6" w:rsidRPr="00043E79">
              <w:rPr>
                <w:rFonts w:ascii="Arial" w:hAnsi="Arial" w:cs="Arial"/>
                <w:b/>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043E79" w:rsidRPr="00043E79">
              <w:rPr>
                <w:rStyle w:val="af2"/>
                <w:rFonts w:ascii="Arial" w:hAnsi="Arial" w:cs="Arial"/>
                <w:sz w:val="20"/>
                <w:szCs w:val="20"/>
                <w:lang w:val="en-US"/>
              </w:rPr>
              <w:t>Myasnikov</w:t>
            </w:r>
            <w:r w:rsidR="00043E79" w:rsidRPr="00043E79">
              <w:rPr>
                <w:rStyle w:val="af2"/>
                <w:rFonts w:ascii="Arial" w:hAnsi="Arial" w:cs="Arial"/>
                <w:sz w:val="20"/>
                <w:szCs w:val="20"/>
              </w:rPr>
              <w:t>_</w:t>
            </w:r>
            <w:r w:rsidR="00043E79" w:rsidRPr="00043E79">
              <w:rPr>
                <w:rStyle w:val="af2"/>
                <w:rFonts w:ascii="Arial" w:hAnsi="Arial" w:cs="Arial"/>
                <w:sz w:val="20"/>
                <w:szCs w:val="20"/>
                <w:lang w:val="en-US"/>
              </w:rPr>
              <w:t>A</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unipro</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57B68" w:rsidRPr="00B7089A">
        <w:rPr>
          <w:rFonts w:ascii="Arial" w:hAnsi="Arial" w:cs="Arial"/>
          <w:color w:val="000000"/>
          <w:sz w:val="20"/>
        </w:rPr>
        <w:t>График поставки товара  (форма</w:t>
      </w:r>
      <w:r w:rsidR="00757B6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Анкета Участника (форма 5</w:t>
      </w:r>
      <w:r w:rsidR="00757B68" w:rsidRPr="00757B6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Справка о перечне и годовых объемах выполнения аналогичных договоров (форма 6</w:t>
      </w:r>
      <w:r w:rsidR="00757B68" w:rsidRPr="00757B6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57B6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57B6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73" w:rsidRDefault="00E93473">
      <w:r>
        <w:separator/>
      </w:r>
    </w:p>
  </w:endnote>
  <w:endnote w:type="continuationSeparator" w:id="0">
    <w:p w:rsidR="00E93473" w:rsidRDefault="00E9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2612B" w:rsidRDefault="0012612B">
        <w:pPr>
          <w:pStyle w:val="af0"/>
          <w:jc w:val="right"/>
        </w:pPr>
        <w:r>
          <w:fldChar w:fldCharType="begin"/>
        </w:r>
        <w:r>
          <w:instrText xml:space="preserve"> PAGE   \* MERGEFORMAT </w:instrText>
        </w:r>
        <w:r>
          <w:fldChar w:fldCharType="separate"/>
        </w:r>
        <w:r w:rsidR="000E1198">
          <w:rPr>
            <w:noProof/>
          </w:rPr>
          <w:t>3</w:t>
        </w:r>
        <w:r>
          <w:rPr>
            <w:noProof/>
          </w:rPr>
          <w:fldChar w:fldCharType="end"/>
        </w:r>
      </w:p>
    </w:sdtContent>
  </w:sdt>
  <w:p w:rsidR="0012612B" w:rsidRDefault="001261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73" w:rsidRDefault="00E93473">
      <w:r>
        <w:separator/>
      </w:r>
    </w:p>
  </w:footnote>
  <w:footnote w:type="continuationSeparator" w:id="0">
    <w:p w:rsidR="00E93473" w:rsidRDefault="00E9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B" w:rsidRPr="00F01080" w:rsidRDefault="0012612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3E7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3E1E"/>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198"/>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C6D"/>
    <w:rsid w:val="00125F38"/>
    <w:rsid w:val="001260DA"/>
    <w:rsid w:val="0012612B"/>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B6AB8"/>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4FDD"/>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0F36"/>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3F8C"/>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B68"/>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0C2F"/>
    <w:rsid w:val="0078122F"/>
    <w:rsid w:val="00783981"/>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3C28"/>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B67"/>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28EB"/>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691"/>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C44"/>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7D9"/>
    <w:rsid w:val="00E92BB7"/>
    <w:rsid w:val="00E931E7"/>
    <w:rsid w:val="00E93473"/>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654BF-5290-4F4B-B68F-69B36EEB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29</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57</cp:revision>
  <cp:lastPrinted>2019-01-30T02:29:00Z</cp:lastPrinted>
  <dcterms:created xsi:type="dcterms:W3CDTF">2016-09-06T01:09:00Z</dcterms:created>
  <dcterms:modified xsi:type="dcterms:W3CDTF">2019-02-07T09:33:00Z</dcterms:modified>
</cp:coreProperties>
</file>