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D43D8A">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2311D0">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2311D0">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2311D0">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2311D0">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2311D0">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2311D0">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2311D0">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2311D0">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2311D0">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2311D0">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2311D0">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2311D0">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2311D0">
        <w:rPr>
          <w:rFonts w:ascii="Arial" w:hAnsi="Arial" w:cs="Arial"/>
          <w:sz w:val="24"/>
          <w:szCs w:val="24"/>
          <w:lang w:val="en-US"/>
        </w:rPr>
        <w:t>AU</w:t>
      </w:r>
      <w:r w:rsidR="002311D0" w:rsidRPr="002311D0">
        <w:rPr>
          <w:rFonts w:ascii="Arial" w:hAnsi="Arial" w:cs="Arial"/>
          <w:sz w:val="24"/>
          <w:szCs w:val="24"/>
        </w:rPr>
        <w:t>1/1</w:t>
      </w:r>
      <w:r w:rsidR="002311D0">
        <w:rPr>
          <w:rFonts w:ascii="Arial" w:hAnsi="Arial" w:cs="Arial"/>
          <w:sz w:val="24"/>
          <w:szCs w:val="24"/>
        </w:rPr>
        <w:t>9</w:t>
      </w:r>
      <w:r w:rsidR="00D43D8A">
        <w:rPr>
          <w:rFonts w:ascii="Arial" w:hAnsi="Arial" w:cs="Arial"/>
          <w:sz w:val="24"/>
          <w:szCs w:val="24"/>
        </w:rPr>
        <w:t xml:space="preserve"> </w:t>
      </w:r>
      <w:r w:rsidR="00F615D3" w:rsidRPr="00AE5DB2">
        <w:rPr>
          <w:rFonts w:ascii="Arial" w:hAnsi="Arial" w:cs="Arial"/>
          <w:sz w:val="24"/>
          <w:szCs w:val="24"/>
        </w:rPr>
        <w:t xml:space="preserve">от </w:t>
      </w:r>
      <w:r w:rsidR="002311D0" w:rsidRPr="002311D0">
        <w:rPr>
          <w:rFonts w:ascii="Arial" w:hAnsi="Arial" w:cs="Arial"/>
          <w:sz w:val="24"/>
          <w:szCs w:val="24"/>
        </w:rPr>
        <w:t>07</w:t>
      </w:r>
      <w:r w:rsidR="00F615D3" w:rsidRPr="00AE5DB2">
        <w:rPr>
          <w:rFonts w:ascii="Arial" w:hAnsi="Arial" w:cs="Arial"/>
          <w:sz w:val="24"/>
          <w:szCs w:val="24"/>
        </w:rPr>
        <w:t>.</w:t>
      </w:r>
      <w:r w:rsidR="00D43D8A">
        <w:rPr>
          <w:rFonts w:ascii="Arial" w:hAnsi="Arial" w:cs="Arial"/>
          <w:sz w:val="24"/>
          <w:szCs w:val="24"/>
        </w:rPr>
        <w:t>0</w:t>
      </w:r>
      <w:r w:rsidR="00B064D3">
        <w:rPr>
          <w:rFonts w:ascii="Arial" w:hAnsi="Arial" w:cs="Arial"/>
          <w:sz w:val="24"/>
          <w:szCs w:val="24"/>
        </w:rPr>
        <w:t>2</w:t>
      </w:r>
      <w:r w:rsidR="00F615D3" w:rsidRPr="00AE5DB2">
        <w:rPr>
          <w:rFonts w:ascii="Arial" w:hAnsi="Arial" w:cs="Arial"/>
          <w:sz w:val="24"/>
          <w:szCs w:val="24"/>
        </w:rPr>
        <w:t>.201</w:t>
      </w:r>
      <w:r w:rsidR="00D43D8A">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2311D0" w:rsidRDefault="002311D0" w:rsidP="002311D0">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Легковые</w:t>
            </w:r>
            <w:r w:rsidR="008E5693">
              <w:rPr>
                <w:rFonts w:ascii="Arial" w:hAnsi="Arial" w:cs="Arial"/>
                <w:bCs/>
                <w:sz w:val="24"/>
                <w:szCs w:val="24"/>
              </w:rPr>
              <w:t xml:space="preserve"> автомобил</w:t>
            </w:r>
            <w:r>
              <w:rPr>
                <w:rFonts w:ascii="Arial" w:hAnsi="Arial" w:cs="Arial"/>
                <w:bCs/>
                <w:sz w:val="24"/>
                <w:szCs w:val="24"/>
              </w:rPr>
              <w:t>и</w:t>
            </w:r>
            <w:r w:rsidR="008E5693">
              <w:rPr>
                <w:rFonts w:ascii="Arial" w:hAnsi="Arial" w:cs="Arial"/>
                <w:bCs/>
                <w:sz w:val="24"/>
                <w:szCs w:val="24"/>
              </w:rPr>
              <w:t xml:space="preserve"> </w:t>
            </w:r>
            <w:r>
              <w:rPr>
                <w:rFonts w:ascii="Arial" w:hAnsi="Arial" w:cs="Arial"/>
                <w:bCs/>
                <w:sz w:val="24"/>
                <w:szCs w:val="24"/>
                <w:lang w:val="en-US"/>
              </w:rPr>
              <w:t>AUDI</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1F08D0" w:rsidRPr="001F08D0" w:rsidRDefault="001F08D0" w:rsidP="001F08D0">
            <w:pPr>
              <w:autoSpaceDE w:val="0"/>
              <w:autoSpaceDN w:val="0"/>
              <w:adjustRightInd w:val="0"/>
              <w:spacing w:line="276" w:lineRule="auto"/>
              <w:ind w:firstLine="0"/>
              <w:jc w:val="left"/>
              <w:rPr>
                <w:rFonts w:ascii="Arial" w:hAnsi="Arial" w:cs="Arial"/>
                <w:b/>
                <w:sz w:val="24"/>
                <w:szCs w:val="24"/>
                <w:lang w:eastAsia="en-US"/>
              </w:rPr>
            </w:pPr>
            <w:r w:rsidRPr="001F08D0">
              <w:rPr>
                <w:rFonts w:ascii="Arial" w:hAnsi="Arial" w:cs="Arial"/>
                <w:b/>
                <w:sz w:val="24"/>
                <w:szCs w:val="24"/>
                <w:lang w:eastAsia="en-US"/>
              </w:rPr>
              <w:t>Московское представительство ПАО «</w:t>
            </w:r>
            <w:proofErr w:type="spellStart"/>
            <w:r w:rsidRPr="001F08D0">
              <w:rPr>
                <w:rFonts w:ascii="Arial" w:hAnsi="Arial" w:cs="Arial"/>
                <w:b/>
                <w:sz w:val="24"/>
                <w:szCs w:val="24"/>
                <w:lang w:eastAsia="en-US"/>
              </w:rPr>
              <w:t>Юнипро</w:t>
            </w:r>
            <w:proofErr w:type="spellEnd"/>
            <w:r w:rsidRPr="001F08D0">
              <w:rPr>
                <w:rFonts w:ascii="Arial" w:hAnsi="Arial" w:cs="Arial"/>
                <w:b/>
                <w:sz w:val="24"/>
                <w:szCs w:val="24"/>
                <w:lang w:eastAsia="en-US"/>
              </w:rPr>
              <w:t>»</w:t>
            </w:r>
          </w:p>
          <w:p w:rsidR="005E77A5" w:rsidRPr="00B064D3" w:rsidRDefault="001F08D0" w:rsidP="001F08D0">
            <w:pPr>
              <w:spacing w:after="200" w:line="276" w:lineRule="auto"/>
              <w:ind w:firstLine="0"/>
              <w:rPr>
                <w:rFonts w:ascii="Arial" w:hAnsi="Arial" w:cs="Arial"/>
                <w:sz w:val="24"/>
                <w:szCs w:val="24"/>
              </w:rPr>
            </w:pPr>
            <w:r w:rsidRPr="00AE5DB2">
              <w:rPr>
                <w:rFonts w:ascii="Arial" w:hAnsi="Arial" w:cs="Arial"/>
                <w:sz w:val="24"/>
                <w:szCs w:val="24"/>
                <w:lang w:eastAsia="en-US"/>
              </w:rPr>
              <w:t>Почтовый адрес: 123</w:t>
            </w:r>
            <w:r>
              <w:rPr>
                <w:rFonts w:ascii="Arial" w:hAnsi="Arial" w:cs="Arial"/>
                <w:sz w:val="24"/>
                <w:szCs w:val="24"/>
                <w:lang w:eastAsia="en-US"/>
              </w:rPr>
              <w:t>112</w:t>
            </w:r>
            <w:r w:rsidRPr="00AE5DB2">
              <w:rPr>
                <w:rFonts w:ascii="Arial" w:hAnsi="Arial" w:cs="Arial"/>
                <w:sz w:val="24"/>
                <w:szCs w:val="24"/>
                <w:lang w:eastAsia="en-US"/>
              </w:rPr>
              <w:t>, г. Москва, Пресненская набережная, д. 10, блок B</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2311D0">
              <w:rPr>
                <w:rFonts w:ascii="Arial" w:hAnsi="Arial" w:cs="Arial"/>
                <w:sz w:val="24"/>
                <w:szCs w:val="24"/>
                <w:lang w:eastAsia="en-US"/>
              </w:rPr>
              <w:t>Топольников Роман Александрович</w:t>
            </w:r>
          </w:p>
          <w:p w:rsidR="00BC5425" w:rsidRPr="00AE5DB2"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2311D0">
              <w:rPr>
                <w:rStyle w:val="af2"/>
                <w:rFonts w:ascii="Arial" w:hAnsi="Arial" w:cs="Arial"/>
                <w:sz w:val="24"/>
                <w:szCs w:val="24"/>
                <w:lang w:val="en-US" w:eastAsia="en-US"/>
              </w:rPr>
              <w:t>Topolnikov</w:t>
            </w:r>
            <w:proofErr w:type="spellEnd"/>
            <w:r w:rsidR="002311D0" w:rsidRPr="002311D0">
              <w:rPr>
                <w:rStyle w:val="af2"/>
                <w:rFonts w:ascii="Arial" w:hAnsi="Arial" w:cs="Arial"/>
                <w:sz w:val="24"/>
                <w:szCs w:val="24"/>
                <w:lang w:eastAsia="en-US"/>
              </w:rPr>
              <w:t>_</w:t>
            </w:r>
            <w:r w:rsidR="002311D0">
              <w:rPr>
                <w:rStyle w:val="af2"/>
                <w:rFonts w:ascii="Arial" w:hAnsi="Arial" w:cs="Arial"/>
                <w:sz w:val="24"/>
                <w:szCs w:val="24"/>
                <w:lang w:val="en-US" w:eastAsia="en-US"/>
              </w:rPr>
              <w:t>R</w:t>
            </w:r>
            <w:r w:rsidR="002311D0" w:rsidRPr="002311D0">
              <w:rPr>
                <w:rStyle w:val="af2"/>
                <w:rFonts w:ascii="Arial" w:hAnsi="Arial" w:cs="Arial"/>
                <w:sz w:val="24"/>
                <w:szCs w:val="24"/>
                <w:lang w:eastAsia="en-US"/>
              </w:rPr>
              <w:t>@</w:t>
            </w:r>
            <w:proofErr w:type="spellStart"/>
            <w:r w:rsidR="002311D0">
              <w:rPr>
                <w:rStyle w:val="af2"/>
                <w:rFonts w:ascii="Arial" w:hAnsi="Arial" w:cs="Arial"/>
                <w:sz w:val="24"/>
                <w:szCs w:val="24"/>
                <w:lang w:val="en-US" w:eastAsia="en-US"/>
              </w:rPr>
              <w:t>unipro</w:t>
            </w:r>
            <w:proofErr w:type="spellEnd"/>
            <w:r w:rsidR="002311D0" w:rsidRPr="002311D0">
              <w:rPr>
                <w:rStyle w:val="af2"/>
                <w:rFonts w:ascii="Arial" w:hAnsi="Arial" w:cs="Arial"/>
                <w:sz w:val="24"/>
                <w:szCs w:val="24"/>
                <w:lang w:eastAsia="en-US"/>
              </w:rPr>
              <w:t>.</w:t>
            </w:r>
            <w:r w:rsidR="002311D0">
              <w:rPr>
                <w:rStyle w:val="af2"/>
                <w:rFonts w:ascii="Arial" w:hAnsi="Arial" w:cs="Arial"/>
                <w:sz w:val="24"/>
                <w:szCs w:val="24"/>
                <w:lang w:val="en-US" w:eastAsia="en-US"/>
              </w:rPr>
              <w:t>energy</w:t>
            </w:r>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937237" w:rsidRDefault="00BC5425" w:rsidP="002311D0">
            <w:pPr>
              <w:spacing w:line="276" w:lineRule="auto"/>
              <w:ind w:right="153" w:firstLine="0"/>
              <w:jc w:val="left"/>
              <w:rPr>
                <w:rFonts w:ascii="Arial" w:hAnsi="Arial" w:cs="Arial"/>
                <w:sz w:val="24"/>
                <w:szCs w:val="24"/>
                <w:lang w:val="en-US"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2311D0">
              <w:rPr>
                <w:rFonts w:ascii="Arial" w:hAnsi="Arial" w:cs="Arial"/>
                <w:sz w:val="24"/>
                <w:szCs w:val="24"/>
                <w:lang w:val="en-US"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937237" w:rsidRDefault="001041D5" w:rsidP="002311D0">
            <w:pPr>
              <w:tabs>
                <w:tab w:val="left" w:pos="386"/>
              </w:tabs>
              <w:spacing w:line="276" w:lineRule="auto"/>
              <w:ind w:firstLine="0"/>
              <w:jc w:val="left"/>
              <w:rPr>
                <w:rFonts w:ascii="Arial" w:hAnsi="Arial" w:cs="Arial"/>
                <w:sz w:val="24"/>
                <w:szCs w:val="24"/>
                <w:lang w:val="en-US"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2311D0">
              <w:rPr>
                <w:rFonts w:ascii="Arial" w:hAnsi="Arial" w:cs="Arial"/>
                <w:sz w:val="24"/>
                <w:szCs w:val="24"/>
                <w:lang w:eastAsia="en-US"/>
              </w:rPr>
              <w:t>07</w:t>
            </w:r>
            <w:r w:rsidR="00BC5425" w:rsidRPr="00AE5DB2">
              <w:rPr>
                <w:rFonts w:ascii="Arial" w:hAnsi="Arial" w:cs="Arial"/>
                <w:sz w:val="24"/>
                <w:szCs w:val="24"/>
                <w:lang w:eastAsia="en-US"/>
              </w:rPr>
              <w:t>.</w:t>
            </w:r>
            <w:r w:rsidR="00D43D8A">
              <w:rPr>
                <w:rFonts w:ascii="Arial" w:hAnsi="Arial" w:cs="Arial"/>
                <w:sz w:val="24"/>
                <w:szCs w:val="24"/>
                <w:lang w:eastAsia="en-US"/>
              </w:rPr>
              <w:t>02</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D43D8A">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C5425" w:rsidRPr="00FC2D3D"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w:t>
            </w:r>
            <w:r w:rsidRPr="00FC2D3D">
              <w:rPr>
                <w:rFonts w:ascii="Arial" w:hAnsi="Arial" w:cs="Arial"/>
                <w:sz w:val="24"/>
                <w:szCs w:val="24"/>
                <w:lang w:eastAsia="en-US"/>
              </w:rPr>
              <w:t xml:space="preserve">до </w:t>
            </w:r>
            <w:r w:rsidR="002311D0">
              <w:rPr>
                <w:rFonts w:ascii="Arial" w:hAnsi="Arial" w:cs="Arial"/>
                <w:sz w:val="24"/>
                <w:szCs w:val="24"/>
                <w:lang w:eastAsia="en-US"/>
              </w:rPr>
              <w:t>17</w:t>
            </w:r>
            <w:r w:rsidRPr="00FC2D3D">
              <w:rPr>
                <w:rFonts w:ascii="Arial" w:hAnsi="Arial" w:cs="Arial"/>
                <w:sz w:val="24"/>
                <w:szCs w:val="24"/>
                <w:lang w:eastAsia="en-US"/>
              </w:rPr>
              <w:t>:00 (</w:t>
            </w:r>
            <w:r w:rsidR="000D23C6" w:rsidRPr="00FC2D3D">
              <w:rPr>
                <w:rFonts w:ascii="Arial" w:hAnsi="Arial" w:cs="Arial"/>
                <w:sz w:val="24"/>
                <w:szCs w:val="24"/>
                <w:lang w:eastAsia="en-US"/>
              </w:rPr>
              <w:t>МСК</w:t>
            </w:r>
            <w:r w:rsidRPr="00FC2D3D">
              <w:rPr>
                <w:rFonts w:ascii="Arial" w:hAnsi="Arial" w:cs="Arial"/>
                <w:sz w:val="24"/>
                <w:szCs w:val="24"/>
                <w:lang w:eastAsia="en-US"/>
              </w:rPr>
              <w:t xml:space="preserve">) </w:t>
            </w:r>
            <w:r w:rsidR="004631B8">
              <w:rPr>
                <w:rFonts w:ascii="Arial" w:hAnsi="Arial" w:cs="Arial"/>
                <w:sz w:val="24"/>
                <w:szCs w:val="24"/>
                <w:lang w:eastAsia="en-US"/>
              </w:rPr>
              <w:t>19</w:t>
            </w:r>
            <w:r w:rsidRPr="00FC2D3D">
              <w:rPr>
                <w:rFonts w:ascii="Arial" w:hAnsi="Arial" w:cs="Arial"/>
                <w:sz w:val="24"/>
                <w:szCs w:val="24"/>
                <w:lang w:eastAsia="en-US"/>
              </w:rPr>
              <w:t>.</w:t>
            </w:r>
            <w:r w:rsidR="008477BA" w:rsidRPr="00FC2D3D">
              <w:rPr>
                <w:rFonts w:ascii="Arial" w:hAnsi="Arial" w:cs="Arial"/>
                <w:sz w:val="24"/>
                <w:szCs w:val="24"/>
                <w:lang w:eastAsia="en-US"/>
              </w:rPr>
              <w:t>02</w:t>
            </w:r>
            <w:r w:rsidR="000D23C6" w:rsidRPr="00FC2D3D">
              <w:rPr>
                <w:rFonts w:ascii="Arial" w:hAnsi="Arial" w:cs="Arial"/>
                <w:sz w:val="24"/>
                <w:szCs w:val="24"/>
                <w:lang w:eastAsia="en-US"/>
              </w:rPr>
              <w:t>.</w:t>
            </w:r>
            <w:r w:rsidRPr="00FC2D3D">
              <w:rPr>
                <w:rFonts w:ascii="Arial" w:hAnsi="Arial" w:cs="Arial"/>
                <w:sz w:val="24"/>
                <w:szCs w:val="24"/>
                <w:lang w:eastAsia="en-US"/>
              </w:rPr>
              <w:t>20</w:t>
            </w:r>
            <w:r w:rsidR="000D23C6" w:rsidRPr="00FC2D3D">
              <w:rPr>
                <w:rFonts w:ascii="Arial" w:hAnsi="Arial" w:cs="Arial"/>
                <w:sz w:val="24"/>
                <w:szCs w:val="24"/>
                <w:lang w:eastAsia="en-US"/>
              </w:rPr>
              <w:t>1</w:t>
            </w:r>
            <w:r w:rsidR="008477BA" w:rsidRPr="00FC2D3D">
              <w:rPr>
                <w:rFonts w:ascii="Arial" w:hAnsi="Arial" w:cs="Arial"/>
                <w:sz w:val="24"/>
                <w:szCs w:val="24"/>
                <w:lang w:eastAsia="en-US"/>
              </w:rPr>
              <w:t>9</w:t>
            </w:r>
            <w:r w:rsidR="000D23C6" w:rsidRPr="00FC2D3D">
              <w:rPr>
                <w:rFonts w:ascii="Arial" w:hAnsi="Arial" w:cs="Arial"/>
                <w:sz w:val="24"/>
                <w:szCs w:val="24"/>
                <w:lang w:eastAsia="en-US"/>
              </w:rPr>
              <w:t xml:space="preserve"> </w:t>
            </w:r>
            <w:r w:rsidRPr="00FC2D3D">
              <w:rPr>
                <w:rFonts w:ascii="Arial" w:hAnsi="Arial" w:cs="Arial"/>
                <w:sz w:val="24"/>
                <w:szCs w:val="24"/>
                <w:lang w:eastAsia="en-US"/>
              </w:rPr>
              <w:t>г.</w:t>
            </w:r>
          </w:p>
          <w:p w:rsidR="00BC5425" w:rsidRPr="00FC2D3D" w:rsidRDefault="00BC5425" w:rsidP="00F3026D">
            <w:pPr>
              <w:spacing w:line="276" w:lineRule="auto"/>
              <w:ind w:right="153" w:firstLine="0"/>
              <w:rPr>
                <w:rFonts w:ascii="Arial" w:hAnsi="Arial" w:cs="Arial"/>
                <w:sz w:val="24"/>
                <w:szCs w:val="24"/>
                <w:lang w:eastAsia="en-US"/>
              </w:rPr>
            </w:pPr>
            <w:r w:rsidRPr="00FC2D3D">
              <w:rPr>
                <w:rFonts w:ascii="Arial" w:hAnsi="Arial" w:cs="Arial"/>
                <w:sz w:val="24"/>
                <w:szCs w:val="24"/>
              </w:rPr>
              <w:t>*</w:t>
            </w:r>
            <w:r w:rsidRPr="00FC2D3D">
              <w:rPr>
                <w:rFonts w:ascii="Arial" w:hAnsi="Arial" w:cs="Arial"/>
                <w:i/>
                <w:sz w:val="24"/>
                <w:szCs w:val="24"/>
              </w:rPr>
              <w:t>Организатор имеет право продлить срок окончания приема Предложений.</w:t>
            </w:r>
          </w:p>
          <w:p w:rsidR="00BC5425" w:rsidRPr="00FC2D3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FC2D3D">
              <w:rPr>
                <w:rFonts w:ascii="Arial" w:hAnsi="Arial" w:cs="Arial"/>
                <w:b/>
                <w:sz w:val="24"/>
                <w:szCs w:val="24"/>
                <w:lang w:eastAsia="en-US"/>
              </w:rPr>
              <w:t>Форма подачи Предложения:</w:t>
            </w:r>
            <w:r w:rsidRPr="00FC2D3D">
              <w:rPr>
                <w:rFonts w:ascii="Arial" w:hAnsi="Arial" w:cs="Arial"/>
                <w:sz w:val="24"/>
                <w:szCs w:val="24"/>
                <w:lang w:eastAsia="en-US"/>
              </w:rPr>
              <w:t xml:space="preserve"> </w:t>
            </w:r>
            <w:r w:rsidR="004631B8">
              <w:rPr>
                <w:rFonts w:ascii="Arial" w:hAnsi="Arial" w:cs="Arial"/>
                <w:sz w:val="24"/>
                <w:szCs w:val="24"/>
                <w:lang w:eastAsia="en-US"/>
              </w:rPr>
              <w:t>электронная</w:t>
            </w:r>
          </w:p>
          <w:p w:rsidR="005E77A5" w:rsidRPr="00610153"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FC2D3D">
              <w:rPr>
                <w:rFonts w:ascii="Arial" w:hAnsi="Arial" w:cs="Arial"/>
                <w:b/>
                <w:sz w:val="24"/>
                <w:szCs w:val="24"/>
                <w:lang w:eastAsia="en-US"/>
              </w:rPr>
              <w:t>Место</w:t>
            </w:r>
            <w:r w:rsidR="000D23C6" w:rsidRPr="00FC2D3D">
              <w:rPr>
                <w:rFonts w:ascii="Arial" w:hAnsi="Arial" w:cs="Arial"/>
                <w:b/>
                <w:sz w:val="24"/>
                <w:szCs w:val="24"/>
                <w:lang w:eastAsia="en-US"/>
              </w:rPr>
              <w:t>/адрес</w:t>
            </w:r>
            <w:r w:rsidRPr="00FC2D3D">
              <w:rPr>
                <w:rFonts w:ascii="Arial" w:hAnsi="Arial" w:cs="Arial"/>
                <w:b/>
                <w:sz w:val="24"/>
                <w:szCs w:val="24"/>
                <w:lang w:eastAsia="en-US"/>
              </w:rPr>
              <w:t xml:space="preserve"> приема предложений:</w:t>
            </w:r>
            <w:r w:rsidRPr="00FC2D3D">
              <w:rPr>
                <w:rFonts w:ascii="Arial" w:hAnsi="Arial" w:cs="Arial"/>
                <w:b/>
                <w:sz w:val="24"/>
                <w:szCs w:val="24"/>
              </w:rPr>
              <w:t xml:space="preserve"> </w:t>
            </w:r>
            <w:proofErr w:type="spellStart"/>
            <w:r w:rsidR="002311D0">
              <w:rPr>
                <w:rStyle w:val="af2"/>
                <w:rFonts w:ascii="Arial" w:hAnsi="Arial" w:cs="Arial"/>
                <w:sz w:val="24"/>
                <w:szCs w:val="24"/>
                <w:lang w:val="en-US" w:eastAsia="en-US"/>
              </w:rPr>
              <w:t>Topolnikov</w:t>
            </w:r>
            <w:proofErr w:type="spellEnd"/>
            <w:r w:rsidR="002311D0" w:rsidRPr="002311D0">
              <w:rPr>
                <w:rStyle w:val="af2"/>
                <w:rFonts w:ascii="Arial" w:hAnsi="Arial" w:cs="Arial"/>
                <w:sz w:val="24"/>
                <w:szCs w:val="24"/>
                <w:lang w:eastAsia="en-US"/>
              </w:rPr>
              <w:t>_</w:t>
            </w:r>
            <w:r w:rsidR="002311D0">
              <w:rPr>
                <w:rStyle w:val="af2"/>
                <w:rFonts w:ascii="Arial" w:hAnsi="Arial" w:cs="Arial"/>
                <w:sz w:val="24"/>
                <w:szCs w:val="24"/>
                <w:lang w:val="en-US" w:eastAsia="en-US"/>
              </w:rPr>
              <w:t>R</w:t>
            </w:r>
            <w:r w:rsidR="002311D0" w:rsidRPr="002311D0">
              <w:rPr>
                <w:rStyle w:val="af2"/>
                <w:rFonts w:ascii="Arial" w:hAnsi="Arial" w:cs="Arial"/>
                <w:sz w:val="24"/>
                <w:szCs w:val="24"/>
                <w:lang w:eastAsia="en-US"/>
              </w:rPr>
              <w:t>@</w:t>
            </w:r>
            <w:proofErr w:type="spellStart"/>
            <w:r w:rsidR="002311D0">
              <w:rPr>
                <w:rStyle w:val="af2"/>
                <w:rFonts w:ascii="Arial" w:hAnsi="Arial" w:cs="Arial"/>
                <w:sz w:val="24"/>
                <w:szCs w:val="24"/>
                <w:lang w:val="en-US" w:eastAsia="en-US"/>
              </w:rPr>
              <w:t>unipro</w:t>
            </w:r>
            <w:proofErr w:type="spellEnd"/>
            <w:r w:rsidR="002311D0" w:rsidRPr="002311D0">
              <w:rPr>
                <w:rStyle w:val="af2"/>
                <w:rFonts w:ascii="Arial" w:hAnsi="Arial" w:cs="Arial"/>
                <w:sz w:val="24"/>
                <w:szCs w:val="24"/>
                <w:lang w:eastAsia="en-US"/>
              </w:rPr>
              <w:t>.</w:t>
            </w:r>
            <w:r w:rsidR="002311D0">
              <w:rPr>
                <w:rStyle w:val="af2"/>
                <w:rFonts w:ascii="Arial" w:hAnsi="Arial" w:cs="Arial"/>
                <w:sz w:val="24"/>
                <w:szCs w:val="24"/>
                <w:lang w:val="en-US" w:eastAsia="en-US"/>
              </w:rPr>
              <w:t>energy</w:t>
            </w:r>
            <w:r w:rsidR="002311D0" w:rsidRPr="00AE5DB2">
              <w:rPr>
                <w:rFonts w:ascii="Arial" w:hAnsi="Arial" w:cs="Arial"/>
                <w:i/>
                <w:sz w:val="24"/>
                <w:szCs w:val="24"/>
                <w:lang w:eastAsia="en-US"/>
              </w:rPr>
              <w:t xml:space="preserve">  </w:t>
            </w:r>
          </w:p>
        </w:tc>
      </w:tr>
      <w:tr w:rsidR="00BC5425" w:rsidRPr="00AE5DB2" w:rsidTr="005E77A5">
        <w:trPr>
          <w:trHeight w:val="73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E03288" w:rsidRPr="00AE5DB2" w:rsidRDefault="004631B8" w:rsidP="00715BA1">
            <w:pPr>
              <w:tabs>
                <w:tab w:val="left" w:pos="0"/>
              </w:tabs>
              <w:spacing w:line="276" w:lineRule="auto"/>
              <w:ind w:right="153" w:firstLine="0"/>
              <w:jc w:val="left"/>
              <w:rPr>
                <w:rFonts w:ascii="Arial" w:hAnsi="Arial" w:cs="Arial"/>
                <w:i/>
                <w:sz w:val="24"/>
                <w:szCs w:val="24"/>
                <w:lang w:eastAsia="en-US"/>
              </w:rPr>
            </w:pPr>
            <w:r>
              <w:rPr>
                <w:rFonts w:ascii="Arial" w:hAnsi="Arial" w:cs="Arial"/>
                <w:sz w:val="24"/>
                <w:szCs w:val="24"/>
              </w:rPr>
              <w:t>Март 2019 года</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1F08D0" w:rsidRPr="00AE5DB2" w:rsidRDefault="004631B8" w:rsidP="001F08D0">
            <w:pPr>
              <w:autoSpaceDE w:val="0"/>
              <w:autoSpaceDN w:val="0"/>
              <w:adjustRightInd w:val="0"/>
              <w:spacing w:line="276" w:lineRule="auto"/>
              <w:ind w:firstLine="0"/>
              <w:jc w:val="left"/>
              <w:rPr>
                <w:rFonts w:ascii="Arial" w:hAnsi="Arial" w:cs="Arial"/>
                <w:sz w:val="24"/>
                <w:szCs w:val="24"/>
                <w:lang w:eastAsia="en-US"/>
              </w:rPr>
            </w:pPr>
            <w:r w:rsidRPr="008275EB">
              <w:rPr>
                <w:rFonts w:ascii="Arial" w:hAnsi="Arial" w:cs="Arial"/>
                <w:b/>
                <w:bCs/>
                <w:color w:val="000000"/>
                <w:sz w:val="24"/>
                <w:szCs w:val="24"/>
              </w:rPr>
              <w:t>Место доставки:</w:t>
            </w:r>
            <w:r w:rsidRPr="008275EB">
              <w:rPr>
                <w:rFonts w:ascii="Arial" w:hAnsi="Arial" w:cs="Arial"/>
                <w:bCs/>
                <w:color w:val="000000"/>
                <w:sz w:val="24"/>
                <w:szCs w:val="24"/>
              </w:rPr>
              <w:t xml:space="preserve"> </w:t>
            </w:r>
            <w:r w:rsidR="001F08D0" w:rsidRPr="00AE5DB2">
              <w:rPr>
                <w:rFonts w:ascii="Arial" w:hAnsi="Arial" w:cs="Arial"/>
                <w:sz w:val="24"/>
                <w:szCs w:val="24"/>
                <w:lang w:eastAsia="en-US"/>
              </w:rPr>
              <w:t>Московское представительство ПАО «</w:t>
            </w:r>
            <w:proofErr w:type="spellStart"/>
            <w:r w:rsidR="001F08D0" w:rsidRPr="00AE5DB2">
              <w:rPr>
                <w:rFonts w:ascii="Arial" w:hAnsi="Arial" w:cs="Arial"/>
                <w:sz w:val="24"/>
                <w:szCs w:val="24"/>
                <w:lang w:eastAsia="en-US"/>
              </w:rPr>
              <w:t>Юнипро</w:t>
            </w:r>
            <w:proofErr w:type="spellEnd"/>
            <w:r w:rsidR="001F08D0" w:rsidRPr="00AE5DB2">
              <w:rPr>
                <w:rFonts w:ascii="Arial" w:hAnsi="Arial" w:cs="Arial"/>
                <w:sz w:val="24"/>
                <w:szCs w:val="24"/>
                <w:lang w:eastAsia="en-US"/>
              </w:rPr>
              <w:t>»</w:t>
            </w:r>
          </w:p>
          <w:p w:rsidR="0070246B" w:rsidRPr="008275EB" w:rsidRDefault="001F08D0" w:rsidP="001F08D0">
            <w:pPr>
              <w:spacing w:after="200" w:line="276" w:lineRule="auto"/>
              <w:ind w:firstLine="0"/>
              <w:rPr>
                <w:rFonts w:ascii="Arial" w:hAnsi="Arial" w:cs="Arial"/>
                <w:bCs/>
                <w:color w:val="000000"/>
                <w:sz w:val="24"/>
                <w:szCs w:val="24"/>
              </w:rPr>
            </w:pPr>
            <w:r w:rsidRPr="00AE5DB2">
              <w:rPr>
                <w:rFonts w:ascii="Arial" w:hAnsi="Arial" w:cs="Arial"/>
                <w:sz w:val="24"/>
                <w:szCs w:val="24"/>
                <w:lang w:eastAsia="en-US"/>
              </w:rPr>
              <w:t>Почтовый адрес: 123</w:t>
            </w:r>
            <w:r>
              <w:rPr>
                <w:rFonts w:ascii="Arial" w:hAnsi="Arial" w:cs="Arial"/>
                <w:sz w:val="24"/>
                <w:szCs w:val="24"/>
                <w:lang w:eastAsia="en-US"/>
              </w:rPr>
              <w:t>112</w:t>
            </w:r>
            <w:r w:rsidRPr="00AE5DB2">
              <w:rPr>
                <w:rFonts w:ascii="Arial" w:hAnsi="Arial" w:cs="Arial"/>
                <w:sz w:val="24"/>
                <w:szCs w:val="24"/>
                <w:lang w:eastAsia="en-US"/>
              </w:rPr>
              <w:t>, г. Москва, Пресненская набережная, д. 10, блок B</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2311D0" w:rsidP="00F3026D">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2</w:t>
            </w:r>
            <w:r w:rsidR="00715BA1">
              <w:rPr>
                <w:rFonts w:ascii="Arial" w:hAnsi="Arial" w:cs="Arial"/>
                <w:sz w:val="24"/>
                <w:szCs w:val="24"/>
              </w:rPr>
              <w:t xml:space="preserve"> </w:t>
            </w:r>
            <w:r w:rsidR="00A56F5E" w:rsidRPr="00AE5DB2">
              <w:rPr>
                <w:rFonts w:ascii="Arial" w:hAnsi="Arial" w:cs="Arial"/>
                <w:sz w:val="24"/>
                <w:szCs w:val="24"/>
              </w:rPr>
              <w:t>(</w:t>
            </w:r>
            <w:r>
              <w:rPr>
                <w:rFonts w:ascii="Arial" w:hAnsi="Arial" w:cs="Arial"/>
                <w:sz w:val="24"/>
                <w:szCs w:val="24"/>
              </w:rPr>
              <w:t>два</w:t>
            </w:r>
            <w:r w:rsidR="00A56F5E" w:rsidRPr="00AE5DB2">
              <w:rPr>
                <w:rFonts w:ascii="Arial" w:hAnsi="Arial" w:cs="Arial"/>
                <w:sz w:val="24"/>
                <w:szCs w:val="24"/>
              </w:rPr>
              <w:t>)</w:t>
            </w:r>
          </w:p>
          <w:p w:rsidR="00BC5425" w:rsidRPr="00AE5DB2" w:rsidRDefault="00BC5425" w:rsidP="00F3026D">
            <w:pPr>
              <w:tabs>
                <w:tab w:val="left" w:pos="0"/>
              </w:tabs>
              <w:spacing w:line="276" w:lineRule="auto"/>
              <w:ind w:left="540" w:right="153" w:hanging="540"/>
              <w:jc w:val="left"/>
              <w:rPr>
                <w:rFonts w:ascii="Arial" w:hAnsi="Arial" w:cs="Arial"/>
                <w:sz w:val="24"/>
                <w:szCs w:val="24"/>
              </w:rPr>
            </w:pP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BC5425" w:rsidRDefault="00A56F5E" w:rsidP="00F3026D">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p w:rsidR="0082269D" w:rsidRPr="00AE5DB2" w:rsidRDefault="0082269D" w:rsidP="0082269D">
            <w:pPr>
              <w:spacing w:line="276" w:lineRule="auto"/>
              <w:ind w:right="153" w:firstLine="0"/>
              <w:rPr>
                <w:rFonts w:ascii="Arial" w:hAnsi="Arial" w:cs="Arial"/>
                <w:sz w:val="24"/>
                <w:szCs w:val="24"/>
              </w:rPr>
            </w:pPr>
            <w:r w:rsidRPr="0082269D">
              <w:rPr>
                <w:rFonts w:ascii="Arial" w:hAnsi="Arial" w:cs="Arial"/>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82269D">
              <w:rPr>
                <w:rFonts w:ascii="Arial" w:hAnsi="Arial" w:cs="Arial"/>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В приоритетном порядке будут рассматриваться предложения Официальных </w:t>
            </w:r>
            <w:r w:rsidR="00BB71AF">
              <w:rPr>
                <w:rFonts w:ascii="Arial" w:hAnsi="Arial" w:cs="Arial"/>
                <w:sz w:val="24"/>
                <w:szCs w:val="24"/>
              </w:rPr>
              <w:t xml:space="preserve">дилеров </w:t>
            </w:r>
            <w:r w:rsidRPr="00D2629E">
              <w:rPr>
                <w:rFonts w:ascii="Arial" w:hAnsi="Arial" w:cs="Arial"/>
                <w:sz w:val="24"/>
                <w:szCs w:val="24"/>
              </w:rPr>
              <w:t>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Поставщик (не производитель продукции) обязан иметь сертификат </w:t>
            </w:r>
            <w:r w:rsidR="00BB71AF">
              <w:rPr>
                <w:rFonts w:ascii="Arial" w:hAnsi="Arial" w:cs="Arial"/>
                <w:sz w:val="24"/>
                <w:szCs w:val="24"/>
              </w:rPr>
              <w:t xml:space="preserve">официального </w:t>
            </w:r>
            <w:r w:rsidRPr="00D2629E">
              <w:rPr>
                <w:rFonts w:ascii="Arial" w:hAnsi="Arial" w:cs="Arial"/>
                <w:sz w:val="24"/>
                <w:szCs w:val="24"/>
              </w:rPr>
              <w:t>дилера предприятия-изготовителя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3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8275EB" w:rsidRPr="00D2629E" w:rsidRDefault="008275EB"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r>
              <w:rPr>
                <w:rFonts w:ascii="Arial" w:hAnsi="Arial" w:cs="Arial"/>
                <w:sz w:val="24"/>
                <w:szCs w:val="24"/>
              </w:rPr>
              <w:t>;</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w:t>
            </w:r>
            <w:r w:rsidRPr="00D2629E">
              <w:rPr>
                <w:rFonts w:ascii="Arial" w:hAnsi="Arial" w:cs="Arial"/>
                <w:sz w:val="24"/>
                <w:szCs w:val="24"/>
              </w:rPr>
              <w:lastRenderedPageBreak/>
              <w:t>предметом предварительного договора, не быть обремененной иным образом, не являться предметом спора с третьим лицом и т.п.);</w:t>
            </w:r>
          </w:p>
          <w:p w:rsidR="00CB5FF1" w:rsidRDefault="00D2629E" w:rsidP="00D2629E">
            <w:pPr>
              <w:tabs>
                <w:tab w:val="left" w:pos="0"/>
                <w:tab w:val="left" w:pos="5657"/>
              </w:tabs>
              <w:spacing w:line="276" w:lineRule="auto"/>
              <w:ind w:right="153" w:firstLine="0"/>
              <w:rPr>
                <w:rFonts w:ascii="Arial" w:hAnsi="Arial" w:cs="Arial"/>
                <w:snapToGrid/>
                <w:sz w:val="24"/>
                <w:szCs w:val="24"/>
              </w:rPr>
            </w:pPr>
            <w:r w:rsidRPr="008275EB">
              <w:rPr>
                <w:rFonts w:ascii="Arial" w:hAnsi="Arial" w:cs="Arial"/>
                <w:sz w:val="24"/>
                <w:szCs w:val="24"/>
              </w:rPr>
              <w:t xml:space="preserve">-     Качество продукции должно подтверждаться: </w:t>
            </w:r>
            <w:r w:rsidRPr="008275EB">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w:t>
            </w:r>
            <w:r w:rsidR="008275EB" w:rsidRPr="008275EB">
              <w:rPr>
                <w:rFonts w:ascii="Arial" w:hAnsi="Arial" w:cs="Arial"/>
                <w:snapToGrid/>
                <w:sz w:val="24"/>
                <w:szCs w:val="24"/>
              </w:rPr>
              <w:t xml:space="preserve">, техническим паспортом, </w:t>
            </w:r>
            <w:r w:rsidRPr="008275EB">
              <w:rPr>
                <w:rFonts w:ascii="Arial" w:hAnsi="Arial" w:cs="Arial"/>
                <w:snapToGrid/>
                <w:sz w:val="24"/>
                <w:szCs w:val="24"/>
              </w:rPr>
              <w:t>лицензией и другой необходимой сопроводительной документацией предприятия-изготовителя;</w:t>
            </w:r>
            <w:r w:rsidR="008275EB" w:rsidRPr="008275EB">
              <w:rPr>
                <w:rFonts w:ascii="Arial" w:hAnsi="Arial" w:cs="Arial"/>
                <w:snapToGrid/>
                <w:sz w:val="24"/>
                <w:szCs w:val="24"/>
              </w:rPr>
              <w:t xml:space="preserve"> </w:t>
            </w:r>
            <w:r w:rsidRPr="008275EB">
              <w:rPr>
                <w:rFonts w:ascii="Arial" w:hAnsi="Arial" w:cs="Arial"/>
                <w:snapToGrid/>
                <w:sz w:val="24"/>
                <w:szCs w:val="24"/>
              </w:rPr>
              <w:t>сертификатом дилера</w:t>
            </w:r>
            <w:r w:rsidR="008275EB" w:rsidRPr="008275EB">
              <w:rPr>
                <w:rFonts w:ascii="Arial" w:hAnsi="Arial" w:cs="Arial"/>
                <w:snapToGrid/>
                <w:sz w:val="24"/>
                <w:szCs w:val="24"/>
              </w:rPr>
              <w:t xml:space="preserve"> </w:t>
            </w:r>
            <w:r w:rsidRPr="008275EB">
              <w:rPr>
                <w:rFonts w:ascii="Arial" w:hAnsi="Arial" w:cs="Arial"/>
                <w:snapToGrid/>
                <w:sz w:val="24"/>
                <w:szCs w:val="24"/>
              </w:rPr>
              <w:t>/</w:t>
            </w:r>
            <w:r w:rsidR="008275EB" w:rsidRPr="008275EB">
              <w:rPr>
                <w:rFonts w:ascii="Arial" w:hAnsi="Arial" w:cs="Arial"/>
                <w:snapToGrid/>
                <w:sz w:val="24"/>
                <w:szCs w:val="24"/>
              </w:rPr>
              <w:t xml:space="preserve"> </w:t>
            </w:r>
            <w:r w:rsidRPr="008275EB">
              <w:rPr>
                <w:rFonts w:ascii="Arial" w:hAnsi="Arial" w:cs="Arial"/>
                <w:snapToGrid/>
                <w:sz w:val="24"/>
                <w:szCs w:val="24"/>
              </w:rPr>
              <w:t>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завода-изготовителя на данную поставку;</w:t>
            </w:r>
            <w:r w:rsidR="00CB5FF1">
              <w:rPr>
                <w:rFonts w:ascii="Arial" w:hAnsi="Arial" w:cs="Arial"/>
                <w:snapToGrid/>
                <w:sz w:val="24"/>
                <w:szCs w:val="24"/>
              </w:rPr>
              <w:t xml:space="preserve"> </w:t>
            </w:r>
          </w:p>
          <w:p w:rsidR="00D2629E" w:rsidRPr="008275EB" w:rsidRDefault="00CB5FF1" w:rsidP="001F08D0">
            <w:pPr>
              <w:tabs>
                <w:tab w:val="left" w:pos="0"/>
                <w:tab w:val="left" w:pos="5657"/>
              </w:tabs>
              <w:spacing w:line="276" w:lineRule="auto"/>
              <w:ind w:right="153" w:firstLine="0"/>
              <w:rPr>
                <w:rFonts w:ascii="Arial" w:hAnsi="Arial" w:cs="Arial"/>
                <w:snapToGrid/>
                <w:sz w:val="24"/>
                <w:szCs w:val="24"/>
              </w:rPr>
            </w:pPr>
            <w:r>
              <w:rPr>
                <w:rFonts w:ascii="Arial" w:hAnsi="Arial" w:cs="Arial"/>
                <w:snapToGrid/>
                <w:sz w:val="24"/>
                <w:szCs w:val="24"/>
              </w:rPr>
              <w:t xml:space="preserve">- </w:t>
            </w:r>
            <w:r w:rsidRPr="00CB5FF1">
              <w:rPr>
                <w:rFonts w:ascii="Arial" w:hAnsi="Arial" w:cs="Arial"/>
                <w:b/>
                <w:sz w:val="24"/>
                <w:szCs w:val="24"/>
              </w:rPr>
              <w:t>В обязательном порядке указывается предприятие-изготовитель</w:t>
            </w:r>
            <w:r w:rsidR="001F08D0">
              <w:rPr>
                <w:rFonts w:ascii="Arial" w:hAnsi="Arial" w:cs="Arial"/>
                <w:b/>
                <w:sz w:val="24"/>
                <w:szCs w:val="24"/>
              </w:rPr>
              <w:t xml:space="preserve"> и его адрес</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B71AF" w:rsidRPr="00AE5DB2" w:rsidTr="005E77A5">
        <w:trPr>
          <w:trHeight w:val="979"/>
        </w:trPr>
        <w:tc>
          <w:tcPr>
            <w:tcW w:w="639" w:type="dxa"/>
          </w:tcPr>
          <w:p w:rsidR="00BB71AF" w:rsidRPr="00AE5DB2" w:rsidRDefault="00BB71AF" w:rsidP="00BB71AF">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B71AF" w:rsidRPr="00AE5DB2" w:rsidRDefault="00BB71AF" w:rsidP="00BB71AF">
            <w:pPr>
              <w:pStyle w:val="Times12"/>
              <w:spacing w:line="276" w:lineRule="auto"/>
              <w:ind w:right="153" w:firstLine="0"/>
              <w:jc w:val="left"/>
              <w:rPr>
                <w:rFonts w:ascii="Arial" w:hAnsi="Arial" w:cs="Arial"/>
                <w:b/>
                <w:szCs w:val="24"/>
              </w:rPr>
            </w:pPr>
            <w:r w:rsidRPr="00AE5DB2">
              <w:rPr>
                <w:rFonts w:ascii="Arial" w:hAnsi="Arial" w:cs="Arial"/>
                <w:b/>
                <w:szCs w:val="24"/>
              </w:rPr>
              <w:t>Состав Предложения участника и требования к оформлению</w:t>
            </w:r>
          </w:p>
        </w:tc>
        <w:tc>
          <w:tcPr>
            <w:tcW w:w="5953" w:type="dxa"/>
          </w:tcPr>
          <w:p w:rsidR="00BB71AF" w:rsidRPr="005E77A5" w:rsidRDefault="00BB71AF" w:rsidP="00BB71AF">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color w:val="000000"/>
                <w:szCs w:val="24"/>
              </w:rPr>
              <w:t xml:space="preserve">Предложение должно быть подано </w:t>
            </w:r>
            <w:r w:rsidRPr="00AE5DB2">
              <w:rPr>
                <w:rFonts w:ascii="Arial" w:hAnsi="Arial" w:cs="Arial"/>
                <w:b/>
                <w:color w:val="000000"/>
                <w:szCs w:val="24"/>
              </w:rPr>
              <w:t xml:space="preserve">в </w:t>
            </w:r>
            <w:r>
              <w:rPr>
                <w:rFonts w:ascii="Arial" w:hAnsi="Arial" w:cs="Arial"/>
                <w:b/>
                <w:color w:val="000000"/>
                <w:szCs w:val="24"/>
              </w:rPr>
              <w:t xml:space="preserve">2 экземплярах: </w:t>
            </w:r>
            <w:r w:rsidRPr="00AE5DB2">
              <w:rPr>
                <w:rFonts w:ascii="Arial" w:hAnsi="Arial" w:cs="Arial"/>
                <w:b/>
                <w:color w:val="000000"/>
                <w:szCs w:val="24"/>
              </w:rPr>
              <w:t>отсканированном</w:t>
            </w:r>
            <w:r>
              <w:rPr>
                <w:rFonts w:ascii="Arial" w:hAnsi="Arial" w:cs="Arial"/>
                <w:b/>
                <w:color w:val="000000"/>
                <w:szCs w:val="24"/>
              </w:rPr>
              <w:t xml:space="preserve"> подписанном варианте</w:t>
            </w:r>
            <w:r w:rsidRPr="00AE5DB2">
              <w:rPr>
                <w:rFonts w:ascii="Arial" w:hAnsi="Arial" w:cs="Arial"/>
                <w:b/>
                <w:color w:val="000000"/>
                <w:szCs w:val="24"/>
              </w:rPr>
              <w:t xml:space="preserve">, а также в текстовом </w:t>
            </w:r>
            <w:r>
              <w:rPr>
                <w:rFonts w:ascii="Arial" w:hAnsi="Arial" w:cs="Arial"/>
                <w:b/>
                <w:color w:val="000000"/>
                <w:szCs w:val="24"/>
              </w:rPr>
              <w:t xml:space="preserve">редактируемом </w:t>
            </w:r>
            <w:r w:rsidRPr="00AE5DB2">
              <w:rPr>
                <w:rFonts w:ascii="Arial" w:hAnsi="Arial" w:cs="Arial"/>
                <w:b/>
                <w:color w:val="000000"/>
                <w:szCs w:val="24"/>
              </w:rPr>
              <w:t>формате (</w:t>
            </w:r>
            <w:r>
              <w:rPr>
                <w:rFonts w:ascii="Arial" w:hAnsi="Arial" w:cs="Arial"/>
                <w:b/>
                <w:color w:val="000000"/>
                <w:szCs w:val="24"/>
              </w:rPr>
              <w:t xml:space="preserve">таблица </w:t>
            </w:r>
            <w:r w:rsidRPr="00AE5DB2">
              <w:rPr>
                <w:rFonts w:ascii="Arial" w:hAnsi="Arial" w:cs="Arial"/>
                <w:b/>
                <w:color w:val="000000"/>
                <w:szCs w:val="24"/>
                <w:u w:val="single"/>
              </w:rPr>
              <w:t xml:space="preserve">в формате </w:t>
            </w:r>
            <w:r w:rsidRPr="00AE5DB2">
              <w:rPr>
                <w:rFonts w:ascii="Arial" w:hAnsi="Arial" w:cs="Arial"/>
                <w:b/>
                <w:color w:val="000000"/>
                <w:szCs w:val="24"/>
                <w:u w:val="single"/>
                <w:lang w:val="en-US"/>
              </w:rPr>
              <w:t>Excel</w:t>
            </w:r>
            <w:r w:rsidRPr="00AE5DB2">
              <w:rPr>
                <w:rFonts w:ascii="Arial" w:hAnsi="Arial" w:cs="Arial"/>
                <w:b/>
                <w:color w:val="000000"/>
                <w:szCs w:val="24"/>
              </w:rPr>
              <w:t xml:space="preserve">) </w:t>
            </w:r>
            <w:r w:rsidRPr="00AE5DB2">
              <w:rPr>
                <w:rFonts w:ascii="Arial" w:hAnsi="Arial" w:cs="Arial"/>
                <w:color w:val="000000"/>
                <w:szCs w:val="24"/>
              </w:rPr>
              <w:t xml:space="preserve">по электронному адресу – </w:t>
            </w:r>
            <w:proofErr w:type="spellStart"/>
            <w:r w:rsidR="002311D0">
              <w:rPr>
                <w:rStyle w:val="af2"/>
                <w:rFonts w:ascii="Arial" w:hAnsi="Arial" w:cs="Arial"/>
                <w:sz w:val="24"/>
                <w:szCs w:val="24"/>
                <w:lang w:val="en-US" w:eastAsia="en-US"/>
              </w:rPr>
              <w:t>Topolnikov</w:t>
            </w:r>
            <w:proofErr w:type="spellEnd"/>
            <w:r w:rsidR="002311D0" w:rsidRPr="002311D0">
              <w:rPr>
                <w:rStyle w:val="af2"/>
                <w:rFonts w:ascii="Arial" w:hAnsi="Arial" w:cs="Arial"/>
                <w:sz w:val="24"/>
                <w:szCs w:val="24"/>
                <w:lang w:eastAsia="en-US"/>
              </w:rPr>
              <w:t>_</w:t>
            </w:r>
            <w:r w:rsidR="002311D0">
              <w:rPr>
                <w:rStyle w:val="af2"/>
                <w:rFonts w:ascii="Arial" w:hAnsi="Arial" w:cs="Arial"/>
                <w:sz w:val="24"/>
                <w:szCs w:val="24"/>
                <w:lang w:val="en-US" w:eastAsia="en-US"/>
              </w:rPr>
              <w:t>R</w:t>
            </w:r>
            <w:r w:rsidR="002311D0" w:rsidRPr="002311D0">
              <w:rPr>
                <w:rStyle w:val="af2"/>
                <w:rFonts w:ascii="Arial" w:hAnsi="Arial" w:cs="Arial"/>
                <w:sz w:val="24"/>
                <w:szCs w:val="24"/>
                <w:lang w:eastAsia="en-US"/>
              </w:rPr>
              <w:t>@</w:t>
            </w:r>
            <w:proofErr w:type="spellStart"/>
            <w:r w:rsidR="002311D0">
              <w:rPr>
                <w:rStyle w:val="af2"/>
                <w:rFonts w:ascii="Arial" w:hAnsi="Arial" w:cs="Arial"/>
                <w:sz w:val="24"/>
                <w:szCs w:val="24"/>
                <w:lang w:val="en-US" w:eastAsia="en-US"/>
              </w:rPr>
              <w:t>unipro</w:t>
            </w:r>
            <w:proofErr w:type="spellEnd"/>
            <w:r w:rsidR="002311D0" w:rsidRPr="002311D0">
              <w:rPr>
                <w:rStyle w:val="af2"/>
                <w:rFonts w:ascii="Arial" w:hAnsi="Arial" w:cs="Arial"/>
                <w:sz w:val="24"/>
                <w:szCs w:val="24"/>
                <w:lang w:eastAsia="en-US"/>
              </w:rPr>
              <w:t>.</w:t>
            </w:r>
            <w:r w:rsidR="002311D0">
              <w:rPr>
                <w:rStyle w:val="af2"/>
                <w:rFonts w:ascii="Arial" w:hAnsi="Arial" w:cs="Arial"/>
                <w:sz w:val="24"/>
                <w:szCs w:val="24"/>
                <w:lang w:val="en-US" w:eastAsia="en-US"/>
              </w:rPr>
              <w:t>energy</w:t>
            </w:r>
            <w:r w:rsidR="002311D0" w:rsidRPr="00AE5DB2">
              <w:rPr>
                <w:rFonts w:ascii="Arial" w:hAnsi="Arial" w:cs="Arial"/>
                <w:i/>
                <w:sz w:val="24"/>
                <w:szCs w:val="24"/>
                <w:lang w:eastAsia="en-US"/>
              </w:rPr>
              <w:t xml:space="preserve">  </w:t>
            </w:r>
            <w:bookmarkStart w:id="4" w:name="_GoBack"/>
            <w:bookmarkEnd w:id="4"/>
          </w:p>
          <w:p w:rsidR="00BB71AF" w:rsidRPr="00AE5DB2" w:rsidRDefault="00BB71AF" w:rsidP="00BB71AF">
            <w:pPr>
              <w:pStyle w:val="Times12"/>
              <w:tabs>
                <w:tab w:val="left" w:pos="0"/>
                <w:tab w:val="left" w:pos="1140"/>
              </w:tabs>
              <w:ind w:right="153" w:firstLine="0"/>
              <w:rPr>
                <w:rFonts w:ascii="Arial" w:hAnsi="Arial" w:cs="Arial"/>
                <w:szCs w:val="24"/>
              </w:rPr>
            </w:pPr>
            <w:r w:rsidRPr="00AE5DB2">
              <w:rPr>
                <w:rFonts w:ascii="Arial" w:hAnsi="Arial" w:cs="Arial"/>
                <w:b/>
              </w:rPr>
              <w:t>Требования к оформлению скан-копий</w:t>
            </w:r>
            <w:r w:rsidRPr="00AE5DB2">
              <w:rPr>
                <w:rFonts w:ascii="Arial" w:hAnsi="Arial" w:cs="Arial"/>
                <w:szCs w:val="24"/>
              </w:rPr>
              <w:t>:</w:t>
            </w:r>
          </w:p>
          <w:p w:rsidR="00BB71AF" w:rsidRPr="00AE5DB2" w:rsidRDefault="00BB71AF" w:rsidP="00BB71AF">
            <w:pPr>
              <w:pStyle w:val="afffa"/>
              <w:numPr>
                <w:ilvl w:val="0"/>
                <w:numId w:val="35"/>
              </w:numPr>
              <w:ind w:left="353" w:hanging="353"/>
              <w:contextualSpacing/>
              <w:rPr>
                <w:rFonts w:ascii="Arial" w:hAnsi="Arial" w:cs="Arial"/>
                <w:i/>
              </w:rPr>
            </w:pPr>
            <w:r w:rsidRPr="00AE5DB2">
              <w:rPr>
                <w:rFonts w:ascii="Arial" w:hAnsi="Arial" w:cs="Arial"/>
                <w:i/>
              </w:rPr>
              <w:t xml:space="preserve">формат файлов </w:t>
            </w:r>
            <w:r w:rsidRPr="00AE5DB2">
              <w:rPr>
                <w:rFonts w:ascii="Arial" w:hAnsi="Arial" w:cs="Arial"/>
                <w:i/>
                <w:lang w:val="en-US"/>
              </w:rPr>
              <w:t>PDF</w:t>
            </w:r>
            <w:r w:rsidRPr="00AE5DB2">
              <w:rPr>
                <w:rFonts w:ascii="Arial" w:hAnsi="Arial" w:cs="Arial"/>
                <w:i/>
              </w:rPr>
              <w:t xml:space="preserve"> (архивирование не допускается);</w:t>
            </w:r>
          </w:p>
          <w:p w:rsidR="00BB71AF" w:rsidRPr="00AE5DB2" w:rsidRDefault="00BB71AF" w:rsidP="00BB71AF">
            <w:pPr>
              <w:pStyle w:val="afffa"/>
              <w:numPr>
                <w:ilvl w:val="0"/>
                <w:numId w:val="35"/>
              </w:numPr>
              <w:ind w:left="353" w:hanging="353"/>
              <w:contextualSpacing/>
              <w:jc w:val="both"/>
              <w:rPr>
                <w:rFonts w:ascii="Arial" w:hAnsi="Arial" w:cs="Arial"/>
                <w:i/>
              </w:rPr>
            </w:pPr>
            <w:r w:rsidRPr="00AE5DB2">
              <w:rPr>
                <w:rFonts w:ascii="Arial" w:hAnsi="Arial" w:cs="Arial"/>
                <w:i/>
              </w:rPr>
              <w:t xml:space="preserve">каждый вид документа должен быть поименован в соответствии с содержимым (например, </w:t>
            </w:r>
            <w:r>
              <w:rPr>
                <w:rFonts w:ascii="Arial" w:hAnsi="Arial" w:cs="Arial"/>
                <w:i/>
              </w:rPr>
              <w:t>Письмо о подаче оферты</w:t>
            </w:r>
            <w:r w:rsidRPr="00AE5DB2">
              <w:rPr>
                <w:rFonts w:ascii="Arial" w:hAnsi="Arial" w:cs="Arial"/>
                <w:i/>
              </w:rPr>
              <w:t xml:space="preserve"> от 01.07.15.</w:t>
            </w:r>
            <w:r w:rsidRPr="00AE5DB2">
              <w:rPr>
                <w:rFonts w:ascii="Arial" w:hAnsi="Arial" w:cs="Arial"/>
                <w:i/>
                <w:lang w:val="en-US"/>
              </w:rPr>
              <w:t>pdf</w:t>
            </w:r>
            <w:r w:rsidRPr="00AE5DB2">
              <w:rPr>
                <w:rFonts w:ascii="Arial" w:hAnsi="Arial" w:cs="Arial"/>
                <w:i/>
              </w:rPr>
              <w:t xml:space="preserve">); </w:t>
            </w:r>
          </w:p>
          <w:p w:rsidR="00BB71AF" w:rsidRDefault="00BB71AF" w:rsidP="00BB71AF">
            <w:pPr>
              <w:pStyle w:val="afffa"/>
              <w:numPr>
                <w:ilvl w:val="0"/>
                <w:numId w:val="35"/>
              </w:numPr>
              <w:ind w:left="353" w:hanging="353"/>
              <w:contextualSpacing/>
              <w:jc w:val="both"/>
              <w:rPr>
                <w:rFonts w:ascii="Arial" w:hAnsi="Arial" w:cs="Arial"/>
                <w:i/>
              </w:rPr>
            </w:pPr>
            <w:r w:rsidRPr="00AE5DB2">
              <w:rPr>
                <w:rFonts w:ascii="Arial" w:hAnsi="Arial" w:cs="Arial"/>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rFonts w:ascii="Arial" w:hAnsi="Arial" w:cs="Arial"/>
                <w:i/>
              </w:rPr>
              <w:t>Сертификаты</w:t>
            </w:r>
            <w:r w:rsidRPr="00AE5DB2">
              <w:rPr>
                <w:rFonts w:ascii="Arial" w:hAnsi="Arial" w:cs="Arial"/>
                <w:i/>
              </w:rPr>
              <w:t xml:space="preserve"> часть 1.</w:t>
            </w:r>
            <w:r w:rsidRPr="00AE5DB2">
              <w:rPr>
                <w:rFonts w:ascii="Arial" w:hAnsi="Arial" w:cs="Arial"/>
                <w:i/>
                <w:lang w:val="en-US"/>
              </w:rPr>
              <w:t>pdf</w:t>
            </w:r>
            <w:r w:rsidRPr="00AE5DB2">
              <w:rPr>
                <w:rFonts w:ascii="Arial" w:hAnsi="Arial" w:cs="Arial"/>
                <w:i/>
              </w:rPr>
              <w:t xml:space="preserve"> (10 Мб), </w:t>
            </w:r>
            <w:r>
              <w:rPr>
                <w:rFonts w:ascii="Arial" w:hAnsi="Arial" w:cs="Arial"/>
                <w:i/>
              </w:rPr>
              <w:t>Сертификаты</w:t>
            </w:r>
            <w:r w:rsidRPr="00AE5DB2">
              <w:rPr>
                <w:rFonts w:ascii="Arial" w:hAnsi="Arial" w:cs="Arial"/>
                <w:i/>
              </w:rPr>
              <w:t xml:space="preserve"> часть 2.</w:t>
            </w:r>
            <w:r w:rsidRPr="00AE5DB2">
              <w:rPr>
                <w:rFonts w:ascii="Arial" w:hAnsi="Arial" w:cs="Arial"/>
                <w:i/>
                <w:lang w:val="en-US"/>
              </w:rPr>
              <w:t>pdf</w:t>
            </w:r>
            <w:r w:rsidRPr="00AE5DB2">
              <w:rPr>
                <w:rFonts w:ascii="Arial" w:hAnsi="Arial" w:cs="Arial"/>
                <w:i/>
              </w:rPr>
              <w:t xml:space="preserve"> (3 Мб)).</w:t>
            </w:r>
          </w:p>
          <w:p w:rsidR="00BB71AF" w:rsidRPr="005E77A5" w:rsidRDefault="00BB71AF" w:rsidP="00BB71AF">
            <w:pPr>
              <w:pStyle w:val="afffa"/>
              <w:numPr>
                <w:ilvl w:val="0"/>
                <w:numId w:val="35"/>
              </w:numPr>
              <w:ind w:left="353" w:hanging="353"/>
              <w:contextualSpacing/>
              <w:jc w:val="both"/>
              <w:rPr>
                <w:rFonts w:ascii="Arial" w:hAnsi="Arial" w:cs="Arial"/>
                <w:i/>
              </w:rPr>
            </w:pPr>
            <w:r w:rsidRPr="00CB5FF1">
              <w:rPr>
                <w:rFonts w:ascii="Arial" w:hAnsi="Arial" w:cs="Arial"/>
                <w:b/>
                <w:color w:val="000000"/>
              </w:rPr>
              <w:lastRenderedPageBreak/>
              <w:t>Предложения, поданные с нарушением требований п. 1-1</w:t>
            </w:r>
            <w:r>
              <w:rPr>
                <w:rFonts w:ascii="Arial" w:hAnsi="Arial" w:cs="Arial"/>
                <w:b/>
                <w:color w:val="000000"/>
              </w:rPr>
              <w:t>4</w:t>
            </w:r>
            <w:r w:rsidRPr="00CB5FF1">
              <w:rPr>
                <w:rFonts w:ascii="Arial" w:hAnsi="Arial" w:cs="Arial"/>
                <w:b/>
                <w:color w:val="000000"/>
              </w:rPr>
              <w:t xml:space="preserve"> настоящего запроса предложений, а также предложения, поданные позже указанного срока или способом, отличным </w:t>
            </w:r>
            <w:r>
              <w:rPr>
                <w:rFonts w:ascii="Arial" w:hAnsi="Arial" w:cs="Arial"/>
                <w:b/>
                <w:color w:val="000000"/>
              </w:rPr>
              <w:t>от вышеуказанного (</w:t>
            </w:r>
            <w:r w:rsidRPr="00CB5FF1">
              <w:rPr>
                <w:rFonts w:ascii="Arial" w:hAnsi="Arial" w:cs="Arial"/>
                <w:b/>
                <w:color w:val="000000"/>
              </w:rPr>
              <w:t>другая электронная почта</w:t>
            </w:r>
            <w:r>
              <w:rPr>
                <w:rFonts w:ascii="Arial" w:hAnsi="Arial" w:cs="Arial"/>
                <w:b/>
                <w:color w:val="000000"/>
              </w:rPr>
              <w:t>, не соблюдение сроков и т.п</w:t>
            </w:r>
            <w:r w:rsidRPr="00CB5FF1">
              <w:rPr>
                <w:rFonts w:ascii="Arial" w:hAnsi="Arial" w:cs="Arial"/>
                <w:b/>
                <w:color w:val="000000"/>
              </w:rPr>
              <w:t>.), отклоняются без рассмотрения по существу</w:t>
            </w:r>
          </w:p>
        </w:tc>
      </w:tr>
      <w:tr w:rsidR="00BB71AF" w:rsidRPr="00AE5DB2" w:rsidTr="009253D9">
        <w:trPr>
          <w:trHeight w:val="362"/>
        </w:trPr>
        <w:tc>
          <w:tcPr>
            <w:tcW w:w="639" w:type="dxa"/>
          </w:tcPr>
          <w:p w:rsidR="00BB71AF" w:rsidRPr="00AE5DB2" w:rsidRDefault="00BB71AF" w:rsidP="00BB71AF">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B71AF" w:rsidRPr="00AE5DB2" w:rsidRDefault="00BB71AF" w:rsidP="00BB71AF">
            <w:pPr>
              <w:spacing w:line="276" w:lineRule="auto"/>
              <w:ind w:left="568" w:hanging="568"/>
              <w:jc w:val="left"/>
              <w:rPr>
                <w:rFonts w:ascii="Arial" w:hAnsi="Arial" w:cs="Arial"/>
                <w:sz w:val="24"/>
                <w:szCs w:val="24"/>
              </w:rPr>
            </w:pPr>
          </w:p>
        </w:tc>
        <w:tc>
          <w:tcPr>
            <w:tcW w:w="3686" w:type="dxa"/>
          </w:tcPr>
          <w:p w:rsidR="00BB71AF" w:rsidRPr="00AE5DB2" w:rsidRDefault="00BB71AF" w:rsidP="00BB71AF">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B71AF" w:rsidRPr="00AE5DB2" w:rsidRDefault="00BB71AF" w:rsidP="00BB71AF">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B71AF" w:rsidRPr="00AE5DB2" w:rsidTr="005E77A5">
        <w:trPr>
          <w:trHeight w:val="391"/>
        </w:trPr>
        <w:tc>
          <w:tcPr>
            <w:tcW w:w="639" w:type="dxa"/>
          </w:tcPr>
          <w:p w:rsidR="00BB71AF" w:rsidRPr="00AE5DB2" w:rsidRDefault="00BB71AF" w:rsidP="00BB71AF">
            <w:pPr>
              <w:spacing w:line="276" w:lineRule="auto"/>
              <w:ind w:left="568" w:hanging="568"/>
              <w:jc w:val="left"/>
              <w:rPr>
                <w:rFonts w:ascii="Arial" w:hAnsi="Arial" w:cs="Arial"/>
                <w:b/>
                <w:sz w:val="24"/>
                <w:szCs w:val="24"/>
              </w:rPr>
            </w:pPr>
            <w:r w:rsidRPr="00AE5DB2">
              <w:rPr>
                <w:rFonts w:ascii="Arial" w:hAnsi="Arial" w:cs="Arial"/>
                <w:b/>
                <w:sz w:val="24"/>
                <w:szCs w:val="24"/>
              </w:rPr>
              <w:t>19.</w:t>
            </w:r>
          </w:p>
        </w:tc>
        <w:tc>
          <w:tcPr>
            <w:tcW w:w="3686" w:type="dxa"/>
          </w:tcPr>
          <w:p w:rsidR="00BB71AF" w:rsidRPr="00AE5DB2" w:rsidRDefault="00BB71AF" w:rsidP="00BB71AF">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BB71AF" w:rsidRPr="00CB5FF1" w:rsidRDefault="00BB71AF" w:rsidP="00BB71AF">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2D4372">
                <w:rPr>
                  <w:rStyle w:val="af2"/>
                  <w:rFonts w:ascii="Arial" w:hAnsi="Arial" w:cs="Arial"/>
                  <w:sz w:val="24"/>
                  <w:szCs w:val="24"/>
                </w:rPr>
                <w:t>http://www.unipro.energy/purchase/documents/</w:t>
              </w:r>
            </w:hyperlink>
            <w:r w:rsidRPr="002D4372">
              <w:rPr>
                <w:rFonts w:ascii="Arial" w:hAnsi="Arial" w:cs="Arial"/>
                <w:sz w:val="24"/>
                <w:szCs w:val="24"/>
              </w:rPr>
              <w:t xml:space="preserve"> </w:t>
            </w:r>
          </w:p>
        </w:tc>
      </w:tr>
      <w:tr w:rsidR="00BB71AF" w:rsidRPr="00AE5DB2" w:rsidTr="005E77A5">
        <w:trPr>
          <w:trHeight w:val="391"/>
        </w:trPr>
        <w:tc>
          <w:tcPr>
            <w:tcW w:w="639" w:type="dxa"/>
          </w:tcPr>
          <w:p w:rsidR="00BB71AF" w:rsidRPr="00AE5DB2" w:rsidRDefault="00BB71AF" w:rsidP="00BB71AF">
            <w:pPr>
              <w:spacing w:line="276" w:lineRule="auto"/>
              <w:ind w:left="568" w:hanging="568"/>
              <w:jc w:val="left"/>
              <w:rPr>
                <w:rFonts w:ascii="Arial" w:hAnsi="Arial" w:cs="Arial"/>
                <w:b/>
                <w:sz w:val="24"/>
                <w:szCs w:val="24"/>
              </w:rPr>
            </w:pPr>
            <w:r w:rsidRPr="00AE5DB2">
              <w:rPr>
                <w:rFonts w:ascii="Arial" w:hAnsi="Arial" w:cs="Arial"/>
                <w:b/>
                <w:sz w:val="24"/>
                <w:szCs w:val="24"/>
              </w:rPr>
              <w:t>20.</w:t>
            </w:r>
          </w:p>
        </w:tc>
        <w:tc>
          <w:tcPr>
            <w:tcW w:w="3686" w:type="dxa"/>
          </w:tcPr>
          <w:p w:rsidR="00BB71AF" w:rsidRPr="00AE5DB2" w:rsidRDefault="00BB71AF" w:rsidP="00BB71AF">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BB71AF" w:rsidRDefault="00BB71AF" w:rsidP="00BB71AF">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Pr="00AE5DB2">
              <w:rPr>
                <w:rFonts w:ascii="Arial" w:hAnsi="Arial" w:cs="Arial"/>
                <w:sz w:val="24"/>
                <w:szCs w:val="24"/>
              </w:rPr>
              <w:t>, необходим</w:t>
            </w:r>
            <w:r>
              <w:rPr>
                <w:rFonts w:ascii="Arial" w:hAnsi="Arial" w:cs="Arial"/>
                <w:sz w:val="24"/>
                <w:szCs w:val="24"/>
              </w:rPr>
              <w:t>о</w:t>
            </w:r>
            <w:r w:rsidRPr="00AE5DB2">
              <w:rPr>
                <w:rFonts w:ascii="Arial" w:hAnsi="Arial" w:cs="Arial"/>
                <w:sz w:val="24"/>
                <w:szCs w:val="24"/>
              </w:rPr>
              <w:t xml:space="preserve"> про</w:t>
            </w:r>
            <w:r>
              <w:rPr>
                <w:rFonts w:ascii="Arial" w:hAnsi="Arial" w:cs="Arial"/>
                <w:sz w:val="24"/>
                <w:szCs w:val="24"/>
              </w:rPr>
              <w:t>йти</w:t>
            </w:r>
            <w:r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BB71AF" w:rsidRPr="00767C7D" w:rsidRDefault="002311D0" w:rsidP="00BB71AF">
            <w:pPr>
              <w:autoSpaceDE w:val="0"/>
              <w:autoSpaceDN w:val="0"/>
              <w:adjustRightInd w:val="0"/>
              <w:spacing w:line="276" w:lineRule="auto"/>
              <w:ind w:firstLine="0"/>
              <w:rPr>
                <w:rFonts w:ascii="Arial" w:hAnsi="Arial" w:cs="Arial"/>
                <w:color w:val="0000FF"/>
                <w:sz w:val="24"/>
                <w:szCs w:val="24"/>
                <w:u w:val="single"/>
                <w:lang w:eastAsia="en-US"/>
              </w:rPr>
            </w:pPr>
            <w:hyperlink r:id="rId10" w:history="1">
              <w:r w:rsidR="00BB71AF" w:rsidRPr="00AE5DB2">
                <w:rPr>
                  <w:rFonts w:ascii="Arial" w:hAnsi="Arial" w:cs="Arial"/>
                </w:rPr>
                <w:t xml:space="preserve"> </w:t>
              </w:r>
              <w:r w:rsidR="00BB71AF"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proofErr w:type="gram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1"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w:t>
      </w:r>
      <w:r w:rsidR="00A101C5" w:rsidRPr="00AE5DB2">
        <w:rPr>
          <w:rFonts w:ascii="Arial" w:hAnsi="Arial" w:cs="Arial"/>
          <w:sz w:val="24"/>
          <w:szCs w:val="24"/>
        </w:rPr>
        <w:t>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E53268" w:rsidRPr="00C835FE" w:rsidRDefault="00E53268" w:rsidP="00E53268">
      <w:pPr>
        <w:spacing w:line="276" w:lineRule="auto"/>
        <w:ind w:firstLine="0"/>
        <w:rPr>
          <w:rFonts w:ascii="Arial" w:hAnsi="Arial" w:cs="Arial"/>
          <w:b/>
          <w:sz w:val="24"/>
          <w:szCs w:val="24"/>
        </w:rPr>
      </w:pPr>
    </w:p>
    <w:tbl>
      <w:tblPr>
        <w:tblW w:w="10368" w:type="dxa"/>
        <w:tblLayout w:type="fixed"/>
        <w:tblLook w:val="01E0" w:firstRow="1" w:lastRow="1" w:firstColumn="1" w:lastColumn="1" w:noHBand="0" w:noVBand="0"/>
      </w:tblPr>
      <w:tblGrid>
        <w:gridCol w:w="5184"/>
        <w:gridCol w:w="5184"/>
      </w:tblGrid>
      <w:tr w:rsidR="00E53268" w:rsidRPr="00AE5DB2" w:rsidTr="00FC2D3D">
        <w:trPr>
          <w:cantSplit/>
        </w:trPr>
        <w:tc>
          <w:tcPr>
            <w:tcW w:w="5184" w:type="dxa"/>
          </w:tcPr>
          <w:p w:rsidR="00E53268" w:rsidRPr="00AE5DB2" w:rsidRDefault="00E53268" w:rsidP="00E53268">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53268" w:rsidRPr="00AE5DB2" w:rsidTr="00FC2D3D">
        <w:trPr>
          <w:cantSplit/>
        </w:trPr>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53268" w:rsidRPr="00AE5DB2" w:rsidTr="00FC2D3D">
        <w:trPr>
          <w:cantSplit/>
        </w:trPr>
        <w:tc>
          <w:tcPr>
            <w:tcW w:w="5184" w:type="dxa"/>
          </w:tcPr>
          <w:p w:rsidR="00E53268" w:rsidRPr="00AE5DB2" w:rsidRDefault="00E53268" w:rsidP="00E53268">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53268" w:rsidRPr="00AE5DB2" w:rsidTr="00FC2D3D">
        <w:trPr>
          <w:cantSplit/>
        </w:trPr>
        <w:tc>
          <w:tcPr>
            <w:tcW w:w="5184" w:type="dxa"/>
          </w:tcPr>
          <w:p w:rsidR="00E53268" w:rsidRPr="00AE5DB2" w:rsidRDefault="00E53268" w:rsidP="00E53268">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53268" w:rsidRPr="00AE5DB2" w:rsidTr="00FC2D3D">
        <w:trPr>
          <w:cantSplit/>
        </w:trPr>
        <w:tc>
          <w:tcPr>
            <w:tcW w:w="5184" w:type="dxa"/>
          </w:tcPr>
          <w:p w:rsidR="00E53268" w:rsidRPr="00AE5DB2" w:rsidRDefault="00E53268" w:rsidP="00E53268">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E53268" w:rsidRPr="00AE5DB2" w:rsidRDefault="00E53268" w:rsidP="00E53268">
            <w:pPr>
              <w:spacing w:line="240" w:lineRule="auto"/>
              <w:ind w:firstLine="0"/>
              <w:rPr>
                <w:rFonts w:ascii="Arial" w:hAnsi="Arial" w:cs="Arial"/>
                <w:b/>
                <w:bCs/>
                <w:sz w:val="24"/>
                <w:szCs w:val="24"/>
              </w:rPr>
            </w:pPr>
          </w:p>
        </w:tc>
        <w:tc>
          <w:tcPr>
            <w:tcW w:w="5184" w:type="dxa"/>
          </w:tcPr>
          <w:p w:rsidR="00E53268" w:rsidRPr="00AE5DB2" w:rsidRDefault="00E53268" w:rsidP="00E53268">
            <w:pPr>
              <w:spacing w:line="276" w:lineRule="auto"/>
              <w:ind w:firstLine="0"/>
              <w:rPr>
                <w:rFonts w:ascii="Arial" w:hAnsi="Arial" w:cs="Arial"/>
                <w:sz w:val="24"/>
                <w:szCs w:val="24"/>
              </w:rPr>
            </w:pPr>
          </w:p>
        </w:tc>
      </w:tr>
      <w:tr w:rsidR="00E53268" w:rsidRPr="00AE5DB2" w:rsidTr="00E53268">
        <w:trPr>
          <w:cantSplit/>
        </w:trPr>
        <w:tc>
          <w:tcPr>
            <w:tcW w:w="5184" w:type="dxa"/>
          </w:tcPr>
          <w:p w:rsidR="00E53268" w:rsidRPr="00AE5DB2" w:rsidRDefault="00E53268" w:rsidP="00E53268">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AE5DB2" w:rsidRDefault="00E53268" w:rsidP="00E53268">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53268" w:rsidRPr="00AE5DB2" w:rsidRDefault="00E53268" w:rsidP="00E53268">
            <w:pPr>
              <w:spacing w:line="276" w:lineRule="auto"/>
              <w:ind w:firstLine="0"/>
              <w:rPr>
                <w:rFonts w:ascii="Arial" w:hAnsi="Arial" w:cs="Arial"/>
                <w:bCs/>
                <w:sz w:val="24"/>
                <w:szCs w:val="24"/>
              </w:rPr>
            </w:pPr>
          </w:p>
        </w:tc>
      </w:tr>
      <w:tr w:rsidR="00E53268" w:rsidRPr="00AE5DB2" w:rsidTr="00E53268">
        <w:trPr>
          <w:cantSplit/>
        </w:trPr>
        <w:tc>
          <w:tcPr>
            <w:tcW w:w="5184" w:type="dxa"/>
          </w:tcPr>
          <w:p w:rsidR="00E53268" w:rsidRPr="00C835FE" w:rsidRDefault="00E53268" w:rsidP="00FC2D3D">
            <w:pPr>
              <w:spacing w:line="276" w:lineRule="auto"/>
              <w:ind w:firstLine="0"/>
              <w:rPr>
                <w:rFonts w:ascii="Arial" w:hAnsi="Arial" w:cs="Arial"/>
                <w:b/>
                <w:sz w:val="24"/>
                <w:szCs w:val="24"/>
              </w:rPr>
            </w:pPr>
          </w:p>
        </w:tc>
        <w:tc>
          <w:tcPr>
            <w:tcW w:w="5184" w:type="dxa"/>
          </w:tcPr>
          <w:p w:rsidR="00E53268" w:rsidRPr="00AE5DB2" w:rsidRDefault="00E53268" w:rsidP="00E53268">
            <w:pPr>
              <w:spacing w:line="276" w:lineRule="auto"/>
              <w:ind w:firstLine="0"/>
              <w:rPr>
                <w:rFonts w:ascii="Arial" w:hAnsi="Arial" w:cs="Arial"/>
                <w:sz w:val="24"/>
                <w:szCs w:val="24"/>
              </w:rPr>
            </w:pPr>
          </w:p>
        </w:tc>
      </w:tr>
      <w:tr w:rsidR="00E53268" w:rsidRPr="00AE5DB2" w:rsidTr="00E53268">
        <w:trPr>
          <w:cantSplit/>
        </w:trPr>
        <w:tc>
          <w:tcPr>
            <w:tcW w:w="5184" w:type="dxa"/>
          </w:tcPr>
          <w:p w:rsidR="00E53268" w:rsidRPr="00AE5DB2" w:rsidRDefault="00E53268"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E53268" w:rsidRDefault="00E53268" w:rsidP="00FC2D3D">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tc>
      </w:tr>
      <w:tr w:rsidR="00E53268" w:rsidRPr="00AE5DB2" w:rsidTr="00E53268">
        <w:trPr>
          <w:cantSplit/>
        </w:trPr>
        <w:tc>
          <w:tcPr>
            <w:tcW w:w="5184" w:type="dxa"/>
          </w:tcPr>
          <w:p w:rsidR="00E53268" w:rsidRPr="00AE5DB2" w:rsidRDefault="00E53268"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E53268" w:rsidRPr="00AE5DB2" w:rsidRDefault="00E53268" w:rsidP="00FC2D3D">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FC2D3D">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64701C" w:rsidRPr="00AE5DB2">
        <w:rPr>
          <w:rFonts w:ascii="Arial" w:hAnsi="Arial" w:cs="Arial"/>
          <w:color w:val="000000"/>
          <w:sz w:val="24"/>
          <w:szCs w:val="24"/>
        </w:rPr>
        <w:t>График поставки товара  (форма</w:t>
      </w:r>
      <w:r w:rsidR="0064701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Анкета Участника (форма 5</w:t>
      </w:r>
      <w:r w:rsidR="0064701C" w:rsidRPr="0064701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Справка о перечне и годовых объемах выполнения аналогичных договоров (форма 6</w:t>
      </w:r>
      <w:r w:rsidR="0064701C" w:rsidRPr="0064701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Default="00E044C1" w:rsidP="00E53268">
      <w:pPr>
        <w:tabs>
          <w:tab w:val="left" w:pos="284"/>
        </w:tabs>
        <w:spacing w:line="276" w:lineRule="auto"/>
        <w:ind w:firstLine="0"/>
        <w:rPr>
          <w:rFonts w:ascii="Arial" w:hAnsi="Arial" w:cs="Arial"/>
          <w:i/>
          <w:color w:val="000000"/>
          <w:sz w:val="24"/>
          <w:szCs w:val="24"/>
        </w:rPr>
      </w:pPr>
    </w:p>
    <w:p w:rsidR="00E53268" w:rsidRPr="00AE5DB2" w:rsidRDefault="00E53268" w:rsidP="00E53268">
      <w:pPr>
        <w:tabs>
          <w:tab w:val="left" w:pos="284"/>
        </w:tabs>
        <w:spacing w:line="276" w:lineRule="auto"/>
        <w:ind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E53268">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64701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Default="00537601" w:rsidP="00537601">
      <w:pPr>
        <w:tabs>
          <w:tab w:val="left" w:pos="9214"/>
          <w:tab w:val="left" w:pos="9356"/>
        </w:tabs>
        <w:spacing w:line="240" w:lineRule="auto"/>
        <w:ind w:right="-365" w:firstLine="0"/>
        <w:rPr>
          <w:rFonts w:ascii="Arial" w:hAnsi="Arial" w:cs="Arial"/>
          <w:color w:val="000000"/>
          <w:sz w:val="24"/>
          <w:szCs w:val="24"/>
        </w:rPr>
      </w:pPr>
    </w:p>
    <w:p w:rsidR="00E53268" w:rsidRPr="00E53268" w:rsidRDefault="00E53268" w:rsidP="00537601">
      <w:pPr>
        <w:tabs>
          <w:tab w:val="left" w:pos="9214"/>
          <w:tab w:val="left" w:pos="9356"/>
        </w:tabs>
        <w:spacing w:line="240" w:lineRule="auto"/>
        <w:ind w:right="-365" w:firstLine="0"/>
        <w:rPr>
          <w:rFonts w:ascii="Arial" w:hAnsi="Arial" w:cs="Arial"/>
          <w:b/>
          <w:color w:val="000000"/>
          <w:sz w:val="24"/>
          <w:szCs w:val="24"/>
        </w:rPr>
      </w:pPr>
    </w:p>
    <w:tbl>
      <w:tblPr>
        <w:tblW w:w="11057" w:type="dxa"/>
        <w:tblInd w:w="-575" w:type="dxa"/>
        <w:tblLayout w:type="fixed"/>
        <w:tblCellMar>
          <w:left w:w="30" w:type="dxa"/>
          <w:right w:w="30" w:type="dxa"/>
        </w:tblCellMar>
        <w:tblLook w:val="0000" w:firstRow="0" w:lastRow="0" w:firstColumn="0" w:lastColumn="0" w:noHBand="0" w:noVBand="0"/>
      </w:tblPr>
      <w:tblGrid>
        <w:gridCol w:w="540"/>
        <w:gridCol w:w="1833"/>
        <w:gridCol w:w="37"/>
        <w:gridCol w:w="1522"/>
        <w:gridCol w:w="1417"/>
        <w:gridCol w:w="1560"/>
        <w:gridCol w:w="888"/>
        <w:gridCol w:w="850"/>
        <w:gridCol w:w="1134"/>
        <w:gridCol w:w="1276"/>
      </w:tblGrid>
      <w:tr w:rsidR="00BB71AF" w:rsidRPr="00AE5DB2" w:rsidTr="00D77CCB">
        <w:trPr>
          <w:trHeight w:val="542"/>
        </w:trPr>
        <w:tc>
          <w:tcPr>
            <w:tcW w:w="2410" w:type="dxa"/>
            <w:gridSpan w:val="3"/>
            <w:tcBorders>
              <w:bottom w:val="single" w:sz="4" w:space="0" w:color="auto"/>
            </w:tcBorders>
          </w:tcPr>
          <w:p w:rsidR="00BB71AF" w:rsidRPr="00AE5DB2" w:rsidRDefault="00D77CCB" w:rsidP="00D35A17">
            <w:pPr>
              <w:spacing w:line="240" w:lineRule="auto"/>
              <w:ind w:left="510" w:right="2" w:hanging="540"/>
              <w:rPr>
                <w:rFonts w:ascii="Arial" w:hAnsi="Arial" w:cs="Arial"/>
                <w:b/>
                <w:bCs/>
                <w:sz w:val="24"/>
                <w:szCs w:val="24"/>
              </w:rPr>
            </w:pPr>
            <w:r w:rsidRPr="00AE5DB2">
              <w:rPr>
                <w:rFonts w:ascii="Arial" w:hAnsi="Arial" w:cs="Arial"/>
                <w:b/>
                <w:bCs/>
                <w:sz w:val="24"/>
                <w:szCs w:val="24"/>
              </w:rPr>
              <w:t>Таблица 1.</w:t>
            </w:r>
          </w:p>
        </w:tc>
        <w:tc>
          <w:tcPr>
            <w:tcW w:w="8647" w:type="dxa"/>
            <w:gridSpan w:val="7"/>
            <w:tcBorders>
              <w:bottom w:val="single" w:sz="4" w:space="0" w:color="auto"/>
            </w:tcBorders>
          </w:tcPr>
          <w:p w:rsidR="00BB71AF" w:rsidRPr="00AE5DB2" w:rsidRDefault="00BB71AF" w:rsidP="00D35A17">
            <w:pPr>
              <w:spacing w:line="240" w:lineRule="auto"/>
              <w:ind w:left="510" w:right="2" w:hanging="540"/>
              <w:rPr>
                <w:rFonts w:ascii="Arial" w:hAnsi="Arial" w:cs="Arial"/>
                <w:b/>
                <w:color w:val="000000"/>
                <w:sz w:val="24"/>
                <w:szCs w:val="24"/>
              </w:rPr>
            </w:pPr>
          </w:p>
        </w:tc>
      </w:tr>
      <w:tr w:rsidR="00BB71AF" w:rsidRPr="00AE5DB2" w:rsidTr="00D77CCB">
        <w:trPr>
          <w:trHeight w:val="542"/>
        </w:trPr>
        <w:tc>
          <w:tcPr>
            <w:tcW w:w="540" w:type="dxa"/>
            <w:tcBorders>
              <w:top w:val="single" w:sz="4" w:space="0" w:color="auto"/>
              <w:left w:val="single" w:sz="4" w:space="0" w:color="auto"/>
              <w:bottom w:val="single" w:sz="4" w:space="0" w:color="auto"/>
              <w:right w:val="single" w:sz="4" w:space="0" w:color="auto"/>
            </w:tcBorders>
          </w:tcPr>
          <w:p w:rsidR="00BB71AF" w:rsidRPr="00AE5DB2" w:rsidRDefault="00BB71AF"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BB71AF" w:rsidRPr="00AE5DB2" w:rsidRDefault="00BB71AF"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1833" w:type="dxa"/>
            <w:tcBorders>
              <w:top w:val="single" w:sz="4" w:space="0" w:color="auto"/>
              <w:left w:val="single" w:sz="4" w:space="0" w:color="auto"/>
              <w:bottom w:val="single" w:sz="4" w:space="0" w:color="auto"/>
              <w:right w:val="single" w:sz="4" w:space="0" w:color="auto"/>
            </w:tcBorders>
          </w:tcPr>
          <w:p w:rsidR="00BB71AF" w:rsidRPr="00AE5DB2" w:rsidRDefault="00BB71AF"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59" w:type="dxa"/>
            <w:gridSpan w:val="2"/>
            <w:tcBorders>
              <w:top w:val="single" w:sz="4" w:space="0" w:color="auto"/>
              <w:left w:val="single" w:sz="4" w:space="0" w:color="auto"/>
              <w:bottom w:val="single" w:sz="4" w:space="0" w:color="auto"/>
              <w:right w:val="single" w:sz="4" w:space="0" w:color="auto"/>
            </w:tcBorders>
          </w:tcPr>
          <w:p w:rsidR="00BB71AF" w:rsidRPr="00AE5DB2" w:rsidRDefault="00BB71AF"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417" w:type="dxa"/>
            <w:tcBorders>
              <w:top w:val="single" w:sz="4" w:space="0" w:color="auto"/>
              <w:left w:val="single" w:sz="4" w:space="0" w:color="auto"/>
              <w:bottom w:val="single" w:sz="4" w:space="0" w:color="auto"/>
              <w:right w:val="single" w:sz="4" w:space="0" w:color="auto"/>
            </w:tcBorders>
          </w:tcPr>
          <w:p w:rsidR="00BB71AF" w:rsidRPr="00AE5DB2" w:rsidRDefault="00BB71AF" w:rsidP="00D35A17">
            <w:pPr>
              <w:spacing w:line="240" w:lineRule="auto"/>
              <w:ind w:firstLine="0"/>
              <w:rPr>
                <w:rFonts w:ascii="Arial" w:hAnsi="Arial" w:cs="Arial"/>
                <w:b/>
                <w:color w:val="000000"/>
                <w:sz w:val="24"/>
                <w:szCs w:val="24"/>
              </w:rPr>
            </w:pPr>
            <w:r>
              <w:rPr>
                <w:rFonts w:ascii="Arial" w:hAnsi="Arial" w:cs="Arial"/>
                <w:b/>
                <w:color w:val="000000"/>
                <w:sz w:val="24"/>
                <w:szCs w:val="24"/>
              </w:rPr>
              <w:t>Комплектация</w:t>
            </w:r>
          </w:p>
        </w:tc>
        <w:tc>
          <w:tcPr>
            <w:tcW w:w="1560" w:type="dxa"/>
            <w:tcBorders>
              <w:top w:val="single" w:sz="4" w:space="0" w:color="auto"/>
              <w:left w:val="single" w:sz="4" w:space="0" w:color="auto"/>
              <w:bottom w:val="single" w:sz="4" w:space="0" w:color="auto"/>
              <w:right w:val="single" w:sz="4" w:space="0" w:color="auto"/>
            </w:tcBorders>
          </w:tcPr>
          <w:p w:rsidR="00BB71AF" w:rsidRPr="00AE5DB2" w:rsidRDefault="00BB71AF"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888" w:type="dxa"/>
            <w:tcBorders>
              <w:top w:val="single" w:sz="4" w:space="0" w:color="auto"/>
              <w:left w:val="single" w:sz="4" w:space="0" w:color="auto"/>
              <w:bottom w:val="single" w:sz="4" w:space="0" w:color="auto"/>
              <w:right w:val="single" w:sz="4" w:space="0" w:color="auto"/>
            </w:tcBorders>
          </w:tcPr>
          <w:p w:rsidR="00BB71AF" w:rsidRPr="00AE5DB2" w:rsidRDefault="00BB71AF"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850" w:type="dxa"/>
            <w:tcBorders>
              <w:top w:val="single" w:sz="4" w:space="0" w:color="auto"/>
              <w:left w:val="single" w:sz="4" w:space="0" w:color="auto"/>
              <w:bottom w:val="single" w:sz="4" w:space="0" w:color="auto"/>
              <w:right w:val="single" w:sz="4" w:space="0" w:color="auto"/>
            </w:tcBorders>
          </w:tcPr>
          <w:p w:rsidR="00BB71AF" w:rsidRPr="00AE5DB2" w:rsidRDefault="00BB71AF"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134" w:type="dxa"/>
            <w:tcBorders>
              <w:top w:val="single" w:sz="4" w:space="0" w:color="auto"/>
              <w:left w:val="single" w:sz="4" w:space="0" w:color="auto"/>
              <w:bottom w:val="single" w:sz="4" w:space="0" w:color="auto"/>
              <w:right w:val="single" w:sz="4" w:space="0" w:color="auto"/>
            </w:tcBorders>
          </w:tcPr>
          <w:p w:rsidR="00BB71AF" w:rsidRPr="00AE5DB2" w:rsidRDefault="00BB71AF"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276" w:type="dxa"/>
            <w:tcBorders>
              <w:top w:val="single" w:sz="4" w:space="0" w:color="auto"/>
              <w:left w:val="single" w:sz="4" w:space="0" w:color="auto"/>
              <w:bottom w:val="single" w:sz="4" w:space="0" w:color="auto"/>
              <w:right w:val="single" w:sz="4" w:space="0" w:color="auto"/>
            </w:tcBorders>
          </w:tcPr>
          <w:p w:rsidR="00BB71AF" w:rsidRPr="00AE5DB2" w:rsidRDefault="00BB71AF"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BB71AF" w:rsidRPr="00AE5DB2" w:rsidTr="00D77CCB">
        <w:trPr>
          <w:trHeight w:val="250"/>
        </w:trPr>
        <w:tc>
          <w:tcPr>
            <w:tcW w:w="540" w:type="dxa"/>
            <w:tcBorders>
              <w:top w:val="single" w:sz="4" w:space="0" w:color="auto"/>
              <w:left w:val="single" w:sz="6" w:space="0" w:color="auto"/>
              <w:bottom w:val="single" w:sz="6" w:space="0" w:color="auto"/>
              <w:right w:val="single" w:sz="6" w:space="0" w:color="auto"/>
            </w:tcBorders>
          </w:tcPr>
          <w:p w:rsidR="00BB71AF" w:rsidRPr="00AE5DB2" w:rsidRDefault="00BB71AF"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1833" w:type="dxa"/>
            <w:tcBorders>
              <w:top w:val="single" w:sz="4" w:space="0" w:color="auto"/>
              <w:left w:val="single" w:sz="6" w:space="0" w:color="auto"/>
              <w:bottom w:val="single" w:sz="6" w:space="0" w:color="auto"/>
              <w:right w:val="single" w:sz="6" w:space="0" w:color="auto"/>
            </w:tcBorders>
          </w:tcPr>
          <w:p w:rsidR="00BB71AF" w:rsidRPr="00AE5DB2" w:rsidRDefault="00BB71AF" w:rsidP="00D35A17">
            <w:pPr>
              <w:spacing w:line="240" w:lineRule="auto"/>
              <w:rPr>
                <w:rFonts w:ascii="Arial" w:hAnsi="Arial" w:cs="Arial"/>
                <w:color w:val="000000"/>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BB71AF" w:rsidRPr="00AE5DB2" w:rsidRDefault="00BB71AF" w:rsidP="00D35A17">
            <w:pPr>
              <w:spacing w:line="240" w:lineRule="auto"/>
              <w:jc w:val="center"/>
              <w:rPr>
                <w:rFonts w:ascii="Arial" w:hAnsi="Arial" w:cs="Arial"/>
                <w:color w:val="000000"/>
                <w:sz w:val="24"/>
                <w:szCs w:val="24"/>
              </w:rPr>
            </w:pPr>
          </w:p>
        </w:tc>
        <w:tc>
          <w:tcPr>
            <w:tcW w:w="1417" w:type="dxa"/>
            <w:tcBorders>
              <w:top w:val="single" w:sz="4" w:space="0" w:color="auto"/>
              <w:left w:val="single" w:sz="6" w:space="0" w:color="auto"/>
              <w:bottom w:val="single" w:sz="6" w:space="0" w:color="auto"/>
              <w:right w:val="single" w:sz="6" w:space="0" w:color="auto"/>
            </w:tcBorders>
          </w:tcPr>
          <w:p w:rsidR="00BB71AF" w:rsidRPr="00AE5DB2" w:rsidRDefault="00BB71AF" w:rsidP="00D35A17">
            <w:pPr>
              <w:spacing w:line="240" w:lineRule="auto"/>
              <w:jc w:val="center"/>
              <w:rPr>
                <w:rFonts w:ascii="Arial" w:hAnsi="Arial" w:cs="Arial"/>
                <w:color w:val="000000"/>
                <w:sz w:val="24"/>
                <w:szCs w:val="24"/>
              </w:rPr>
            </w:pPr>
          </w:p>
        </w:tc>
        <w:tc>
          <w:tcPr>
            <w:tcW w:w="1560" w:type="dxa"/>
            <w:tcBorders>
              <w:top w:val="single" w:sz="4" w:space="0" w:color="auto"/>
              <w:left w:val="single" w:sz="6" w:space="0" w:color="auto"/>
              <w:bottom w:val="single" w:sz="6" w:space="0" w:color="auto"/>
              <w:right w:val="single" w:sz="6" w:space="0" w:color="auto"/>
            </w:tcBorders>
          </w:tcPr>
          <w:p w:rsidR="00BB71AF" w:rsidRPr="00AE5DB2" w:rsidRDefault="00BB71AF" w:rsidP="00D35A17">
            <w:pPr>
              <w:spacing w:line="240" w:lineRule="auto"/>
              <w:jc w:val="center"/>
              <w:rPr>
                <w:rFonts w:ascii="Arial" w:hAnsi="Arial" w:cs="Arial"/>
                <w:color w:val="000000"/>
                <w:sz w:val="24"/>
                <w:szCs w:val="24"/>
              </w:rPr>
            </w:pPr>
          </w:p>
        </w:tc>
        <w:tc>
          <w:tcPr>
            <w:tcW w:w="888" w:type="dxa"/>
            <w:tcBorders>
              <w:top w:val="single" w:sz="4" w:space="0" w:color="auto"/>
              <w:left w:val="single" w:sz="6" w:space="0" w:color="auto"/>
              <w:bottom w:val="single" w:sz="6" w:space="0" w:color="auto"/>
              <w:right w:val="single" w:sz="6" w:space="0" w:color="auto"/>
            </w:tcBorders>
          </w:tcPr>
          <w:p w:rsidR="00BB71AF" w:rsidRPr="00AE5DB2" w:rsidRDefault="00BB71AF" w:rsidP="00D35A17">
            <w:pPr>
              <w:spacing w:line="240" w:lineRule="auto"/>
              <w:jc w:val="center"/>
              <w:rPr>
                <w:rFonts w:ascii="Arial" w:hAnsi="Arial" w:cs="Arial"/>
                <w:color w:val="000000"/>
                <w:sz w:val="24"/>
                <w:szCs w:val="24"/>
              </w:rPr>
            </w:pPr>
          </w:p>
        </w:tc>
        <w:tc>
          <w:tcPr>
            <w:tcW w:w="850" w:type="dxa"/>
            <w:tcBorders>
              <w:top w:val="single" w:sz="4" w:space="0" w:color="auto"/>
              <w:left w:val="single" w:sz="6" w:space="0" w:color="auto"/>
              <w:bottom w:val="single" w:sz="6" w:space="0" w:color="auto"/>
              <w:right w:val="single" w:sz="4" w:space="0" w:color="auto"/>
            </w:tcBorders>
          </w:tcPr>
          <w:p w:rsidR="00BB71AF" w:rsidRPr="00AE5DB2" w:rsidRDefault="00BB71AF" w:rsidP="00D35A17">
            <w:pPr>
              <w:spacing w:line="240" w:lineRule="auto"/>
              <w:ind w:right="-195"/>
              <w:jc w:val="center"/>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71AF" w:rsidRPr="00AE5DB2" w:rsidRDefault="00BB71AF" w:rsidP="00D35A17">
            <w:pPr>
              <w:spacing w:line="240" w:lineRule="auto"/>
              <w:ind w:right="-13"/>
              <w:jc w:val="center"/>
              <w:rPr>
                <w:rFonts w:ascii="Arial" w:hAnsi="Arial" w:cs="Arial"/>
                <w:color w:val="000000"/>
                <w:sz w:val="24"/>
                <w:szCs w:val="24"/>
              </w:rPr>
            </w:pPr>
          </w:p>
        </w:tc>
        <w:tc>
          <w:tcPr>
            <w:tcW w:w="1276" w:type="dxa"/>
            <w:tcBorders>
              <w:top w:val="single" w:sz="4" w:space="0" w:color="auto"/>
              <w:left w:val="single" w:sz="4" w:space="0" w:color="auto"/>
              <w:bottom w:val="single" w:sz="6" w:space="0" w:color="auto"/>
              <w:right w:val="single" w:sz="6" w:space="0" w:color="auto"/>
            </w:tcBorders>
          </w:tcPr>
          <w:p w:rsidR="00BB71AF" w:rsidRPr="00AE5DB2" w:rsidRDefault="00BB71AF" w:rsidP="00D35A17">
            <w:pPr>
              <w:spacing w:line="240" w:lineRule="auto"/>
              <w:ind w:left="3" w:right="2"/>
              <w:jc w:val="center"/>
              <w:rPr>
                <w:rFonts w:ascii="Arial" w:hAnsi="Arial" w:cs="Arial"/>
                <w:color w:val="000000"/>
                <w:sz w:val="24"/>
                <w:szCs w:val="24"/>
              </w:rPr>
            </w:pPr>
          </w:p>
        </w:tc>
      </w:tr>
      <w:tr w:rsidR="00BB71AF" w:rsidRPr="00AE5DB2" w:rsidTr="00BB71AF">
        <w:trPr>
          <w:trHeight w:val="250"/>
        </w:trPr>
        <w:tc>
          <w:tcPr>
            <w:tcW w:w="540" w:type="dxa"/>
            <w:tcBorders>
              <w:top w:val="single" w:sz="6" w:space="0" w:color="auto"/>
              <w:left w:val="single" w:sz="6" w:space="0" w:color="auto"/>
              <w:bottom w:val="single" w:sz="6" w:space="0" w:color="auto"/>
            </w:tcBorders>
          </w:tcPr>
          <w:p w:rsidR="00BB71AF" w:rsidRPr="00AE5DB2" w:rsidRDefault="00BB71AF" w:rsidP="00D35A17">
            <w:pPr>
              <w:spacing w:line="240" w:lineRule="auto"/>
              <w:ind w:left="-540" w:right="-365"/>
              <w:jc w:val="right"/>
              <w:rPr>
                <w:rFonts w:ascii="Arial" w:hAnsi="Arial" w:cs="Arial"/>
                <w:b/>
                <w:color w:val="000000"/>
                <w:sz w:val="24"/>
                <w:szCs w:val="24"/>
              </w:rPr>
            </w:pPr>
          </w:p>
        </w:tc>
        <w:tc>
          <w:tcPr>
            <w:tcW w:w="1833" w:type="dxa"/>
            <w:tcBorders>
              <w:top w:val="single" w:sz="6" w:space="0" w:color="auto"/>
              <w:bottom w:val="single" w:sz="6" w:space="0" w:color="auto"/>
            </w:tcBorders>
          </w:tcPr>
          <w:p w:rsidR="00BB71AF" w:rsidRDefault="00BB71AF"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p w:rsidR="00BB71AF" w:rsidRPr="00AE5DB2" w:rsidRDefault="00BB71AF" w:rsidP="00D35A17">
            <w:pPr>
              <w:spacing w:line="240" w:lineRule="auto"/>
              <w:ind w:firstLine="0"/>
              <w:rPr>
                <w:rFonts w:ascii="Arial" w:hAnsi="Arial" w:cs="Arial"/>
                <w:b/>
                <w:color w:val="000000"/>
                <w:sz w:val="24"/>
                <w:szCs w:val="24"/>
              </w:rPr>
            </w:pPr>
          </w:p>
        </w:tc>
        <w:tc>
          <w:tcPr>
            <w:tcW w:w="1559" w:type="dxa"/>
            <w:gridSpan w:val="2"/>
            <w:tcBorders>
              <w:top w:val="single" w:sz="6" w:space="0" w:color="auto"/>
              <w:bottom w:val="single" w:sz="6" w:space="0" w:color="auto"/>
            </w:tcBorders>
          </w:tcPr>
          <w:p w:rsidR="00BB71AF" w:rsidRPr="00AE5DB2" w:rsidRDefault="00BB71AF" w:rsidP="00D35A17">
            <w:pPr>
              <w:spacing w:line="240" w:lineRule="auto"/>
              <w:jc w:val="center"/>
              <w:rPr>
                <w:rFonts w:ascii="Arial" w:hAnsi="Arial" w:cs="Arial"/>
                <w:b/>
                <w:color w:val="000000"/>
                <w:sz w:val="24"/>
                <w:szCs w:val="24"/>
              </w:rPr>
            </w:pPr>
          </w:p>
        </w:tc>
        <w:tc>
          <w:tcPr>
            <w:tcW w:w="1417" w:type="dxa"/>
            <w:tcBorders>
              <w:top w:val="single" w:sz="6" w:space="0" w:color="auto"/>
              <w:bottom w:val="single" w:sz="6" w:space="0" w:color="auto"/>
            </w:tcBorders>
          </w:tcPr>
          <w:p w:rsidR="00BB71AF" w:rsidRPr="00AE5DB2" w:rsidRDefault="00BB71AF" w:rsidP="00D35A17">
            <w:pPr>
              <w:spacing w:line="240" w:lineRule="auto"/>
              <w:jc w:val="center"/>
              <w:rPr>
                <w:rFonts w:ascii="Arial" w:hAnsi="Arial" w:cs="Arial"/>
                <w:b/>
                <w:color w:val="000000"/>
                <w:sz w:val="24"/>
                <w:szCs w:val="24"/>
              </w:rPr>
            </w:pPr>
          </w:p>
        </w:tc>
        <w:tc>
          <w:tcPr>
            <w:tcW w:w="1560" w:type="dxa"/>
            <w:tcBorders>
              <w:top w:val="single" w:sz="6" w:space="0" w:color="auto"/>
              <w:bottom w:val="single" w:sz="6" w:space="0" w:color="auto"/>
            </w:tcBorders>
          </w:tcPr>
          <w:p w:rsidR="00BB71AF" w:rsidRPr="00AE5DB2" w:rsidRDefault="00BB71AF" w:rsidP="00D35A17">
            <w:pPr>
              <w:spacing w:line="240" w:lineRule="auto"/>
              <w:jc w:val="center"/>
              <w:rPr>
                <w:rFonts w:ascii="Arial" w:hAnsi="Arial" w:cs="Arial"/>
                <w:b/>
                <w:color w:val="000000"/>
                <w:sz w:val="24"/>
                <w:szCs w:val="24"/>
              </w:rPr>
            </w:pPr>
          </w:p>
        </w:tc>
        <w:tc>
          <w:tcPr>
            <w:tcW w:w="888" w:type="dxa"/>
            <w:tcBorders>
              <w:top w:val="single" w:sz="6" w:space="0" w:color="auto"/>
              <w:bottom w:val="single" w:sz="6" w:space="0" w:color="auto"/>
            </w:tcBorders>
          </w:tcPr>
          <w:p w:rsidR="00BB71AF" w:rsidRPr="00AE5DB2" w:rsidRDefault="00BB71AF" w:rsidP="00D35A17">
            <w:pPr>
              <w:spacing w:line="240" w:lineRule="auto"/>
              <w:jc w:val="right"/>
              <w:rPr>
                <w:rFonts w:ascii="Arial" w:hAnsi="Arial" w:cs="Arial"/>
                <w:b/>
                <w:color w:val="000000"/>
                <w:sz w:val="24"/>
                <w:szCs w:val="24"/>
              </w:rPr>
            </w:pPr>
          </w:p>
        </w:tc>
        <w:tc>
          <w:tcPr>
            <w:tcW w:w="850" w:type="dxa"/>
            <w:tcBorders>
              <w:top w:val="single" w:sz="6" w:space="0" w:color="auto"/>
              <w:bottom w:val="single" w:sz="6" w:space="0" w:color="auto"/>
            </w:tcBorders>
          </w:tcPr>
          <w:p w:rsidR="00BB71AF" w:rsidRPr="00AE5DB2" w:rsidRDefault="00BB71AF" w:rsidP="00D35A17">
            <w:pPr>
              <w:spacing w:line="240" w:lineRule="auto"/>
              <w:ind w:right="-195"/>
              <w:jc w:val="center"/>
              <w:rPr>
                <w:rFonts w:ascii="Arial" w:hAnsi="Arial" w:cs="Arial"/>
                <w:b/>
                <w:color w:val="000000"/>
                <w:sz w:val="24"/>
                <w:szCs w:val="24"/>
              </w:rPr>
            </w:pPr>
          </w:p>
        </w:tc>
        <w:tc>
          <w:tcPr>
            <w:tcW w:w="1134" w:type="dxa"/>
            <w:tcBorders>
              <w:top w:val="single" w:sz="4" w:space="0" w:color="auto"/>
              <w:bottom w:val="single" w:sz="6" w:space="0" w:color="auto"/>
            </w:tcBorders>
          </w:tcPr>
          <w:p w:rsidR="00BB71AF" w:rsidRPr="00AE5DB2" w:rsidRDefault="00BB71AF" w:rsidP="00D35A17">
            <w:pPr>
              <w:spacing w:line="240" w:lineRule="auto"/>
              <w:ind w:right="-13"/>
              <w:jc w:val="center"/>
              <w:rPr>
                <w:rFonts w:ascii="Arial" w:hAnsi="Arial" w:cs="Arial"/>
                <w:b/>
                <w:color w:val="000000"/>
                <w:sz w:val="24"/>
                <w:szCs w:val="24"/>
              </w:rPr>
            </w:pPr>
          </w:p>
        </w:tc>
        <w:tc>
          <w:tcPr>
            <w:tcW w:w="1276" w:type="dxa"/>
            <w:tcBorders>
              <w:top w:val="single" w:sz="6" w:space="0" w:color="auto"/>
              <w:bottom w:val="single" w:sz="6" w:space="0" w:color="auto"/>
              <w:right w:val="single" w:sz="6" w:space="0" w:color="auto"/>
            </w:tcBorders>
          </w:tcPr>
          <w:p w:rsidR="00BB71AF" w:rsidRPr="00AE5DB2" w:rsidRDefault="00BB71AF" w:rsidP="00D35A17">
            <w:pPr>
              <w:spacing w:line="240" w:lineRule="auto"/>
              <w:ind w:left="3" w:right="2"/>
              <w:jc w:val="center"/>
              <w:rPr>
                <w:rFonts w:ascii="Arial" w:hAnsi="Arial" w:cs="Arial"/>
                <w:b/>
                <w:color w:val="000000"/>
                <w:sz w:val="24"/>
                <w:szCs w:val="24"/>
              </w:rPr>
            </w:pPr>
          </w:p>
        </w:tc>
      </w:tr>
      <w:tr w:rsidR="00BB71AF" w:rsidRPr="00AE5DB2" w:rsidTr="00BB71AF">
        <w:trPr>
          <w:trHeight w:val="250"/>
        </w:trPr>
        <w:tc>
          <w:tcPr>
            <w:tcW w:w="540" w:type="dxa"/>
            <w:tcBorders>
              <w:top w:val="single" w:sz="6" w:space="0" w:color="auto"/>
              <w:left w:val="single" w:sz="6" w:space="0" w:color="auto"/>
              <w:bottom w:val="single" w:sz="6" w:space="0" w:color="auto"/>
            </w:tcBorders>
          </w:tcPr>
          <w:p w:rsidR="00BB71AF" w:rsidRPr="00AE5DB2" w:rsidRDefault="00BB71AF" w:rsidP="00D35A17">
            <w:pPr>
              <w:spacing w:line="240" w:lineRule="auto"/>
              <w:ind w:left="-540" w:right="-365"/>
              <w:jc w:val="right"/>
              <w:rPr>
                <w:rFonts w:ascii="Arial" w:hAnsi="Arial" w:cs="Arial"/>
                <w:b/>
                <w:color w:val="000000"/>
                <w:sz w:val="24"/>
                <w:szCs w:val="24"/>
              </w:rPr>
            </w:pPr>
          </w:p>
        </w:tc>
        <w:tc>
          <w:tcPr>
            <w:tcW w:w="1833" w:type="dxa"/>
            <w:tcBorders>
              <w:top w:val="single" w:sz="6" w:space="0" w:color="auto"/>
              <w:bottom w:val="single" w:sz="6" w:space="0" w:color="auto"/>
            </w:tcBorders>
          </w:tcPr>
          <w:p w:rsidR="00BB71AF" w:rsidRPr="00AE5DB2" w:rsidRDefault="00BB71AF"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59" w:type="dxa"/>
            <w:gridSpan w:val="2"/>
            <w:tcBorders>
              <w:top w:val="single" w:sz="6" w:space="0" w:color="auto"/>
              <w:bottom w:val="single" w:sz="6" w:space="0" w:color="auto"/>
            </w:tcBorders>
          </w:tcPr>
          <w:p w:rsidR="00BB71AF" w:rsidRDefault="00BB71AF" w:rsidP="00D35A17">
            <w:pPr>
              <w:spacing w:line="240" w:lineRule="auto"/>
              <w:jc w:val="center"/>
              <w:rPr>
                <w:rFonts w:ascii="Arial" w:hAnsi="Arial" w:cs="Arial"/>
                <w:b/>
                <w:color w:val="000000"/>
                <w:sz w:val="24"/>
                <w:szCs w:val="24"/>
              </w:rPr>
            </w:pPr>
          </w:p>
          <w:p w:rsidR="00BB71AF" w:rsidRPr="00AE5DB2" w:rsidRDefault="00BB71AF" w:rsidP="00D35A17">
            <w:pPr>
              <w:spacing w:line="240" w:lineRule="auto"/>
              <w:jc w:val="center"/>
              <w:rPr>
                <w:rFonts w:ascii="Arial" w:hAnsi="Arial" w:cs="Arial"/>
                <w:b/>
                <w:color w:val="000000"/>
                <w:sz w:val="24"/>
                <w:szCs w:val="24"/>
              </w:rPr>
            </w:pPr>
          </w:p>
        </w:tc>
        <w:tc>
          <w:tcPr>
            <w:tcW w:w="1417" w:type="dxa"/>
            <w:tcBorders>
              <w:top w:val="single" w:sz="6" w:space="0" w:color="auto"/>
              <w:bottom w:val="single" w:sz="6" w:space="0" w:color="auto"/>
            </w:tcBorders>
          </w:tcPr>
          <w:p w:rsidR="00BB71AF" w:rsidRPr="00AE5DB2" w:rsidRDefault="00BB71AF" w:rsidP="00D35A17">
            <w:pPr>
              <w:spacing w:line="240" w:lineRule="auto"/>
              <w:jc w:val="center"/>
              <w:rPr>
                <w:rFonts w:ascii="Arial" w:hAnsi="Arial" w:cs="Arial"/>
                <w:b/>
                <w:color w:val="000000"/>
                <w:sz w:val="24"/>
                <w:szCs w:val="24"/>
              </w:rPr>
            </w:pPr>
          </w:p>
        </w:tc>
        <w:tc>
          <w:tcPr>
            <w:tcW w:w="1560" w:type="dxa"/>
            <w:tcBorders>
              <w:top w:val="single" w:sz="6" w:space="0" w:color="auto"/>
              <w:bottom w:val="single" w:sz="6" w:space="0" w:color="auto"/>
            </w:tcBorders>
          </w:tcPr>
          <w:p w:rsidR="00BB71AF" w:rsidRPr="00AE5DB2" w:rsidRDefault="00BB71AF" w:rsidP="00D35A17">
            <w:pPr>
              <w:spacing w:line="240" w:lineRule="auto"/>
              <w:jc w:val="center"/>
              <w:rPr>
                <w:rFonts w:ascii="Arial" w:hAnsi="Arial" w:cs="Arial"/>
                <w:b/>
                <w:color w:val="000000"/>
                <w:sz w:val="24"/>
                <w:szCs w:val="24"/>
              </w:rPr>
            </w:pPr>
          </w:p>
        </w:tc>
        <w:tc>
          <w:tcPr>
            <w:tcW w:w="888" w:type="dxa"/>
            <w:tcBorders>
              <w:top w:val="single" w:sz="6" w:space="0" w:color="auto"/>
              <w:bottom w:val="single" w:sz="6" w:space="0" w:color="auto"/>
            </w:tcBorders>
          </w:tcPr>
          <w:p w:rsidR="00BB71AF" w:rsidRPr="00AE5DB2" w:rsidRDefault="00BB71AF" w:rsidP="00D35A17">
            <w:pPr>
              <w:spacing w:line="240" w:lineRule="auto"/>
              <w:jc w:val="right"/>
              <w:rPr>
                <w:rFonts w:ascii="Arial" w:hAnsi="Arial" w:cs="Arial"/>
                <w:b/>
                <w:color w:val="000000"/>
                <w:sz w:val="24"/>
                <w:szCs w:val="24"/>
              </w:rPr>
            </w:pPr>
          </w:p>
        </w:tc>
        <w:tc>
          <w:tcPr>
            <w:tcW w:w="850" w:type="dxa"/>
            <w:tcBorders>
              <w:top w:val="single" w:sz="6" w:space="0" w:color="auto"/>
              <w:bottom w:val="single" w:sz="6" w:space="0" w:color="auto"/>
            </w:tcBorders>
          </w:tcPr>
          <w:p w:rsidR="00BB71AF" w:rsidRPr="00AE5DB2" w:rsidRDefault="00BB71AF" w:rsidP="00D35A17">
            <w:pPr>
              <w:spacing w:line="240" w:lineRule="auto"/>
              <w:ind w:right="-195"/>
              <w:jc w:val="right"/>
              <w:rPr>
                <w:rFonts w:ascii="Arial" w:hAnsi="Arial" w:cs="Arial"/>
                <w:b/>
                <w:color w:val="000000"/>
                <w:sz w:val="24"/>
                <w:szCs w:val="24"/>
              </w:rPr>
            </w:pPr>
          </w:p>
        </w:tc>
        <w:tc>
          <w:tcPr>
            <w:tcW w:w="1134" w:type="dxa"/>
            <w:tcBorders>
              <w:top w:val="single" w:sz="6" w:space="0" w:color="auto"/>
              <w:bottom w:val="single" w:sz="6" w:space="0" w:color="auto"/>
            </w:tcBorders>
          </w:tcPr>
          <w:p w:rsidR="00BB71AF" w:rsidRPr="00AE5DB2" w:rsidRDefault="00BB71AF" w:rsidP="00D35A17">
            <w:pPr>
              <w:spacing w:line="240" w:lineRule="auto"/>
              <w:ind w:right="-13"/>
              <w:jc w:val="right"/>
              <w:rPr>
                <w:rFonts w:ascii="Arial" w:hAnsi="Arial" w:cs="Arial"/>
                <w:b/>
                <w:color w:val="000000"/>
                <w:sz w:val="24"/>
                <w:szCs w:val="24"/>
              </w:rPr>
            </w:pPr>
          </w:p>
        </w:tc>
        <w:tc>
          <w:tcPr>
            <w:tcW w:w="1276" w:type="dxa"/>
            <w:tcBorders>
              <w:top w:val="single" w:sz="6" w:space="0" w:color="auto"/>
              <w:bottom w:val="single" w:sz="6" w:space="0" w:color="auto"/>
              <w:right w:val="single" w:sz="6" w:space="0" w:color="auto"/>
            </w:tcBorders>
          </w:tcPr>
          <w:p w:rsidR="00BB71AF" w:rsidRPr="00AE5DB2" w:rsidRDefault="00BB71AF" w:rsidP="00D35A17">
            <w:pPr>
              <w:spacing w:line="240" w:lineRule="auto"/>
              <w:ind w:left="3" w:right="2"/>
              <w:jc w:val="center"/>
              <w:rPr>
                <w:rFonts w:ascii="Arial" w:hAnsi="Arial" w:cs="Arial"/>
                <w:b/>
                <w:color w:val="000000"/>
                <w:sz w:val="24"/>
                <w:szCs w:val="24"/>
              </w:rPr>
            </w:pPr>
          </w:p>
        </w:tc>
      </w:tr>
      <w:tr w:rsidR="00BB71AF" w:rsidRPr="00AE5DB2" w:rsidTr="00BB71AF">
        <w:trPr>
          <w:trHeight w:val="250"/>
        </w:trPr>
        <w:tc>
          <w:tcPr>
            <w:tcW w:w="540" w:type="dxa"/>
            <w:tcBorders>
              <w:top w:val="single" w:sz="6" w:space="0" w:color="auto"/>
              <w:left w:val="single" w:sz="6" w:space="0" w:color="auto"/>
              <w:bottom w:val="single" w:sz="6" w:space="0" w:color="auto"/>
            </w:tcBorders>
          </w:tcPr>
          <w:p w:rsidR="00BB71AF" w:rsidRPr="00AE5DB2" w:rsidRDefault="00BB71AF" w:rsidP="00D35A17">
            <w:pPr>
              <w:spacing w:line="240" w:lineRule="auto"/>
              <w:ind w:left="-540" w:right="-365"/>
              <w:jc w:val="right"/>
              <w:rPr>
                <w:rFonts w:ascii="Arial" w:hAnsi="Arial" w:cs="Arial"/>
                <w:b/>
                <w:color w:val="000000"/>
                <w:sz w:val="24"/>
                <w:szCs w:val="24"/>
              </w:rPr>
            </w:pPr>
          </w:p>
        </w:tc>
        <w:tc>
          <w:tcPr>
            <w:tcW w:w="1833" w:type="dxa"/>
            <w:tcBorders>
              <w:top w:val="single" w:sz="6" w:space="0" w:color="auto"/>
              <w:bottom w:val="single" w:sz="6" w:space="0" w:color="auto"/>
            </w:tcBorders>
          </w:tcPr>
          <w:p w:rsidR="00BB71AF" w:rsidRPr="00AE5DB2" w:rsidRDefault="00BB71AF"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59" w:type="dxa"/>
            <w:gridSpan w:val="2"/>
            <w:tcBorders>
              <w:top w:val="single" w:sz="6" w:space="0" w:color="auto"/>
              <w:bottom w:val="single" w:sz="6" w:space="0" w:color="auto"/>
            </w:tcBorders>
          </w:tcPr>
          <w:p w:rsidR="00BB71AF" w:rsidRPr="00AE5DB2" w:rsidRDefault="00BB71AF" w:rsidP="00D35A17">
            <w:pPr>
              <w:spacing w:line="240" w:lineRule="auto"/>
              <w:jc w:val="center"/>
              <w:rPr>
                <w:rFonts w:ascii="Arial" w:hAnsi="Arial" w:cs="Arial"/>
                <w:b/>
                <w:color w:val="000000"/>
                <w:sz w:val="24"/>
                <w:szCs w:val="24"/>
              </w:rPr>
            </w:pPr>
          </w:p>
        </w:tc>
        <w:tc>
          <w:tcPr>
            <w:tcW w:w="1417" w:type="dxa"/>
            <w:tcBorders>
              <w:top w:val="single" w:sz="6" w:space="0" w:color="auto"/>
              <w:bottom w:val="single" w:sz="6" w:space="0" w:color="auto"/>
            </w:tcBorders>
          </w:tcPr>
          <w:p w:rsidR="00BB71AF" w:rsidRPr="00AE5DB2" w:rsidRDefault="00BB71AF" w:rsidP="00D35A17">
            <w:pPr>
              <w:spacing w:line="240" w:lineRule="auto"/>
              <w:jc w:val="center"/>
              <w:rPr>
                <w:rFonts w:ascii="Arial" w:hAnsi="Arial" w:cs="Arial"/>
                <w:b/>
                <w:color w:val="000000"/>
                <w:sz w:val="24"/>
                <w:szCs w:val="24"/>
              </w:rPr>
            </w:pPr>
          </w:p>
        </w:tc>
        <w:tc>
          <w:tcPr>
            <w:tcW w:w="1560" w:type="dxa"/>
            <w:tcBorders>
              <w:top w:val="single" w:sz="6" w:space="0" w:color="auto"/>
              <w:bottom w:val="single" w:sz="6" w:space="0" w:color="auto"/>
            </w:tcBorders>
          </w:tcPr>
          <w:p w:rsidR="00BB71AF" w:rsidRPr="00AE5DB2" w:rsidRDefault="00BB71AF" w:rsidP="00D35A17">
            <w:pPr>
              <w:spacing w:line="240" w:lineRule="auto"/>
              <w:jc w:val="center"/>
              <w:rPr>
                <w:rFonts w:ascii="Arial" w:hAnsi="Arial" w:cs="Arial"/>
                <w:b/>
                <w:color w:val="000000"/>
                <w:sz w:val="24"/>
                <w:szCs w:val="24"/>
              </w:rPr>
            </w:pPr>
          </w:p>
        </w:tc>
        <w:tc>
          <w:tcPr>
            <w:tcW w:w="888" w:type="dxa"/>
            <w:tcBorders>
              <w:top w:val="single" w:sz="6" w:space="0" w:color="auto"/>
              <w:bottom w:val="single" w:sz="6" w:space="0" w:color="auto"/>
            </w:tcBorders>
          </w:tcPr>
          <w:p w:rsidR="00BB71AF" w:rsidRPr="00AE5DB2" w:rsidRDefault="00BB71AF" w:rsidP="00D35A17">
            <w:pPr>
              <w:spacing w:line="240" w:lineRule="auto"/>
              <w:jc w:val="right"/>
              <w:rPr>
                <w:rFonts w:ascii="Arial" w:hAnsi="Arial" w:cs="Arial"/>
                <w:b/>
                <w:color w:val="000000"/>
                <w:sz w:val="24"/>
                <w:szCs w:val="24"/>
              </w:rPr>
            </w:pPr>
          </w:p>
        </w:tc>
        <w:tc>
          <w:tcPr>
            <w:tcW w:w="850" w:type="dxa"/>
            <w:tcBorders>
              <w:top w:val="single" w:sz="6" w:space="0" w:color="auto"/>
              <w:bottom w:val="single" w:sz="6" w:space="0" w:color="auto"/>
            </w:tcBorders>
          </w:tcPr>
          <w:p w:rsidR="00BB71AF" w:rsidRPr="00AE5DB2" w:rsidRDefault="00BB71AF" w:rsidP="00D35A17">
            <w:pPr>
              <w:spacing w:line="240" w:lineRule="auto"/>
              <w:ind w:right="-195"/>
              <w:jc w:val="right"/>
              <w:rPr>
                <w:rFonts w:ascii="Arial" w:hAnsi="Arial" w:cs="Arial"/>
                <w:b/>
                <w:color w:val="000000"/>
                <w:sz w:val="24"/>
                <w:szCs w:val="24"/>
              </w:rPr>
            </w:pPr>
          </w:p>
        </w:tc>
        <w:tc>
          <w:tcPr>
            <w:tcW w:w="1134" w:type="dxa"/>
            <w:tcBorders>
              <w:top w:val="single" w:sz="6" w:space="0" w:color="auto"/>
              <w:bottom w:val="single" w:sz="6" w:space="0" w:color="auto"/>
            </w:tcBorders>
          </w:tcPr>
          <w:p w:rsidR="00BB71AF" w:rsidRPr="00AE5DB2" w:rsidRDefault="00BB71AF" w:rsidP="00D35A17">
            <w:pPr>
              <w:spacing w:line="240" w:lineRule="auto"/>
              <w:ind w:right="-13"/>
              <w:jc w:val="right"/>
              <w:rPr>
                <w:rFonts w:ascii="Arial" w:hAnsi="Arial" w:cs="Arial"/>
                <w:b/>
                <w:color w:val="000000"/>
                <w:sz w:val="24"/>
                <w:szCs w:val="24"/>
              </w:rPr>
            </w:pPr>
          </w:p>
        </w:tc>
        <w:tc>
          <w:tcPr>
            <w:tcW w:w="1276" w:type="dxa"/>
            <w:tcBorders>
              <w:top w:val="single" w:sz="6" w:space="0" w:color="auto"/>
              <w:bottom w:val="single" w:sz="6" w:space="0" w:color="auto"/>
              <w:right w:val="single" w:sz="6" w:space="0" w:color="auto"/>
            </w:tcBorders>
          </w:tcPr>
          <w:p w:rsidR="00BB71AF" w:rsidRPr="00AE5DB2" w:rsidRDefault="00BB71AF" w:rsidP="00D35A17">
            <w:pPr>
              <w:spacing w:line="240" w:lineRule="auto"/>
              <w:ind w:left="3" w:right="2"/>
              <w:jc w:val="center"/>
              <w:rPr>
                <w:rFonts w:ascii="Arial" w:hAnsi="Arial" w:cs="Arial"/>
                <w:b/>
                <w:color w:val="000000"/>
                <w:sz w:val="24"/>
                <w:szCs w:val="24"/>
              </w:rPr>
            </w:pPr>
          </w:p>
        </w:tc>
      </w:tr>
      <w:tr w:rsidR="00BB71AF" w:rsidRPr="00AE5DB2" w:rsidTr="00D77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2410" w:type="dxa"/>
            <w:gridSpan w:val="3"/>
            <w:tcBorders>
              <w:top w:val="single" w:sz="4" w:space="0" w:color="FFFFFF"/>
              <w:left w:val="single" w:sz="4" w:space="0" w:color="FFFFFF"/>
              <w:bottom w:val="single" w:sz="4" w:space="0" w:color="FFFFFF"/>
              <w:right w:val="single" w:sz="4" w:space="0" w:color="FFFFFF"/>
            </w:tcBorders>
          </w:tcPr>
          <w:p w:rsidR="00BB71AF" w:rsidRPr="00AE5DB2" w:rsidRDefault="00BB71AF" w:rsidP="00E53268">
            <w:pPr>
              <w:spacing w:line="240" w:lineRule="auto"/>
              <w:ind w:left="-108" w:right="-108" w:firstLine="0"/>
              <w:rPr>
                <w:rFonts w:ascii="Arial" w:hAnsi="Arial" w:cs="Arial"/>
                <w:i/>
                <w:color w:val="000000"/>
                <w:sz w:val="24"/>
                <w:szCs w:val="24"/>
              </w:rPr>
            </w:pPr>
          </w:p>
        </w:tc>
        <w:tc>
          <w:tcPr>
            <w:tcW w:w="8647" w:type="dxa"/>
            <w:gridSpan w:val="7"/>
            <w:tcBorders>
              <w:top w:val="single" w:sz="4" w:space="0" w:color="FFFFFF"/>
              <w:left w:val="single" w:sz="4" w:space="0" w:color="FFFFFF"/>
              <w:bottom w:val="single" w:sz="4" w:space="0" w:color="FFFFFF"/>
              <w:right w:val="single" w:sz="4" w:space="0" w:color="FFFFFF"/>
            </w:tcBorders>
          </w:tcPr>
          <w:p w:rsidR="00BB71AF" w:rsidRPr="00AE5DB2" w:rsidRDefault="00BB71AF" w:rsidP="00BB71AF">
            <w:pPr>
              <w:spacing w:line="240" w:lineRule="auto"/>
              <w:ind w:left="-108" w:right="175"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F0F02" w:rsidRPr="00AE5DB2" w:rsidRDefault="005F0F02" w:rsidP="00E53268">
      <w:pPr>
        <w:spacing w:line="240" w:lineRule="auto"/>
        <w:ind w:firstLine="0"/>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E53268">
      <w:pPr>
        <w:spacing w:line="240" w:lineRule="auto"/>
        <w:ind w:right="3684" w:firstLine="0"/>
        <w:rPr>
          <w:rFonts w:ascii="Arial" w:hAnsi="Arial" w:cs="Arial"/>
          <w:sz w:val="24"/>
          <w:szCs w:val="24"/>
          <w:vertAlign w:val="superscript"/>
        </w:rPr>
      </w:pPr>
    </w:p>
    <w:p w:rsidR="005F0F02" w:rsidRDefault="005F0F02"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Default="00D77CCB" w:rsidP="00537601">
      <w:pPr>
        <w:spacing w:line="240" w:lineRule="auto"/>
        <w:ind w:right="3684" w:firstLine="0"/>
        <w:rPr>
          <w:rFonts w:ascii="Arial" w:hAnsi="Arial" w:cs="Arial"/>
          <w:sz w:val="24"/>
          <w:szCs w:val="24"/>
          <w:vertAlign w:val="superscript"/>
        </w:rPr>
      </w:pPr>
    </w:p>
    <w:p w:rsidR="00D77CCB" w:rsidRPr="00AE5DB2" w:rsidRDefault="00D77CCB"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610153" w:rsidRPr="006B574E" w:rsidRDefault="00537601" w:rsidP="006B574E">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Default="00AF59D1"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Default="00D77CCB" w:rsidP="009A4A3C">
      <w:pPr>
        <w:tabs>
          <w:tab w:val="left" w:pos="851"/>
        </w:tabs>
        <w:spacing w:line="240" w:lineRule="auto"/>
        <w:ind w:left="851" w:hanging="851"/>
        <w:rPr>
          <w:rFonts w:ascii="Arial" w:hAnsi="Arial" w:cs="Arial"/>
          <w:snapToGrid/>
          <w:sz w:val="24"/>
          <w:szCs w:val="24"/>
        </w:rPr>
      </w:pPr>
    </w:p>
    <w:p w:rsidR="00D77CCB" w:rsidRPr="00AE5DB2" w:rsidRDefault="00D77CCB"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64701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D77CCB" w:rsidP="00D77CCB">
            <w:pPr>
              <w:pStyle w:val="afb"/>
              <w:spacing w:before="0" w:after="0"/>
              <w:ind w:left="0"/>
              <w:rPr>
                <w:rFonts w:ascii="Arial" w:hAnsi="Arial" w:cs="Arial"/>
                <w:color w:val="000000"/>
                <w:szCs w:val="24"/>
              </w:rPr>
            </w:pPr>
            <w:r>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D77CCB" w:rsidP="00D77CCB">
            <w:pPr>
              <w:pStyle w:val="afb"/>
              <w:spacing w:before="0" w:after="0"/>
              <w:ind w:left="0"/>
              <w:rPr>
                <w:rFonts w:ascii="Arial" w:hAnsi="Arial" w:cs="Arial"/>
                <w:color w:val="000000"/>
                <w:szCs w:val="24"/>
              </w:rPr>
            </w:pPr>
            <w:r>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D77CCB">
      <w:pPr>
        <w:spacing w:line="240" w:lineRule="auto"/>
        <w:ind w:firstLine="0"/>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9059C7" w:rsidRPr="003E4A42" w:rsidRDefault="00CC6391" w:rsidP="003E4A4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w:t>
      </w:r>
      <w:r w:rsidR="003E4A42">
        <w:rPr>
          <w:rFonts w:ascii="Arial" w:hAnsi="Arial" w:cs="Arial"/>
          <w:sz w:val="24"/>
          <w:szCs w:val="24"/>
          <w:vertAlign w:val="superscript"/>
        </w:rPr>
        <w:t>тчество подписавшего, должность)</w:t>
      </w: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4747FE" w:rsidRDefault="004747FE" w:rsidP="003E4A42">
      <w:pPr>
        <w:keepNext/>
        <w:spacing w:line="240" w:lineRule="auto"/>
        <w:ind w:firstLine="0"/>
        <w:rPr>
          <w:rFonts w:ascii="Arial" w:hAnsi="Arial" w:cs="Arial"/>
          <w:b/>
          <w:bCs/>
          <w:color w:val="000000"/>
          <w:sz w:val="24"/>
          <w:szCs w:val="24"/>
        </w:rPr>
      </w:pPr>
    </w:p>
    <w:p w:rsidR="003E4A42" w:rsidRDefault="003E4A42" w:rsidP="003E4A42">
      <w:pPr>
        <w:keepNext/>
        <w:spacing w:line="240" w:lineRule="auto"/>
        <w:ind w:firstLine="0"/>
        <w:rPr>
          <w:rFonts w:ascii="Arial" w:hAnsi="Arial" w:cs="Arial"/>
          <w:b/>
          <w:bCs/>
          <w:color w:val="000000"/>
          <w:sz w:val="24"/>
          <w:szCs w:val="24"/>
        </w:rPr>
      </w:pPr>
    </w:p>
    <w:p w:rsidR="00D77CCB" w:rsidRDefault="00D77CCB" w:rsidP="003E4A42">
      <w:pPr>
        <w:keepNext/>
        <w:spacing w:line="240" w:lineRule="auto"/>
        <w:ind w:firstLine="0"/>
        <w:rPr>
          <w:rFonts w:ascii="Arial" w:hAnsi="Arial" w:cs="Arial"/>
          <w:b/>
          <w:bCs/>
          <w:color w:val="000000"/>
          <w:sz w:val="24"/>
          <w:szCs w:val="24"/>
        </w:rPr>
      </w:pPr>
    </w:p>
    <w:p w:rsidR="00D77CCB" w:rsidRDefault="00D77CCB" w:rsidP="003E4A42">
      <w:pPr>
        <w:keepNext/>
        <w:spacing w:line="240" w:lineRule="auto"/>
        <w:ind w:firstLine="0"/>
        <w:rPr>
          <w:rFonts w:ascii="Arial" w:hAnsi="Arial" w:cs="Arial"/>
          <w:b/>
          <w:bCs/>
          <w:color w:val="000000"/>
          <w:sz w:val="24"/>
          <w:szCs w:val="24"/>
        </w:rPr>
      </w:pPr>
    </w:p>
    <w:p w:rsidR="00D77CCB" w:rsidRDefault="00D77CCB" w:rsidP="003E4A42">
      <w:pPr>
        <w:keepNext/>
        <w:spacing w:line="240" w:lineRule="auto"/>
        <w:ind w:firstLine="0"/>
        <w:rPr>
          <w:rFonts w:ascii="Arial" w:hAnsi="Arial" w:cs="Arial"/>
          <w:b/>
          <w:bCs/>
          <w:color w:val="000000"/>
          <w:sz w:val="24"/>
          <w:szCs w:val="24"/>
        </w:rPr>
      </w:pPr>
    </w:p>
    <w:p w:rsidR="00D77CCB" w:rsidRDefault="00D77CCB" w:rsidP="003E4A42">
      <w:pPr>
        <w:keepNext/>
        <w:spacing w:line="240" w:lineRule="auto"/>
        <w:ind w:firstLine="0"/>
        <w:rPr>
          <w:rFonts w:ascii="Arial" w:hAnsi="Arial" w:cs="Arial"/>
          <w:b/>
          <w:bCs/>
          <w:color w:val="000000"/>
          <w:sz w:val="24"/>
          <w:szCs w:val="24"/>
        </w:rPr>
      </w:pPr>
    </w:p>
    <w:p w:rsidR="00D77CCB" w:rsidRDefault="00D77CCB" w:rsidP="003E4A42">
      <w:pPr>
        <w:keepNext/>
        <w:spacing w:line="240" w:lineRule="auto"/>
        <w:ind w:firstLine="0"/>
        <w:rPr>
          <w:rFonts w:ascii="Arial" w:hAnsi="Arial" w:cs="Arial"/>
          <w:b/>
          <w:bCs/>
          <w:color w:val="000000"/>
          <w:sz w:val="24"/>
          <w:szCs w:val="24"/>
        </w:rPr>
      </w:pPr>
    </w:p>
    <w:p w:rsidR="00D77CCB" w:rsidRDefault="00D77CCB" w:rsidP="003E4A42">
      <w:pPr>
        <w:keepNext/>
        <w:spacing w:line="240" w:lineRule="auto"/>
        <w:ind w:firstLine="0"/>
        <w:rPr>
          <w:rFonts w:ascii="Arial" w:hAnsi="Arial" w:cs="Arial"/>
          <w:b/>
          <w:bCs/>
          <w:color w:val="000000"/>
          <w:sz w:val="24"/>
          <w:szCs w:val="24"/>
        </w:rPr>
      </w:pPr>
    </w:p>
    <w:p w:rsidR="00D77CCB" w:rsidRDefault="00D77CCB" w:rsidP="003E4A42">
      <w:pPr>
        <w:keepNext/>
        <w:spacing w:line="240" w:lineRule="auto"/>
        <w:ind w:firstLine="0"/>
        <w:rPr>
          <w:rFonts w:ascii="Arial" w:hAnsi="Arial" w:cs="Arial"/>
          <w:b/>
          <w:bCs/>
          <w:color w:val="000000"/>
          <w:sz w:val="24"/>
          <w:szCs w:val="24"/>
        </w:rPr>
      </w:pPr>
    </w:p>
    <w:p w:rsidR="00D77CCB" w:rsidRDefault="00D77CCB" w:rsidP="003E4A42">
      <w:pPr>
        <w:keepNext/>
        <w:spacing w:line="240" w:lineRule="auto"/>
        <w:ind w:firstLine="0"/>
        <w:rPr>
          <w:rFonts w:ascii="Arial" w:hAnsi="Arial" w:cs="Arial"/>
          <w:b/>
          <w:bCs/>
          <w:color w:val="000000"/>
          <w:sz w:val="24"/>
          <w:szCs w:val="24"/>
        </w:rPr>
      </w:pPr>
    </w:p>
    <w:p w:rsidR="00D77CCB" w:rsidRDefault="00D77CCB" w:rsidP="003E4A42">
      <w:pPr>
        <w:keepNext/>
        <w:spacing w:line="240" w:lineRule="auto"/>
        <w:ind w:firstLine="0"/>
        <w:rPr>
          <w:rFonts w:ascii="Arial" w:hAnsi="Arial" w:cs="Arial"/>
          <w:b/>
          <w:bCs/>
          <w:color w:val="000000"/>
          <w:sz w:val="24"/>
          <w:szCs w:val="24"/>
        </w:rPr>
      </w:pPr>
    </w:p>
    <w:p w:rsidR="003E4A42" w:rsidRPr="00AE5DB2" w:rsidRDefault="003E4A42" w:rsidP="003E4A42">
      <w:pPr>
        <w:keepNext/>
        <w:spacing w:line="240" w:lineRule="auto"/>
        <w:ind w:firstLine="0"/>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3E4A42">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xml:space="preserve">, в </w:t>
            </w:r>
            <w:r w:rsidR="003E4A42">
              <w:rPr>
                <w:rFonts w:ascii="Arial" w:hAnsi="Arial" w:cs="Arial"/>
                <w:color w:val="000000"/>
                <w:sz w:val="24"/>
                <w:szCs w:val="24"/>
              </w:rPr>
              <w:t>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3E4A42" w:rsidRPr="00AE5DB2" w:rsidRDefault="003E4A42" w:rsidP="00537601">
      <w:pPr>
        <w:tabs>
          <w:tab w:val="left" w:pos="567"/>
        </w:tabs>
        <w:ind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Default="00FF6AB5" w:rsidP="00B320F2">
      <w:pPr>
        <w:keepNext/>
        <w:spacing w:line="240" w:lineRule="auto"/>
        <w:rPr>
          <w:rFonts w:ascii="Arial" w:hAnsi="Arial" w:cs="Arial"/>
          <w:b/>
          <w:bCs/>
          <w:color w:val="000000"/>
          <w:sz w:val="24"/>
          <w:szCs w:val="24"/>
        </w:rPr>
      </w:pPr>
    </w:p>
    <w:p w:rsidR="003E4A42" w:rsidRPr="00AE5DB2" w:rsidRDefault="003E4A42"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480C9C" w:rsidRPr="003E4A42" w:rsidRDefault="00B620AF" w:rsidP="003E4A4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46" w:name="_Toc90385120"/>
      <w:bookmarkStart w:id="47" w:name="_Toc423378605"/>
      <w:bookmarkStart w:id="48" w:name="_Toc423421108"/>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3E4A42" w:rsidRDefault="003E4A42"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Default="00A34354" w:rsidP="00DD6CDC">
      <w:pPr>
        <w:spacing w:line="276" w:lineRule="auto"/>
        <w:ind w:right="3684" w:firstLine="0"/>
        <w:rPr>
          <w:rFonts w:ascii="Arial" w:hAnsi="Arial" w:cs="Arial"/>
          <w:sz w:val="24"/>
          <w:szCs w:val="24"/>
          <w:vertAlign w:val="superscript"/>
        </w:rPr>
      </w:pPr>
    </w:p>
    <w:p w:rsidR="003E4A42" w:rsidRPr="00AE5DB2" w:rsidRDefault="003E4A42" w:rsidP="00DD6CDC">
      <w:pPr>
        <w:spacing w:line="276" w:lineRule="auto"/>
        <w:ind w:right="3684" w:firstLine="0"/>
        <w:rPr>
          <w:rFonts w:ascii="Arial" w:hAnsi="Arial" w:cs="Arial"/>
          <w:sz w:val="24"/>
          <w:szCs w:val="24"/>
          <w:vertAlign w:val="superscript"/>
        </w:rPr>
      </w:pPr>
    </w:p>
    <w:p w:rsidR="00824F6A" w:rsidRDefault="00824F6A" w:rsidP="00CE0A3A">
      <w:pPr>
        <w:spacing w:line="276" w:lineRule="auto"/>
        <w:ind w:right="3684"/>
        <w:jc w:val="center"/>
        <w:rPr>
          <w:rFonts w:ascii="Arial" w:hAnsi="Arial" w:cs="Arial"/>
          <w:b/>
          <w:sz w:val="24"/>
          <w:szCs w:val="24"/>
        </w:rPr>
      </w:pPr>
    </w:p>
    <w:p w:rsidR="006B574E" w:rsidRPr="00AE5DB2" w:rsidRDefault="006B574E"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6B574E" w:rsidRDefault="006B574E" w:rsidP="00B320F2">
      <w:pPr>
        <w:tabs>
          <w:tab w:val="left" w:pos="1134"/>
        </w:tabs>
        <w:spacing w:line="240" w:lineRule="auto"/>
        <w:ind w:firstLine="0"/>
        <w:rPr>
          <w:rFonts w:ascii="Arial" w:hAnsi="Arial" w:cs="Arial"/>
          <w:sz w:val="24"/>
          <w:szCs w:val="24"/>
        </w:rPr>
      </w:pPr>
    </w:p>
    <w:p w:rsidR="006B574E" w:rsidRPr="00AE5DB2" w:rsidRDefault="006B574E"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77CCB" w:rsidRPr="00AE5DB2" w:rsidRDefault="00D77CCB" w:rsidP="00ED0C65">
      <w:pPr>
        <w:spacing w:line="276" w:lineRule="auto"/>
        <w:ind w:firstLine="0"/>
        <w:jc w:val="left"/>
        <w:rPr>
          <w:rFonts w:ascii="Arial" w:hAnsi="Arial" w:cs="Arial"/>
          <w:sz w:val="24"/>
          <w:szCs w:val="24"/>
        </w:rPr>
      </w:pPr>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6B574E">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6B574E">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6B574E">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6B574E">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9059C7" w:rsidRPr="00AE5DB2" w:rsidRDefault="009059C7" w:rsidP="00D77CCB">
      <w:pPr>
        <w:spacing w:line="276" w:lineRule="auto"/>
        <w:ind w:right="3684"/>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Default="00B12C01" w:rsidP="006B574E">
      <w:pPr>
        <w:tabs>
          <w:tab w:val="left" w:pos="851"/>
          <w:tab w:val="center" w:pos="1134"/>
        </w:tabs>
        <w:spacing w:line="240" w:lineRule="auto"/>
        <w:ind w:firstLine="0"/>
        <w:rPr>
          <w:rFonts w:ascii="Arial" w:hAnsi="Arial" w:cs="Arial"/>
          <w:sz w:val="24"/>
          <w:szCs w:val="24"/>
        </w:rPr>
      </w:pPr>
    </w:p>
    <w:p w:rsidR="006B574E" w:rsidRPr="00AE5DB2" w:rsidRDefault="006B574E" w:rsidP="006B574E">
      <w:pPr>
        <w:tabs>
          <w:tab w:val="left" w:pos="851"/>
          <w:tab w:val="center" w:pos="1134"/>
        </w:tabs>
        <w:spacing w:line="240" w:lineRule="auto"/>
        <w:ind w:firstLine="0"/>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Default="00B620AF" w:rsidP="00B320F2">
      <w:pPr>
        <w:spacing w:line="240" w:lineRule="auto"/>
        <w:rPr>
          <w:rFonts w:ascii="Arial" w:hAnsi="Arial" w:cs="Arial"/>
          <w:sz w:val="24"/>
          <w:szCs w:val="24"/>
        </w:rPr>
      </w:pPr>
    </w:p>
    <w:p w:rsidR="00D77CCB" w:rsidRPr="00AE5DB2" w:rsidRDefault="00D77CCB"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D77CCB">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D77CCB">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D77CCB">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D77CCB">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D77CCB">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Default="00B12C01" w:rsidP="00B320F2">
      <w:pPr>
        <w:keepNext/>
        <w:spacing w:line="240" w:lineRule="auto"/>
        <w:rPr>
          <w:rFonts w:ascii="Arial" w:hAnsi="Arial" w:cs="Arial"/>
          <w:b/>
          <w:sz w:val="24"/>
          <w:szCs w:val="24"/>
        </w:rPr>
      </w:pPr>
    </w:p>
    <w:p w:rsidR="00151697" w:rsidRPr="00AE5DB2" w:rsidRDefault="00151697"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Default="004747FE" w:rsidP="00E50CBB">
      <w:pPr>
        <w:tabs>
          <w:tab w:val="left" w:pos="851"/>
          <w:tab w:val="left" w:pos="1134"/>
        </w:tabs>
        <w:spacing w:line="240" w:lineRule="auto"/>
        <w:ind w:left="851" w:hanging="851"/>
        <w:rPr>
          <w:rFonts w:ascii="Arial" w:hAnsi="Arial" w:cs="Arial"/>
          <w:sz w:val="24"/>
          <w:szCs w:val="24"/>
        </w:rPr>
      </w:pPr>
    </w:p>
    <w:p w:rsidR="006B574E" w:rsidRPr="00AE5DB2" w:rsidRDefault="006B574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r w:rsidR="006B574E">
        <w:rPr>
          <w:rFonts w:cs="Arial"/>
          <w:sz w:val="28"/>
          <w:szCs w:val="28"/>
        </w:rPr>
        <w:t>, технические требования</w:t>
      </w:r>
      <w:r w:rsidR="00DD6CDC">
        <w:rPr>
          <w:rFonts w:cs="Arial"/>
          <w:sz w:val="28"/>
          <w:szCs w:val="28"/>
        </w:rPr>
        <w:t>)</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2"/>
      <w:footerReference w:type="default" r:id="rId13"/>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AF" w:rsidRDefault="00BB71AF">
      <w:r>
        <w:separator/>
      </w:r>
    </w:p>
  </w:endnote>
  <w:endnote w:type="continuationSeparator" w:id="0">
    <w:p w:rsidR="00BB71AF" w:rsidRDefault="00BB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BB71AF" w:rsidRDefault="00BB71AF">
        <w:pPr>
          <w:pStyle w:val="af0"/>
          <w:jc w:val="right"/>
        </w:pPr>
        <w:r>
          <w:fldChar w:fldCharType="begin"/>
        </w:r>
        <w:r>
          <w:instrText xml:space="preserve"> PAGE   \* MERGEFORMAT </w:instrText>
        </w:r>
        <w:r>
          <w:fldChar w:fldCharType="separate"/>
        </w:r>
        <w:r w:rsidR="002311D0">
          <w:rPr>
            <w:noProof/>
          </w:rPr>
          <w:t>7</w:t>
        </w:r>
        <w:r>
          <w:rPr>
            <w:noProof/>
          </w:rPr>
          <w:fldChar w:fldCharType="end"/>
        </w:r>
      </w:p>
    </w:sdtContent>
  </w:sdt>
  <w:p w:rsidR="00BB71AF" w:rsidRDefault="00BB71A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AF" w:rsidRDefault="00BB71AF">
      <w:r>
        <w:separator/>
      </w:r>
    </w:p>
  </w:footnote>
  <w:footnote w:type="continuationSeparator" w:id="0">
    <w:p w:rsidR="00BB71AF" w:rsidRDefault="00BB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F" w:rsidRPr="00F01080" w:rsidRDefault="00BB71A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B852BB5"/>
    <w:multiLevelType w:val="hybridMultilevel"/>
    <w:tmpl w:val="9A2A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26"/>
  </w:num>
  <w:num w:numId="39">
    <w:abstractNumId w:val="37"/>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083E"/>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697"/>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8D0"/>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1D0"/>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A42"/>
    <w:rsid w:val="003E6A14"/>
    <w:rsid w:val="003E7035"/>
    <w:rsid w:val="003E718D"/>
    <w:rsid w:val="003E7391"/>
    <w:rsid w:val="003F0295"/>
    <w:rsid w:val="003F184A"/>
    <w:rsid w:val="003F34BD"/>
    <w:rsid w:val="003F3913"/>
    <w:rsid w:val="003F3A4C"/>
    <w:rsid w:val="003F3B44"/>
    <w:rsid w:val="003F5311"/>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1B8"/>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588E"/>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574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BA1"/>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1C57"/>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275EB"/>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477B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E5693"/>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644D"/>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4D3"/>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1AF"/>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D8A"/>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77CCB"/>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129"/>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268"/>
    <w:rsid w:val="00E53319"/>
    <w:rsid w:val="00E533BB"/>
    <w:rsid w:val="00E535A6"/>
    <w:rsid w:val="00E53615"/>
    <w:rsid w:val="00E5372C"/>
    <w:rsid w:val="00E5454E"/>
    <w:rsid w:val="00E55A8E"/>
    <w:rsid w:val="00E55FB4"/>
    <w:rsid w:val="00E573C5"/>
    <w:rsid w:val="00E578EF"/>
    <w:rsid w:val="00E60506"/>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3EA"/>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B51"/>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3D"/>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2060EE"/>
  <w15:docId w15:val="{D9A5AE4A-6CCA-4A15-8449-FD3A9D2C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2066488">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004D5-219D-4C34-83E8-DFE78C24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3718</Words>
  <Characters>28583</Characters>
  <Application>Microsoft Office Word</Application>
  <DocSecurity>0</DocSecurity>
  <Lines>238</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32237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10</cp:revision>
  <cp:lastPrinted>2016-10-19T07:16:00Z</cp:lastPrinted>
  <dcterms:created xsi:type="dcterms:W3CDTF">2019-02-04T04:40:00Z</dcterms:created>
  <dcterms:modified xsi:type="dcterms:W3CDTF">2019-02-06T14:28:00Z</dcterms:modified>
</cp:coreProperties>
</file>