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E213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E213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E213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E213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E213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E213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E213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E213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E213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E213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E213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E213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E213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E213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E213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E213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E213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35E35">
        <w:rPr>
          <w:color w:val="000000"/>
          <w:sz w:val="24"/>
          <w:szCs w:val="24"/>
        </w:rPr>
        <w:t>121</w:t>
      </w:r>
      <w:r w:rsidR="005F2DF2" w:rsidRPr="005F2DF2">
        <w:rPr>
          <w:sz w:val="24"/>
          <w:szCs w:val="24"/>
        </w:rPr>
        <w:t xml:space="preserve"> </w:t>
      </w:r>
      <w:r w:rsidR="005F2DF2" w:rsidRPr="00610049">
        <w:rPr>
          <w:sz w:val="24"/>
          <w:szCs w:val="24"/>
        </w:rPr>
        <w:t xml:space="preserve">от </w:t>
      </w:r>
      <w:r w:rsidR="008E2134">
        <w:rPr>
          <w:sz w:val="24"/>
          <w:szCs w:val="24"/>
        </w:rPr>
        <w:t>13</w:t>
      </w:r>
      <w:r w:rsidR="00303E89" w:rsidRPr="00610049">
        <w:rPr>
          <w:sz w:val="24"/>
          <w:szCs w:val="24"/>
        </w:rPr>
        <w:t>.</w:t>
      </w:r>
      <w:r w:rsidR="00B021B7">
        <w:rPr>
          <w:sz w:val="24"/>
          <w:szCs w:val="24"/>
        </w:rPr>
        <w:t>0</w:t>
      </w:r>
      <w:r w:rsidR="00035E35">
        <w:rPr>
          <w:sz w:val="24"/>
          <w:szCs w:val="24"/>
        </w:rPr>
        <w:t>5</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п/п п</w:t>
            </w:r>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35E35" w:rsidP="00035E35">
            <w:pPr>
              <w:autoSpaceDE w:val="0"/>
              <w:autoSpaceDN w:val="0"/>
              <w:adjustRightInd w:val="0"/>
              <w:spacing w:line="276" w:lineRule="auto"/>
              <w:ind w:right="-72" w:firstLine="0"/>
              <w:jc w:val="left"/>
              <w:rPr>
                <w:bCs/>
                <w:sz w:val="24"/>
                <w:szCs w:val="24"/>
              </w:rPr>
            </w:pPr>
            <w:r>
              <w:rPr>
                <w:sz w:val="24"/>
                <w:szCs w:val="24"/>
              </w:rPr>
              <w:t xml:space="preserve">Поставка МТР (настил решетчатый) согласно заявке-спецификации № 609 для нужд </w:t>
            </w:r>
            <w:r w:rsidRPr="002D7FED">
              <w:rPr>
                <w:sz w:val="24"/>
                <w:szCs w:val="24"/>
              </w:rPr>
              <w:t xml:space="preserve">филиала «Березовская ГРЭС» ПАО «Юнипро»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E2134"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E213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8E2134">
              <w:rPr>
                <w:spacing w:val="-6"/>
                <w:sz w:val="24"/>
                <w:szCs w:val="24"/>
              </w:rPr>
              <w:t>13</w:t>
            </w:r>
            <w:bookmarkStart w:id="2" w:name="_GoBack"/>
            <w:bookmarkEnd w:id="2"/>
            <w:r w:rsidR="00303E89" w:rsidRPr="00610049">
              <w:rPr>
                <w:spacing w:val="-6"/>
                <w:sz w:val="24"/>
                <w:szCs w:val="24"/>
              </w:rPr>
              <w:t>.</w:t>
            </w:r>
            <w:r w:rsidR="00CA6C74">
              <w:rPr>
                <w:spacing w:val="-6"/>
                <w:sz w:val="24"/>
                <w:szCs w:val="24"/>
              </w:rPr>
              <w:t>0</w:t>
            </w:r>
            <w:r w:rsidR="00035E35">
              <w:rPr>
                <w:spacing w:val="-6"/>
                <w:sz w:val="24"/>
                <w:szCs w:val="24"/>
              </w:rPr>
              <w:t>5</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2D7877">
              <w:rPr>
                <w:sz w:val="24"/>
                <w:szCs w:val="24"/>
                <w:lang w:eastAsia="en-US"/>
              </w:rPr>
              <w:t>5</w:t>
            </w:r>
            <w:r w:rsidR="00303E89" w:rsidRPr="00C04EF9">
              <w:rPr>
                <w:sz w:val="24"/>
                <w:szCs w:val="24"/>
                <w:lang w:eastAsia="en-US"/>
              </w:rPr>
              <w:t>.00</w:t>
            </w:r>
            <w:r w:rsidRPr="00C04EF9">
              <w:rPr>
                <w:sz w:val="24"/>
                <w:szCs w:val="24"/>
                <w:lang w:eastAsia="en-US"/>
              </w:rPr>
              <w:t xml:space="preserve"> (по московскому времени) </w:t>
            </w:r>
            <w:r w:rsidR="00035E35">
              <w:rPr>
                <w:sz w:val="24"/>
                <w:szCs w:val="24"/>
                <w:lang w:eastAsia="en-US"/>
              </w:rPr>
              <w:t>1</w:t>
            </w:r>
            <w:r w:rsidR="002D7877">
              <w:rPr>
                <w:sz w:val="24"/>
                <w:szCs w:val="24"/>
                <w:lang w:eastAsia="en-US"/>
              </w:rPr>
              <w:t>7</w:t>
            </w:r>
            <w:r w:rsidR="00303E89" w:rsidRPr="0088675B">
              <w:rPr>
                <w:sz w:val="24"/>
                <w:szCs w:val="24"/>
                <w:lang w:eastAsia="en-US"/>
              </w:rPr>
              <w:t>.</w:t>
            </w:r>
            <w:r w:rsidR="00CA6C74">
              <w:rPr>
                <w:sz w:val="24"/>
                <w:szCs w:val="24"/>
                <w:lang w:eastAsia="en-US"/>
              </w:rPr>
              <w:t>0</w:t>
            </w:r>
            <w:r w:rsidR="00035E35">
              <w:rPr>
                <w:sz w:val="24"/>
                <w:szCs w:val="24"/>
                <w:lang w:eastAsia="en-US"/>
              </w:rPr>
              <w:t>5</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035E35" w:rsidP="004215E7">
            <w:pPr>
              <w:tabs>
                <w:tab w:val="left" w:pos="0"/>
                <w:tab w:val="left" w:pos="5657"/>
              </w:tabs>
              <w:spacing w:line="276" w:lineRule="auto"/>
              <w:ind w:right="153" w:firstLine="0"/>
              <w:rPr>
                <w:b/>
                <w:sz w:val="24"/>
                <w:szCs w:val="24"/>
              </w:rPr>
            </w:pPr>
            <w:r>
              <w:rPr>
                <w:b/>
                <w:sz w:val="24"/>
                <w:szCs w:val="24"/>
              </w:rPr>
              <w:t>30</w:t>
            </w:r>
            <w:r w:rsidR="00CA6C74" w:rsidRPr="00CA6C74">
              <w:rPr>
                <w:b/>
                <w:sz w:val="24"/>
                <w:szCs w:val="24"/>
              </w:rPr>
              <w:t>.0</w:t>
            </w:r>
            <w:r>
              <w:rPr>
                <w:b/>
                <w:sz w:val="24"/>
                <w:szCs w:val="24"/>
              </w:rPr>
              <w:t>5</w:t>
            </w:r>
            <w:r w:rsidR="00CA6C74" w:rsidRPr="00CA6C74">
              <w:rPr>
                <w:b/>
                <w:sz w:val="24"/>
                <w:szCs w:val="24"/>
              </w:rPr>
              <w:t>.2019г.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«___»________20___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890ABF" w:rsidP="0055537B">
      <w:pPr>
        <w:keepNext/>
        <w:keepLines/>
        <w:ind w:left="5245" w:firstLine="0"/>
        <w:jc w:val="right"/>
        <w:outlineLvl w:val="8"/>
        <w:rPr>
          <w:rFonts w:eastAsia="Calibri"/>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М.А. Устиновой</w:t>
      </w:r>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Уважаемая Марина Александровна!</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r w:rsidRPr="00890ABF">
        <w:rPr>
          <w:rFonts w:eastAsiaTheme="minorHAnsi"/>
          <w:b/>
          <w:i/>
          <w:snapToGrid/>
          <w:sz w:val="24"/>
          <w:szCs w:val="24"/>
          <w:shd w:val="clear" w:color="auto" w:fill="C0C0C0"/>
          <w:lang w:eastAsia="en-US"/>
        </w:rPr>
        <w:t>В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______________[</w:t>
      </w:r>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Красноярский край, Шарыповский район, с. Холмогорское, промбаза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Способ доставки:____________[</w:t>
      </w:r>
      <w:r w:rsidRPr="00890ABF">
        <w:rPr>
          <w:rFonts w:eastAsiaTheme="minorHAnsi"/>
          <w:i/>
          <w:snapToGrid/>
          <w:sz w:val="24"/>
          <w:szCs w:val="24"/>
          <w:shd w:val="clear" w:color="auto" w:fill="C0C0C0"/>
          <w:lang w:eastAsia="en-US"/>
        </w:rPr>
        <w:t>указывается способ доставки продукции (автотранспорт, ж.д.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____________[</w:t>
      </w:r>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Участник указывает свое фирменное наименование (в т.ч.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Опыт работы, в т.ч.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(Руководящий, инженерно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Делойт, КПМГ, ПрайсвотерхаусКуперс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100%-ым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Брэдстрит).</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Участник указывает свое фирменное наименование (в т.ч.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8E2134">
          <w:rPr>
            <w:noProof/>
          </w:rPr>
          <w:t>4</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5C2C54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91CF8-B59E-41B5-B4FE-8D4626EF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12</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95</cp:revision>
  <cp:lastPrinted>2019-05-08T11:05:00Z</cp:lastPrinted>
  <dcterms:created xsi:type="dcterms:W3CDTF">2016-02-16T10:48:00Z</dcterms:created>
  <dcterms:modified xsi:type="dcterms:W3CDTF">2019-05-08T11:05:00Z</dcterms:modified>
</cp:coreProperties>
</file>