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01653" w:rsidRDefault="008238B0" w:rsidP="00A01653">
      <w:pPr>
        <w:tabs>
          <w:tab w:val="left" w:pos="4680"/>
        </w:tabs>
        <w:spacing w:line="240" w:lineRule="auto"/>
        <w:ind w:left="6237" w:hanging="821"/>
        <w:jc w:val="left"/>
        <w:rPr>
          <w:rFonts w:ascii="Arial" w:hAnsi="Arial" w:cs="Arial"/>
          <w:sz w:val="20"/>
        </w:rPr>
      </w:pPr>
      <w:bookmarkStart w:id="0" w:name="_Toc517582288"/>
      <w:bookmarkStart w:id="1" w:name="_Toc517582612"/>
      <w:bookmarkStart w:id="2" w:name="_Hlt447028322"/>
      <w:r>
        <w:rPr>
          <w:rFonts w:ascii="Arial" w:hAnsi="Arial" w:cs="Arial"/>
          <w:sz w:val="20"/>
        </w:rPr>
        <w:tab/>
      </w:r>
      <w:r w:rsidR="00A76AC0" w:rsidRPr="00A01653">
        <w:rPr>
          <w:rFonts w:ascii="Arial" w:hAnsi="Arial" w:cs="Arial"/>
          <w:sz w:val="20"/>
        </w:rPr>
        <w:t>УТВЕРЖДАЮ:</w:t>
      </w:r>
    </w:p>
    <w:p w:rsidR="00A76AC0" w:rsidRPr="00A01653" w:rsidRDefault="008238B0" w:rsidP="008238B0">
      <w:pPr>
        <w:tabs>
          <w:tab w:val="left" w:pos="4680"/>
        </w:tabs>
        <w:spacing w:line="240" w:lineRule="auto"/>
        <w:ind w:left="6237" w:hanging="821"/>
        <w:jc w:val="left"/>
        <w:rPr>
          <w:rFonts w:ascii="Arial" w:hAnsi="Arial" w:cs="Arial"/>
          <w:sz w:val="20"/>
        </w:rPr>
      </w:pPr>
      <w:r>
        <w:rPr>
          <w:rFonts w:ascii="Arial" w:hAnsi="Arial" w:cs="Arial"/>
          <w:sz w:val="20"/>
        </w:rPr>
        <w:tab/>
      </w:r>
      <w:proofErr w:type="spellStart"/>
      <w:r w:rsidR="007B2B19">
        <w:rPr>
          <w:rFonts w:ascii="Arial" w:hAnsi="Arial" w:cs="Arial"/>
          <w:sz w:val="20"/>
        </w:rPr>
        <w:t>И.о.заместителя</w:t>
      </w:r>
      <w:proofErr w:type="spellEnd"/>
      <w:r>
        <w:rPr>
          <w:rFonts w:ascii="Arial" w:hAnsi="Arial" w:cs="Arial"/>
          <w:sz w:val="20"/>
        </w:rPr>
        <w:t xml:space="preserve"> директора филиала «</w:t>
      </w:r>
      <w:proofErr w:type="spellStart"/>
      <w:r>
        <w:rPr>
          <w:rFonts w:ascii="Arial" w:hAnsi="Arial" w:cs="Arial"/>
          <w:sz w:val="20"/>
        </w:rPr>
        <w:t>Берёзовская</w:t>
      </w:r>
      <w:proofErr w:type="spellEnd"/>
      <w:r>
        <w:rPr>
          <w:rFonts w:ascii="Arial" w:hAnsi="Arial" w:cs="Arial"/>
          <w:sz w:val="20"/>
        </w:rPr>
        <w:t xml:space="preserve"> </w:t>
      </w:r>
      <w:r w:rsidRPr="008238B0">
        <w:rPr>
          <w:rFonts w:ascii="Arial" w:hAnsi="Arial" w:cs="Arial"/>
          <w:sz w:val="20"/>
        </w:rPr>
        <w:t>ГРЭС»</w:t>
      </w:r>
      <w:r>
        <w:rPr>
          <w:rFonts w:ascii="Arial" w:hAnsi="Arial" w:cs="Arial"/>
          <w:sz w:val="20"/>
        </w:rPr>
        <w:t xml:space="preserve"> </w:t>
      </w:r>
      <w:r w:rsidRPr="008238B0">
        <w:rPr>
          <w:rFonts w:ascii="Arial" w:hAnsi="Arial" w:cs="Arial"/>
          <w:sz w:val="20"/>
        </w:rPr>
        <w:t>ПАО «Юнипро» по закупкам и общим вопросам</w:t>
      </w:r>
    </w:p>
    <w:p w:rsidR="00FD3B0E" w:rsidRPr="00A01653" w:rsidRDefault="00FD3B0E"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B3161" w:rsidRPr="00A01653" w:rsidRDefault="008238B0" w:rsidP="00A01653">
      <w:pPr>
        <w:tabs>
          <w:tab w:val="left" w:pos="4680"/>
        </w:tabs>
        <w:spacing w:line="240" w:lineRule="auto"/>
        <w:ind w:left="6237" w:hanging="821"/>
        <w:jc w:val="left"/>
        <w:rPr>
          <w:rFonts w:ascii="Arial" w:hAnsi="Arial" w:cs="Arial"/>
          <w:sz w:val="20"/>
        </w:rPr>
      </w:pPr>
      <w:r>
        <w:rPr>
          <w:rFonts w:ascii="Arial" w:hAnsi="Arial" w:cs="Arial"/>
          <w:sz w:val="20"/>
        </w:rPr>
        <w:tab/>
      </w:r>
      <w:r w:rsidR="00A76AC0" w:rsidRPr="00A01653">
        <w:rPr>
          <w:rFonts w:ascii="Arial" w:hAnsi="Arial" w:cs="Arial"/>
          <w:sz w:val="20"/>
        </w:rPr>
        <w:t>_____________</w:t>
      </w:r>
      <w:r w:rsidR="007B2B19">
        <w:rPr>
          <w:rFonts w:ascii="Arial" w:hAnsi="Arial" w:cs="Arial"/>
          <w:sz w:val="20"/>
        </w:rPr>
        <w:t>А.А. Исаева</w:t>
      </w: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D77533" w:rsidRPr="00A01653" w:rsidRDefault="00D77533" w:rsidP="00B6494A">
      <w:pPr>
        <w:tabs>
          <w:tab w:val="left" w:pos="4680"/>
        </w:tabs>
        <w:spacing w:line="240" w:lineRule="auto"/>
        <w:ind w:left="5427" w:firstLine="0"/>
        <w:jc w:val="left"/>
        <w:rPr>
          <w:rFonts w:ascii="Arial" w:hAnsi="Arial" w:cs="Arial"/>
          <w:b/>
          <w:bCs/>
          <w:sz w:val="20"/>
          <w:highlight w:val="lightGray"/>
        </w:rPr>
      </w:pPr>
      <w:r w:rsidRPr="00A01653">
        <w:rPr>
          <w:rFonts w:ascii="Arial" w:hAnsi="Arial" w:cs="Arial"/>
          <w:b/>
          <w:bCs/>
          <w:sz w:val="20"/>
          <w:highlight w:val="lightGray"/>
        </w:rPr>
        <w:t xml:space="preserve">                                             </w:t>
      </w:r>
      <w:r w:rsidR="007B521A" w:rsidRPr="00A01653">
        <w:rPr>
          <w:rFonts w:ascii="Arial" w:hAnsi="Arial" w:cs="Arial"/>
          <w:b/>
          <w:bCs/>
          <w:sz w:val="20"/>
          <w:highlight w:val="lightGray"/>
        </w:rPr>
        <w:t xml:space="preserve">                       </w:t>
      </w:r>
      <w:r w:rsidRPr="00A01653">
        <w:rPr>
          <w:rFonts w:ascii="Arial" w:hAnsi="Arial" w:cs="Arial"/>
          <w:b/>
          <w:bCs/>
          <w:sz w:val="20"/>
          <w:highlight w:val="lightGray"/>
        </w:rPr>
        <w:t xml:space="preserve"> </w:t>
      </w:r>
    </w:p>
    <w:p w:rsidR="003C37FC" w:rsidRPr="00A01653" w:rsidRDefault="003C37FC" w:rsidP="00B6494A">
      <w:pPr>
        <w:tabs>
          <w:tab w:val="left" w:pos="4680"/>
        </w:tabs>
        <w:spacing w:line="240" w:lineRule="auto"/>
        <w:ind w:left="5427" w:firstLine="0"/>
        <w:jc w:val="left"/>
        <w:rPr>
          <w:rFonts w:ascii="Arial" w:hAnsi="Arial" w:cs="Arial"/>
          <w:b/>
          <w:bCs/>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FD3B0E">
      <w:pPr>
        <w:spacing w:line="240" w:lineRule="auto"/>
        <w:rPr>
          <w:rFonts w:ascii="Arial" w:hAnsi="Arial" w:cs="Arial"/>
          <w:sz w:val="20"/>
          <w:highlight w:val="lightGray"/>
        </w:rPr>
      </w:pPr>
      <w:r w:rsidRPr="00A01653">
        <w:rPr>
          <w:rFonts w:ascii="Arial" w:hAnsi="Arial" w:cs="Arial"/>
          <w:sz w:val="20"/>
          <w:highlight w:val="lightGray"/>
        </w:rPr>
        <w:t xml:space="preserve"> </w:t>
      </w:r>
    </w:p>
    <w:bookmarkEnd w:id="0"/>
    <w:bookmarkEnd w:id="1"/>
    <w:p w:rsidR="00156D71" w:rsidRPr="00A01653" w:rsidRDefault="00156D71" w:rsidP="00156D71">
      <w:pPr>
        <w:spacing w:line="240" w:lineRule="auto"/>
        <w:ind w:firstLine="0"/>
        <w:jc w:val="center"/>
        <w:outlineLvl w:val="0"/>
        <w:rPr>
          <w:rFonts w:ascii="Arial" w:hAnsi="Arial" w:cs="Arial"/>
          <w:b/>
          <w:sz w:val="20"/>
        </w:rPr>
      </w:pPr>
      <w:r w:rsidRPr="00A01653">
        <w:rPr>
          <w:rFonts w:ascii="Arial" w:hAnsi="Arial" w:cs="Arial"/>
          <w:b/>
          <w:sz w:val="20"/>
        </w:rPr>
        <w:t>Д</w:t>
      </w:r>
      <w:r w:rsidR="00D32B9C" w:rsidRPr="00A01653">
        <w:rPr>
          <w:rFonts w:ascii="Arial" w:hAnsi="Arial" w:cs="Arial"/>
          <w:b/>
          <w:sz w:val="20"/>
        </w:rPr>
        <w:t xml:space="preserve">ОКУМЕНТАЦИЯ ПО </w:t>
      </w:r>
      <w:r w:rsidR="008F0C5A" w:rsidRPr="00A01653">
        <w:rPr>
          <w:rFonts w:ascii="Arial" w:hAnsi="Arial" w:cs="Arial"/>
          <w:b/>
          <w:sz w:val="20"/>
        </w:rPr>
        <w:t>ЗАПРОСУ ПРЕДЛОЖЕНИЙ</w:t>
      </w:r>
      <w:r w:rsidR="0012612B">
        <w:rPr>
          <w:rFonts w:ascii="Arial" w:hAnsi="Arial" w:cs="Arial"/>
          <w:b/>
          <w:sz w:val="20"/>
        </w:rPr>
        <w:t xml:space="preserve"> №</w:t>
      </w:r>
      <w:r w:rsidR="007B2B19">
        <w:rPr>
          <w:rFonts w:ascii="Arial" w:hAnsi="Arial" w:cs="Arial"/>
          <w:b/>
          <w:sz w:val="20"/>
        </w:rPr>
        <w:t>127</w:t>
      </w:r>
      <w:r w:rsidR="00FD3B0E" w:rsidRPr="00A01653">
        <w:rPr>
          <w:rFonts w:ascii="Arial" w:hAnsi="Arial" w:cs="Arial"/>
          <w:b/>
          <w:sz w:val="20"/>
        </w:rPr>
        <w:t>/ПМ</w:t>
      </w:r>
    </w:p>
    <w:p w:rsidR="006C49B6" w:rsidRPr="00A01653" w:rsidRDefault="006C49B6" w:rsidP="00156D71">
      <w:pPr>
        <w:spacing w:line="240" w:lineRule="auto"/>
        <w:ind w:firstLine="0"/>
        <w:jc w:val="center"/>
        <w:outlineLvl w:val="0"/>
        <w:rPr>
          <w:rFonts w:ascii="Arial" w:hAnsi="Arial" w:cs="Arial"/>
          <w:b/>
          <w:sz w:val="20"/>
        </w:rPr>
      </w:pPr>
    </w:p>
    <w:p w:rsidR="00FC6D7D" w:rsidRPr="0060673A" w:rsidRDefault="006C49B6" w:rsidP="006C49B6">
      <w:pPr>
        <w:pStyle w:val="affffb"/>
        <w:jc w:val="center"/>
        <w:rPr>
          <w:rFonts w:ascii="Arial" w:hAnsi="Arial" w:cs="Arial"/>
          <w:sz w:val="24"/>
          <w:szCs w:val="24"/>
          <w:highlight w:val="lightGray"/>
        </w:rPr>
      </w:pPr>
      <w:r w:rsidRPr="0060673A">
        <w:rPr>
          <w:rFonts w:ascii="Arial" w:hAnsi="Arial" w:cs="Arial"/>
          <w:sz w:val="24"/>
          <w:szCs w:val="24"/>
        </w:rPr>
        <w:t>«</w:t>
      </w:r>
      <w:r w:rsidR="008C5E54" w:rsidRPr="0060673A">
        <w:rPr>
          <w:rFonts w:ascii="Arial" w:hAnsi="Arial" w:cs="Arial"/>
          <w:sz w:val="24"/>
          <w:szCs w:val="24"/>
        </w:rPr>
        <w:t xml:space="preserve">Поставка </w:t>
      </w:r>
      <w:r w:rsidR="007B2B19">
        <w:rPr>
          <w:rFonts w:ascii="Arial" w:hAnsi="Arial" w:cs="Arial"/>
          <w:sz w:val="24"/>
          <w:szCs w:val="24"/>
        </w:rPr>
        <w:t>комплекта ЗИП для пуско-наладочных работ</w:t>
      </w:r>
      <w:r w:rsidR="001C3DA3">
        <w:rPr>
          <w:rFonts w:ascii="Arial" w:hAnsi="Arial" w:cs="Arial"/>
          <w:sz w:val="24"/>
          <w:szCs w:val="24"/>
        </w:rPr>
        <w:t xml:space="preserve"> </w:t>
      </w:r>
      <w:r w:rsidR="0012612B" w:rsidRPr="0012612B">
        <w:rPr>
          <w:rFonts w:ascii="Arial" w:hAnsi="Arial" w:cs="Arial"/>
          <w:sz w:val="24"/>
          <w:szCs w:val="24"/>
        </w:rPr>
        <w:t>в рамках организации и управления ремонтно-восстановительными работами на энергоблоке №3 филиала "Березовск</w:t>
      </w:r>
      <w:r w:rsidR="0012612B">
        <w:rPr>
          <w:rFonts w:ascii="Arial" w:hAnsi="Arial" w:cs="Arial"/>
          <w:sz w:val="24"/>
          <w:szCs w:val="24"/>
        </w:rPr>
        <w:t>ая ГРЭС" ПАО "Юнипро".</w:t>
      </w:r>
    </w:p>
    <w:p w:rsidR="006C49B6" w:rsidRPr="00A01653" w:rsidRDefault="006C49B6" w:rsidP="006C49B6">
      <w:pPr>
        <w:pStyle w:val="affffb"/>
        <w:jc w:val="center"/>
        <w:rPr>
          <w:rFonts w:ascii="Arial" w:hAnsi="Arial" w:cs="Arial"/>
          <w:sz w:val="20"/>
          <w:highlight w:val="lightGray"/>
        </w:rPr>
      </w:pPr>
    </w:p>
    <w:p w:rsidR="00D345E3" w:rsidRPr="00A01653" w:rsidRDefault="00B7089A" w:rsidP="00D345E3">
      <w:pPr>
        <w:suppressAutoHyphens/>
        <w:spacing w:line="240" w:lineRule="auto"/>
        <w:jc w:val="center"/>
        <w:rPr>
          <w:rFonts w:ascii="Arial" w:hAnsi="Arial" w:cs="Arial"/>
          <w:b/>
          <w:sz w:val="20"/>
          <w:highlight w:val="lightGray"/>
        </w:rPr>
      </w:pPr>
      <w:r w:rsidRPr="00A01653">
        <w:rPr>
          <w:rFonts w:ascii="Arial" w:hAnsi="Arial" w:cs="Arial"/>
          <w:b/>
          <w:sz w:val="20"/>
        </w:rPr>
        <w:t>ДЛЯ НУЖД П</w:t>
      </w:r>
      <w:r w:rsidR="00D345E3" w:rsidRPr="00A01653">
        <w:rPr>
          <w:rFonts w:ascii="Arial" w:hAnsi="Arial" w:cs="Arial"/>
          <w:b/>
          <w:sz w:val="20"/>
        </w:rPr>
        <w:t>АО «</w:t>
      </w:r>
      <w:r w:rsidRPr="00A01653">
        <w:rPr>
          <w:rFonts w:ascii="Arial" w:hAnsi="Arial" w:cs="Arial"/>
          <w:b/>
          <w:sz w:val="20"/>
        </w:rPr>
        <w:t>ЮНИПРО</w:t>
      </w:r>
      <w:r w:rsidR="00D345E3" w:rsidRPr="00A01653">
        <w:rPr>
          <w:rFonts w:ascii="Arial" w:hAnsi="Arial" w:cs="Arial"/>
          <w:b/>
          <w:sz w:val="20"/>
        </w:rPr>
        <w:t xml:space="preserve">» </w:t>
      </w:r>
    </w:p>
    <w:p w:rsidR="00D345E3" w:rsidRPr="00A01653" w:rsidRDefault="00D345E3" w:rsidP="00D345E3">
      <w:pPr>
        <w:suppressAutoHyphens/>
        <w:jc w:val="center"/>
        <w:rPr>
          <w:rFonts w:ascii="Arial" w:hAnsi="Arial" w:cs="Arial"/>
          <w:sz w:val="20"/>
          <w:highlight w:val="lightGray"/>
        </w:rPr>
      </w:pPr>
    </w:p>
    <w:p w:rsidR="00FC6D7D" w:rsidRPr="00A01653" w:rsidRDefault="00FC6D7D">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FC0E3B" w:rsidRPr="00A01653" w:rsidRDefault="00FC0E3B">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963664" w:rsidRPr="00A01653" w:rsidRDefault="00963664">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Pr="00A01653" w:rsidRDefault="00A01653">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C31E4F" w:rsidRPr="00A01653" w:rsidRDefault="00336F54" w:rsidP="00D27E5D">
      <w:pPr>
        <w:ind w:firstLine="0"/>
        <w:jc w:val="center"/>
        <w:rPr>
          <w:rFonts w:ascii="Arial" w:hAnsi="Arial" w:cs="Arial"/>
          <w:sz w:val="20"/>
        </w:rPr>
      </w:pPr>
      <w:r w:rsidRPr="00A01653">
        <w:rPr>
          <w:rFonts w:ascii="Arial" w:hAnsi="Arial" w:cs="Arial"/>
          <w:sz w:val="20"/>
        </w:rPr>
        <w:t>Шарыпово</w:t>
      </w:r>
      <w:r w:rsidR="00D345E3" w:rsidRPr="00A01653">
        <w:rPr>
          <w:rFonts w:ascii="Arial" w:hAnsi="Arial" w:cs="Arial"/>
          <w:sz w:val="20"/>
          <w:highlight w:val="lightGray"/>
        </w:rPr>
        <w:br/>
      </w:r>
      <w:r w:rsidR="009026BB" w:rsidRPr="00A01653">
        <w:rPr>
          <w:rFonts w:ascii="Arial" w:hAnsi="Arial" w:cs="Arial"/>
          <w:sz w:val="20"/>
        </w:rPr>
        <w:t>201</w:t>
      </w:r>
      <w:r w:rsidR="008C5E54">
        <w:rPr>
          <w:rFonts w:ascii="Arial" w:hAnsi="Arial" w:cs="Arial"/>
          <w:sz w:val="20"/>
        </w:rPr>
        <w:t>9</w:t>
      </w:r>
      <w:r w:rsidR="00D27E5D" w:rsidRPr="00A01653">
        <w:rPr>
          <w:rFonts w:ascii="Arial" w:hAnsi="Arial" w:cs="Arial"/>
          <w:sz w:val="20"/>
        </w:rPr>
        <w:t xml:space="preserve"> г</w:t>
      </w:r>
      <w:r w:rsidR="00DE526D" w:rsidRPr="00A01653">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B14337">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14337">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14337">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B14337">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B14337">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B14337">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B14337">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B14337">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B14337">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B14337">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B14337">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B14337">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6B5B98">
        <w:rPr>
          <w:rFonts w:ascii="Arial" w:hAnsi="Arial" w:cs="Arial"/>
          <w:color w:val="000000"/>
          <w:sz w:val="20"/>
        </w:rPr>
        <w:t xml:space="preserve">№ </w:t>
      </w:r>
      <w:r w:rsidR="007B2B19">
        <w:rPr>
          <w:rFonts w:ascii="Arial" w:hAnsi="Arial" w:cs="Arial"/>
          <w:color w:val="000000"/>
          <w:sz w:val="20"/>
        </w:rPr>
        <w:t>127</w:t>
      </w:r>
      <w:r w:rsidR="00A3215E" w:rsidRPr="00A3215E">
        <w:rPr>
          <w:rFonts w:ascii="Arial" w:hAnsi="Arial" w:cs="Arial"/>
          <w:color w:val="000000"/>
          <w:sz w:val="20"/>
        </w:rPr>
        <w:t xml:space="preserve">/ПМ от </w:t>
      </w:r>
      <w:r w:rsidR="007B2B19">
        <w:rPr>
          <w:rFonts w:ascii="Arial" w:hAnsi="Arial" w:cs="Arial"/>
          <w:color w:val="000000"/>
          <w:sz w:val="20"/>
        </w:rPr>
        <w:t>15</w:t>
      </w:r>
      <w:r w:rsidR="00A3215E" w:rsidRPr="00A3215E">
        <w:rPr>
          <w:rFonts w:ascii="Arial" w:hAnsi="Arial" w:cs="Arial"/>
          <w:color w:val="000000"/>
          <w:sz w:val="20"/>
        </w:rPr>
        <w:t>.</w:t>
      </w:r>
      <w:r w:rsidR="006B5B98">
        <w:rPr>
          <w:rFonts w:ascii="Arial" w:hAnsi="Arial" w:cs="Arial"/>
          <w:color w:val="000000"/>
          <w:sz w:val="20"/>
        </w:rPr>
        <w:t>0</w:t>
      </w:r>
      <w:r w:rsidR="007B2B19">
        <w:rPr>
          <w:rFonts w:ascii="Arial" w:hAnsi="Arial" w:cs="Arial"/>
          <w:color w:val="000000"/>
          <w:sz w:val="20"/>
        </w:rPr>
        <w:t>5</w:t>
      </w:r>
      <w:r w:rsidR="006B5B98">
        <w:rPr>
          <w:rFonts w:ascii="Arial" w:hAnsi="Arial" w:cs="Arial"/>
          <w:color w:val="000000"/>
          <w:sz w:val="20"/>
        </w:rPr>
        <w:t>.2019</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6C49B6" w:rsidRDefault="00693F8C" w:rsidP="007B2B19">
            <w:pPr>
              <w:pStyle w:val="affffb"/>
              <w:ind w:firstLine="0"/>
              <w:rPr>
                <w:rFonts w:ascii="Arial" w:hAnsi="Arial" w:cs="Arial"/>
                <w:bCs/>
                <w:sz w:val="20"/>
              </w:rPr>
            </w:pPr>
            <w:r>
              <w:rPr>
                <w:rFonts w:ascii="Arial" w:hAnsi="Arial" w:cs="Arial"/>
                <w:sz w:val="20"/>
              </w:rPr>
              <w:t xml:space="preserve">Поставка </w:t>
            </w:r>
            <w:r w:rsidR="007B2B19">
              <w:rPr>
                <w:rFonts w:ascii="Arial" w:hAnsi="Arial" w:cs="Arial"/>
                <w:sz w:val="20"/>
              </w:rPr>
              <w:t>комплекта ЗИП для ПНР</w:t>
            </w:r>
            <w:r w:rsidR="002E4FDD">
              <w:rPr>
                <w:rFonts w:ascii="Arial" w:hAnsi="Arial" w:cs="Arial"/>
                <w:sz w:val="20"/>
              </w:rPr>
              <w:t xml:space="preserve"> </w:t>
            </w:r>
            <w:r w:rsidR="0012612B" w:rsidRPr="0012612B">
              <w:rPr>
                <w:rFonts w:ascii="Arial" w:hAnsi="Arial" w:cs="Arial"/>
                <w:sz w:val="20"/>
              </w:rPr>
              <w:t>в рамках организации и управления ремонтно-восстановительными работами на энергоблоке №3 филиала "Березовская ГРЭС" ПАО "Юнипро".</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Подразделение закупок: </w:t>
            </w:r>
            <w:r w:rsidR="006B5B98">
              <w:rPr>
                <w:rFonts w:ascii="Arial" w:hAnsi="Arial" w:cs="Arial"/>
                <w:sz w:val="20"/>
                <w:lang w:eastAsia="en-US"/>
              </w:rPr>
              <w:t>Филиал «</w:t>
            </w:r>
            <w:r w:rsidR="001C3DA3">
              <w:rPr>
                <w:rFonts w:ascii="Arial" w:hAnsi="Arial" w:cs="Arial"/>
                <w:sz w:val="20"/>
                <w:lang w:eastAsia="en-US"/>
              </w:rPr>
              <w:t xml:space="preserve">Березовская </w:t>
            </w:r>
            <w:proofErr w:type="gramStart"/>
            <w:r w:rsidR="001C3DA3">
              <w:rPr>
                <w:rFonts w:ascii="Arial" w:hAnsi="Arial" w:cs="Arial"/>
                <w:sz w:val="20"/>
                <w:lang w:eastAsia="en-US"/>
              </w:rPr>
              <w:t>ГРЭС</w:t>
            </w:r>
            <w:r w:rsidR="0012612B">
              <w:rPr>
                <w:rFonts w:ascii="Arial" w:hAnsi="Arial" w:cs="Arial"/>
                <w:sz w:val="20"/>
                <w:lang w:eastAsia="en-US"/>
              </w:rPr>
              <w:t xml:space="preserve">»  </w:t>
            </w:r>
            <w:r w:rsidR="006B5B98">
              <w:rPr>
                <w:rFonts w:ascii="Arial" w:hAnsi="Arial" w:cs="Arial"/>
                <w:sz w:val="20"/>
                <w:lang w:eastAsia="en-US"/>
              </w:rPr>
              <w:t xml:space="preserve"> </w:t>
            </w:r>
            <w:proofErr w:type="gramEnd"/>
            <w:r w:rsidR="006B5B98">
              <w:rPr>
                <w:rFonts w:ascii="Arial" w:hAnsi="Arial" w:cs="Arial"/>
                <w:sz w:val="20"/>
                <w:lang w:eastAsia="en-US"/>
              </w:rPr>
              <w:t xml:space="preserve">                  </w:t>
            </w:r>
            <w:r w:rsidR="001C3DA3">
              <w:rPr>
                <w:rFonts w:ascii="Arial" w:hAnsi="Arial" w:cs="Arial"/>
                <w:sz w:val="20"/>
                <w:lang w:eastAsia="en-US"/>
              </w:rPr>
              <w:t>ПА</w:t>
            </w:r>
            <w:r w:rsidRPr="009142B9">
              <w:rPr>
                <w:rFonts w:ascii="Arial" w:hAnsi="Arial" w:cs="Arial"/>
                <w:sz w:val="20"/>
                <w:lang w:eastAsia="en-US"/>
              </w:rPr>
              <w:t>О «</w:t>
            </w:r>
            <w:r w:rsidR="00720C54">
              <w:rPr>
                <w:rFonts w:ascii="Arial" w:hAnsi="Arial" w:cs="Arial"/>
                <w:sz w:val="20"/>
                <w:lang w:eastAsia="en-US"/>
              </w:rPr>
              <w:t>Юнипро</w:t>
            </w:r>
            <w:r w:rsidRPr="009142B9">
              <w:rPr>
                <w:rFonts w:ascii="Arial" w:hAnsi="Arial" w:cs="Arial"/>
                <w:sz w:val="20"/>
                <w:lang w:eastAsia="en-US"/>
              </w:rPr>
              <w:t>»</w:t>
            </w:r>
            <w:r w:rsidR="001C3DA3">
              <w:rPr>
                <w:rFonts w:ascii="Arial" w:hAnsi="Arial" w:cs="Arial"/>
                <w:sz w:val="20"/>
                <w:lang w:eastAsia="en-US"/>
              </w:rPr>
              <w:t>.</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1C3DA3">
              <w:rPr>
                <w:rFonts w:ascii="Arial" w:hAnsi="Arial" w:cs="Arial"/>
                <w:sz w:val="20"/>
                <w:lang w:eastAsia="en-US"/>
              </w:rPr>
              <w:t xml:space="preserve">Почтовый адрес: </w:t>
            </w:r>
            <w:r w:rsidR="001C3DA3" w:rsidRPr="001C3DA3">
              <w:rPr>
                <w:rFonts w:ascii="Arial" w:hAnsi="Arial" w:cs="Arial"/>
                <w:sz w:val="20"/>
                <w:lang w:eastAsia="en-US"/>
              </w:rPr>
              <w:t>662313, Красноярский край, г. Шарыпово, а/я 6-3/36</w:t>
            </w:r>
            <w:r w:rsidRPr="009142B9">
              <w:rPr>
                <w:rFonts w:ascii="Arial" w:hAnsi="Arial" w:cs="Arial"/>
                <w:sz w:val="20"/>
                <w:lang w:eastAsia="en-US"/>
              </w:rPr>
              <w:t>.</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 xml:space="preserve">Сотрудник подразделения закупок: </w:t>
            </w:r>
            <w:r w:rsidR="007B2B19">
              <w:rPr>
                <w:rFonts w:ascii="Arial" w:hAnsi="Arial" w:cs="Arial"/>
                <w:sz w:val="20"/>
                <w:lang w:eastAsia="en-US"/>
              </w:rPr>
              <w:t>Зелинская Инна Сергеевна</w:t>
            </w:r>
            <w:r w:rsidRPr="0012612B">
              <w:rPr>
                <w:rFonts w:ascii="Arial" w:hAnsi="Arial" w:cs="Arial"/>
                <w:sz w:val="20"/>
                <w:lang w:eastAsia="en-US"/>
              </w:rPr>
              <w:t>.</w:t>
            </w:r>
          </w:p>
          <w:p w:rsidR="007B2B19"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 xml:space="preserve">Адрес электронной почты: </w:t>
            </w:r>
            <w:hyperlink r:id="rId10" w:history="1">
              <w:r w:rsidR="007B2B19" w:rsidRPr="00EB7C89">
                <w:rPr>
                  <w:rStyle w:val="af2"/>
                  <w:rFonts w:ascii="Arial" w:hAnsi="Arial" w:cs="Arial"/>
                  <w:sz w:val="20"/>
                  <w:lang w:val="en-US" w:eastAsia="en-US"/>
                </w:rPr>
                <w:t>Zelinskaya</w:t>
              </w:r>
              <w:r w:rsidR="007B2B19" w:rsidRPr="007B2B19">
                <w:rPr>
                  <w:rStyle w:val="af2"/>
                  <w:rFonts w:ascii="Arial" w:hAnsi="Arial" w:cs="Arial"/>
                  <w:sz w:val="20"/>
                  <w:lang w:eastAsia="en-US"/>
                </w:rPr>
                <w:t>_</w:t>
              </w:r>
              <w:r w:rsidR="007B2B19" w:rsidRPr="00EB7C89">
                <w:rPr>
                  <w:rStyle w:val="af2"/>
                  <w:rFonts w:ascii="Arial" w:hAnsi="Arial" w:cs="Arial"/>
                  <w:sz w:val="20"/>
                  <w:lang w:val="en-US" w:eastAsia="en-US"/>
                </w:rPr>
                <w:t>I</w:t>
              </w:r>
              <w:r w:rsidR="007B2B19" w:rsidRPr="00EB7C89">
                <w:rPr>
                  <w:rStyle w:val="af2"/>
                  <w:rFonts w:ascii="Arial" w:hAnsi="Arial" w:cs="Arial"/>
                  <w:sz w:val="20"/>
                  <w:lang w:eastAsia="en-US"/>
                </w:rPr>
                <w:t>@unipro.energy</w:t>
              </w:r>
            </w:hyperlink>
          </w:p>
          <w:p w:rsidR="0012612B" w:rsidRPr="007B2B19" w:rsidRDefault="0012612B" w:rsidP="0012612B">
            <w:pPr>
              <w:autoSpaceDE w:val="0"/>
              <w:autoSpaceDN w:val="0"/>
              <w:adjustRightInd w:val="0"/>
              <w:spacing w:line="276" w:lineRule="auto"/>
              <w:ind w:firstLine="0"/>
              <w:jc w:val="left"/>
              <w:rPr>
                <w:rFonts w:ascii="Arial" w:hAnsi="Arial" w:cs="Arial"/>
                <w:sz w:val="20"/>
                <w:lang w:val="en-US" w:eastAsia="en-US"/>
              </w:rPr>
            </w:pPr>
            <w:r w:rsidRPr="0012612B">
              <w:rPr>
                <w:rFonts w:ascii="Arial" w:hAnsi="Arial" w:cs="Arial"/>
                <w:sz w:val="20"/>
                <w:lang w:eastAsia="en-US"/>
              </w:rPr>
              <w:t xml:space="preserve">номер контактного телефона: 8 (39153) </w:t>
            </w:r>
            <w:r w:rsidR="007B2B19">
              <w:rPr>
                <w:rFonts w:ascii="Arial" w:hAnsi="Arial" w:cs="Arial"/>
                <w:sz w:val="20"/>
                <w:lang w:eastAsia="en-US"/>
              </w:rPr>
              <w:t>7</w:t>
            </w:r>
            <w:r w:rsidR="007B2B19">
              <w:rPr>
                <w:rFonts w:ascii="Arial" w:hAnsi="Arial" w:cs="Arial"/>
                <w:sz w:val="20"/>
                <w:lang w:val="en-US" w:eastAsia="en-US"/>
              </w:rPr>
              <w:t>1-9-52</w:t>
            </w:r>
          </w:p>
          <w:p w:rsidR="00B13396" w:rsidRPr="00787191" w:rsidRDefault="00B13396" w:rsidP="007B2B1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1"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13396" w:rsidRPr="00B7089A" w:rsidRDefault="00BC5425" w:rsidP="001C3DA3">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7B2B19">
              <w:rPr>
                <w:rFonts w:ascii="Arial" w:hAnsi="Arial" w:cs="Arial"/>
                <w:sz w:val="20"/>
                <w:lang w:eastAsia="en-US"/>
              </w:rPr>
              <w:t>1</w:t>
            </w:r>
            <w:r w:rsidR="007B2B19">
              <w:rPr>
                <w:rFonts w:ascii="Arial" w:hAnsi="Arial" w:cs="Arial"/>
                <w:sz w:val="20"/>
                <w:lang w:val="en-US" w:eastAsia="en-US"/>
              </w:rPr>
              <w:t>6</w:t>
            </w:r>
            <w:r w:rsidR="009142B9" w:rsidRPr="009142B9">
              <w:rPr>
                <w:rFonts w:ascii="Arial" w:hAnsi="Arial" w:cs="Arial"/>
                <w:sz w:val="20"/>
                <w:lang w:eastAsia="en-US"/>
              </w:rPr>
              <w:t>.</w:t>
            </w:r>
            <w:r w:rsidR="006C49B6">
              <w:rPr>
                <w:rFonts w:ascii="Arial" w:hAnsi="Arial" w:cs="Arial"/>
                <w:sz w:val="20"/>
                <w:lang w:eastAsia="en-US"/>
              </w:rPr>
              <w:t>0</w:t>
            </w:r>
            <w:r w:rsidR="007B2B19">
              <w:rPr>
                <w:rFonts w:ascii="Arial" w:hAnsi="Arial" w:cs="Arial"/>
                <w:sz w:val="20"/>
                <w:lang w:val="en-US" w:eastAsia="en-US"/>
              </w:rPr>
              <w:t>5</w:t>
            </w:r>
            <w:r w:rsidR="006B5B98">
              <w:rPr>
                <w:rFonts w:ascii="Arial" w:hAnsi="Arial" w:cs="Arial"/>
                <w:sz w:val="20"/>
                <w:lang w:eastAsia="en-US"/>
              </w:rPr>
              <w:t>.2019</w:t>
            </w:r>
            <w:r w:rsidR="00D92B0A" w:rsidRPr="009142B9">
              <w:rPr>
                <w:rFonts w:ascii="Arial" w:hAnsi="Arial" w:cs="Arial"/>
                <w:sz w:val="20"/>
                <w:lang w:eastAsia="en-US"/>
              </w:rPr>
              <w:t xml:space="preserve"> </w:t>
            </w:r>
            <w:r w:rsidRPr="009142B9">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F13F4">
              <w:rPr>
                <w:rFonts w:ascii="Arial" w:hAnsi="Arial" w:cs="Arial"/>
                <w:sz w:val="20"/>
                <w:lang w:eastAsia="en-US"/>
              </w:rPr>
              <w:t>12</w:t>
            </w:r>
            <w:r w:rsidRPr="007164D4">
              <w:rPr>
                <w:rFonts w:ascii="Arial" w:hAnsi="Arial" w:cs="Arial"/>
                <w:sz w:val="20"/>
                <w:lang w:eastAsia="en-US"/>
              </w:rPr>
              <w:t xml:space="preserve">:00 </w:t>
            </w:r>
            <w:proofErr w:type="spellStart"/>
            <w:r w:rsidR="006F13F4">
              <w:rPr>
                <w:rFonts w:ascii="Arial" w:hAnsi="Arial" w:cs="Arial"/>
                <w:sz w:val="20"/>
                <w:lang w:eastAsia="en-US"/>
              </w:rPr>
              <w:t>мск</w:t>
            </w:r>
            <w:proofErr w:type="spellEnd"/>
            <w:r w:rsidR="00071AD3" w:rsidRPr="007164D4">
              <w:rPr>
                <w:rFonts w:ascii="Arial" w:hAnsi="Arial" w:cs="Arial"/>
                <w:sz w:val="20"/>
                <w:lang w:eastAsia="en-US"/>
              </w:rPr>
              <w:t xml:space="preserve"> </w:t>
            </w:r>
            <w:r w:rsidR="007B2B19" w:rsidRPr="007B2B19">
              <w:rPr>
                <w:rFonts w:ascii="Arial" w:hAnsi="Arial" w:cs="Arial"/>
                <w:sz w:val="20"/>
                <w:lang w:eastAsia="en-US"/>
              </w:rPr>
              <w:t>23</w:t>
            </w:r>
            <w:r w:rsidR="009142B9">
              <w:rPr>
                <w:rFonts w:ascii="Arial" w:hAnsi="Arial" w:cs="Arial"/>
                <w:sz w:val="20"/>
                <w:lang w:eastAsia="en-US"/>
              </w:rPr>
              <w:t>.</w:t>
            </w:r>
            <w:r w:rsidR="00FD3B0E">
              <w:rPr>
                <w:rFonts w:ascii="Arial" w:hAnsi="Arial" w:cs="Arial"/>
                <w:sz w:val="20"/>
                <w:lang w:eastAsia="en-US"/>
              </w:rPr>
              <w:t>0</w:t>
            </w:r>
            <w:r w:rsidR="007B2B19" w:rsidRPr="007B2B19">
              <w:rPr>
                <w:rFonts w:ascii="Arial" w:hAnsi="Arial" w:cs="Arial"/>
                <w:sz w:val="20"/>
                <w:lang w:eastAsia="en-US"/>
              </w:rPr>
              <w:t>5</w:t>
            </w:r>
            <w:r w:rsidR="009142B9">
              <w:rPr>
                <w:rFonts w:ascii="Arial" w:hAnsi="Arial" w:cs="Arial"/>
                <w:sz w:val="20"/>
                <w:lang w:eastAsia="en-US"/>
              </w:rPr>
              <w:t>.201</w:t>
            </w:r>
            <w:r w:rsidR="006B5B98">
              <w:rPr>
                <w:rFonts w:ascii="Arial" w:hAnsi="Arial" w:cs="Arial"/>
                <w:sz w:val="20"/>
                <w:lang w:eastAsia="en-US"/>
              </w:rPr>
              <w:t>9</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C49B6" w:rsidRPr="006C49B6" w:rsidRDefault="00BC5425" w:rsidP="00F3026D">
            <w:pPr>
              <w:tabs>
                <w:tab w:val="left" w:pos="142"/>
                <w:tab w:val="left" w:pos="284"/>
                <w:tab w:val="left" w:pos="426"/>
                <w:tab w:val="left" w:pos="567"/>
              </w:tabs>
              <w:spacing w:line="276" w:lineRule="auto"/>
              <w:ind w:firstLine="0"/>
              <w:contextualSpacing/>
              <w:jc w:val="left"/>
              <w:rPr>
                <w:rFonts w:ascii="Arial" w:hAnsi="Arial" w:cs="Arial"/>
                <w:bCs/>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p>
          <w:p w:rsidR="00B13396" w:rsidRPr="009142B9" w:rsidRDefault="007B2B19" w:rsidP="006F13F4">
            <w:pPr>
              <w:tabs>
                <w:tab w:val="left" w:pos="142"/>
                <w:tab w:val="left" w:pos="284"/>
                <w:tab w:val="left" w:pos="426"/>
                <w:tab w:val="left" w:pos="567"/>
              </w:tabs>
              <w:spacing w:line="276" w:lineRule="auto"/>
              <w:ind w:firstLine="0"/>
              <w:contextualSpacing/>
              <w:jc w:val="left"/>
              <w:rPr>
                <w:rFonts w:ascii="Arial" w:hAnsi="Arial" w:cs="Arial"/>
                <w:sz w:val="20"/>
                <w:lang w:eastAsia="en-US"/>
              </w:rPr>
            </w:pPr>
            <w:proofErr w:type="spellStart"/>
            <w:r>
              <w:rPr>
                <w:rStyle w:val="af2"/>
                <w:rFonts w:ascii="Arial" w:hAnsi="Arial" w:cs="Arial"/>
                <w:sz w:val="20"/>
                <w:lang w:val="en-US"/>
              </w:rPr>
              <w:t>Zelinskaya_I</w:t>
            </w:r>
            <w:r w:rsidR="0012612B" w:rsidRPr="0012612B">
              <w:rPr>
                <w:rStyle w:val="af2"/>
                <w:rFonts w:ascii="Arial" w:hAnsi="Arial" w:cs="Arial"/>
                <w:sz w:val="20"/>
                <w:lang w:val="en-US"/>
              </w:rPr>
              <w:t>@unipro.energy</w:t>
            </w:r>
            <w:proofErr w:type="spellEnd"/>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1C3DA3">
            <w:pPr>
              <w:spacing w:line="276" w:lineRule="auto"/>
              <w:ind w:right="153" w:firstLine="0"/>
              <w:jc w:val="left"/>
              <w:rPr>
                <w:rFonts w:ascii="Arial" w:hAnsi="Arial" w:cs="Arial"/>
                <w:i/>
                <w:sz w:val="20"/>
                <w:lang w:eastAsia="en-US"/>
              </w:rPr>
            </w:pPr>
            <w:r w:rsidRPr="00B7089A">
              <w:rPr>
                <w:rFonts w:ascii="Arial" w:hAnsi="Arial" w:cs="Arial"/>
                <w:b/>
                <w:sz w:val="20"/>
                <w:lang w:eastAsia="en-US"/>
              </w:rPr>
              <w:t>Срок</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7B2B19" w:rsidP="000E6F2D">
            <w:pPr>
              <w:tabs>
                <w:tab w:val="left" w:pos="0"/>
                <w:tab w:val="left" w:pos="5657"/>
              </w:tabs>
              <w:spacing w:line="276" w:lineRule="auto"/>
              <w:ind w:left="540" w:right="153" w:hanging="540"/>
              <w:jc w:val="left"/>
              <w:rPr>
                <w:rFonts w:ascii="Arial" w:hAnsi="Arial" w:cs="Arial"/>
                <w:sz w:val="20"/>
              </w:rPr>
            </w:pPr>
            <w:r>
              <w:rPr>
                <w:rFonts w:ascii="Arial" w:hAnsi="Arial" w:cs="Arial"/>
                <w:sz w:val="20"/>
                <w:lang w:val="en-US"/>
              </w:rPr>
              <w:t>25</w:t>
            </w:r>
            <w:r w:rsidR="006F13F4">
              <w:rPr>
                <w:rFonts w:ascii="Arial" w:hAnsi="Arial" w:cs="Arial"/>
                <w:sz w:val="20"/>
              </w:rPr>
              <w:t>.0</w:t>
            </w:r>
            <w:r>
              <w:rPr>
                <w:rFonts w:ascii="Arial" w:hAnsi="Arial" w:cs="Arial"/>
                <w:sz w:val="20"/>
                <w:lang w:val="en-US"/>
              </w:rPr>
              <w:t>8</w:t>
            </w:r>
            <w:r w:rsidR="006B5B98">
              <w:rPr>
                <w:rFonts w:ascii="Arial" w:hAnsi="Arial" w:cs="Arial"/>
                <w:sz w:val="20"/>
              </w:rPr>
              <w:t>.2019</w:t>
            </w:r>
            <w:r w:rsidR="001C3DA3">
              <w:rPr>
                <w:rFonts w:ascii="Arial" w:hAnsi="Arial" w:cs="Arial"/>
                <w:sz w:val="20"/>
              </w:rPr>
              <w:t>г.</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1C3DA3">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6C49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r w:rsidRPr="006C657E">
              <w:rPr>
                <w:rFonts w:ascii="Arial" w:hAnsi="Arial" w:cs="Arial"/>
                <w:sz w:val="20"/>
              </w:rPr>
              <w:t xml:space="preserve">соответствии с Разделом </w:t>
            </w:r>
            <w:r w:rsidR="00664FC7" w:rsidRPr="006C657E">
              <w:rPr>
                <w:rFonts w:ascii="Arial" w:hAnsi="Arial" w:cs="Arial"/>
                <w:sz w:val="20"/>
              </w:rPr>
              <w:t xml:space="preserve">6 </w:t>
            </w:r>
            <w:r w:rsidRPr="006C657E">
              <w:rPr>
                <w:rFonts w:ascii="Arial" w:hAnsi="Arial" w:cs="Arial"/>
                <w:sz w:val="20"/>
              </w:rPr>
              <w:t>«Техническая часть</w:t>
            </w:r>
            <w:r w:rsidRPr="00B7089A">
              <w:rPr>
                <w:rFonts w:ascii="Arial" w:hAnsi="Arial" w:cs="Arial"/>
                <w:sz w:val="20"/>
              </w:rPr>
              <w:t>»</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r w:rsidR="00693F8C" w:rsidRPr="00B7089A">
              <w:rPr>
                <w:rFonts w:ascii="Arial" w:hAnsi="Arial" w:cs="Arial"/>
                <w:sz w:val="20"/>
              </w:rPr>
              <w:t>к паллету</w:t>
            </w:r>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чем</w:t>
            </w:r>
            <w:r w:rsidRPr="00043E79">
              <w:rPr>
                <w:rFonts w:ascii="Arial" w:hAnsi="Arial" w:cs="Arial"/>
                <w:b/>
                <w:sz w:val="20"/>
              </w:rPr>
              <w:t xml:space="preserve"> </w:t>
            </w:r>
            <w:r w:rsidR="000D23C6" w:rsidRPr="00043E79">
              <w:rPr>
                <w:rFonts w:ascii="Arial" w:hAnsi="Arial" w:cs="Arial"/>
                <w:b/>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C49B6" w:rsidRPr="006C49B6" w:rsidRDefault="004747FE" w:rsidP="00BA2BA0">
            <w:pPr>
              <w:pStyle w:val="Times12"/>
              <w:tabs>
                <w:tab w:val="left" w:pos="0"/>
                <w:tab w:val="left" w:pos="1140"/>
              </w:tabs>
              <w:ind w:right="153" w:firstLine="0"/>
              <w:rPr>
                <w:rFonts w:ascii="Arial" w:hAnsi="Arial" w:cs="Arial"/>
                <w:color w:val="000000"/>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proofErr w:type="spellStart"/>
            <w:r w:rsidR="00D93B11">
              <w:rPr>
                <w:rStyle w:val="af2"/>
                <w:rFonts w:ascii="Arial" w:hAnsi="Arial" w:cs="Arial"/>
                <w:sz w:val="20"/>
                <w:szCs w:val="20"/>
                <w:lang w:val="en-US"/>
              </w:rPr>
              <w:t>Zelinskaya</w:t>
            </w:r>
            <w:proofErr w:type="spellEnd"/>
            <w:r w:rsidR="00D93B11" w:rsidRPr="00D93B11">
              <w:rPr>
                <w:rStyle w:val="af2"/>
                <w:rFonts w:ascii="Arial" w:hAnsi="Arial" w:cs="Arial"/>
                <w:sz w:val="20"/>
                <w:szCs w:val="20"/>
              </w:rPr>
              <w:t>_</w:t>
            </w:r>
            <w:proofErr w:type="spellStart"/>
            <w:r w:rsidR="00D93B11">
              <w:rPr>
                <w:rStyle w:val="af2"/>
                <w:rFonts w:ascii="Arial" w:hAnsi="Arial" w:cs="Arial"/>
                <w:sz w:val="20"/>
                <w:szCs w:val="20"/>
                <w:lang w:val="en-US"/>
              </w:rPr>
              <w:t>I</w:t>
            </w:r>
            <w:bookmarkStart w:id="4" w:name="_GoBack"/>
            <w:bookmarkEnd w:id="4"/>
            <w:proofErr w:type="spellEnd"/>
            <w:r w:rsidR="00043E79" w:rsidRPr="00043E79">
              <w:rPr>
                <w:rStyle w:val="af2"/>
                <w:rFonts w:ascii="Arial" w:hAnsi="Arial" w:cs="Arial"/>
                <w:sz w:val="20"/>
                <w:szCs w:val="20"/>
              </w:rPr>
              <w:t>@</w:t>
            </w:r>
            <w:proofErr w:type="spellStart"/>
            <w:r w:rsidR="00043E79" w:rsidRPr="00043E79">
              <w:rPr>
                <w:rStyle w:val="af2"/>
                <w:rFonts w:ascii="Arial" w:hAnsi="Arial" w:cs="Arial"/>
                <w:sz w:val="20"/>
                <w:szCs w:val="20"/>
                <w:lang w:val="en-US"/>
              </w:rPr>
              <w:t>unipro</w:t>
            </w:r>
            <w:proofErr w:type="spellEnd"/>
            <w:r w:rsidR="00043E79" w:rsidRPr="00043E79">
              <w:rPr>
                <w:rStyle w:val="af2"/>
                <w:rFonts w:ascii="Arial" w:hAnsi="Arial" w:cs="Arial"/>
                <w:sz w:val="20"/>
                <w:szCs w:val="20"/>
              </w:rPr>
              <w:t>.</w:t>
            </w:r>
            <w:r w:rsidR="00043E79" w:rsidRPr="00043E79">
              <w:rPr>
                <w:rStyle w:val="af2"/>
                <w:rFonts w:ascii="Arial" w:hAnsi="Arial" w:cs="Arial"/>
                <w:sz w:val="20"/>
                <w:szCs w:val="20"/>
                <w:lang w:val="en-US"/>
              </w:rPr>
              <w:t>energy</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3"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4"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57B68" w:rsidRPr="00B7089A">
        <w:rPr>
          <w:rFonts w:ascii="Arial" w:hAnsi="Arial" w:cs="Arial"/>
          <w:color w:val="000000"/>
          <w:sz w:val="20"/>
        </w:rPr>
        <w:t xml:space="preserve">График поставки </w:t>
      </w:r>
      <w:proofErr w:type="gramStart"/>
      <w:r w:rsidR="00757B68" w:rsidRPr="00B7089A">
        <w:rPr>
          <w:rFonts w:ascii="Arial" w:hAnsi="Arial" w:cs="Arial"/>
          <w:color w:val="000000"/>
          <w:sz w:val="20"/>
        </w:rPr>
        <w:t>товара  (</w:t>
      </w:r>
      <w:proofErr w:type="gramEnd"/>
      <w:r w:rsidR="00757B68" w:rsidRPr="00B7089A">
        <w:rPr>
          <w:rFonts w:ascii="Arial" w:hAnsi="Arial" w:cs="Arial"/>
          <w:color w:val="000000"/>
          <w:sz w:val="20"/>
        </w:rPr>
        <w:t>форма</w:t>
      </w:r>
      <w:r w:rsidR="00757B68"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57B68" w:rsidRPr="00757B68">
        <w:rPr>
          <w:rFonts w:ascii="Arial" w:hAnsi="Arial" w:cs="Arial"/>
          <w:color w:val="000000"/>
          <w:sz w:val="20"/>
        </w:rPr>
        <w:t>Анкета Участника (форма 5</w:t>
      </w:r>
      <w:proofErr w:type="gramStart"/>
      <w:r w:rsidR="00757B68" w:rsidRPr="00757B68">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57B68" w:rsidRPr="00757B68">
        <w:rPr>
          <w:rFonts w:ascii="Arial" w:hAnsi="Arial" w:cs="Arial"/>
          <w:color w:val="000000"/>
          <w:sz w:val="20"/>
        </w:rPr>
        <w:t>Справка о перечне и годовых объемах выполнения аналогичных договоров (форма 6</w:t>
      </w:r>
      <w:r w:rsidR="00757B68" w:rsidRPr="00757B68">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57B68">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57B68">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5"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337" w:rsidRDefault="00B14337">
      <w:r>
        <w:separator/>
      </w:r>
    </w:p>
  </w:endnote>
  <w:endnote w:type="continuationSeparator" w:id="0">
    <w:p w:rsidR="00B14337" w:rsidRDefault="00B1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2612B" w:rsidRDefault="0012612B">
        <w:pPr>
          <w:pStyle w:val="af0"/>
          <w:jc w:val="right"/>
        </w:pPr>
        <w:r>
          <w:fldChar w:fldCharType="begin"/>
        </w:r>
        <w:r>
          <w:instrText xml:space="preserve"> PAGE   \* MERGEFORMAT </w:instrText>
        </w:r>
        <w:r>
          <w:fldChar w:fldCharType="separate"/>
        </w:r>
        <w:r w:rsidR="00D93B11">
          <w:rPr>
            <w:noProof/>
          </w:rPr>
          <w:t>27</w:t>
        </w:r>
        <w:r>
          <w:rPr>
            <w:noProof/>
          </w:rPr>
          <w:fldChar w:fldCharType="end"/>
        </w:r>
      </w:p>
    </w:sdtContent>
  </w:sdt>
  <w:p w:rsidR="0012612B" w:rsidRDefault="0012612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337" w:rsidRDefault="00B14337">
      <w:r>
        <w:separator/>
      </w:r>
    </w:p>
  </w:footnote>
  <w:footnote w:type="continuationSeparator" w:id="0">
    <w:p w:rsidR="00B14337" w:rsidRDefault="00B14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2B" w:rsidRPr="00F01080" w:rsidRDefault="0012612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3E7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833"/>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2A57"/>
    <w:rsid w:val="000D3370"/>
    <w:rsid w:val="000D33BF"/>
    <w:rsid w:val="000D3A7B"/>
    <w:rsid w:val="000D3E1E"/>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198"/>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C6D"/>
    <w:rsid w:val="00125F38"/>
    <w:rsid w:val="001260DA"/>
    <w:rsid w:val="0012612B"/>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B6AB8"/>
    <w:rsid w:val="001C0602"/>
    <w:rsid w:val="001C0A89"/>
    <w:rsid w:val="001C16BB"/>
    <w:rsid w:val="001C21B6"/>
    <w:rsid w:val="001C23CA"/>
    <w:rsid w:val="001C3577"/>
    <w:rsid w:val="001C3716"/>
    <w:rsid w:val="001C3D56"/>
    <w:rsid w:val="001C3DA3"/>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4FDD"/>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47CFE"/>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49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5EDC"/>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0F36"/>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673A"/>
    <w:rsid w:val="00607E3C"/>
    <w:rsid w:val="00610C8D"/>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7CF"/>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3F8C"/>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5B98"/>
    <w:rsid w:val="006B7774"/>
    <w:rsid w:val="006C022F"/>
    <w:rsid w:val="006C07F3"/>
    <w:rsid w:val="006C1298"/>
    <w:rsid w:val="006C1421"/>
    <w:rsid w:val="006C18BE"/>
    <w:rsid w:val="006C2E70"/>
    <w:rsid w:val="006C322C"/>
    <w:rsid w:val="006C49B6"/>
    <w:rsid w:val="006C565A"/>
    <w:rsid w:val="006C60C1"/>
    <w:rsid w:val="006C6425"/>
    <w:rsid w:val="006C657E"/>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13F4"/>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B68"/>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0C2F"/>
    <w:rsid w:val="0078122F"/>
    <w:rsid w:val="00783981"/>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2B19"/>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38B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5E54"/>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3C28"/>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B67"/>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28EB"/>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653"/>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337"/>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691"/>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0292"/>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1BA"/>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797"/>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C44"/>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3B11"/>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7D9"/>
    <w:rsid w:val="00E92BB7"/>
    <w:rsid w:val="00E931E7"/>
    <w:rsid w:val="00E93473"/>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1540B5-4967-48CE-B1F3-94B6F3F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Zelinskaya_I@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783BB-11A0-46F4-A7F3-3E7CF43C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29</Pages>
  <Words>4978</Words>
  <Characters>28377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33289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61</cp:revision>
  <cp:lastPrinted>2019-01-30T02:29:00Z</cp:lastPrinted>
  <dcterms:created xsi:type="dcterms:W3CDTF">2016-09-06T01:09:00Z</dcterms:created>
  <dcterms:modified xsi:type="dcterms:W3CDTF">2019-05-16T06:00:00Z</dcterms:modified>
</cp:coreProperties>
</file>