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01653" w:rsidRDefault="008238B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Pr>
          <w:rFonts w:ascii="Arial" w:hAnsi="Arial" w:cs="Arial"/>
          <w:sz w:val="20"/>
        </w:rPr>
        <w:tab/>
      </w:r>
      <w:r w:rsidR="00A76AC0" w:rsidRPr="00A01653">
        <w:rPr>
          <w:rFonts w:ascii="Arial" w:hAnsi="Arial" w:cs="Arial"/>
          <w:sz w:val="20"/>
        </w:rPr>
        <w:t>УТВЕРЖДАЮ:</w:t>
      </w:r>
    </w:p>
    <w:p w:rsidR="00A76AC0" w:rsidRPr="00A01653" w:rsidRDefault="008238B0" w:rsidP="008238B0">
      <w:pPr>
        <w:tabs>
          <w:tab w:val="left" w:pos="4680"/>
        </w:tabs>
        <w:spacing w:line="240" w:lineRule="auto"/>
        <w:ind w:left="6237" w:hanging="821"/>
        <w:jc w:val="left"/>
        <w:rPr>
          <w:rFonts w:ascii="Arial" w:hAnsi="Arial" w:cs="Arial"/>
          <w:sz w:val="20"/>
        </w:rPr>
      </w:pPr>
      <w:r>
        <w:rPr>
          <w:rFonts w:ascii="Arial" w:hAnsi="Arial" w:cs="Arial"/>
          <w:sz w:val="20"/>
        </w:rPr>
        <w:tab/>
      </w:r>
      <w:r w:rsidR="006B3367">
        <w:rPr>
          <w:rFonts w:ascii="Arial" w:hAnsi="Arial" w:cs="Arial"/>
          <w:sz w:val="20"/>
        </w:rPr>
        <w:t>И.о. заместителя</w:t>
      </w:r>
      <w:r>
        <w:rPr>
          <w:rFonts w:ascii="Arial" w:hAnsi="Arial" w:cs="Arial"/>
          <w:sz w:val="20"/>
        </w:rPr>
        <w:t xml:space="preserve"> директора филиала «Берёзовская </w:t>
      </w:r>
      <w:r w:rsidRPr="008238B0">
        <w:rPr>
          <w:rFonts w:ascii="Arial" w:hAnsi="Arial" w:cs="Arial"/>
          <w:sz w:val="20"/>
        </w:rPr>
        <w:t>ГРЭС»</w:t>
      </w:r>
      <w:r>
        <w:rPr>
          <w:rFonts w:ascii="Arial" w:hAnsi="Arial" w:cs="Arial"/>
          <w:sz w:val="20"/>
        </w:rPr>
        <w:t xml:space="preserve"> </w:t>
      </w:r>
      <w:r w:rsidRPr="008238B0">
        <w:rPr>
          <w:rFonts w:ascii="Arial" w:hAnsi="Arial" w:cs="Arial"/>
          <w:sz w:val="20"/>
        </w:rPr>
        <w:t>ПАО «Юнипро» по закупкам и общим вопросам</w:t>
      </w:r>
    </w:p>
    <w:p w:rsidR="00FD3B0E" w:rsidRPr="00A01653" w:rsidRDefault="00FD3B0E" w:rsidP="00A01653">
      <w:pPr>
        <w:tabs>
          <w:tab w:val="left" w:pos="4680"/>
        </w:tabs>
        <w:spacing w:line="240" w:lineRule="auto"/>
        <w:ind w:left="6237" w:hanging="821"/>
        <w:jc w:val="left"/>
        <w:rPr>
          <w:rFonts w:ascii="Arial" w:hAnsi="Arial" w:cs="Arial"/>
          <w:sz w:val="20"/>
        </w:rPr>
      </w:pPr>
    </w:p>
    <w:p w:rsidR="00FD3B0E" w:rsidRPr="00A01653" w:rsidRDefault="00FD3B0E" w:rsidP="00A01653">
      <w:pPr>
        <w:tabs>
          <w:tab w:val="left" w:pos="4680"/>
        </w:tabs>
        <w:spacing w:line="240" w:lineRule="auto"/>
        <w:ind w:left="6237" w:hanging="821"/>
        <w:jc w:val="left"/>
        <w:rPr>
          <w:rFonts w:ascii="Arial" w:hAnsi="Arial" w:cs="Arial"/>
          <w:sz w:val="20"/>
        </w:rPr>
      </w:pPr>
    </w:p>
    <w:p w:rsidR="00FB3161" w:rsidRPr="00A01653" w:rsidRDefault="008238B0" w:rsidP="00A01653">
      <w:pPr>
        <w:tabs>
          <w:tab w:val="left" w:pos="4680"/>
        </w:tabs>
        <w:spacing w:line="240" w:lineRule="auto"/>
        <w:ind w:left="6237" w:hanging="821"/>
        <w:jc w:val="left"/>
        <w:rPr>
          <w:rFonts w:ascii="Arial" w:hAnsi="Arial" w:cs="Arial"/>
          <w:sz w:val="20"/>
        </w:rPr>
      </w:pPr>
      <w:r>
        <w:rPr>
          <w:rFonts w:ascii="Arial" w:hAnsi="Arial" w:cs="Arial"/>
          <w:sz w:val="20"/>
        </w:rPr>
        <w:tab/>
      </w:r>
      <w:r w:rsidR="00A76AC0" w:rsidRPr="00A01653">
        <w:rPr>
          <w:rFonts w:ascii="Arial" w:hAnsi="Arial" w:cs="Arial"/>
          <w:sz w:val="20"/>
        </w:rPr>
        <w:t>_____________</w:t>
      </w:r>
      <w:r w:rsidR="006B3367">
        <w:rPr>
          <w:rFonts w:ascii="Arial" w:hAnsi="Arial" w:cs="Arial"/>
          <w:sz w:val="20"/>
        </w:rPr>
        <w:t>А.В. Исаева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12612B">
        <w:rPr>
          <w:rFonts w:ascii="Arial" w:hAnsi="Arial" w:cs="Arial"/>
          <w:b/>
          <w:sz w:val="20"/>
        </w:rPr>
        <w:t xml:space="preserve"> №</w:t>
      </w:r>
      <w:r w:rsidR="00332505">
        <w:rPr>
          <w:rFonts w:ascii="Arial" w:hAnsi="Arial" w:cs="Arial"/>
          <w:b/>
          <w:sz w:val="20"/>
        </w:rPr>
        <w:t>129</w:t>
      </w:r>
      <w:r w:rsidR="00FD3B0E" w:rsidRPr="00A01653">
        <w:rPr>
          <w:rFonts w:ascii="Arial" w:hAnsi="Arial" w:cs="Arial"/>
          <w:b/>
          <w:sz w:val="20"/>
        </w:rPr>
        <w:t>/ПМ</w:t>
      </w:r>
    </w:p>
    <w:p w:rsidR="006C49B6" w:rsidRPr="00A01653" w:rsidRDefault="006C49B6" w:rsidP="00156D71">
      <w:pPr>
        <w:spacing w:line="240" w:lineRule="auto"/>
        <w:ind w:firstLine="0"/>
        <w:jc w:val="center"/>
        <w:outlineLvl w:val="0"/>
        <w:rPr>
          <w:rFonts w:ascii="Arial" w:hAnsi="Arial" w:cs="Arial"/>
          <w:b/>
          <w:sz w:val="20"/>
        </w:rPr>
      </w:pPr>
    </w:p>
    <w:p w:rsidR="00FC6D7D" w:rsidRPr="00332505" w:rsidRDefault="006C49B6" w:rsidP="006C49B6">
      <w:pPr>
        <w:pStyle w:val="affffb"/>
        <w:jc w:val="center"/>
        <w:rPr>
          <w:rFonts w:ascii="Arial" w:hAnsi="Arial" w:cs="Arial"/>
          <w:sz w:val="24"/>
          <w:szCs w:val="24"/>
        </w:rPr>
      </w:pPr>
      <w:r w:rsidRPr="0060673A">
        <w:rPr>
          <w:rFonts w:ascii="Arial" w:hAnsi="Arial" w:cs="Arial"/>
          <w:sz w:val="24"/>
          <w:szCs w:val="24"/>
        </w:rPr>
        <w:t>«</w:t>
      </w:r>
      <w:r w:rsidR="00F65733">
        <w:rPr>
          <w:rFonts w:ascii="Arial" w:hAnsi="Arial" w:cs="Arial"/>
          <w:sz w:val="24"/>
          <w:szCs w:val="24"/>
        </w:rPr>
        <w:t>Поставка к</w:t>
      </w:r>
      <w:r w:rsidR="00332505" w:rsidRPr="00332505">
        <w:rPr>
          <w:rFonts w:ascii="Arial" w:hAnsi="Arial" w:cs="Arial"/>
          <w:sz w:val="24"/>
          <w:szCs w:val="24"/>
        </w:rPr>
        <w:t xml:space="preserve">омплекта </w:t>
      </w:r>
      <w:r w:rsidR="00F65733">
        <w:rPr>
          <w:rFonts w:ascii="Arial" w:hAnsi="Arial" w:cs="Arial"/>
          <w:sz w:val="24"/>
          <w:szCs w:val="24"/>
        </w:rPr>
        <w:t>ЗИП (ф</w:t>
      </w:r>
      <w:r w:rsidR="006E68DA" w:rsidRPr="006E68DA">
        <w:rPr>
          <w:rFonts w:ascii="Arial" w:hAnsi="Arial" w:cs="Arial"/>
          <w:sz w:val="24"/>
          <w:szCs w:val="24"/>
        </w:rPr>
        <w:t>орсунка мазутная «Факел»)</w:t>
      </w:r>
      <w:r w:rsidR="006E68DA">
        <w:rPr>
          <w:rFonts w:ascii="Arial" w:hAnsi="Arial" w:cs="Arial"/>
          <w:sz w:val="19"/>
          <w:szCs w:val="19"/>
        </w:rPr>
        <w:t xml:space="preserve"> </w:t>
      </w:r>
      <w:r w:rsidR="00332505" w:rsidRPr="00332505">
        <w:rPr>
          <w:rFonts w:ascii="Arial" w:hAnsi="Arial" w:cs="Arial"/>
          <w:sz w:val="24"/>
          <w:szCs w:val="24"/>
        </w:rPr>
        <w:t xml:space="preserve"> для ПНР энергоблока №3 Филиала «Березовская ГРЭС» ПАО «Юнипро» в рамках организации и управления ремонтно-восстановительными работами на энергоблоке №3 филиала "Березовская ГРЭС" ПАО "Юнипро"</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D345E3">
      <w:pPr>
        <w:suppressAutoHyphens/>
        <w:spacing w:line="240" w:lineRule="auto"/>
        <w:jc w:val="center"/>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8C5E54">
        <w:rPr>
          <w:rFonts w:ascii="Arial" w:hAnsi="Arial" w:cs="Arial"/>
          <w:sz w:val="20"/>
        </w:rPr>
        <w:t>9</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CE7064">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E7064">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CE7064">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CE7064">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CE7064">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CE7064">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CE7064">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CE7064">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CE7064">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CE7064">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CE7064">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CE7064">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6B5B98">
        <w:rPr>
          <w:rFonts w:ascii="Arial" w:hAnsi="Arial" w:cs="Arial"/>
          <w:color w:val="000000"/>
          <w:sz w:val="20"/>
        </w:rPr>
        <w:t xml:space="preserve">№ </w:t>
      </w:r>
      <w:r w:rsidR="00332505">
        <w:rPr>
          <w:rFonts w:ascii="Arial" w:hAnsi="Arial" w:cs="Arial"/>
          <w:color w:val="000000"/>
          <w:sz w:val="20"/>
        </w:rPr>
        <w:t>129</w:t>
      </w:r>
      <w:r w:rsidR="00A3215E" w:rsidRPr="00A3215E">
        <w:rPr>
          <w:rFonts w:ascii="Arial" w:hAnsi="Arial" w:cs="Arial"/>
          <w:color w:val="000000"/>
          <w:sz w:val="20"/>
        </w:rPr>
        <w:t xml:space="preserve">/ПМ от </w:t>
      </w:r>
      <w:r w:rsidR="00332505">
        <w:rPr>
          <w:rFonts w:ascii="Arial" w:hAnsi="Arial" w:cs="Arial"/>
          <w:color w:val="000000"/>
          <w:sz w:val="20"/>
        </w:rPr>
        <w:t>16</w:t>
      </w:r>
      <w:r w:rsidR="00A3215E" w:rsidRPr="00A3215E">
        <w:rPr>
          <w:rFonts w:ascii="Arial" w:hAnsi="Arial" w:cs="Arial"/>
          <w:color w:val="000000"/>
          <w:sz w:val="20"/>
        </w:rPr>
        <w:t>.</w:t>
      </w:r>
      <w:r w:rsidR="006B5B98">
        <w:rPr>
          <w:rFonts w:ascii="Arial" w:hAnsi="Arial" w:cs="Arial"/>
          <w:color w:val="000000"/>
          <w:sz w:val="20"/>
        </w:rPr>
        <w:t>0</w:t>
      </w:r>
      <w:r w:rsidR="00332505">
        <w:rPr>
          <w:rFonts w:ascii="Arial" w:hAnsi="Arial" w:cs="Arial"/>
          <w:color w:val="000000"/>
          <w:sz w:val="20"/>
        </w:rPr>
        <w:t>5</w:t>
      </w:r>
      <w:r w:rsidR="006B5B98">
        <w:rPr>
          <w:rFonts w:ascii="Arial" w:hAnsi="Arial" w:cs="Arial"/>
          <w:color w:val="000000"/>
          <w:sz w:val="20"/>
        </w:rPr>
        <w:t>.2019</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332505" w:rsidP="000E1198">
            <w:pPr>
              <w:pStyle w:val="affffb"/>
              <w:ind w:firstLine="0"/>
              <w:rPr>
                <w:rFonts w:ascii="Arial" w:hAnsi="Arial" w:cs="Arial"/>
                <w:bCs/>
                <w:sz w:val="20"/>
              </w:rPr>
            </w:pPr>
            <w:r>
              <w:rPr>
                <w:rFonts w:ascii="Arial" w:hAnsi="Arial" w:cs="Arial"/>
                <w:sz w:val="19"/>
                <w:szCs w:val="19"/>
              </w:rPr>
              <w:t>П</w:t>
            </w:r>
            <w:r w:rsidRPr="00192DF7">
              <w:rPr>
                <w:rFonts w:ascii="Arial" w:hAnsi="Arial" w:cs="Arial"/>
                <w:sz w:val="19"/>
                <w:szCs w:val="19"/>
              </w:rPr>
              <w:t xml:space="preserve">оставка </w:t>
            </w:r>
            <w:r w:rsidR="00F65733">
              <w:rPr>
                <w:rFonts w:ascii="Arial" w:hAnsi="Arial" w:cs="Arial"/>
                <w:sz w:val="19"/>
                <w:szCs w:val="19"/>
              </w:rPr>
              <w:t>к</w:t>
            </w:r>
            <w:r w:rsidRPr="00F05B47">
              <w:rPr>
                <w:rFonts w:ascii="Arial" w:hAnsi="Arial" w:cs="Arial"/>
                <w:sz w:val="19"/>
                <w:szCs w:val="19"/>
              </w:rPr>
              <w:t>омплект</w:t>
            </w:r>
            <w:r>
              <w:rPr>
                <w:rFonts w:ascii="Arial" w:hAnsi="Arial" w:cs="Arial"/>
                <w:sz w:val="19"/>
                <w:szCs w:val="19"/>
              </w:rPr>
              <w:t>а</w:t>
            </w:r>
            <w:r w:rsidRPr="00F05B47">
              <w:rPr>
                <w:rFonts w:ascii="Arial" w:hAnsi="Arial" w:cs="Arial"/>
                <w:sz w:val="19"/>
                <w:szCs w:val="19"/>
              </w:rPr>
              <w:t xml:space="preserve"> ЗИП </w:t>
            </w:r>
            <w:r w:rsidR="006E68DA">
              <w:rPr>
                <w:rFonts w:ascii="Arial" w:hAnsi="Arial" w:cs="Arial"/>
                <w:sz w:val="19"/>
                <w:szCs w:val="19"/>
              </w:rPr>
              <w:t>(</w:t>
            </w:r>
            <w:r w:rsidR="00F65733">
              <w:rPr>
                <w:rFonts w:ascii="Arial" w:hAnsi="Arial" w:cs="Arial"/>
                <w:sz w:val="19"/>
                <w:szCs w:val="19"/>
              </w:rPr>
              <w:t>ф</w:t>
            </w:r>
            <w:bookmarkStart w:id="4" w:name="_GoBack"/>
            <w:bookmarkEnd w:id="4"/>
            <w:r w:rsidR="006E68DA" w:rsidRPr="00F56DED">
              <w:rPr>
                <w:rFonts w:ascii="Arial" w:hAnsi="Arial" w:cs="Arial"/>
                <w:sz w:val="19"/>
                <w:szCs w:val="19"/>
              </w:rPr>
              <w:t>орсунка мазутная «Факел»</w:t>
            </w:r>
            <w:r w:rsidR="006E68DA">
              <w:rPr>
                <w:rFonts w:ascii="Arial" w:hAnsi="Arial" w:cs="Arial"/>
                <w:sz w:val="19"/>
                <w:szCs w:val="19"/>
              </w:rPr>
              <w:t xml:space="preserve">) </w:t>
            </w:r>
            <w:r w:rsidRPr="00F05B47">
              <w:rPr>
                <w:rFonts w:ascii="Arial" w:hAnsi="Arial" w:cs="Arial"/>
                <w:sz w:val="19"/>
                <w:szCs w:val="19"/>
              </w:rPr>
              <w:t>для ПНР энергоблока №3 Филиала «Березовская ГРЭС» ПАО «Юнипро»</w:t>
            </w:r>
            <w:r w:rsidRPr="00192DF7">
              <w:rPr>
                <w:rFonts w:ascii="Arial" w:hAnsi="Arial" w:cs="Arial"/>
                <w:sz w:val="19"/>
                <w:szCs w:val="19"/>
              </w:rPr>
              <w:t xml:space="preserve"> </w:t>
            </w:r>
            <w:r w:rsidRPr="00F95405">
              <w:rPr>
                <w:rFonts w:ascii="Arial" w:hAnsi="Arial" w:cs="Arial"/>
                <w:sz w:val="19"/>
                <w:szCs w:val="19"/>
              </w:rPr>
              <w:t>в рамках организации и управления ремонтно-восстановительными работами на энергоблоке №3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Подразделение закупок: </w:t>
            </w:r>
            <w:r w:rsidR="006B5B98">
              <w:rPr>
                <w:rFonts w:ascii="Arial" w:hAnsi="Arial" w:cs="Arial"/>
                <w:sz w:val="20"/>
                <w:lang w:eastAsia="en-US"/>
              </w:rPr>
              <w:t>Филиал «</w:t>
            </w:r>
            <w:r w:rsidR="001C3DA3">
              <w:rPr>
                <w:rFonts w:ascii="Arial" w:hAnsi="Arial" w:cs="Arial"/>
                <w:sz w:val="20"/>
                <w:lang w:eastAsia="en-US"/>
              </w:rPr>
              <w:t>Березовская ГРЭС</w:t>
            </w:r>
            <w:r w:rsidR="0012612B">
              <w:rPr>
                <w:rFonts w:ascii="Arial" w:hAnsi="Arial" w:cs="Arial"/>
                <w:sz w:val="20"/>
                <w:lang w:eastAsia="en-US"/>
              </w:rPr>
              <w:t xml:space="preserve">»  </w:t>
            </w:r>
            <w:r w:rsidR="006B5B98">
              <w:rPr>
                <w:rFonts w:ascii="Arial" w:hAnsi="Arial" w:cs="Arial"/>
                <w:sz w:val="20"/>
                <w:lang w:eastAsia="en-US"/>
              </w:rPr>
              <w:t xml:space="preserve">                   </w:t>
            </w:r>
            <w:r w:rsidR="001C3DA3">
              <w:rPr>
                <w:rFonts w:ascii="Arial" w:hAnsi="Arial" w:cs="Arial"/>
                <w:sz w:val="20"/>
                <w:lang w:eastAsia="en-US"/>
              </w:rPr>
              <w:t>ПА</w:t>
            </w:r>
            <w:r w:rsidRPr="009142B9">
              <w:rPr>
                <w:rFonts w:ascii="Arial" w:hAnsi="Arial" w:cs="Arial"/>
                <w:sz w:val="20"/>
                <w:lang w:eastAsia="en-US"/>
              </w:rPr>
              <w:t>О «</w:t>
            </w:r>
            <w:r w:rsidR="00720C54">
              <w:rPr>
                <w:rFonts w:ascii="Arial" w:hAnsi="Arial" w:cs="Arial"/>
                <w:sz w:val="20"/>
                <w:lang w:eastAsia="en-US"/>
              </w:rPr>
              <w:t>Юнипро</w:t>
            </w:r>
            <w:r w:rsidRPr="009142B9">
              <w:rPr>
                <w:rFonts w:ascii="Arial" w:hAnsi="Arial" w:cs="Arial"/>
                <w:sz w:val="20"/>
                <w:lang w:eastAsia="en-US"/>
              </w:rPr>
              <w:t>»</w:t>
            </w:r>
            <w:r w:rsidR="001C3DA3">
              <w:rPr>
                <w:rFonts w:ascii="Arial" w:hAnsi="Arial" w:cs="Arial"/>
                <w:sz w:val="20"/>
                <w:lang w:eastAsia="en-US"/>
              </w:rPr>
              <w:t>.</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1C3DA3">
              <w:rPr>
                <w:rFonts w:ascii="Arial" w:hAnsi="Arial" w:cs="Arial"/>
                <w:sz w:val="20"/>
                <w:lang w:eastAsia="en-US"/>
              </w:rPr>
              <w:t xml:space="preserve">Почтовый адрес: </w:t>
            </w:r>
            <w:r w:rsidR="001C3DA3" w:rsidRPr="001C3DA3">
              <w:rPr>
                <w:rFonts w:ascii="Arial" w:hAnsi="Arial" w:cs="Arial"/>
                <w:sz w:val="20"/>
                <w:lang w:eastAsia="en-US"/>
              </w:rPr>
              <w:t>662313, Красноярский край, г. Шарыпово, а/я 6-3/36</w:t>
            </w:r>
            <w:r w:rsidRPr="009142B9">
              <w:rPr>
                <w:rFonts w:ascii="Arial" w:hAnsi="Arial" w:cs="Arial"/>
                <w:sz w:val="20"/>
                <w:lang w:eastAsia="en-US"/>
              </w:rPr>
              <w:t>.</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Сотрудник подразделения закупок: </w:t>
            </w:r>
            <w:r w:rsidR="00332505">
              <w:rPr>
                <w:rFonts w:ascii="Arial" w:hAnsi="Arial" w:cs="Arial"/>
                <w:sz w:val="20"/>
                <w:lang w:eastAsia="en-US"/>
              </w:rPr>
              <w:t>Печенюк Татьяна Васильевна</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Адрес электронной почты: </w:t>
            </w:r>
            <w:hyperlink r:id="rId10" w:history="1">
              <w:r w:rsidR="00332505" w:rsidRPr="00332505">
                <w:rPr>
                  <w:rStyle w:val="af2"/>
                  <w:rFonts w:ascii="Arial" w:hAnsi="Arial" w:cs="Arial"/>
                  <w:sz w:val="20"/>
                  <w:lang w:val="en-US"/>
                </w:rPr>
                <w:t>Pechenyuk</w:t>
              </w:r>
              <w:r w:rsidR="00332505" w:rsidRPr="00F65733">
                <w:rPr>
                  <w:rStyle w:val="af2"/>
                  <w:rFonts w:ascii="Arial" w:hAnsi="Arial" w:cs="Arial"/>
                  <w:sz w:val="20"/>
                </w:rPr>
                <w:t>_</w:t>
              </w:r>
              <w:r w:rsidR="00332505" w:rsidRPr="00332505">
                <w:rPr>
                  <w:rStyle w:val="af2"/>
                  <w:rFonts w:ascii="Arial" w:hAnsi="Arial" w:cs="Arial"/>
                  <w:sz w:val="20"/>
                  <w:lang w:val="en-US"/>
                </w:rPr>
                <w:t>T</w:t>
              </w:r>
              <w:r w:rsidR="00332505" w:rsidRPr="00F65733">
                <w:rPr>
                  <w:rStyle w:val="af2"/>
                  <w:rFonts w:ascii="Arial" w:hAnsi="Arial" w:cs="Arial"/>
                  <w:sz w:val="20"/>
                </w:rPr>
                <w:t>@</w:t>
              </w:r>
              <w:r w:rsidR="00332505" w:rsidRPr="00332505">
                <w:rPr>
                  <w:rStyle w:val="af2"/>
                  <w:rFonts w:ascii="Arial" w:hAnsi="Arial" w:cs="Arial"/>
                  <w:sz w:val="20"/>
                  <w:lang w:val="en-US"/>
                </w:rPr>
                <w:t>unipro</w:t>
              </w:r>
              <w:r w:rsidR="00332505" w:rsidRPr="00F65733">
                <w:rPr>
                  <w:rStyle w:val="af2"/>
                  <w:rFonts w:ascii="Arial" w:hAnsi="Arial" w:cs="Arial"/>
                  <w:sz w:val="20"/>
                </w:rPr>
                <w:t>.</w:t>
              </w:r>
              <w:r w:rsidR="00332505" w:rsidRPr="00332505">
                <w:rPr>
                  <w:rStyle w:val="af2"/>
                  <w:rFonts w:ascii="Arial" w:hAnsi="Arial" w:cs="Arial"/>
                  <w:sz w:val="20"/>
                  <w:lang w:val="en-US"/>
                </w:rPr>
                <w:t>energy</w:t>
              </w:r>
            </w:hyperlink>
          </w:p>
          <w:p w:rsidR="00EA7401" w:rsidRDefault="0012612B" w:rsidP="0012612B">
            <w:pPr>
              <w:spacing w:line="276" w:lineRule="auto"/>
              <w:ind w:right="153" w:firstLine="0"/>
              <w:jc w:val="left"/>
              <w:rPr>
                <w:rFonts w:ascii="Arial" w:hAnsi="Arial" w:cs="Arial"/>
                <w:sz w:val="20"/>
                <w:lang w:eastAsia="en-US"/>
              </w:rPr>
            </w:pPr>
            <w:r w:rsidRPr="0012612B">
              <w:rPr>
                <w:rFonts w:ascii="Arial" w:hAnsi="Arial" w:cs="Arial"/>
                <w:sz w:val="20"/>
                <w:lang w:eastAsia="en-US"/>
              </w:rPr>
              <w:t xml:space="preserve">номер контактного телефона: </w:t>
            </w:r>
            <w:r w:rsidR="00332505">
              <w:rPr>
                <w:rFonts w:ascii="Arial" w:hAnsi="Arial" w:cs="Arial"/>
                <w:sz w:val="19"/>
                <w:szCs w:val="19"/>
              </w:rPr>
              <w:t>+7 (39153) 71-9-52, сот.8-965-896-50-59</w:t>
            </w:r>
            <w:r w:rsidR="00EA7401"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13396" w:rsidRPr="00B7089A" w:rsidRDefault="00BC5425" w:rsidP="001C3DA3">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6E68DA">
              <w:rPr>
                <w:rFonts w:ascii="Arial" w:hAnsi="Arial" w:cs="Arial"/>
                <w:sz w:val="20"/>
                <w:lang w:eastAsia="en-US"/>
              </w:rPr>
              <w:t>16</w:t>
            </w:r>
            <w:r w:rsidR="009142B9" w:rsidRPr="009142B9">
              <w:rPr>
                <w:rFonts w:ascii="Arial" w:hAnsi="Arial" w:cs="Arial"/>
                <w:sz w:val="20"/>
                <w:lang w:eastAsia="en-US"/>
              </w:rPr>
              <w:t>.</w:t>
            </w:r>
            <w:r w:rsidR="006C49B6">
              <w:rPr>
                <w:rFonts w:ascii="Arial" w:hAnsi="Arial" w:cs="Arial"/>
                <w:sz w:val="20"/>
                <w:lang w:eastAsia="en-US"/>
              </w:rPr>
              <w:t>0</w:t>
            </w:r>
            <w:r w:rsidR="006E68DA">
              <w:rPr>
                <w:rFonts w:ascii="Arial" w:hAnsi="Arial" w:cs="Arial"/>
                <w:sz w:val="20"/>
                <w:lang w:eastAsia="en-US"/>
              </w:rPr>
              <w:t>5</w:t>
            </w:r>
            <w:r w:rsidR="006B5B98">
              <w:rPr>
                <w:rFonts w:ascii="Arial" w:hAnsi="Arial" w:cs="Arial"/>
                <w:sz w:val="20"/>
                <w:lang w:eastAsia="en-US"/>
              </w:rPr>
              <w:t>.2019</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r w:rsidR="006F13F4">
              <w:rPr>
                <w:rFonts w:ascii="Arial" w:hAnsi="Arial" w:cs="Arial"/>
                <w:sz w:val="20"/>
                <w:lang w:eastAsia="en-US"/>
              </w:rPr>
              <w:t>мск</w:t>
            </w:r>
            <w:r w:rsidR="00071AD3" w:rsidRPr="007164D4">
              <w:rPr>
                <w:rFonts w:ascii="Arial" w:hAnsi="Arial" w:cs="Arial"/>
                <w:sz w:val="20"/>
                <w:lang w:eastAsia="en-US"/>
              </w:rPr>
              <w:t xml:space="preserve"> </w:t>
            </w:r>
            <w:r w:rsidR="002E4FDD">
              <w:rPr>
                <w:rFonts w:ascii="Arial" w:hAnsi="Arial" w:cs="Arial"/>
                <w:sz w:val="20"/>
                <w:lang w:eastAsia="en-US"/>
              </w:rPr>
              <w:t>2</w:t>
            </w:r>
            <w:r w:rsidR="006E68DA">
              <w:rPr>
                <w:rFonts w:ascii="Arial" w:hAnsi="Arial" w:cs="Arial"/>
                <w:sz w:val="20"/>
                <w:lang w:eastAsia="en-US"/>
              </w:rPr>
              <w:t>3</w:t>
            </w:r>
            <w:r w:rsidR="009142B9">
              <w:rPr>
                <w:rFonts w:ascii="Arial" w:hAnsi="Arial" w:cs="Arial"/>
                <w:sz w:val="20"/>
                <w:lang w:eastAsia="en-US"/>
              </w:rPr>
              <w:t>.</w:t>
            </w:r>
            <w:r w:rsidR="00FD3B0E">
              <w:rPr>
                <w:rFonts w:ascii="Arial" w:hAnsi="Arial" w:cs="Arial"/>
                <w:sz w:val="20"/>
                <w:lang w:eastAsia="en-US"/>
              </w:rPr>
              <w:t>0</w:t>
            </w:r>
            <w:r w:rsidR="006E68DA">
              <w:rPr>
                <w:rFonts w:ascii="Arial" w:hAnsi="Arial" w:cs="Arial"/>
                <w:sz w:val="20"/>
                <w:lang w:eastAsia="en-US"/>
              </w:rPr>
              <w:t>5</w:t>
            </w:r>
            <w:r w:rsidR="009142B9">
              <w:rPr>
                <w:rFonts w:ascii="Arial" w:hAnsi="Arial" w:cs="Arial"/>
                <w:sz w:val="20"/>
                <w:lang w:eastAsia="en-US"/>
              </w:rPr>
              <w:t>.201</w:t>
            </w:r>
            <w:r w:rsidR="006B5B98">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CE7064"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hyperlink r:id="rId12" w:history="1">
              <w:r w:rsidR="00332505" w:rsidRPr="00332505">
                <w:rPr>
                  <w:rStyle w:val="af2"/>
                  <w:rFonts w:ascii="Arial" w:hAnsi="Arial" w:cs="Arial"/>
                  <w:sz w:val="20"/>
                  <w:lang w:val="en-US"/>
                </w:rPr>
                <w:t>Pechenyuk_T@unipro.energy</w:t>
              </w:r>
            </w:hyperlink>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C3DA3">
            <w:pPr>
              <w:spacing w:line="276" w:lineRule="auto"/>
              <w:ind w:right="153" w:firstLine="0"/>
              <w:jc w:val="left"/>
              <w:rPr>
                <w:rFonts w:ascii="Arial" w:hAnsi="Arial" w:cs="Arial"/>
                <w:i/>
                <w:sz w:val="20"/>
                <w:lang w:eastAsia="en-US"/>
              </w:rPr>
            </w:pPr>
            <w:r w:rsidRPr="00B7089A">
              <w:rPr>
                <w:rFonts w:ascii="Arial" w:hAnsi="Arial" w:cs="Arial"/>
                <w:b/>
                <w:sz w:val="20"/>
                <w:lang w:eastAsia="en-US"/>
              </w:rPr>
              <w:t>Срок</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6E68DA" w:rsidP="000E6F2D">
            <w:pPr>
              <w:tabs>
                <w:tab w:val="left" w:pos="0"/>
                <w:tab w:val="left" w:pos="5657"/>
              </w:tabs>
              <w:spacing w:line="276" w:lineRule="auto"/>
              <w:ind w:left="540" w:right="153" w:hanging="540"/>
              <w:jc w:val="left"/>
              <w:rPr>
                <w:rFonts w:ascii="Arial" w:hAnsi="Arial" w:cs="Arial"/>
                <w:sz w:val="20"/>
              </w:rPr>
            </w:pPr>
            <w:r>
              <w:rPr>
                <w:rFonts w:ascii="Arial" w:hAnsi="Arial" w:cs="Arial"/>
                <w:sz w:val="20"/>
              </w:rPr>
              <w:t>02</w:t>
            </w:r>
            <w:r w:rsidR="006F13F4">
              <w:rPr>
                <w:rFonts w:ascii="Arial" w:hAnsi="Arial" w:cs="Arial"/>
                <w:sz w:val="20"/>
              </w:rPr>
              <w:t>.0</w:t>
            </w:r>
            <w:r w:rsidR="00332505">
              <w:rPr>
                <w:rFonts w:ascii="Arial" w:hAnsi="Arial" w:cs="Arial"/>
                <w:sz w:val="20"/>
              </w:rPr>
              <w:t>8</w:t>
            </w:r>
            <w:r w:rsidR="006B5B98">
              <w:rPr>
                <w:rFonts w:ascii="Arial" w:hAnsi="Arial" w:cs="Arial"/>
                <w:sz w:val="20"/>
              </w:rPr>
              <w:t>.2019</w:t>
            </w:r>
            <w:r w:rsidR="001C3DA3">
              <w:rPr>
                <w:rFonts w:ascii="Arial" w:hAnsi="Arial" w:cs="Arial"/>
                <w:sz w:val="20"/>
              </w:rPr>
              <w:t>г.</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C3DA3">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B13396" w:rsidRPr="00B13396" w:rsidRDefault="00D7762D" w:rsidP="006E68DA">
            <w:pPr>
              <w:tabs>
                <w:tab w:val="left" w:pos="2410"/>
              </w:tabs>
              <w:spacing w:line="240" w:lineRule="auto"/>
              <w:ind w:firstLine="0"/>
              <w:rPr>
                <w:rFonts w:ascii="Arial" w:hAnsi="Arial" w:cs="Arial"/>
                <w:sz w:val="20"/>
                <w:lang w:eastAsia="en-US"/>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r w:rsidRPr="006C657E">
              <w:rPr>
                <w:rFonts w:ascii="Arial" w:hAnsi="Arial" w:cs="Arial"/>
                <w:sz w:val="20"/>
              </w:rPr>
              <w:t xml:space="preserve">соответствии с Разделом </w:t>
            </w:r>
            <w:r w:rsidR="00664FC7" w:rsidRPr="006C657E">
              <w:rPr>
                <w:rFonts w:ascii="Arial" w:hAnsi="Arial" w:cs="Arial"/>
                <w:sz w:val="20"/>
              </w:rPr>
              <w:t xml:space="preserve">6 </w:t>
            </w:r>
            <w:r w:rsidRPr="006C657E">
              <w:rPr>
                <w:rFonts w:ascii="Arial" w:hAnsi="Arial" w:cs="Arial"/>
                <w:sz w:val="20"/>
              </w:rPr>
              <w:t>«Техническая часть</w:t>
            </w:r>
            <w:r w:rsidRPr="00B7089A">
              <w:rPr>
                <w:rFonts w:ascii="Arial" w:hAnsi="Arial" w:cs="Arial"/>
                <w:sz w:val="20"/>
              </w:rPr>
              <w:t>»</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r w:rsidR="00693F8C" w:rsidRPr="00B7089A">
              <w:rPr>
                <w:rFonts w:ascii="Arial" w:hAnsi="Arial" w:cs="Arial"/>
                <w:sz w:val="20"/>
              </w:rPr>
              <w:t>к паллету</w:t>
            </w:r>
            <w:r w:rsidRPr="00B7089A">
              <w:rPr>
                <w:rFonts w:ascii="Arial" w:hAnsi="Arial" w:cs="Arial"/>
                <w:sz w:val="20"/>
              </w:rPr>
              <w:t xml:space="preserve"> пластиковой или металлической упаковочной лентой и при необходимости обмотана стрейч-пленкой.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чем</w:t>
            </w:r>
            <w:r w:rsidRPr="00043E79">
              <w:rPr>
                <w:rFonts w:ascii="Arial" w:hAnsi="Arial" w:cs="Arial"/>
                <w:b/>
                <w:sz w:val="20"/>
              </w:rPr>
              <w:t xml:space="preserve"> </w:t>
            </w:r>
            <w:r w:rsidR="000D23C6" w:rsidRPr="00365072">
              <w:rPr>
                <w:rFonts w:ascii="Arial" w:hAnsi="Arial" w:cs="Arial"/>
                <w:b/>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365072" w:rsidRPr="00332505">
                <w:rPr>
                  <w:rStyle w:val="af2"/>
                  <w:rFonts w:ascii="Arial" w:hAnsi="Arial" w:cs="Arial"/>
                  <w:sz w:val="20"/>
                  <w:lang w:val="en-US"/>
                </w:rPr>
                <w:t>Pechenyuk</w:t>
              </w:r>
              <w:r w:rsidR="00365072" w:rsidRPr="00365072">
                <w:rPr>
                  <w:rStyle w:val="af2"/>
                  <w:rFonts w:ascii="Arial" w:hAnsi="Arial" w:cs="Arial"/>
                  <w:sz w:val="20"/>
                </w:rPr>
                <w:t>_</w:t>
              </w:r>
              <w:r w:rsidR="00365072" w:rsidRPr="00332505">
                <w:rPr>
                  <w:rStyle w:val="af2"/>
                  <w:rFonts w:ascii="Arial" w:hAnsi="Arial" w:cs="Arial"/>
                  <w:sz w:val="20"/>
                  <w:lang w:val="en-US"/>
                </w:rPr>
                <w:t>T</w:t>
              </w:r>
              <w:r w:rsidR="00365072" w:rsidRPr="00365072">
                <w:rPr>
                  <w:rStyle w:val="af2"/>
                  <w:rFonts w:ascii="Arial" w:hAnsi="Arial" w:cs="Arial"/>
                  <w:sz w:val="20"/>
                </w:rPr>
                <w:t>@</w:t>
              </w:r>
              <w:r w:rsidR="00365072" w:rsidRPr="00332505">
                <w:rPr>
                  <w:rStyle w:val="af2"/>
                  <w:rFonts w:ascii="Arial" w:hAnsi="Arial" w:cs="Arial"/>
                  <w:sz w:val="20"/>
                  <w:lang w:val="en-US"/>
                </w:rPr>
                <w:t>unipro</w:t>
              </w:r>
              <w:r w:rsidR="00365072" w:rsidRPr="00365072">
                <w:rPr>
                  <w:rStyle w:val="af2"/>
                  <w:rFonts w:ascii="Arial" w:hAnsi="Arial" w:cs="Arial"/>
                  <w:sz w:val="20"/>
                </w:rPr>
                <w:t>.</w:t>
              </w:r>
              <w:r w:rsidR="00365072" w:rsidRPr="00332505">
                <w:rPr>
                  <w:rStyle w:val="af2"/>
                  <w:rFonts w:ascii="Arial" w:hAnsi="Arial" w:cs="Arial"/>
                  <w:sz w:val="20"/>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AF78CE">
                <w:rPr>
                  <w:rStyle w:val="af2"/>
                  <w:rFonts w:ascii="Arial" w:hAnsi="Arial" w:cs="Arial"/>
                  <w:sz w:val="20"/>
                </w:rPr>
                <w:t>http://www.</w:t>
              </w:r>
              <w:r w:rsidR="00B7089A" w:rsidRPr="00AF78CE">
                <w:rPr>
                  <w:rStyle w:val="af2"/>
                  <w:rFonts w:ascii="Arial" w:hAnsi="Arial" w:cs="Arial"/>
                  <w:sz w:val="20"/>
                  <w:lang w:val="en-US"/>
                </w:rPr>
                <w:t>unipro</w:t>
              </w:r>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/files/117/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r w:rsidR="00365072" w:rsidRPr="00B7089A">
        <w:rPr>
          <w:rFonts w:ascii="Arial" w:hAnsi="Arial" w:cs="Arial"/>
          <w:sz w:val="20"/>
        </w:rPr>
        <w:t>с настоящим</w:t>
      </w:r>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57B68" w:rsidRPr="00B7089A">
        <w:rPr>
          <w:rFonts w:ascii="Arial" w:hAnsi="Arial" w:cs="Arial"/>
          <w:color w:val="000000"/>
          <w:sz w:val="20"/>
        </w:rPr>
        <w:t>График поставки товара  (форма</w:t>
      </w:r>
      <w:r w:rsidR="00757B6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Анкета Участника (форма 5</w:t>
      </w:r>
      <w:r w:rsidR="00757B68" w:rsidRPr="00757B6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Справка о перечне и годовых объемах выполнения аналогичных договоров (форма 6</w:t>
      </w:r>
      <w:r w:rsidR="00757B68" w:rsidRPr="00757B6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Default="00A101C5" w:rsidP="009A4A3C">
      <w:pPr>
        <w:tabs>
          <w:tab w:val="left" w:pos="851"/>
        </w:tabs>
        <w:spacing w:line="240" w:lineRule="auto"/>
        <w:ind w:left="851" w:hanging="851"/>
        <w:rPr>
          <w:rFonts w:ascii="Arial" w:hAnsi="Arial" w:cs="Arial"/>
          <w:sz w:val="20"/>
        </w:rPr>
      </w:pPr>
    </w:p>
    <w:p w:rsidR="00365072" w:rsidRDefault="00365072" w:rsidP="009A4A3C">
      <w:pPr>
        <w:tabs>
          <w:tab w:val="left" w:pos="851"/>
        </w:tabs>
        <w:spacing w:line="240" w:lineRule="auto"/>
        <w:ind w:left="851" w:hanging="851"/>
        <w:rPr>
          <w:rFonts w:ascii="Arial" w:hAnsi="Arial" w:cs="Arial"/>
          <w:sz w:val="20"/>
        </w:rPr>
      </w:pPr>
    </w:p>
    <w:p w:rsidR="00365072" w:rsidRPr="00B7089A" w:rsidRDefault="00365072"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57B6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lastRenderedPageBreak/>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57B6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r w:rsidR="006E68DA" w:rsidRPr="00B7089A">
        <w:rPr>
          <w:rFonts w:ascii="Arial" w:hAnsi="Arial" w:cs="Arial"/>
          <w:sz w:val="20"/>
        </w:rPr>
        <w:t>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365072">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064" w:rsidRDefault="00CE7064">
      <w:r>
        <w:separator/>
      </w:r>
    </w:p>
  </w:endnote>
  <w:endnote w:type="continuationSeparator" w:id="0">
    <w:p w:rsidR="00CE7064" w:rsidRDefault="00CE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5072" w:rsidRDefault="00365072">
        <w:pPr>
          <w:pStyle w:val="af0"/>
          <w:jc w:val="right"/>
        </w:pPr>
        <w:r>
          <w:fldChar w:fldCharType="begin"/>
        </w:r>
        <w:r>
          <w:instrText xml:space="preserve"> PAGE   \* MERGEFORMAT </w:instrText>
        </w:r>
        <w:r>
          <w:fldChar w:fldCharType="separate"/>
        </w:r>
        <w:r w:rsidR="00F65733">
          <w:rPr>
            <w:noProof/>
          </w:rPr>
          <w:t>5</w:t>
        </w:r>
        <w:r>
          <w:rPr>
            <w:noProof/>
          </w:rPr>
          <w:fldChar w:fldCharType="end"/>
        </w:r>
      </w:p>
    </w:sdtContent>
  </w:sdt>
  <w:p w:rsidR="00365072" w:rsidRDefault="003650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064" w:rsidRDefault="00CE7064">
      <w:r>
        <w:separator/>
      </w:r>
    </w:p>
  </w:footnote>
  <w:footnote w:type="continuationSeparator" w:id="0">
    <w:p w:rsidR="00CE7064" w:rsidRDefault="00CE7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72" w:rsidRPr="00F01080" w:rsidRDefault="003650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3E7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83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2A57"/>
    <w:rsid w:val="000D3370"/>
    <w:rsid w:val="000D33BF"/>
    <w:rsid w:val="000D3A7B"/>
    <w:rsid w:val="000D3E1E"/>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198"/>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C6D"/>
    <w:rsid w:val="00125F38"/>
    <w:rsid w:val="001260DA"/>
    <w:rsid w:val="0012612B"/>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B6AB8"/>
    <w:rsid w:val="001C0602"/>
    <w:rsid w:val="001C0A89"/>
    <w:rsid w:val="001C16BB"/>
    <w:rsid w:val="001C21B6"/>
    <w:rsid w:val="001C23CA"/>
    <w:rsid w:val="001C3577"/>
    <w:rsid w:val="001C3716"/>
    <w:rsid w:val="001C3D56"/>
    <w:rsid w:val="001C3DA3"/>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4FDD"/>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50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072"/>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5EDC"/>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343"/>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0F36"/>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673A"/>
    <w:rsid w:val="00607E3C"/>
    <w:rsid w:val="00610C8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3F8C"/>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367"/>
    <w:rsid w:val="006B399E"/>
    <w:rsid w:val="006B5B98"/>
    <w:rsid w:val="006B7774"/>
    <w:rsid w:val="006C022F"/>
    <w:rsid w:val="006C07F3"/>
    <w:rsid w:val="006C1298"/>
    <w:rsid w:val="006C1421"/>
    <w:rsid w:val="006C18BE"/>
    <w:rsid w:val="006C2E70"/>
    <w:rsid w:val="006C322C"/>
    <w:rsid w:val="006C49B6"/>
    <w:rsid w:val="006C565A"/>
    <w:rsid w:val="006C60C1"/>
    <w:rsid w:val="006C6425"/>
    <w:rsid w:val="006C657E"/>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8DA"/>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B68"/>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0C2F"/>
    <w:rsid w:val="0078122F"/>
    <w:rsid w:val="00783981"/>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8B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5E54"/>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3C28"/>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B67"/>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28EB"/>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691"/>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62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1BA"/>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064"/>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A4E"/>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C44"/>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7D9"/>
    <w:rsid w:val="00E92BB7"/>
    <w:rsid w:val="00E931E7"/>
    <w:rsid w:val="00E93473"/>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5733"/>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40B5-4967-48CE-B1F3-94B6F3F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enyuk_T@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chenyuk_T@unipro.energy"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Pechenyuk_T@unipro.energ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E2DE1-9379-4B43-869C-81407F51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28</Pages>
  <Words>5008</Words>
  <Characters>28548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33490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Зелинская Инна Сергеевна</cp:lastModifiedBy>
  <cp:revision>63</cp:revision>
  <cp:lastPrinted>2019-01-30T02:29:00Z</cp:lastPrinted>
  <dcterms:created xsi:type="dcterms:W3CDTF">2016-09-06T01:09:00Z</dcterms:created>
  <dcterms:modified xsi:type="dcterms:W3CDTF">2019-05-16T07:10:00Z</dcterms:modified>
</cp:coreProperties>
</file>