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6A8" w:rsidRPr="0034652A" w:rsidRDefault="00A756A8" w:rsidP="00A756A8">
      <w:pPr>
        <w:spacing w:after="200" w:line="276" w:lineRule="auto"/>
        <w:ind w:firstLine="0"/>
        <w:jc w:val="center"/>
        <w:rPr>
          <w:rFonts w:eastAsia="Calibri"/>
          <w:b/>
          <w:snapToGrid/>
          <w:sz w:val="22"/>
          <w:szCs w:val="22"/>
          <w:lang w:eastAsia="en-US"/>
        </w:rPr>
      </w:pPr>
      <w:bookmarkStart w:id="0" w:name="_Hlt447028322"/>
      <w:r w:rsidRPr="0034652A">
        <w:rPr>
          <w:rFonts w:eastAsia="Calibri"/>
          <w:b/>
          <w:snapToGrid/>
          <w:sz w:val="22"/>
          <w:szCs w:val="22"/>
          <w:lang w:eastAsia="en-US"/>
        </w:rPr>
        <w:t xml:space="preserve">                                                                                             «УТВЕРЖДАЮ»</w:t>
      </w:r>
    </w:p>
    <w:p w:rsidR="00A756A8" w:rsidRPr="0034652A" w:rsidRDefault="00A756A8" w:rsidP="00A756A8">
      <w:pPr>
        <w:spacing w:after="200" w:line="276" w:lineRule="auto"/>
        <w:ind w:firstLine="0"/>
        <w:jc w:val="center"/>
        <w:rPr>
          <w:rFonts w:eastAsia="Calibri"/>
          <w:snapToGrid/>
          <w:sz w:val="22"/>
          <w:szCs w:val="22"/>
          <w:lang w:eastAsia="en-US"/>
        </w:rPr>
      </w:pPr>
      <w:r w:rsidRPr="0034652A">
        <w:rPr>
          <w:rFonts w:eastAsia="Calibri"/>
          <w:snapToGrid/>
          <w:sz w:val="22"/>
          <w:szCs w:val="22"/>
          <w:lang w:eastAsia="en-US"/>
        </w:rPr>
        <w:t xml:space="preserve">                                                                                   </w:t>
      </w:r>
      <w:r w:rsidR="0034652A">
        <w:rPr>
          <w:rFonts w:eastAsia="Calibri"/>
          <w:snapToGrid/>
          <w:sz w:val="22"/>
          <w:szCs w:val="22"/>
          <w:lang w:eastAsia="en-US"/>
        </w:rPr>
        <w:t xml:space="preserve">    </w:t>
      </w:r>
      <w:r w:rsidR="000042E1" w:rsidRPr="0034652A">
        <w:rPr>
          <w:rFonts w:eastAsia="Calibri"/>
          <w:snapToGrid/>
          <w:sz w:val="22"/>
          <w:szCs w:val="22"/>
          <w:lang w:eastAsia="en-US"/>
        </w:rPr>
        <w:t xml:space="preserve"> Заместитель директора по закупкам и общим вопросам</w:t>
      </w:r>
      <w:r w:rsidRPr="0034652A">
        <w:rPr>
          <w:rFonts w:eastAsia="Calibri"/>
          <w:snapToGrid/>
          <w:sz w:val="22"/>
          <w:szCs w:val="22"/>
          <w:lang w:eastAsia="en-US"/>
        </w:rPr>
        <w:t xml:space="preserve"> </w:t>
      </w:r>
    </w:p>
    <w:p w:rsidR="00A756A8" w:rsidRPr="0034652A" w:rsidRDefault="00A756A8" w:rsidP="00A756A8">
      <w:pPr>
        <w:spacing w:after="200" w:line="276" w:lineRule="auto"/>
        <w:ind w:firstLine="0"/>
        <w:jc w:val="center"/>
        <w:rPr>
          <w:rFonts w:eastAsia="Calibri"/>
          <w:snapToGrid/>
          <w:sz w:val="22"/>
          <w:szCs w:val="22"/>
          <w:lang w:eastAsia="en-US"/>
        </w:rPr>
      </w:pPr>
      <w:r w:rsidRPr="0034652A">
        <w:rPr>
          <w:rFonts w:eastAsia="Calibri"/>
          <w:snapToGrid/>
          <w:sz w:val="22"/>
          <w:szCs w:val="22"/>
          <w:lang w:eastAsia="en-US"/>
        </w:rPr>
        <w:t xml:space="preserve">                                                                  </w:t>
      </w:r>
      <w:r w:rsidR="005E2EBF" w:rsidRPr="0034652A">
        <w:rPr>
          <w:rFonts w:eastAsia="Calibri"/>
          <w:snapToGrid/>
          <w:sz w:val="22"/>
          <w:szCs w:val="22"/>
          <w:lang w:eastAsia="en-US"/>
        </w:rPr>
        <w:t xml:space="preserve">         </w:t>
      </w:r>
      <w:r w:rsidR="0034652A">
        <w:rPr>
          <w:rFonts w:eastAsia="Calibri"/>
          <w:snapToGrid/>
          <w:sz w:val="22"/>
          <w:szCs w:val="22"/>
          <w:lang w:eastAsia="en-US"/>
        </w:rPr>
        <w:t xml:space="preserve">                             </w:t>
      </w:r>
      <w:r w:rsidR="000042E1" w:rsidRPr="0034652A">
        <w:rPr>
          <w:rFonts w:eastAsia="Calibri"/>
          <w:snapToGrid/>
          <w:sz w:val="22"/>
          <w:szCs w:val="22"/>
          <w:lang w:eastAsia="en-US"/>
        </w:rPr>
        <w:t xml:space="preserve"> </w:t>
      </w:r>
      <w:r w:rsidRPr="0034652A">
        <w:rPr>
          <w:rFonts w:eastAsia="Calibri"/>
          <w:snapToGrid/>
          <w:sz w:val="22"/>
          <w:szCs w:val="22"/>
          <w:lang w:eastAsia="en-US"/>
        </w:rPr>
        <w:t xml:space="preserve">филиала «Яйвинская ГРЭС» </w:t>
      </w:r>
      <w:r w:rsidR="005E3365" w:rsidRPr="0034652A">
        <w:rPr>
          <w:rFonts w:eastAsia="Calibri"/>
          <w:snapToGrid/>
          <w:sz w:val="22"/>
          <w:szCs w:val="22"/>
          <w:lang w:eastAsia="en-US"/>
        </w:rPr>
        <w:t>П</w:t>
      </w:r>
      <w:r w:rsidRPr="0034652A">
        <w:rPr>
          <w:rFonts w:eastAsia="Calibri"/>
          <w:snapToGrid/>
          <w:sz w:val="22"/>
          <w:szCs w:val="22"/>
          <w:lang w:eastAsia="en-US"/>
        </w:rPr>
        <w:t>АО «</w:t>
      </w:r>
      <w:r w:rsidR="005E3365" w:rsidRPr="0034652A">
        <w:rPr>
          <w:rFonts w:eastAsia="Calibri"/>
          <w:snapToGrid/>
          <w:sz w:val="22"/>
          <w:szCs w:val="22"/>
          <w:lang w:eastAsia="en-US"/>
        </w:rPr>
        <w:t>Юнипро</w:t>
      </w:r>
      <w:r w:rsidRPr="0034652A">
        <w:rPr>
          <w:rFonts w:eastAsia="Calibri"/>
          <w:snapToGrid/>
          <w:sz w:val="22"/>
          <w:szCs w:val="22"/>
          <w:lang w:eastAsia="en-US"/>
        </w:rPr>
        <w:t>»</w:t>
      </w:r>
    </w:p>
    <w:p w:rsidR="00A756A8" w:rsidRPr="0034652A" w:rsidRDefault="00A756A8" w:rsidP="00A756A8">
      <w:pPr>
        <w:spacing w:after="200" w:line="276" w:lineRule="auto"/>
        <w:ind w:firstLine="0"/>
        <w:jc w:val="center"/>
        <w:rPr>
          <w:rFonts w:eastAsia="Calibri"/>
          <w:snapToGrid/>
          <w:sz w:val="22"/>
          <w:szCs w:val="22"/>
          <w:lang w:eastAsia="en-US"/>
        </w:rPr>
      </w:pPr>
      <w:r w:rsidRPr="0034652A">
        <w:rPr>
          <w:rFonts w:eastAsia="Calibri"/>
          <w:snapToGrid/>
          <w:sz w:val="22"/>
          <w:szCs w:val="22"/>
          <w:lang w:eastAsia="en-US"/>
        </w:rPr>
        <w:t xml:space="preserve">                                                               </w:t>
      </w:r>
      <w:r w:rsidR="000042E1" w:rsidRPr="0034652A">
        <w:rPr>
          <w:rFonts w:eastAsia="Calibri"/>
          <w:snapToGrid/>
          <w:sz w:val="22"/>
          <w:szCs w:val="22"/>
          <w:lang w:eastAsia="en-US"/>
        </w:rPr>
        <w:t xml:space="preserve">       </w:t>
      </w:r>
      <w:r w:rsidR="0034652A">
        <w:rPr>
          <w:rFonts w:eastAsia="Calibri"/>
          <w:snapToGrid/>
          <w:sz w:val="22"/>
          <w:szCs w:val="22"/>
          <w:lang w:eastAsia="en-US"/>
        </w:rPr>
        <w:t xml:space="preserve">                              </w:t>
      </w:r>
      <w:r w:rsidR="000042E1" w:rsidRPr="0034652A">
        <w:rPr>
          <w:rFonts w:eastAsia="Calibri"/>
          <w:snapToGrid/>
          <w:sz w:val="22"/>
          <w:szCs w:val="22"/>
          <w:lang w:eastAsia="en-US"/>
        </w:rPr>
        <w:t xml:space="preserve">  </w:t>
      </w:r>
      <w:r w:rsidRPr="0034652A">
        <w:rPr>
          <w:rFonts w:eastAsia="Calibri"/>
          <w:snapToGrid/>
          <w:sz w:val="22"/>
          <w:szCs w:val="22"/>
          <w:lang w:eastAsia="en-US"/>
        </w:rPr>
        <w:t xml:space="preserve">_________________________ </w:t>
      </w:r>
      <w:r w:rsidR="000042E1" w:rsidRPr="0034652A">
        <w:rPr>
          <w:rFonts w:eastAsia="Calibri"/>
          <w:snapToGrid/>
          <w:sz w:val="22"/>
          <w:szCs w:val="22"/>
          <w:lang w:eastAsia="en-US"/>
        </w:rPr>
        <w:t xml:space="preserve"> </w:t>
      </w:r>
      <w:r w:rsidR="005E2EBF" w:rsidRPr="0034652A">
        <w:rPr>
          <w:rFonts w:eastAsia="Calibri"/>
          <w:snapToGrid/>
          <w:sz w:val="22"/>
          <w:szCs w:val="22"/>
          <w:lang w:eastAsia="en-US"/>
        </w:rPr>
        <w:t>В</w:t>
      </w:r>
      <w:r w:rsidR="000042E1" w:rsidRPr="0034652A">
        <w:rPr>
          <w:rFonts w:eastAsia="Calibri"/>
          <w:snapToGrid/>
          <w:sz w:val="22"/>
          <w:szCs w:val="22"/>
          <w:lang w:eastAsia="en-US"/>
        </w:rPr>
        <w:t>.</w:t>
      </w:r>
      <w:r w:rsidR="005E2EBF" w:rsidRPr="0034652A">
        <w:rPr>
          <w:rFonts w:eastAsia="Calibri"/>
          <w:snapToGrid/>
          <w:sz w:val="22"/>
          <w:szCs w:val="22"/>
          <w:lang w:eastAsia="en-US"/>
        </w:rPr>
        <w:t>В</w:t>
      </w:r>
      <w:r w:rsidR="000042E1" w:rsidRPr="0034652A">
        <w:rPr>
          <w:rFonts w:eastAsia="Calibri"/>
          <w:snapToGrid/>
          <w:sz w:val="22"/>
          <w:szCs w:val="22"/>
          <w:lang w:eastAsia="en-US"/>
        </w:rPr>
        <w:t xml:space="preserve">. </w:t>
      </w:r>
      <w:r w:rsidR="005E2EBF" w:rsidRPr="0034652A">
        <w:rPr>
          <w:rFonts w:eastAsia="Calibri"/>
          <w:snapToGrid/>
          <w:sz w:val="22"/>
          <w:szCs w:val="22"/>
          <w:lang w:eastAsia="en-US"/>
        </w:rPr>
        <w:t>Николенко</w:t>
      </w:r>
    </w:p>
    <w:p w:rsidR="00A756A8" w:rsidRPr="0034652A" w:rsidRDefault="00A756A8" w:rsidP="00A756A8">
      <w:pPr>
        <w:spacing w:after="200" w:line="276" w:lineRule="auto"/>
        <w:ind w:firstLine="0"/>
        <w:jc w:val="center"/>
        <w:rPr>
          <w:rFonts w:eastAsia="Calibri"/>
          <w:snapToGrid/>
          <w:sz w:val="22"/>
          <w:szCs w:val="22"/>
          <w:lang w:eastAsia="en-US"/>
        </w:rPr>
      </w:pPr>
      <w:r w:rsidRPr="0034652A">
        <w:rPr>
          <w:rFonts w:eastAsia="Calibri"/>
          <w:snapToGrid/>
          <w:sz w:val="22"/>
          <w:szCs w:val="22"/>
          <w:lang w:eastAsia="en-US"/>
        </w:rPr>
        <w:t xml:space="preserve">                                                     </w:t>
      </w:r>
      <w:r w:rsidR="000042E1" w:rsidRPr="0034652A">
        <w:rPr>
          <w:rFonts w:eastAsia="Calibri"/>
          <w:snapToGrid/>
          <w:sz w:val="22"/>
          <w:szCs w:val="22"/>
          <w:lang w:eastAsia="en-US"/>
        </w:rPr>
        <w:t xml:space="preserve">            </w:t>
      </w:r>
      <w:r w:rsidR="0034652A">
        <w:rPr>
          <w:rFonts w:eastAsia="Calibri"/>
          <w:snapToGrid/>
          <w:sz w:val="22"/>
          <w:szCs w:val="22"/>
          <w:lang w:eastAsia="en-US"/>
        </w:rPr>
        <w:t xml:space="preserve">                                             </w:t>
      </w:r>
      <w:r w:rsidR="000042E1" w:rsidRPr="0034652A">
        <w:rPr>
          <w:rFonts w:eastAsia="Calibri"/>
          <w:snapToGrid/>
          <w:sz w:val="22"/>
          <w:szCs w:val="22"/>
          <w:lang w:eastAsia="en-US"/>
        </w:rPr>
        <w:t xml:space="preserve">  </w:t>
      </w:r>
      <w:r w:rsidRPr="0034652A">
        <w:rPr>
          <w:rFonts w:eastAsia="Calibri"/>
          <w:snapToGrid/>
          <w:sz w:val="22"/>
          <w:szCs w:val="22"/>
          <w:lang w:eastAsia="en-US"/>
        </w:rPr>
        <w:t>«______» __________</w:t>
      </w:r>
      <w:r w:rsidR="00290D38" w:rsidRPr="0034652A">
        <w:rPr>
          <w:rFonts w:eastAsia="Calibri"/>
          <w:snapToGrid/>
          <w:sz w:val="22"/>
          <w:szCs w:val="22"/>
          <w:lang w:eastAsia="en-US"/>
        </w:rPr>
        <w:t>______ 201</w:t>
      </w:r>
      <w:r w:rsidR="00665AD6">
        <w:rPr>
          <w:rFonts w:eastAsia="Calibri"/>
          <w:snapToGrid/>
          <w:sz w:val="22"/>
          <w:szCs w:val="22"/>
          <w:lang w:eastAsia="en-US"/>
        </w:rPr>
        <w:t>9</w:t>
      </w:r>
      <w:r w:rsidRPr="0034652A">
        <w:rPr>
          <w:rFonts w:eastAsia="Calibri"/>
          <w:snapToGrid/>
          <w:sz w:val="22"/>
          <w:szCs w:val="22"/>
          <w:lang w:eastAsia="en-US"/>
        </w:rPr>
        <w:t xml:space="preserve"> года</w:t>
      </w:r>
    </w:p>
    <w:p w:rsidR="00925A92" w:rsidRPr="00093201" w:rsidRDefault="00925A92" w:rsidP="00A756A8">
      <w:pPr>
        <w:spacing w:after="200" w:line="276" w:lineRule="auto"/>
        <w:ind w:firstLine="0"/>
        <w:jc w:val="center"/>
        <w:rPr>
          <w:rFonts w:ascii="Calibri" w:eastAsia="Calibri" w:hAnsi="Calibri"/>
          <w:snapToGrid/>
          <w:sz w:val="22"/>
          <w:szCs w:val="22"/>
          <w:lang w:eastAsia="en-US"/>
        </w:rPr>
      </w:pPr>
    </w:p>
    <w:p w:rsidR="00925A92" w:rsidRPr="00093201" w:rsidRDefault="00925A92" w:rsidP="00A756A8">
      <w:pPr>
        <w:spacing w:after="200" w:line="276" w:lineRule="auto"/>
        <w:ind w:firstLine="0"/>
        <w:jc w:val="center"/>
        <w:rPr>
          <w:rFonts w:ascii="Calibri" w:eastAsia="Calibri" w:hAnsi="Calibri"/>
          <w:snapToGrid/>
          <w:sz w:val="22"/>
          <w:szCs w:val="22"/>
          <w:lang w:eastAsia="en-US"/>
        </w:rPr>
      </w:pPr>
    </w:p>
    <w:p w:rsidR="00925A92" w:rsidRPr="00093201" w:rsidRDefault="00925A92" w:rsidP="00A756A8">
      <w:pPr>
        <w:spacing w:after="200" w:line="276" w:lineRule="auto"/>
        <w:ind w:firstLine="0"/>
        <w:jc w:val="center"/>
        <w:rPr>
          <w:rFonts w:ascii="Calibri" w:eastAsia="Calibri" w:hAnsi="Calibri"/>
          <w:snapToGrid/>
          <w:sz w:val="22"/>
          <w:szCs w:val="22"/>
          <w:lang w:eastAsia="en-US"/>
        </w:rPr>
      </w:pPr>
    </w:p>
    <w:p w:rsidR="00925A92" w:rsidRPr="00093201" w:rsidRDefault="00925A92" w:rsidP="00A756A8">
      <w:pPr>
        <w:spacing w:after="200" w:line="276" w:lineRule="auto"/>
        <w:ind w:firstLine="0"/>
        <w:jc w:val="center"/>
        <w:rPr>
          <w:rFonts w:ascii="Calibri" w:eastAsia="Calibri" w:hAnsi="Calibri"/>
          <w:snapToGrid/>
          <w:sz w:val="22"/>
          <w:szCs w:val="22"/>
          <w:lang w:eastAsia="en-US"/>
        </w:rPr>
      </w:pPr>
    </w:p>
    <w:p w:rsidR="00925A92" w:rsidRPr="00925A92" w:rsidRDefault="00925A92" w:rsidP="00925A92">
      <w:pPr>
        <w:snapToGrid w:val="0"/>
        <w:spacing w:line="240" w:lineRule="auto"/>
        <w:ind w:firstLine="0"/>
        <w:jc w:val="center"/>
        <w:outlineLvl w:val="0"/>
        <w:rPr>
          <w:b/>
          <w:snapToGrid/>
          <w:sz w:val="24"/>
          <w:szCs w:val="24"/>
        </w:rPr>
      </w:pPr>
    </w:p>
    <w:p w:rsidR="00925A92" w:rsidRPr="00925A92" w:rsidRDefault="00925A92" w:rsidP="00925A92">
      <w:pPr>
        <w:snapToGrid w:val="0"/>
        <w:spacing w:line="240" w:lineRule="auto"/>
        <w:ind w:firstLine="0"/>
        <w:jc w:val="center"/>
        <w:outlineLvl w:val="0"/>
        <w:rPr>
          <w:b/>
          <w:snapToGrid/>
          <w:sz w:val="24"/>
          <w:szCs w:val="24"/>
        </w:rPr>
      </w:pPr>
      <w:r w:rsidRPr="00925A92">
        <w:rPr>
          <w:b/>
          <w:snapToGrid/>
          <w:sz w:val="24"/>
          <w:szCs w:val="24"/>
        </w:rPr>
        <w:t>ДОКУМЕНТАЦИЯ   ПО ЗАПРОСУ ПРЕДЛОЖЕНИЙ</w:t>
      </w:r>
    </w:p>
    <w:p w:rsidR="00925A92" w:rsidRPr="00925A92" w:rsidRDefault="00925A92" w:rsidP="00925A92">
      <w:pPr>
        <w:snapToGrid w:val="0"/>
        <w:spacing w:line="240" w:lineRule="auto"/>
        <w:jc w:val="center"/>
        <w:rPr>
          <w:caps/>
          <w:snapToGrid/>
          <w:color w:val="000000"/>
          <w:sz w:val="24"/>
          <w:szCs w:val="24"/>
          <w:highlight w:val="lightGray"/>
        </w:rPr>
      </w:pPr>
    </w:p>
    <w:p w:rsidR="00925A92" w:rsidRPr="00925A92" w:rsidRDefault="00925A92" w:rsidP="00925A92">
      <w:pPr>
        <w:suppressAutoHyphens/>
        <w:snapToGrid w:val="0"/>
        <w:spacing w:line="240" w:lineRule="auto"/>
        <w:jc w:val="center"/>
        <w:rPr>
          <w:b/>
          <w:snapToGrid/>
          <w:sz w:val="24"/>
          <w:szCs w:val="24"/>
          <w:highlight w:val="lightGray"/>
        </w:rPr>
      </w:pPr>
      <w:r>
        <w:rPr>
          <w:b/>
          <w:snapToGrid/>
          <w:sz w:val="24"/>
          <w:szCs w:val="24"/>
        </w:rPr>
        <w:t xml:space="preserve">для нужд </w:t>
      </w:r>
      <w:r w:rsidRPr="00925A92">
        <w:rPr>
          <w:b/>
          <w:snapToGrid/>
          <w:sz w:val="24"/>
          <w:szCs w:val="24"/>
        </w:rPr>
        <w:t>филиала «</w:t>
      </w:r>
      <w:r>
        <w:rPr>
          <w:b/>
          <w:snapToGrid/>
          <w:sz w:val="24"/>
          <w:szCs w:val="24"/>
        </w:rPr>
        <w:t>Яйвинская</w:t>
      </w:r>
      <w:r w:rsidRPr="00925A92">
        <w:rPr>
          <w:b/>
          <w:snapToGrid/>
          <w:sz w:val="24"/>
          <w:szCs w:val="24"/>
        </w:rPr>
        <w:t xml:space="preserve"> ГРЭС» </w:t>
      </w:r>
      <w:r w:rsidR="004F4A00">
        <w:rPr>
          <w:b/>
          <w:snapToGrid/>
          <w:sz w:val="24"/>
          <w:szCs w:val="24"/>
        </w:rPr>
        <w:t>П</w:t>
      </w:r>
      <w:r w:rsidRPr="00925A92">
        <w:rPr>
          <w:b/>
          <w:snapToGrid/>
          <w:sz w:val="24"/>
          <w:szCs w:val="24"/>
        </w:rPr>
        <w:t>АО «</w:t>
      </w:r>
      <w:r w:rsidR="004F4A00">
        <w:rPr>
          <w:b/>
          <w:snapToGrid/>
          <w:sz w:val="24"/>
          <w:szCs w:val="24"/>
        </w:rPr>
        <w:t>Юнипро</w:t>
      </w:r>
      <w:r w:rsidRPr="00925A92">
        <w:rPr>
          <w:b/>
          <w:snapToGrid/>
          <w:sz w:val="24"/>
          <w:szCs w:val="24"/>
        </w:rPr>
        <w:t xml:space="preserve">» </w:t>
      </w:r>
    </w:p>
    <w:p w:rsidR="00925A92" w:rsidRPr="00925A92" w:rsidRDefault="00925A92" w:rsidP="00925A92">
      <w:pPr>
        <w:suppressAutoHyphens/>
        <w:snapToGrid w:val="0"/>
        <w:jc w:val="center"/>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093201" w:rsidRDefault="00925A92"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093201" w:rsidRDefault="00093201" w:rsidP="00925A92">
      <w:pPr>
        <w:snapToGrid w:val="0"/>
        <w:spacing w:line="240" w:lineRule="auto"/>
        <w:rPr>
          <w:snapToGrid/>
          <w:highlight w:val="lightGray"/>
        </w:rPr>
      </w:pPr>
    </w:p>
    <w:p w:rsidR="0034652A" w:rsidRDefault="0034652A"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925A92" w:rsidRPr="00925A92" w:rsidRDefault="00925A92" w:rsidP="00925A92">
      <w:pPr>
        <w:snapToGrid w:val="0"/>
        <w:ind w:firstLine="0"/>
        <w:jc w:val="center"/>
        <w:rPr>
          <w:snapToGrid/>
        </w:rPr>
      </w:pPr>
      <w:r>
        <w:rPr>
          <w:snapToGrid/>
          <w:sz w:val="24"/>
          <w:szCs w:val="24"/>
        </w:rPr>
        <w:t>п</w:t>
      </w:r>
      <w:r w:rsidRPr="00925A92">
        <w:rPr>
          <w:snapToGrid/>
          <w:sz w:val="24"/>
          <w:szCs w:val="24"/>
        </w:rPr>
        <w:t xml:space="preserve">. </w:t>
      </w:r>
      <w:r>
        <w:rPr>
          <w:snapToGrid/>
          <w:sz w:val="24"/>
          <w:szCs w:val="24"/>
        </w:rPr>
        <w:t>Яйва</w:t>
      </w:r>
      <w:r w:rsidRPr="00925A92">
        <w:rPr>
          <w:snapToGrid/>
          <w:sz w:val="24"/>
          <w:szCs w:val="24"/>
          <w:highlight w:val="lightGray"/>
        </w:rPr>
        <w:br/>
      </w:r>
      <w:r w:rsidR="00290D38">
        <w:rPr>
          <w:snapToGrid/>
          <w:sz w:val="24"/>
          <w:szCs w:val="24"/>
        </w:rPr>
        <w:t>201</w:t>
      </w:r>
      <w:r w:rsidR="00665AD6">
        <w:rPr>
          <w:snapToGrid/>
          <w:sz w:val="24"/>
          <w:szCs w:val="24"/>
        </w:rPr>
        <w:t>9</w:t>
      </w:r>
      <w:r w:rsidRPr="00925A92">
        <w:rPr>
          <w:snapToGrid/>
          <w:sz w:val="24"/>
          <w:szCs w:val="24"/>
        </w:rPr>
        <w:t xml:space="preserve"> год</w:t>
      </w:r>
    </w:p>
    <w:p w:rsidR="00925A92" w:rsidRPr="00925A92" w:rsidRDefault="00925A92" w:rsidP="00A756A8">
      <w:pPr>
        <w:spacing w:after="200" w:line="276" w:lineRule="auto"/>
        <w:ind w:firstLine="0"/>
        <w:jc w:val="center"/>
        <w:rPr>
          <w:rFonts w:ascii="Calibri" w:eastAsia="Calibri" w:hAnsi="Calibri"/>
          <w:snapToGrid/>
          <w:sz w:val="22"/>
          <w:szCs w:val="22"/>
          <w:lang w:eastAsia="en-US"/>
        </w:rPr>
      </w:pPr>
    </w:p>
    <w:p w:rsidR="00B620AF" w:rsidRPr="00DD24C7" w:rsidRDefault="00B620AF" w:rsidP="00435A10">
      <w:pPr>
        <w:keepNext/>
        <w:pageBreakBefore/>
        <w:tabs>
          <w:tab w:val="left" w:pos="3645"/>
        </w:tabs>
        <w:spacing w:before="480" w:after="240"/>
        <w:ind w:firstLine="0"/>
        <w:outlineLvl w:val="0"/>
        <w:rPr>
          <w:b/>
          <w:szCs w:val="28"/>
        </w:rPr>
      </w:pPr>
      <w:r w:rsidRPr="00DD24C7">
        <w:rPr>
          <w:b/>
          <w:szCs w:val="28"/>
        </w:rPr>
        <w:lastRenderedPageBreak/>
        <w:t>Содержание</w:t>
      </w:r>
    </w:p>
    <w:p w:rsidR="00C71562" w:rsidRDefault="00A332E3">
      <w:pPr>
        <w:pStyle w:val="13"/>
        <w:rPr>
          <w:rFonts w:asciiTheme="minorHAnsi" w:eastAsiaTheme="minorEastAsia" w:hAnsiTheme="minorHAnsi" w:cstheme="minorBidi"/>
          <w:b w:val="0"/>
          <w:bCs w:val="0"/>
          <w:caps w:val="0"/>
          <w:snapToGrid/>
          <w:sz w:val="22"/>
          <w:szCs w:val="22"/>
        </w:rPr>
      </w:pPr>
      <w:r w:rsidRPr="00DD24C7">
        <w:fldChar w:fldCharType="begin"/>
      </w:r>
      <w:r w:rsidR="00B620AF" w:rsidRPr="00DD24C7">
        <w:instrText xml:space="preserve"> TOC \o "2-2" \h \z \t "Заголовок 1;1;Пункт2;3" </w:instrText>
      </w:r>
      <w:r w:rsidRPr="00DD24C7">
        <w:fldChar w:fldCharType="separate"/>
      </w:r>
      <w:hyperlink w:anchor="_Toc427744507" w:history="1">
        <w:r w:rsidR="00C71562" w:rsidRPr="009D350C">
          <w:rPr>
            <w:rStyle w:val="af2"/>
          </w:rPr>
          <w:t>3.</w:t>
        </w:r>
        <w:r w:rsidR="00C71562">
          <w:rPr>
            <w:rFonts w:asciiTheme="minorHAnsi" w:eastAsiaTheme="minorEastAsia" w:hAnsiTheme="minorHAnsi" w:cstheme="minorBidi"/>
            <w:b w:val="0"/>
            <w:bCs w:val="0"/>
            <w:caps w:val="0"/>
            <w:snapToGrid/>
            <w:sz w:val="22"/>
            <w:szCs w:val="22"/>
          </w:rPr>
          <w:tab/>
        </w:r>
        <w:r w:rsidR="00C71562" w:rsidRPr="009D350C">
          <w:rPr>
            <w:rStyle w:val="af2"/>
          </w:rPr>
          <w:t>Информационная карта документации</w:t>
        </w:r>
        <w:r w:rsidR="00C71562">
          <w:rPr>
            <w:webHidden/>
          </w:rPr>
          <w:tab/>
        </w:r>
        <w:r w:rsidR="00A756A8">
          <w:rPr>
            <w:webHidden/>
          </w:rPr>
          <w:t>3</w:t>
        </w:r>
      </w:hyperlink>
    </w:p>
    <w:p w:rsidR="00C71562" w:rsidRDefault="006F0830">
      <w:pPr>
        <w:pStyle w:val="13"/>
        <w:rPr>
          <w:rFonts w:asciiTheme="minorHAnsi" w:eastAsiaTheme="minorEastAsia" w:hAnsiTheme="minorHAnsi" w:cstheme="minorBidi"/>
          <w:b w:val="0"/>
          <w:bCs w:val="0"/>
          <w:caps w:val="0"/>
          <w:snapToGrid/>
          <w:sz w:val="22"/>
          <w:szCs w:val="22"/>
        </w:rPr>
      </w:pPr>
      <w:hyperlink w:anchor="_Toc427744508" w:history="1">
        <w:r w:rsidR="00C71562" w:rsidRPr="009D350C">
          <w:rPr>
            <w:rStyle w:val="af2"/>
          </w:rPr>
          <w:t>4.</w:t>
        </w:r>
        <w:r w:rsidR="00C71562">
          <w:rPr>
            <w:rFonts w:asciiTheme="minorHAnsi" w:eastAsiaTheme="minorEastAsia" w:hAnsiTheme="minorHAnsi" w:cstheme="minorBidi"/>
            <w:b w:val="0"/>
            <w:bCs w:val="0"/>
            <w:caps w:val="0"/>
            <w:snapToGrid/>
            <w:sz w:val="22"/>
            <w:szCs w:val="22"/>
          </w:rPr>
          <w:tab/>
        </w:r>
        <w:r w:rsidR="00C71562" w:rsidRPr="009D350C">
          <w:rPr>
            <w:rStyle w:val="af2"/>
          </w:rPr>
          <w:t>Образцы основных форм документов, включаемых в Предложение</w:t>
        </w:r>
        <w:r w:rsidR="00C71562">
          <w:rPr>
            <w:webHidden/>
          </w:rPr>
          <w:tab/>
        </w:r>
        <w:r w:rsidR="00A756A8">
          <w:rPr>
            <w:webHidden/>
          </w:rPr>
          <w:t>6</w:t>
        </w:r>
      </w:hyperlink>
    </w:p>
    <w:p w:rsidR="00C71562" w:rsidRDefault="006F0830">
      <w:pPr>
        <w:pStyle w:val="22"/>
        <w:rPr>
          <w:rFonts w:asciiTheme="minorHAnsi" w:eastAsiaTheme="minorEastAsia" w:hAnsiTheme="minorHAnsi" w:cstheme="minorBidi"/>
          <w:b w:val="0"/>
          <w:snapToGrid/>
          <w:sz w:val="22"/>
          <w:szCs w:val="22"/>
        </w:rPr>
      </w:pPr>
      <w:hyperlink w:anchor="_Toc427744509" w:history="1">
        <w:r w:rsidR="00C71562" w:rsidRPr="009D350C">
          <w:rPr>
            <w:rStyle w:val="af2"/>
          </w:rPr>
          <w:t>4.1</w:t>
        </w:r>
        <w:r w:rsidR="00C71562">
          <w:rPr>
            <w:rFonts w:asciiTheme="minorHAnsi" w:eastAsiaTheme="minorEastAsia" w:hAnsiTheme="minorHAnsi" w:cstheme="minorBidi"/>
            <w:b w:val="0"/>
            <w:snapToGrid/>
            <w:sz w:val="22"/>
            <w:szCs w:val="22"/>
          </w:rPr>
          <w:tab/>
        </w:r>
        <w:r w:rsidR="00C71562" w:rsidRPr="009D350C">
          <w:rPr>
            <w:rStyle w:val="af2"/>
          </w:rPr>
          <w:t>Письмо о подаче оферты (форма 1)</w:t>
        </w:r>
        <w:r w:rsidR="00C71562">
          <w:rPr>
            <w:webHidden/>
          </w:rPr>
          <w:tab/>
        </w:r>
        <w:r w:rsidR="00A756A8">
          <w:rPr>
            <w:webHidden/>
          </w:rPr>
          <w:t>6</w:t>
        </w:r>
      </w:hyperlink>
    </w:p>
    <w:p w:rsidR="00C71562" w:rsidRDefault="006F0830">
      <w:pPr>
        <w:pStyle w:val="22"/>
        <w:rPr>
          <w:rFonts w:asciiTheme="minorHAnsi" w:eastAsiaTheme="minorEastAsia" w:hAnsiTheme="minorHAnsi" w:cstheme="minorBidi"/>
          <w:b w:val="0"/>
          <w:snapToGrid/>
          <w:sz w:val="22"/>
          <w:szCs w:val="22"/>
        </w:rPr>
      </w:pPr>
      <w:hyperlink w:anchor="_Toc427744510" w:history="1">
        <w:r w:rsidR="00C71562" w:rsidRPr="009D350C">
          <w:rPr>
            <w:rStyle w:val="af2"/>
          </w:rPr>
          <w:t>4.2</w:t>
        </w:r>
        <w:r w:rsidR="00C71562">
          <w:rPr>
            <w:rFonts w:asciiTheme="minorHAnsi" w:eastAsiaTheme="minorEastAsia" w:hAnsiTheme="minorHAnsi" w:cstheme="minorBidi"/>
            <w:b w:val="0"/>
            <w:snapToGrid/>
            <w:sz w:val="22"/>
            <w:szCs w:val="22"/>
          </w:rPr>
          <w:tab/>
        </w:r>
        <w:r w:rsidR="00C71562" w:rsidRPr="009D350C">
          <w:rPr>
            <w:rStyle w:val="af2"/>
          </w:rPr>
          <w:t>Технико-коммерческое предложение (форма 2)</w:t>
        </w:r>
        <w:r w:rsidR="00C71562">
          <w:rPr>
            <w:webHidden/>
          </w:rPr>
          <w:tab/>
        </w:r>
        <w:r w:rsidR="00A756A8">
          <w:rPr>
            <w:webHidden/>
          </w:rPr>
          <w:t>9</w:t>
        </w:r>
      </w:hyperlink>
    </w:p>
    <w:p w:rsidR="00C71562" w:rsidRDefault="006F0830">
      <w:pPr>
        <w:pStyle w:val="22"/>
        <w:rPr>
          <w:rFonts w:asciiTheme="minorHAnsi" w:eastAsiaTheme="minorEastAsia" w:hAnsiTheme="minorHAnsi" w:cstheme="minorBidi"/>
          <w:b w:val="0"/>
          <w:snapToGrid/>
          <w:sz w:val="22"/>
          <w:szCs w:val="22"/>
        </w:rPr>
      </w:pPr>
      <w:hyperlink w:anchor="_Toc427744511" w:history="1">
        <w:r w:rsidR="00C71562" w:rsidRPr="009D350C">
          <w:rPr>
            <w:rStyle w:val="af2"/>
          </w:rPr>
          <w:t>4.3</w:t>
        </w:r>
        <w:r w:rsidR="00C71562">
          <w:rPr>
            <w:rFonts w:asciiTheme="minorHAnsi" w:eastAsiaTheme="minorEastAsia" w:hAnsiTheme="minorHAnsi" w:cstheme="minorBidi"/>
            <w:b w:val="0"/>
            <w:snapToGrid/>
            <w:sz w:val="22"/>
            <w:szCs w:val="22"/>
          </w:rPr>
          <w:tab/>
        </w:r>
        <w:r w:rsidR="00C71562" w:rsidRPr="009D350C">
          <w:rPr>
            <w:rStyle w:val="af2"/>
          </w:rPr>
          <w:t>График поставки товара  (форма 3)</w:t>
        </w:r>
        <w:r w:rsidR="00C71562">
          <w:rPr>
            <w:webHidden/>
          </w:rPr>
          <w:tab/>
        </w:r>
        <w:r w:rsidR="00A756A8">
          <w:rPr>
            <w:webHidden/>
          </w:rPr>
          <w:t>12</w:t>
        </w:r>
      </w:hyperlink>
    </w:p>
    <w:p w:rsidR="00C71562" w:rsidRDefault="006F0830">
      <w:pPr>
        <w:pStyle w:val="22"/>
        <w:rPr>
          <w:rFonts w:asciiTheme="minorHAnsi" w:eastAsiaTheme="minorEastAsia" w:hAnsiTheme="minorHAnsi" w:cstheme="minorBidi"/>
          <w:b w:val="0"/>
          <w:snapToGrid/>
          <w:sz w:val="22"/>
          <w:szCs w:val="22"/>
        </w:rPr>
      </w:pPr>
      <w:hyperlink w:anchor="_Toc427744512" w:history="1">
        <w:r w:rsidR="00C71562" w:rsidRPr="009D350C">
          <w:rPr>
            <w:rStyle w:val="af2"/>
          </w:rPr>
          <w:t>4.4</w:t>
        </w:r>
        <w:r w:rsidR="00C71562">
          <w:rPr>
            <w:rFonts w:asciiTheme="minorHAnsi" w:eastAsiaTheme="minorEastAsia" w:hAnsiTheme="minorHAnsi" w:cstheme="minorBidi"/>
            <w:b w:val="0"/>
            <w:snapToGrid/>
            <w:sz w:val="22"/>
            <w:szCs w:val="22"/>
          </w:rPr>
          <w:tab/>
        </w:r>
        <w:r w:rsidR="00C71562" w:rsidRPr="009D350C">
          <w:rPr>
            <w:rStyle w:val="af2"/>
          </w:rPr>
          <w:t>Протокол разногласий по проекту Договора (форма 4)</w:t>
        </w:r>
        <w:r w:rsidR="00C71562">
          <w:rPr>
            <w:webHidden/>
          </w:rPr>
          <w:tab/>
        </w:r>
        <w:r w:rsidR="00A756A8">
          <w:rPr>
            <w:webHidden/>
          </w:rPr>
          <w:t>14</w:t>
        </w:r>
      </w:hyperlink>
    </w:p>
    <w:p w:rsidR="00C71562" w:rsidRDefault="006F0830">
      <w:pPr>
        <w:pStyle w:val="22"/>
        <w:rPr>
          <w:rFonts w:asciiTheme="minorHAnsi" w:eastAsiaTheme="minorEastAsia" w:hAnsiTheme="minorHAnsi" w:cstheme="minorBidi"/>
          <w:b w:val="0"/>
          <w:snapToGrid/>
          <w:sz w:val="22"/>
          <w:szCs w:val="22"/>
        </w:rPr>
      </w:pPr>
      <w:hyperlink w:anchor="_Toc427744513" w:history="1">
        <w:r w:rsidR="00C71562" w:rsidRPr="009D350C">
          <w:rPr>
            <w:rStyle w:val="af2"/>
          </w:rPr>
          <w:t>4.5</w:t>
        </w:r>
        <w:r w:rsidR="00C71562">
          <w:rPr>
            <w:rFonts w:asciiTheme="minorHAnsi" w:eastAsiaTheme="minorEastAsia" w:hAnsiTheme="minorHAnsi" w:cstheme="minorBidi"/>
            <w:b w:val="0"/>
            <w:snapToGrid/>
            <w:sz w:val="22"/>
            <w:szCs w:val="22"/>
          </w:rPr>
          <w:tab/>
        </w:r>
        <w:r w:rsidR="00C71562" w:rsidRPr="009D350C">
          <w:rPr>
            <w:rStyle w:val="af2"/>
          </w:rPr>
          <w:t>Анкета Участника (форма 5)</w:t>
        </w:r>
        <w:r w:rsidR="00C71562">
          <w:rPr>
            <w:webHidden/>
          </w:rPr>
          <w:tab/>
        </w:r>
        <w:r w:rsidR="00A756A8">
          <w:rPr>
            <w:webHidden/>
          </w:rPr>
          <w:t>16</w:t>
        </w:r>
      </w:hyperlink>
    </w:p>
    <w:p w:rsidR="00C71562" w:rsidRDefault="006F0830">
      <w:pPr>
        <w:pStyle w:val="22"/>
        <w:rPr>
          <w:rFonts w:asciiTheme="minorHAnsi" w:eastAsiaTheme="minorEastAsia" w:hAnsiTheme="minorHAnsi" w:cstheme="minorBidi"/>
          <w:b w:val="0"/>
          <w:snapToGrid/>
          <w:sz w:val="22"/>
          <w:szCs w:val="22"/>
        </w:rPr>
      </w:pPr>
      <w:hyperlink w:anchor="_Toc427744514" w:history="1">
        <w:r w:rsidR="00C71562" w:rsidRPr="009D350C">
          <w:rPr>
            <w:rStyle w:val="af2"/>
          </w:rPr>
          <w:t>4.6</w:t>
        </w:r>
        <w:r w:rsidR="00C71562">
          <w:rPr>
            <w:rFonts w:asciiTheme="minorHAnsi" w:eastAsiaTheme="minorEastAsia" w:hAnsiTheme="minorHAnsi" w:cstheme="minorBidi"/>
            <w:b w:val="0"/>
            <w:snapToGrid/>
            <w:sz w:val="22"/>
            <w:szCs w:val="22"/>
          </w:rPr>
          <w:tab/>
        </w:r>
        <w:r w:rsidR="00C71562" w:rsidRPr="009D350C">
          <w:rPr>
            <w:rStyle w:val="af2"/>
          </w:rPr>
          <w:t>Справка о перечне и годовых объемах выполнения аналогичных договоров (форма 6)</w:t>
        </w:r>
        <w:r w:rsidR="00C71562">
          <w:rPr>
            <w:webHidden/>
          </w:rPr>
          <w:tab/>
        </w:r>
        <w:r w:rsidR="00853833">
          <w:rPr>
            <w:webHidden/>
          </w:rPr>
          <w:t>20</w:t>
        </w:r>
      </w:hyperlink>
    </w:p>
    <w:p w:rsidR="00C71562" w:rsidRDefault="006F0830">
      <w:pPr>
        <w:pStyle w:val="22"/>
        <w:rPr>
          <w:rFonts w:asciiTheme="minorHAnsi" w:eastAsiaTheme="minorEastAsia" w:hAnsiTheme="minorHAnsi" w:cstheme="minorBidi"/>
          <w:b w:val="0"/>
          <w:snapToGrid/>
          <w:sz w:val="22"/>
          <w:szCs w:val="22"/>
        </w:rPr>
      </w:pPr>
      <w:hyperlink w:anchor="_Toc427744515" w:history="1">
        <w:r w:rsidR="00C71562" w:rsidRPr="009D350C">
          <w:rPr>
            <w:rStyle w:val="af2"/>
          </w:rPr>
          <w:t>4.7</w:t>
        </w:r>
        <w:r w:rsidR="00C71562">
          <w:rPr>
            <w:rFonts w:asciiTheme="minorHAnsi" w:eastAsiaTheme="minorEastAsia" w:hAnsiTheme="minorHAnsi" w:cstheme="minorBidi"/>
            <w:b w:val="0"/>
            <w:snapToGrid/>
            <w:sz w:val="22"/>
            <w:szCs w:val="22"/>
          </w:rPr>
          <w:tab/>
        </w:r>
        <w:r w:rsidR="00C71562" w:rsidRPr="009D350C">
          <w:rPr>
            <w:rStyle w:val="af2"/>
          </w:rPr>
          <w:t>Справка о материально-технических ресурсах (форма 7)</w:t>
        </w:r>
        <w:r w:rsidR="00C71562">
          <w:rPr>
            <w:webHidden/>
          </w:rPr>
          <w:tab/>
        </w:r>
        <w:r w:rsidR="00853833">
          <w:rPr>
            <w:webHidden/>
          </w:rPr>
          <w:t>22</w:t>
        </w:r>
      </w:hyperlink>
    </w:p>
    <w:p w:rsidR="00C71562" w:rsidRDefault="006F0830">
      <w:pPr>
        <w:pStyle w:val="22"/>
        <w:rPr>
          <w:rFonts w:asciiTheme="minorHAnsi" w:eastAsiaTheme="minorEastAsia" w:hAnsiTheme="minorHAnsi" w:cstheme="minorBidi"/>
          <w:b w:val="0"/>
          <w:snapToGrid/>
          <w:sz w:val="22"/>
          <w:szCs w:val="22"/>
        </w:rPr>
      </w:pPr>
      <w:hyperlink w:anchor="_Toc427744516" w:history="1">
        <w:r w:rsidR="00C71562" w:rsidRPr="009D350C">
          <w:rPr>
            <w:rStyle w:val="af2"/>
          </w:rPr>
          <w:t>4.8</w:t>
        </w:r>
        <w:r w:rsidR="00C71562">
          <w:rPr>
            <w:rFonts w:asciiTheme="minorHAnsi" w:eastAsiaTheme="minorEastAsia" w:hAnsiTheme="minorHAnsi" w:cstheme="minorBidi"/>
            <w:b w:val="0"/>
            <w:snapToGrid/>
            <w:sz w:val="22"/>
            <w:szCs w:val="22"/>
          </w:rPr>
          <w:tab/>
        </w:r>
        <w:r w:rsidR="00C71562" w:rsidRPr="009D350C">
          <w:rPr>
            <w:rStyle w:val="af2"/>
          </w:rPr>
          <w:t>Справка о кадровых ресурсах (форма 8)</w:t>
        </w:r>
        <w:r w:rsidR="00C71562">
          <w:rPr>
            <w:webHidden/>
          </w:rPr>
          <w:tab/>
        </w:r>
        <w:r w:rsidR="00853833">
          <w:rPr>
            <w:webHidden/>
          </w:rPr>
          <w:t>24</w:t>
        </w:r>
      </w:hyperlink>
    </w:p>
    <w:p w:rsidR="00C71562" w:rsidRDefault="006F0830">
      <w:pPr>
        <w:pStyle w:val="22"/>
        <w:rPr>
          <w:rFonts w:asciiTheme="minorHAnsi" w:eastAsiaTheme="minorEastAsia" w:hAnsiTheme="minorHAnsi" w:cstheme="minorBidi"/>
          <w:b w:val="0"/>
          <w:snapToGrid/>
          <w:sz w:val="22"/>
          <w:szCs w:val="22"/>
        </w:rPr>
      </w:pPr>
      <w:hyperlink w:anchor="_Toc427744517" w:history="1">
        <w:r w:rsidR="00C71562" w:rsidRPr="009D350C">
          <w:rPr>
            <w:rStyle w:val="af2"/>
          </w:rPr>
          <w:t>4.9</w:t>
        </w:r>
        <w:r w:rsidR="00C71562">
          <w:rPr>
            <w:rFonts w:asciiTheme="minorHAnsi" w:eastAsiaTheme="minorEastAsia" w:hAnsiTheme="minorHAnsi" w:cstheme="minorBidi"/>
            <w:b w:val="0"/>
            <w:snapToGrid/>
            <w:sz w:val="22"/>
            <w:szCs w:val="22"/>
          </w:rPr>
          <w:tab/>
        </w:r>
        <w:r w:rsidR="00C71562" w:rsidRPr="009D350C">
          <w:rPr>
            <w:rStyle w:val="af2"/>
          </w:rPr>
          <w:t>Информационное письмо о соблюдении Участником запроса предложений принципов Глобального договора ООН (форма 9)</w:t>
        </w:r>
        <w:r w:rsidR="00C71562">
          <w:rPr>
            <w:webHidden/>
          </w:rPr>
          <w:tab/>
        </w:r>
        <w:r w:rsidR="00853833">
          <w:rPr>
            <w:webHidden/>
          </w:rPr>
          <w:t>26</w:t>
        </w:r>
      </w:hyperlink>
    </w:p>
    <w:p w:rsidR="00385FC8" w:rsidRPr="00DD24C7" w:rsidRDefault="00A332E3" w:rsidP="00B1053C">
      <w:pPr>
        <w:pStyle w:val="13"/>
        <w:rPr>
          <w:b w:val="0"/>
          <w:sz w:val="24"/>
        </w:rPr>
      </w:pPr>
      <w:r w:rsidRPr="00DD24C7">
        <w:rPr>
          <w:b w:val="0"/>
          <w:bCs w:val="0"/>
          <w:caps w:val="0"/>
        </w:rPr>
        <w:fldChar w:fldCharType="end"/>
      </w:r>
    </w:p>
    <w:p w:rsidR="000910DB" w:rsidRPr="00DD24C7" w:rsidRDefault="000910DB" w:rsidP="00027EFF">
      <w:pPr>
        <w:tabs>
          <w:tab w:val="right" w:leader="dot" w:pos="9720"/>
        </w:tabs>
        <w:ind w:right="14"/>
        <w:rPr>
          <w:b/>
          <w:bCs/>
          <w:caps/>
          <w:noProof/>
          <w:szCs w:val="28"/>
        </w:rPr>
      </w:pPr>
    </w:p>
    <w:p w:rsidR="00BC5425" w:rsidRPr="001F12B3" w:rsidRDefault="00BC5425" w:rsidP="001F12B3">
      <w:pPr>
        <w:pStyle w:val="1"/>
        <w:rPr>
          <w:rFonts w:ascii="Times New Roman" w:hAnsi="Times New Roman"/>
          <w:sz w:val="24"/>
          <w:szCs w:val="24"/>
        </w:rPr>
      </w:pPr>
      <w:bookmarkStart w:id="1" w:name="_Toc427744507"/>
      <w:bookmarkEnd w:id="0"/>
      <w:r w:rsidRPr="001F12B3">
        <w:rPr>
          <w:rFonts w:ascii="Times New Roman" w:hAnsi="Times New Roman"/>
          <w:sz w:val="24"/>
          <w:szCs w:val="24"/>
        </w:rPr>
        <w:lastRenderedPageBreak/>
        <w:t>Информационная карта документации</w:t>
      </w:r>
      <w:bookmarkEnd w:id="1"/>
    </w:p>
    <w:p w:rsidR="00F3026D" w:rsidRPr="00EB3EDF" w:rsidRDefault="00BC5425" w:rsidP="00F3026D">
      <w:pPr>
        <w:autoSpaceDE w:val="0"/>
        <w:autoSpaceDN w:val="0"/>
        <w:adjustRightInd w:val="0"/>
        <w:spacing w:line="276" w:lineRule="auto"/>
        <w:ind w:right="-72" w:firstLine="0"/>
        <w:rPr>
          <w:b/>
          <w:sz w:val="24"/>
          <w:szCs w:val="24"/>
          <w:highlight w:val="lightGray"/>
        </w:rPr>
      </w:pPr>
      <w:r w:rsidRPr="00F3026D">
        <w:rPr>
          <w:sz w:val="24"/>
          <w:szCs w:val="24"/>
        </w:rPr>
        <w:t xml:space="preserve">Условия проведения </w:t>
      </w:r>
      <w:r w:rsidR="00F615D3">
        <w:rPr>
          <w:sz w:val="24"/>
          <w:szCs w:val="24"/>
        </w:rPr>
        <w:t>открытого</w:t>
      </w:r>
      <w:r w:rsidRPr="00F3026D">
        <w:rPr>
          <w:sz w:val="24"/>
          <w:szCs w:val="24"/>
        </w:rPr>
        <w:t xml:space="preserve"> запроса предложений </w:t>
      </w:r>
      <w:r w:rsidRPr="00716507">
        <w:rPr>
          <w:color w:val="000000"/>
          <w:sz w:val="24"/>
          <w:szCs w:val="24"/>
        </w:rPr>
        <w:t xml:space="preserve">№ </w:t>
      </w:r>
      <w:r w:rsidR="00665AD6">
        <w:rPr>
          <w:color w:val="000000"/>
          <w:sz w:val="24"/>
          <w:szCs w:val="24"/>
        </w:rPr>
        <w:t>6190742-1</w:t>
      </w:r>
      <w:r w:rsidR="00C326AB">
        <w:rPr>
          <w:color w:val="000000"/>
          <w:sz w:val="24"/>
          <w:szCs w:val="24"/>
        </w:rPr>
        <w:t xml:space="preserve"> </w:t>
      </w:r>
      <w:r w:rsidR="008A2685" w:rsidRPr="0044096E">
        <w:rPr>
          <w:sz w:val="24"/>
          <w:szCs w:val="24"/>
        </w:rPr>
        <w:t xml:space="preserve">от </w:t>
      </w:r>
      <w:r w:rsidR="00425825">
        <w:rPr>
          <w:sz w:val="24"/>
          <w:szCs w:val="24"/>
        </w:rPr>
        <w:t>17</w:t>
      </w:r>
      <w:r w:rsidR="008A2685" w:rsidRPr="0044096E">
        <w:rPr>
          <w:sz w:val="24"/>
          <w:szCs w:val="24"/>
        </w:rPr>
        <w:t>.</w:t>
      </w:r>
      <w:r w:rsidR="0034652A">
        <w:rPr>
          <w:sz w:val="24"/>
          <w:szCs w:val="24"/>
        </w:rPr>
        <w:t>0</w:t>
      </w:r>
      <w:r w:rsidR="00665AD6">
        <w:rPr>
          <w:sz w:val="24"/>
          <w:szCs w:val="24"/>
        </w:rPr>
        <w:t>5</w:t>
      </w:r>
      <w:r w:rsidR="00290D38" w:rsidRPr="0044096E">
        <w:rPr>
          <w:sz w:val="24"/>
          <w:szCs w:val="24"/>
        </w:rPr>
        <w:t>.201</w:t>
      </w:r>
      <w:r w:rsidR="00665AD6">
        <w:rPr>
          <w:sz w:val="24"/>
          <w:szCs w:val="24"/>
        </w:rPr>
        <w:t>9</w:t>
      </w:r>
      <w:r w:rsidR="00F615D3" w:rsidRPr="00DD5C90">
        <w:rPr>
          <w:sz w:val="24"/>
          <w:szCs w:val="24"/>
        </w:rPr>
        <w:t xml:space="preserve"> г.</w:t>
      </w:r>
      <w:r w:rsidRPr="00DD5C90">
        <w:rPr>
          <w:color w:val="000000"/>
          <w:sz w:val="24"/>
          <w:szCs w:val="24"/>
        </w:rPr>
        <w:t>,</w:t>
      </w:r>
      <w:r w:rsidRPr="00DD5C90">
        <w:rPr>
          <w:sz w:val="24"/>
          <w:szCs w:val="24"/>
        </w:rPr>
        <w:t xml:space="preserve"> </w:t>
      </w:r>
      <w:r w:rsidRPr="00F3026D">
        <w:rPr>
          <w:sz w:val="24"/>
          <w:szCs w:val="24"/>
        </w:rPr>
        <w:t xml:space="preserve">в соответствии с настоящим Разделом, уточняют и дополняют положения </w:t>
      </w:r>
      <w:r w:rsidRPr="00F3026D">
        <w:rPr>
          <w:color w:val="000000"/>
          <w:sz w:val="24"/>
          <w:szCs w:val="24"/>
        </w:rPr>
        <w:t xml:space="preserve">разделов Документации по запросу предложений, которая содержится на сайте компании </w:t>
      </w:r>
      <w:r w:rsidRPr="00716507">
        <w:rPr>
          <w:color w:val="000000"/>
          <w:sz w:val="24"/>
          <w:szCs w:val="24"/>
        </w:rPr>
        <w:t>и доступна по ссылке:</w:t>
      </w:r>
      <w:r w:rsidRPr="00F3026D">
        <w:rPr>
          <w:color w:val="000000"/>
          <w:sz w:val="24"/>
          <w:szCs w:val="24"/>
        </w:rPr>
        <w:t xml:space="preserve"> </w:t>
      </w:r>
      <w:r w:rsidR="00DE2D73" w:rsidRPr="00DE2D73">
        <w:rPr>
          <w:color w:val="000000"/>
          <w:sz w:val="24"/>
          <w:szCs w:val="24"/>
          <w:lang w:val="en-US"/>
        </w:rPr>
        <w:t>http</w:t>
      </w:r>
      <w:r w:rsidR="00DE2D73" w:rsidRPr="00DE2D73">
        <w:rPr>
          <w:color w:val="000000"/>
          <w:sz w:val="24"/>
          <w:szCs w:val="24"/>
        </w:rPr>
        <w:t>://</w:t>
      </w:r>
      <w:r w:rsidR="00DE2D73" w:rsidRPr="00DE2D73">
        <w:rPr>
          <w:color w:val="000000"/>
          <w:sz w:val="24"/>
          <w:szCs w:val="24"/>
          <w:lang w:val="en-US"/>
        </w:rPr>
        <w:t>www</w:t>
      </w:r>
      <w:r w:rsidR="00DE2D73" w:rsidRPr="00DE2D73">
        <w:rPr>
          <w:color w:val="000000"/>
          <w:sz w:val="24"/>
          <w:szCs w:val="24"/>
        </w:rPr>
        <w:t>.</w:t>
      </w:r>
      <w:r w:rsidR="00DE2D73" w:rsidRPr="00DE2D73">
        <w:rPr>
          <w:color w:val="000000"/>
          <w:sz w:val="24"/>
          <w:szCs w:val="24"/>
          <w:lang w:val="en-US"/>
        </w:rPr>
        <w:t>eon</w:t>
      </w:r>
      <w:r w:rsidR="00DE2D73" w:rsidRPr="00DE2D73">
        <w:rPr>
          <w:color w:val="000000"/>
          <w:sz w:val="24"/>
          <w:szCs w:val="24"/>
        </w:rPr>
        <w:t>-</w:t>
      </w:r>
      <w:r w:rsidR="00DE2D73" w:rsidRPr="00DE2D73">
        <w:rPr>
          <w:color w:val="000000"/>
          <w:sz w:val="24"/>
          <w:szCs w:val="24"/>
          <w:lang w:val="en-US"/>
        </w:rPr>
        <w:t>russia</w:t>
      </w:r>
      <w:r w:rsidR="00DE2D73" w:rsidRPr="00DE2D73">
        <w:rPr>
          <w:color w:val="000000"/>
          <w:sz w:val="24"/>
          <w:szCs w:val="24"/>
        </w:rPr>
        <w:t>.</w:t>
      </w:r>
      <w:r w:rsidR="00DE2D73" w:rsidRPr="00DE2D73">
        <w:rPr>
          <w:color w:val="000000"/>
          <w:sz w:val="24"/>
          <w:szCs w:val="24"/>
          <w:lang w:val="en-US"/>
        </w:rPr>
        <w:t>ru</w:t>
      </w:r>
      <w:r w:rsidR="00DE2D73" w:rsidRPr="00DE2D73">
        <w:rPr>
          <w:color w:val="000000"/>
          <w:sz w:val="24"/>
          <w:szCs w:val="24"/>
        </w:rPr>
        <w:t>/</w:t>
      </w:r>
      <w:r w:rsidR="00DE2D73" w:rsidRPr="00DE2D73">
        <w:rPr>
          <w:color w:val="000000"/>
          <w:sz w:val="24"/>
          <w:szCs w:val="24"/>
          <w:lang w:val="en-US"/>
        </w:rPr>
        <w:t>purchase</w:t>
      </w:r>
      <w:r w:rsidR="00DE2D73" w:rsidRPr="00DE2D73">
        <w:rPr>
          <w:color w:val="000000"/>
          <w:sz w:val="24"/>
          <w:szCs w:val="24"/>
        </w:rPr>
        <w:t>/</w:t>
      </w:r>
      <w:r w:rsidR="00DE2D73" w:rsidRPr="00DE2D73">
        <w:rPr>
          <w:color w:val="000000"/>
          <w:sz w:val="24"/>
          <w:szCs w:val="24"/>
          <w:lang w:val="en-US"/>
        </w:rPr>
        <w:t>documents</w:t>
      </w:r>
      <w:r w:rsidR="00DE2D73" w:rsidRPr="00DE2D73">
        <w:rPr>
          <w:color w:val="000000"/>
          <w:sz w:val="24"/>
          <w:szCs w:val="24"/>
        </w:rPr>
        <w:t>/</w:t>
      </w:r>
      <w:r w:rsidR="00EB3EDF">
        <w:rPr>
          <w:color w:val="000000"/>
          <w:sz w:val="24"/>
          <w:szCs w:val="24"/>
        </w:rPr>
        <w:t>.</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F3026D" w:rsidTr="0034652A">
        <w:trPr>
          <w:trHeight w:val="720"/>
          <w:tblHeader/>
        </w:trPr>
        <w:tc>
          <w:tcPr>
            <w:tcW w:w="498" w:type="dxa"/>
            <w:vAlign w:val="center"/>
          </w:tcPr>
          <w:p w:rsidR="00BC5425" w:rsidRPr="00F3026D" w:rsidRDefault="00BC5425" w:rsidP="00F3026D">
            <w:pPr>
              <w:spacing w:line="276" w:lineRule="auto"/>
              <w:ind w:left="540" w:hanging="540"/>
              <w:jc w:val="left"/>
              <w:rPr>
                <w:b/>
                <w:sz w:val="24"/>
                <w:szCs w:val="24"/>
              </w:rPr>
            </w:pPr>
            <w:r w:rsidRPr="00F3026D">
              <w:rPr>
                <w:b/>
                <w:sz w:val="24"/>
                <w:szCs w:val="24"/>
              </w:rPr>
              <w:t>№</w:t>
            </w:r>
          </w:p>
          <w:p w:rsidR="00BC5425" w:rsidRPr="00F3026D" w:rsidRDefault="00BC5425" w:rsidP="00F3026D">
            <w:pPr>
              <w:spacing w:line="276" w:lineRule="auto"/>
              <w:ind w:left="540" w:hanging="540"/>
              <w:jc w:val="left"/>
              <w:rPr>
                <w:b/>
                <w:sz w:val="24"/>
                <w:szCs w:val="24"/>
              </w:rPr>
            </w:pPr>
            <w:r w:rsidRPr="00F3026D">
              <w:rPr>
                <w:b/>
                <w:sz w:val="24"/>
                <w:szCs w:val="24"/>
              </w:rPr>
              <w:t>п/п п</w:t>
            </w:r>
          </w:p>
        </w:tc>
        <w:tc>
          <w:tcPr>
            <w:tcW w:w="3969" w:type="dxa"/>
          </w:tcPr>
          <w:p w:rsidR="00BC5425" w:rsidRPr="00F3026D" w:rsidRDefault="00BC5425" w:rsidP="00F3026D">
            <w:pPr>
              <w:pStyle w:val="24"/>
              <w:spacing w:line="276" w:lineRule="auto"/>
              <w:ind w:left="539" w:hanging="539"/>
              <w:jc w:val="left"/>
              <w:rPr>
                <w:b/>
                <w:bCs/>
                <w:sz w:val="24"/>
              </w:rPr>
            </w:pPr>
            <w:r w:rsidRPr="00F3026D">
              <w:rPr>
                <w:b/>
                <w:bCs/>
                <w:sz w:val="24"/>
              </w:rPr>
              <w:t xml:space="preserve">Наименование </w:t>
            </w:r>
          </w:p>
        </w:tc>
        <w:tc>
          <w:tcPr>
            <w:tcW w:w="5811" w:type="dxa"/>
          </w:tcPr>
          <w:p w:rsidR="00BC5425" w:rsidRPr="00F3026D" w:rsidRDefault="00BC5425" w:rsidP="00F3026D">
            <w:pPr>
              <w:pStyle w:val="24"/>
              <w:spacing w:line="276" w:lineRule="auto"/>
              <w:ind w:left="539" w:right="153" w:hanging="539"/>
              <w:jc w:val="left"/>
              <w:rPr>
                <w:b/>
                <w:bCs/>
                <w:sz w:val="24"/>
              </w:rPr>
            </w:pPr>
            <w:r w:rsidRPr="00F3026D">
              <w:rPr>
                <w:b/>
                <w:bCs/>
                <w:sz w:val="24"/>
              </w:rPr>
              <w:t>Содержание</w:t>
            </w:r>
          </w:p>
        </w:tc>
      </w:tr>
      <w:tr w:rsidR="00BC5425" w:rsidRPr="00F3026D" w:rsidTr="00C832FC">
        <w:trPr>
          <w:trHeight w:val="567"/>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contextualSpacing/>
              <w:jc w:val="left"/>
              <w:rPr>
                <w:b/>
                <w:sz w:val="24"/>
                <w:szCs w:val="24"/>
              </w:rPr>
            </w:pPr>
            <w:r w:rsidRPr="00F3026D">
              <w:rPr>
                <w:b/>
                <w:bCs/>
                <w:sz w:val="24"/>
                <w:szCs w:val="24"/>
              </w:rPr>
              <w:t xml:space="preserve">Предмет Запроса предложений </w:t>
            </w:r>
          </w:p>
        </w:tc>
        <w:tc>
          <w:tcPr>
            <w:tcW w:w="5811" w:type="dxa"/>
          </w:tcPr>
          <w:p w:rsidR="00BC5425" w:rsidRPr="008A2685" w:rsidRDefault="00665AD6" w:rsidP="00253F0B">
            <w:pPr>
              <w:autoSpaceDE w:val="0"/>
              <w:autoSpaceDN w:val="0"/>
              <w:adjustRightInd w:val="0"/>
              <w:spacing w:line="276" w:lineRule="auto"/>
              <w:ind w:right="-72" w:firstLine="0"/>
              <w:jc w:val="left"/>
              <w:rPr>
                <w:bCs/>
                <w:sz w:val="24"/>
                <w:szCs w:val="24"/>
              </w:rPr>
            </w:pPr>
            <w:r>
              <w:rPr>
                <w:bCs/>
                <w:sz w:val="24"/>
                <w:szCs w:val="24"/>
              </w:rPr>
              <w:t>Уплотнительные материалы и запасные части к арматуре ПГУ</w:t>
            </w:r>
          </w:p>
        </w:tc>
      </w:tr>
      <w:tr w:rsidR="00BC5425" w:rsidRPr="00F3026D" w:rsidTr="00C832FC">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 xml:space="preserve">Заказчик </w:t>
            </w:r>
          </w:p>
        </w:tc>
        <w:tc>
          <w:tcPr>
            <w:tcW w:w="5811" w:type="dxa"/>
          </w:tcPr>
          <w:p w:rsidR="00BC5425" w:rsidRPr="00716507" w:rsidRDefault="00EA7394" w:rsidP="00F3026D">
            <w:pPr>
              <w:autoSpaceDE w:val="0"/>
              <w:autoSpaceDN w:val="0"/>
              <w:adjustRightInd w:val="0"/>
              <w:spacing w:line="276" w:lineRule="auto"/>
              <w:ind w:firstLine="0"/>
              <w:jc w:val="left"/>
              <w:rPr>
                <w:sz w:val="24"/>
                <w:szCs w:val="24"/>
                <w:lang w:eastAsia="en-US"/>
              </w:rPr>
            </w:pPr>
            <w:r w:rsidRPr="00716507">
              <w:rPr>
                <w:sz w:val="24"/>
                <w:szCs w:val="24"/>
                <w:lang w:eastAsia="en-US"/>
              </w:rPr>
              <w:t>Филиал «</w:t>
            </w:r>
            <w:r w:rsidR="00EB3EDF" w:rsidRPr="00716507">
              <w:rPr>
                <w:sz w:val="24"/>
                <w:szCs w:val="24"/>
                <w:lang w:eastAsia="en-US"/>
              </w:rPr>
              <w:t>Яйвинская ГРЭС</w:t>
            </w:r>
            <w:r w:rsidRPr="00716507">
              <w:rPr>
                <w:sz w:val="24"/>
                <w:szCs w:val="24"/>
                <w:lang w:eastAsia="en-US"/>
              </w:rPr>
              <w:t xml:space="preserve">» </w:t>
            </w:r>
            <w:r w:rsidR="00035104">
              <w:rPr>
                <w:sz w:val="24"/>
                <w:szCs w:val="24"/>
                <w:lang w:eastAsia="en-US"/>
              </w:rPr>
              <w:t>П</w:t>
            </w:r>
            <w:r w:rsidR="00BC5425" w:rsidRPr="00716507">
              <w:rPr>
                <w:sz w:val="24"/>
                <w:szCs w:val="24"/>
                <w:lang w:eastAsia="en-US"/>
              </w:rPr>
              <w:t>АО «</w:t>
            </w:r>
            <w:r w:rsidR="00035104">
              <w:rPr>
                <w:sz w:val="24"/>
                <w:szCs w:val="24"/>
                <w:lang w:eastAsia="en-US"/>
              </w:rPr>
              <w:t>Юнипро</w:t>
            </w:r>
            <w:r w:rsidR="00BC5425" w:rsidRPr="00716507">
              <w:rPr>
                <w:sz w:val="24"/>
                <w:szCs w:val="24"/>
                <w:lang w:eastAsia="en-US"/>
              </w:rPr>
              <w:t xml:space="preserve">» </w:t>
            </w:r>
            <w:r w:rsidR="00BC5425" w:rsidRPr="00716507">
              <w:rPr>
                <w:sz w:val="24"/>
                <w:szCs w:val="24"/>
              </w:rPr>
              <w:t xml:space="preserve">  </w:t>
            </w:r>
          </w:p>
          <w:p w:rsidR="00EA7394" w:rsidRPr="00716507" w:rsidRDefault="00BC5425" w:rsidP="00F3026D">
            <w:pPr>
              <w:autoSpaceDE w:val="0"/>
              <w:autoSpaceDN w:val="0"/>
              <w:adjustRightInd w:val="0"/>
              <w:spacing w:line="276" w:lineRule="auto"/>
              <w:ind w:firstLine="0"/>
              <w:jc w:val="left"/>
              <w:rPr>
                <w:sz w:val="24"/>
                <w:szCs w:val="24"/>
                <w:lang w:eastAsia="en-US"/>
              </w:rPr>
            </w:pPr>
            <w:r w:rsidRPr="00716507">
              <w:rPr>
                <w:sz w:val="24"/>
                <w:szCs w:val="24"/>
                <w:lang w:eastAsia="en-US"/>
              </w:rPr>
              <w:t>Местонахождение заказчика:</w:t>
            </w:r>
            <w:r w:rsidR="00EA7394" w:rsidRPr="00716507">
              <w:rPr>
                <w:sz w:val="24"/>
                <w:szCs w:val="24"/>
                <w:lang w:eastAsia="en-US"/>
              </w:rPr>
              <w:t xml:space="preserve"> </w:t>
            </w:r>
          </w:p>
          <w:p w:rsidR="00BC5425" w:rsidRPr="00F3026D" w:rsidRDefault="00EB3EDF" w:rsidP="00EB3EDF">
            <w:pPr>
              <w:autoSpaceDE w:val="0"/>
              <w:autoSpaceDN w:val="0"/>
              <w:adjustRightInd w:val="0"/>
              <w:spacing w:line="276" w:lineRule="auto"/>
              <w:ind w:firstLine="0"/>
              <w:jc w:val="left"/>
              <w:rPr>
                <w:sz w:val="24"/>
                <w:szCs w:val="24"/>
                <w:lang w:eastAsia="en-US"/>
              </w:rPr>
            </w:pPr>
            <w:r w:rsidRPr="00716507">
              <w:rPr>
                <w:sz w:val="24"/>
                <w:szCs w:val="24"/>
                <w:lang w:eastAsia="en-US"/>
              </w:rPr>
              <w:t>618340</w:t>
            </w:r>
            <w:r w:rsidR="00EA7394" w:rsidRPr="00716507">
              <w:rPr>
                <w:sz w:val="24"/>
                <w:szCs w:val="24"/>
                <w:lang w:eastAsia="en-US"/>
              </w:rPr>
              <w:t xml:space="preserve">, </w:t>
            </w:r>
            <w:r w:rsidRPr="00716507">
              <w:rPr>
                <w:sz w:val="24"/>
                <w:szCs w:val="24"/>
                <w:lang w:eastAsia="en-US"/>
              </w:rPr>
              <w:t>Пермский край</w:t>
            </w:r>
            <w:r w:rsidR="00EA7394" w:rsidRPr="00716507">
              <w:rPr>
                <w:sz w:val="24"/>
                <w:szCs w:val="24"/>
                <w:lang w:eastAsia="en-US"/>
              </w:rPr>
              <w:t xml:space="preserve">, </w:t>
            </w:r>
            <w:r w:rsidRPr="00716507">
              <w:rPr>
                <w:sz w:val="24"/>
                <w:szCs w:val="24"/>
                <w:lang w:eastAsia="en-US"/>
              </w:rPr>
              <w:t>Александровский район, пос. Яйва</w:t>
            </w:r>
            <w:r w:rsidR="00BC5425" w:rsidRPr="00F3026D">
              <w:rPr>
                <w:sz w:val="24"/>
                <w:szCs w:val="24"/>
              </w:rPr>
              <w:t xml:space="preserve">  </w:t>
            </w:r>
            <w:r w:rsidR="00BC5425" w:rsidRPr="00F3026D">
              <w:rPr>
                <w:sz w:val="24"/>
                <w:szCs w:val="24"/>
                <w:lang w:eastAsia="en-US"/>
              </w:rPr>
              <w:t xml:space="preserve"> </w:t>
            </w:r>
          </w:p>
        </w:tc>
      </w:tr>
      <w:tr w:rsidR="00BC5425" w:rsidRPr="00F3026D" w:rsidTr="00C832FC">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bCs/>
                <w:sz w:val="24"/>
                <w:szCs w:val="24"/>
              </w:rPr>
            </w:pPr>
            <w:r w:rsidRPr="00F3026D">
              <w:rPr>
                <w:b/>
                <w:sz w:val="24"/>
                <w:szCs w:val="24"/>
                <w:lang w:eastAsia="en-US"/>
              </w:rPr>
              <w:t>Организатор</w:t>
            </w:r>
            <w:r w:rsidRPr="00F3026D">
              <w:rPr>
                <w:b/>
                <w:bCs/>
                <w:sz w:val="24"/>
                <w:szCs w:val="24"/>
              </w:rPr>
              <w:t xml:space="preserve"> </w:t>
            </w:r>
          </w:p>
          <w:p w:rsidR="00BC5425" w:rsidRPr="00F3026D" w:rsidRDefault="00BC5425" w:rsidP="00F3026D">
            <w:pPr>
              <w:spacing w:line="276" w:lineRule="auto"/>
              <w:ind w:right="153" w:firstLine="0"/>
              <w:jc w:val="left"/>
              <w:rPr>
                <w:b/>
                <w:sz w:val="24"/>
                <w:szCs w:val="24"/>
                <w:lang w:eastAsia="en-US"/>
              </w:rPr>
            </w:pPr>
          </w:p>
        </w:tc>
        <w:tc>
          <w:tcPr>
            <w:tcW w:w="5811" w:type="dxa"/>
          </w:tcPr>
          <w:p w:rsidR="00D92B0A" w:rsidRDefault="00EB3EDF" w:rsidP="00F3026D">
            <w:pPr>
              <w:autoSpaceDE w:val="0"/>
              <w:autoSpaceDN w:val="0"/>
              <w:adjustRightInd w:val="0"/>
              <w:spacing w:line="276" w:lineRule="auto"/>
              <w:ind w:firstLine="0"/>
              <w:jc w:val="left"/>
              <w:rPr>
                <w:sz w:val="24"/>
                <w:szCs w:val="24"/>
                <w:lang w:eastAsia="en-US"/>
              </w:rPr>
            </w:pPr>
            <w:r>
              <w:rPr>
                <w:sz w:val="24"/>
                <w:szCs w:val="24"/>
                <w:lang w:eastAsia="en-US"/>
              </w:rPr>
              <w:t xml:space="preserve">Отдел ресурсообеспечения филиала «Яйвинская ГРЭС» </w:t>
            </w:r>
            <w:r w:rsidR="00035104">
              <w:rPr>
                <w:sz w:val="24"/>
                <w:szCs w:val="24"/>
                <w:lang w:eastAsia="en-US"/>
              </w:rPr>
              <w:t>П</w:t>
            </w:r>
            <w:r w:rsidR="00D92B0A">
              <w:rPr>
                <w:sz w:val="24"/>
                <w:szCs w:val="24"/>
                <w:lang w:eastAsia="en-US"/>
              </w:rPr>
              <w:t>АО «</w:t>
            </w:r>
            <w:r w:rsidR="00035104">
              <w:rPr>
                <w:sz w:val="24"/>
                <w:szCs w:val="24"/>
                <w:lang w:eastAsia="en-US"/>
              </w:rPr>
              <w:t>Юнипро</w:t>
            </w:r>
            <w:r w:rsidR="00D92B0A">
              <w:rPr>
                <w:sz w:val="24"/>
                <w:szCs w:val="24"/>
                <w:lang w:eastAsia="en-US"/>
              </w:rPr>
              <w:t>»</w:t>
            </w:r>
          </w:p>
          <w:p w:rsidR="00BC5425" w:rsidRPr="00F3026D" w:rsidRDefault="00BC5425" w:rsidP="00F3026D">
            <w:pPr>
              <w:autoSpaceDE w:val="0"/>
              <w:autoSpaceDN w:val="0"/>
              <w:adjustRightInd w:val="0"/>
              <w:spacing w:line="276" w:lineRule="auto"/>
              <w:ind w:firstLine="0"/>
              <w:jc w:val="left"/>
              <w:rPr>
                <w:sz w:val="24"/>
                <w:szCs w:val="24"/>
                <w:lang w:eastAsia="en-US"/>
              </w:rPr>
            </w:pPr>
            <w:r w:rsidRPr="00F3026D">
              <w:rPr>
                <w:sz w:val="24"/>
                <w:szCs w:val="24"/>
                <w:lang w:eastAsia="en-US"/>
              </w:rPr>
              <w:t xml:space="preserve">Почтовый адрес: </w:t>
            </w:r>
            <w:r w:rsidR="00EB3EDF">
              <w:rPr>
                <w:sz w:val="24"/>
                <w:szCs w:val="24"/>
                <w:lang w:eastAsia="en-US"/>
              </w:rPr>
              <w:t>618340</w:t>
            </w:r>
            <w:r w:rsidR="00D92B0A" w:rsidRPr="00D92B0A">
              <w:rPr>
                <w:sz w:val="24"/>
                <w:szCs w:val="24"/>
                <w:lang w:eastAsia="en-US"/>
              </w:rPr>
              <w:t xml:space="preserve">, </w:t>
            </w:r>
            <w:r w:rsidR="00EB3EDF">
              <w:rPr>
                <w:sz w:val="24"/>
                <w:szCs w:val="24"/>
                <w:lang w:eastAsia="en-US"/>
              </w:rPr>
              <w:t>Пермский край, п. Яйва</w:t>
            </w:r>
            <w:r w:rsidR="00D92B0A" w:rsidRPr="00D92B0A">
              <w:rPr>
                <w:sz w:val="24"/>
                <w:szCs w:val="24"/>
                <w:lang w:eastAsia="en-US"/>
              </w:rPr>
              <w:t xml:space="preserve">, </w:t>
            </w:r>
            <w:r w:rsidR="0037142B">
              <w:rPr>
                <w:sz w:val="24"/>
                <w:szCs w:val="24"/>
                <w:lang w:eastAsia="en-US"/>
              </w:rPr>
              <w:t>ул. Тимирязева, 5</w:t>
            </w:r>
          </w:p>
          <w:p w:rsidR="00BC5425" w:rsidRPr="00035104" w:rsidRDefault="00BC5425" w:rsidP="00F3026D">
            <w:pPr>
              <w:autoSpaceDE w:val="0"/>
              <w:autoSpaceDN w:val="0"/>
              <w:adjustRightInd w:val="0"/>
              <w:spacing w:line="276" w:lineRule="auto"/>
              <w:ind w:firstLine="0"/>
              <w:jc w:val="left"/>
              <w:rPr>
                <w:i/>
                <w:sz w:val="22"/>
                <w:szCs w:val="22"/>
                <w:lang w:eastAsia="en-US"/>
              </w:rPr>
            </w:pPr>
            <w:r w:rsidRPr="00F3026D">
              <w:rPr>
                <w:sz w:val="24"/>
                <w:szCs w:val="24"/>
                <w:lang w:eastAsia="en-US"/>
              </w:rPr>
              <w:t xml:space="preserve">Сотрудник </w:t>
            </w:r>
            <w:r w:rsidR="0037142B">
              <w:rPr>
                <w:sz w:val="24"/>
                <w:szCs w:val="24"/>
                <w:lang w:eastAsia="en-US"/>
              </w:rPr>
              <w:t>о</w:t>
            </w:r>
            <w:r w:rsidR="00C66F46">
              <w:rPr>
                <w:sz w:val="24"/>
                <w:szCs w:val="24"/>
                <w:lang w:eastAsia="en-US"/>
              </w:rPr>
              <w:t>т</w:t>
            </w:r>
            <w:r w:rsidR="0037142B">
              <w:rPr>
                <w:sz w:val="24"/>
                <w:szCs w:val="24"/>
                <w:lang w:eastAsia="en-US"/>
              </w:rPr>
              <w:t>дела ресурсообеспечения</w:t>
            </w:r>
            <w:r w:rsidRPr="00F3026D">
              <w:rPr>
                <w:sz w:val="24"/>
                <w:szCs w:val="24"/>
                <w:lang w:eastAsia="en-US"/>
              </w:rPr>
              <w:t xml:space="preserve">: </w:t>
            </w:r>
            <w:r w:rsidR="00253F0B">
              <w:rPr>
                <w:sz w:val="24"/>
                <w:szCs w:val="24"/>
                <w:lang w:eastAsia="en-US"/>
              </w:rPr>
              <w:t>Винс Ирина Анатольевна</w:t>
            </w:r>
            <w:r w:rsidR="00035104">
              <w:rPr>
                <w:sz w:val="24"/>
                <w:szCs w:val="24"/>
                <w:lang w:eastAsia="en-US"/>
              </w:rPr>
              <w:t xml:space="preserve"> </w:t>
            </w:r>
            <w:r w:rsidRPr="00F3026D">
              <w:rPr>
                <w:sz w:val="24"/>
                <w:szCs w:val="24"/>
                <w:lang w:eastAsia="en-US"/>
              </w:rPr>
              <w:t xml:space="preserve">адрес электронной почты: </w:t>
            </w:r>
            <w:r w:rsidR="00253F0B">
              <w:rPr>
                <w:color w:val="365F91" w:themeColor="accent1" w:themeShade="BF"/>
                <w:sz w:val="22"/>
                <w:szCs w:val="22"/>
                <w:lang w:val="en-US"/>
              </w:rPr>
              <w:t>Vins</w:t>
            </w:r>
            <w:r w:rsidR="00253F0B" w:rsidRPr="00253F0B">
              <w:rPr>
                <w:color w:val="365F91" w:themeColor="accent1" w:themeShade="BF"/>
                <w:sz w:val="22"/>
                <w:szCs w:val="22"/>
              </w:rPr>
              <w:t>_</w:t>
            </w:r>
            <w:r w:rsidR="00253F0B">
              <w:rPr>
                <w:color w:val="365F91" w:themeColor="accent1" w:themeShade="BF"/>
                <w:sz w:val="22"/>
                <w:szCs w:val="22"/>
                <w:lang w:val="en-US"/>
              </w:rPr>
              <w:t>I</w:t>
            </w:r>
            <w:r w:rsidR="00035104" w:rsidRPr="00035104">
              <w:rPr>
                <w:color w:val="365F91" w:themeColor="accent1" w:themeShade="BF"/>
                <w:sz w:val="22"/>
                <w:szCs w:val="22"/>
              </w:rPr>
              <w:t>@unipro.energy.</w:t>
            </w:r>
            <w:r w:rsidR="00D92B0A" w:rsidRPr="00035104">
              <w:rPr>
                <w:sz w:val="22"/>
                <w:szCs w:val="22"/>
                <w:lang w:eastAsia="en-US"/>
              </w:rPr>
              <w:t xml:space="preserve"> </w:t>
            </w:r>
          </w:p>
          <w:p w:rsidR="00BC5425" w:rsidRPr="00D92B0A" w:rsidRDefault="00BC5425" w:rsidP="00253F0B">
            <w:pPr>
              <w:spacing w:line="276" w:lineRule="auto"/>
              <w:ind w:right="153" w:firstLine="0"/>
              <w:jc w:val="left"/>
              <w:rPr>
                <w:sz w:val="24"/>
                <w:szCs w:val="24"/>
                <w:lang w:eastAsia="en-US"/>
              </w:rPr>
            </w:pPr>
            <w:r w:rsidRPr="00F3026D">
              <w:rPr>
                <w:sz w:val="24"/>
                <w:szCs w:val="24"/>
                <w:lang w:eastAsia="en-US"/>
              </w:rPr>
              <w:t xml:space="preserve">номер контактного телефона: </w:t>
            </w:r>
            <w:r w:rsidR="0037142B">
              <w:rPr>
                <w:sz w:val="24"/>
                <w:szCs w:val="24"/>
                <w:lang w:eastAsia="en-US"/>
              </w:rPr>
              <w:t>+</w:t>
            </w:r>
            <w:r w:rsidR="0037142B">
              <w:rPr>
                <w:sz w:val="24"/>
                <w:szCs w:val="24"/>
                <w:lang w:val="en-US" w:eastAsia="en-US"/>
              </w:rPr>
              <w:t>8</w:t>
            </w:r>
            <w:r w:rsidR="00D92B0A">
              <w:rPr>
                <w:sz w:val="24"/>
                <w:szCs w:val="24"/>
                <w:lang w:val="en-US" w:eastAsia="en-US"/>
              </w:rPr>
              <w:t> </w:t>
            </w:r>
            <w:r w:rsidR="0037142B">
              <w:rPr>
                <w:sz w:val="24"/>
                <w:szCs w:val="24"/>
                <w:lang w:val="en-US" w:eastAsia="en-US"/>
              </w:rPr>
              <w:t>34</w:t>
            </w:r>
            <w:r w:rsidR="00D92B0A">
              <w:rPr>
                <w:sz w:val="24"/>
                <w:szCs w:val="24"/>
                <w:lang w:val="en-US" w:eastAsia="en-US"/>
              </w:rPr>
              <w:t> </w:t>
            </w:r>
            <w:r w:rsidR="0037142B">
              <w:rPr>
                <w:sz w:val="24"/>
                <w:szCs w:val="24"/>
                <w:lang w:val="en-US" w:eastAsia="en-US"/>
              </w:rPr>
              <w:t>274</w:t>
            </w:r>
            <w:r w:rsidR="00D92B0A" w:rsidRPr="00D92B0A">
              <w:rPr>
                <w:sz w:val="24"/>
                <w:szCs w:val="24"/>
                <w:lang w:eastAsia="en-US"/>
              </w:rPr>
              <w:t>-</w:t>
            </w:r>
            <w:r w:rsidR="0037142B">
              <w:rPr>
                <w:sz w:val="24"/>
                <w:szCs w:val="24"/>
                <w:lang w:val="en-US" w:eastAsia="en-US"/>
              </w:rPr>
              <w:t>24-</w:t>
            </w:r>
            <w:r w:rsidR="00253F0B">
              <w:rPr>
                <w:sz w:val="24"/>
                <w:szCs w:val="24"/>
                <w:lang w:eastAsia="en-US"/>
              </w:rPr>
              <w:t>354</w:t>
            </w:r>
          </w:p>
        </w:tc>
      </w:tr>
      <w:tr w:rsidR="00BC5425" w:rsidRPr="00F3026D" w:rsidTr="00541FE7">
        <w:trPr>
          <w:trHeight w:val="1293"/>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rPr>
              <w:t>Информационное обеспечение проведения Запроса предложений</w:t>
            </w:r>
          </w:p>
        </w:tc>
        <w:tc>
          <w:tcPr>
            <w:tcW w:w="5811" w:type="dxa"/>
          </w:tcPr>
          <w:p w:rsidR="00BC5425" w:rsidRPr="00F3026D" w:rsidRDefault="00BC5425" w:rsidP="00F3026D">
            <w:pPr>
              <w:tabs>
                <w:tab w:val="left" w:pos="386"/>
              </w:tabs>
              <w:spacing w:line="276" w:lineRule="auto"/>
              <w:ind w:firstLine="0"/>
              <w:jc w:val="left"/>
              <w:rPr>
                <w:sz w:val="24"/>
                <w:szCs w:val="24"/>
                <w:lang w:eastAsia="en-US"/>
              </w:rPr>
            </w:pPr>
            <w:r w:rsidRPr="00F3026D">
              <w:rPr>
                <w:spacing w:val="-6"/>
                <w:sz w:val="24"/>
                <w:szCs w:val="24"/>
              </w:rPr>
              <w:t xml:space="preserve">Официальный интернет-сайт </w:t>
            </w:r>
            <w:r w:rsidR="00035104">
              <w:rPr>
                <w:spacing w:val="-6"/>
                <w:sz w:val="24"/>
                <w:szCs w:val="24"/>
              </w:rPr>
              <w:t>П</w:t>
            </w:r>
            <w:r w:rsidRPr="00F3026D">
              <w:rPr>
                <w:bCs/>
                <w:sz w:val="24"/>
                <w:szCs w:val="24"/>
              </w:rPr>
              <w:t>АО «</w:t>
            </w:r>
            <w:r w:rsidR="00035104">
              <w:rPr>
                <w:bCs/>
                <w:sz w:val="24"/>
                <w:szCs w:val="24"/>
              </w:rPr>
              <w:t>Юнипро</w:t>
            </w:r>
            <w:r w:rsidRPr="00F3026D">
              <w:rPr>
                <w:bCs/>
                <w:sz w:val="24"/>
                <w:szCs w:val="24"/>
              </w:rPr>
              <w:t>, Раздел «Закупки»:</w:t>
            </w:r>
            <w:r w:rsidR="00253F0B">
              <w:rPr>
                <w:spacing w:val="-6"/>
                <w:sz w:val="24"/>
                <w:szCs w:val="24"/>
              </w:rPr>
              <w:t xml:space="preserve"> </w:t>
            </w:r>
            <w:r w:rsidRPr="00F3026D">
              <w:rPr>
                <w:spacing w:val="-6"/>
                <w:sz w:val="24"/>
                <w:szCs w:val="24"/>
              </w:rPr>
              <w:t>(</w:t>
            </w:r>
            <w:hyperlink r:id="rId9" w:history="1">
              <w:r w:rsidRPr="00F3026D">
                <w:rPr>
                  <w:rStyle w:val="af2"/>
                  <w:sz w:val="24"/>
                  <w:szCs w:val="24"/>
                  <w:lang w:eastAsia="en-US"/>
                </w:rPr>
                <w:t>http://www.eon-russia.ru/purchase/announcement/</w:t>
              </w:r>
            </w:hyperlink>
            <w:r w:rsidRPr="00F3026D">
              <w:rPr>
                <w:sz w:val="24"/>
                <w:szCs w:val="24"/>
                <w:lang w:eastAsia="en-US"/>
              </w:rPr>
              <w:t>)</w:t>
            </w:r>
          </w:p>
          <w:p w:rsidR="00BC5425" w:rsidRPr="00F3026D" w:rsidRDefault="00BC5425" w:rsidP="00425825">
            <w:pPr>
              <w:tabs>
                <w:tab w:val="left" w:pos="386"/>
              </w:tabs>
              <w:spacing w:line="276" w:lineRule="auto"/>
              <w:ind w:firstLine="0"/>
              <w:jc w:val="left"/>
              <w:rPr>
                <w:sz w:val="24"/>
                <w:szCs w:val="24"/>
                <w:lang w:eastAsia="en-US"/>
              </w:rPr>
            </w:pPr>
            <w:r w:rsidRPr="00F3026D">
              <w:rPr>
                <w:sz w:val="24"/>
                <w:szCs w:val="24"/>
                <w:lang w:eastAsia="en-US"/>
              </w:rPr>
              <w:t>Дата публикации Уведомления:</w:t>
            </w:r>
            <w:r w:rsidR="00D92B0A">
              <w:rPr>
                <w:sz w:val="24"/>
                <w:szCs w:val="24"/>
                <w:lang w:eastAsia="en-US"/>
              </w:rPr>
              <w:t xml:space="preserve"> </w:t>
            </w:r>
            <w:r w:rsidR="00425825">
              <w:rPr>
                <w:sz w:val="24"/>
                <w:szCs w:val="24"/>
                <w:lang w:eastAsia="en-US"/>
              </w:rPr>
              <w:t>17</w:t>
            </w:r>
            <w:bookmarkStart w:id="2" w:name="_GoBack"/>
            <w:bookmarkEnd w:id="2"/>
            <w:r w:rsidRPr="009305F6">
              <w:rPr>
                <w:sz w:val="24"/>
                <w:szCs w:val="24"/>
                <w:lang w:eastAsia="en-US"/>
              </w:rPr>
              <w:t>.</w:t>
            </w:r>
            <w:r w:rsidR="00ED114B">
              <w:rPr>
                <w:sz w:val="24"/>
                <w:szCs w:val="24"/>
                <w:lang w:eastAsia="en-US"/>
              </w:rPr>
              <w:t>0</w:t>
            </w:r>
            <w:r w:rsidR="00665AD6">
              <w:rPr>
                <w:sz w:val="24"/>
                <w:szCs w:val="24"/>
                <w:lang w:eastAsia="en-US"/>
              </w:rPr>
              <w:t>5</w:t>
            </w:r>
            <w:r w:rsidRPr="009305F6">
              <w:rPr>
                <w:sz w:val="24"/>
                <w:szCs w:val="24"/>
                <w:lang w:eastAsia="en-US"/>
              </w:rPr>
              <w:t>.</w:t>
            </w:r>
            <w:r w:rsidRPr="0044096E">
              <w:rPr>
                <w:sz w:val="24"/>
                <w:szCs w:val="24"/>
                <w:lang w:eastAsia="en-US"/>
              </w:rPr>
              <w:t>20</w:t>
            </w:r>
            <w:r w:rsidR="00290D38" w:rsidRPr="0044096E">
              <w:rPr>
                <w:sz w:val="24"/>
                <w:szCs w:val="24"/>
                <w:lang w:eastAsia="en-US"/>
              </w:rPr>
              <w:t>1</w:t>
            </w:r>
            <w:r w:rsidR="00665AD6">
              <w:rPr>
                <w:sz w:val="24"/>
                <w:szCs w:val="24"/>
                <w:lang w:eastAsia="en-US"/>
              </w:rPr>
              <w:t>9</w:t>
            </w:r>
            <w:r w:rsidR="00D92B0A" w:rsidRPr="00716507">
              <w:rPr>
                <w:sz w:val="24"/>
                <w:szCs w:val="24"/>
                <w:lang w:eastAsia="en-US"/>
              </w:rPr>
              <w:t xml:space="preserve"> </w:t>
            </w:r>
            <w:r w:rsidRPr="00716507">
              <w:rPr>
                <w:sz w:val="24"/>
                <w:szCs w:val="24"/>
                <w:lang w:eastAsia="en-US"/>
              </w:rPr>
              <w:t>г.</w:t>
            </w:r>
          </w:p>
        </w:tc>
      </w:tr>
      <w:tr w:rsidR="00BC5425" w:rsidRPr="00F3026D" w:rsidTr="00C832FC">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Требования к подаче Предложения</w:t>
            </w:r>
          </w:p>
        </w:tc>
        <w:tc>
          <w:tcPr>
            <w:tcW w:w="5811" w:type="dxa"/>
          </w:tcPr>
          <w:p w:rsidR="00BC5425" w:rsidRPr="00F3026D" w:rsidRDefault="00BC5425" w:rsidP="00F3026D">
            <w:pPr>
              <w:spacing w:line="276" w:lineRule="auto"/>
              <w:ind w:right="153" w:firstLine="0"/>
              <w:jc w:val="left"/>
              <w:rPr>
                <w:sz w:val="24"/>
                <w:szCs w:val="24"/>
                <w:lang w:eastAsia="en-US"/>
              </w:rPr>
            </w:pPr>
            <w:r w:rsidRPr="00F3026D">
              <w:rPr>
                <w:b/>
                <w:sz w:val="24"/>
                <w:szCs w:val="24"/>
                <w:lang w:eastAsia="en-US"/>
              </w:rPr>
              <w:t>Дата окончания приема Предложения*:</w:t>
            </w:r>
            <w:r w:rsidRPr="00F3026D">
              <w:rPr>
                <w:sz w:val="24"/>
                <w:szCs w:val="24"/>
                <w:lang w:eastAsia="en-US"/>
              </w:rPr>
              <w:t xml:space="preserve">                                        до </w:t>
            </w:r>
            <w:r w:rsidR="00253F0B">
              <w:rPr>
                <w:sz w:val="24"/>
                <w:szCs w:val="24"/>
                <w:lang w:eastAsia="en-US"/>
              </w:rPr>
              <w:t>1</w:t>
            </w:r>
            <w:r w:rsidR="00665AD6">
              <w:rPr>
                <w:sz w:val="24"/>
                <w:szCs w:val="24"/>
                <w:lang w:eastAsia="en-US"/>
              </w:rPr>
              <w:t>1</w:t>
            </w:r>
            <w:r w:rsidRPr="00716507">
              <w:rPr>
                <w:sz w:val="24"/>
                <w:szCs w:val="24"/>
                <w:lang w:eastAsia="en-US"/>
              </w:rPr>
              <w:t>:00 (</w:t>
            </w:r>
            <w:r w:rsidR="000D23C6" w:rsidRPr="00716507">
              <w:rPr>
                <w:sz w:val="24"/>
                <w:szCs w:val="24"/>
                <w:lang w:eastAsia="en-US"/>
              </w:rPr>
              <w:t>МСК</w:t>
            </w:r>
            <w:r w:rsidR="008450B8">
              <w:rPr>
                <w:sz w:val="24"/>
                <w:szCs w:val="24"/>
                <w:lang w:eastAsia="en-US"/>
              </w:rPr>
              <w:t xml:space="preserve">) </w:t>
            </w:r>
            <w:r w:rsidR="00665AD6">
              <w:rPr>
                <w:sz w:val="24"/>
                <w:szCs w:val="24"/>
                <w:lang w:eastAsia="en-US"/>
              </w:rPr>
              <w:t>03</w:t>
            </w:r>
            <w:r w:rsidRPr="009305F6">
              <w:rPr>
                <w:sz w:val="24"/>
                <w:szCs w:val="24"/>
                <w:lang w:eastAsia="en-US"/>
              </w:rPr>
              <w:t>.</w:t>
            </w:r>
            <w:r w:rsidR="00ED114B">
              <w:rPr>
                <w:sz w:val="24"/>
                <w:szCs w:val="24"/>
                <w:lang w:eastAsia="en-US"/>
              </w:rPr>
              <w:t>0</w:t>
            </w:r>
            <w:r w:rsidR="00665AD6">
              <w:rPr>
                <w:sz w:val="24"/>
                <w:szCs w:val="24"/>
                <w:lang w:eastAsia="en-US"/>
              </w:rPr>
              <w:t>6</w:t>
            </w:r>
            <w:r w:rsidR="000D23C6" w:rsidRPr="009305F6">
              <w:rPr>
                <w:sz w:val="24"/>
                <w:szCs w:val="24"/>
                <w:lang w:eastAsia="en-US"/>
              </w:rPr>
              <w:t>.</w:t>
            </w:r>
            <w:r w:rsidRPr="0044096E">
              <w:rPr>
                <w:sz w:val="24"/>
                <w:szCs w:val="24"/>
                <w:lang w:eastAsia="en-US"/>
              </w:rPr>
              <w:t>20</w:t>
            </w:r>
            <w:r w:rsidR="00290D38" w:rsidRPr="0044096E">
              <w:rPr>
                <w:sz w:val="24"/>
                <w:szCs w:val="24"/>
                <w:lang w:eastAsia="en-US"/>
              </w:rPr>
              <w:t>1</w:t>
            </w:r>
            <w:r w:rsidR="00665AD6">
              <w:rPr>
                <w:sz w:val="24"/>
                <w:szCs w:val="24"/>
                <w:lang w:eastAsia="en-US"/>
              </w:rPr>
              <w:t>9</w:t>
            </w:r>
            <w:r w:rsidR="008450B8">
              <w:rPr>
                <w:sz w:val="24"/>
                <w:szCs w:val="24"/>
                <w:lang w:eastAsia="en-US"/>
              </w:rPr>
              <w:t xml:space="preserve"> </w:t>
            </w:r>
            <w:r w:rsidRPr="0044096E">
              <w:rPr>
                <w:sz w:val="24"/>
                <w:szCs w:val="24"/>
                <w:lang w:eastAsia="en-US"/>
              </w:rPr>
              <w:t>г.</w:t>
            </w:r>
          </w:p>
          <w:p w:rsidR="00BC5425" w:rsidRPr="00F3026D" w:rsidRDefault="00BC5425" w:rsidP="00F3026D">
            <w:pPr>
              <w:spacing w:line="276" w:lineRule="auto"/>
              <w:ind w:right="153" w:firstLine="0"/>
              <w:rPr>
                <w:sz w:val="24"/>
                <w:szCs w:val="24"/>
                <w:lang w:eastAsia="en-US"/>
              </w:rPr>
            </w:pPr>
            <w:r w:rsidRPr="00F3026D">
              <w:rPr>
                <w:sz w:val="24"/>
                <w:szCs w:val="24"/>
              </w:rPr>
              <w:t>*</w:t>
            </w:r>
            <w:r w:rsidRPr="00F3026D">
              <w:rPr>
                <w:i/>
                <w:sz w:val="24"/>
                <w:szCs w:val="24"/>
              </w:rPr>
              <w:t>Организатор имеет право продлить срок окончания приема Предложений.</w:t>
            </w:r>
          </w:p>
          <w:p w:rsidR="00BC5425" w:rsidRPr="00716507" w:rsidRDefault="00BC5425" w:rsidP="00F3026D">
            <w:pPr>
              <w:tabs>
                <w:tab w:val="left" w:pos="142"/>
                <w:tab w:val="left" w:pos="284"/>
                <w:tab w:val="left" w:pos="426"/>
                <w:tab w:val="left" w:pos="567"/>
              </w:tabs>
              <w:spacing w:line="276" w:lineRule="auto"/>
              <w:ind w:firstLine="0"/>
              <w:contextualSpacing/>
              <w:jc w:val="left"/>
              <w:rPr>
                <w:sz w:val="24"/>
                <w:szCs w:val="24"/>
                <w:lang w:eastAsia="en-US"/>
              </w:rPr>
            </w:pPr>
            <w:r w:rsidRPr="00F3026D">
              <w:rPr>
                <w:b/>
                <w:sz w:val="24"/>
                <w:szCs w:val="24"/>
                <w:lang w:eastAsia="en-US"/>
              </w:rPr>
              <w:t>Форма подачи Предложения:</w:t>
            </w:r>
            <w:r w:rsidRPr="00F3026D">
              <w:rPr>
                <w:sz w:val="24"/>
                <w:szCs w:val="24"/>
                <w:lang w:eastAsia="en-US"/>
              </w:rPr>
              <w:t xml:space="preserve"> </w:t>
            </w:r>
            <w:r w:rsidR="000D23C6" w:rsidRPr="00716507">
              <w:rPr>
                <w:sz w:val="24"/>
                <w:szCs w:val="24"/>
                <w:lang w:eastAsia="en-US"/>
              </w:rPr>
              <w:t>электронная</w:t>
            </w:r>
          </w:p>
          <w:p w:rsidR="003745E5" w:rsidRPr="00035104" w:rsidRDefault="00627211" w:rsidP="003745E5">
            <w:pPr>
              <w:autoSpaceDE w:val="0"/>
              <w:autoSpaceDN w:val="0"/>
              <w:adjustRightInd w:val="0"/>
              <w:spacing w:line="276" w:lineRule="auto"/>
              <w:ind w:firstLine="0"/>
              <w:jc w:val="left"/>
              <w:rPr>
                <w:i/>
                <w:sz w:val="22"/>
                <w:szCs w:val="22"/>
                <w:lang w:eastAsia="en-US"/>
              </w:rPr>
            </w:pPr>
            <w:r w:rsidRPr="00716507">
              <w:rPr>
                <w:b/>
                <w:sz w:val="24"/>
                <w:szCs w:val="24"/>
                <w:lang w:eastAsia="en-US"/>
              </w:rPr>
              <w:t>А</w:t>
            </w:r>
            <w:r w:rsidR="000D23C6" w:rsidRPr="00716507">
              <w:rPr>
                <w:b/>
                <w:sz w:val="24"/>
                <w:szCs w:val="24"/>
                <w:lang w:eastAsia="en-US"/>
              </w:rPr>
              <w:t>дрес</w:t>
            </w:r>
            <w:r w:rsidR="00BC5425" w:rsidRPr="00716507">
              <w:rPr>
                <w:b/>
                <w:sz w:val="24"/>
                <w:szCs w:val="24"/>
                <w:lang w:eastAsia="en-US"/>
              </w:rPr>
              <w:t xml:space="preserve"> приема предложений:</w:t>
            </w:r>
            <w:r w:rsidR="00BC5425" w:rsidRPr="00716507">
              <w:rPr>
                <w:b/>
                <w:sz w:val="24"/>
                <w:szCs w:val="24"/>
              </w:rPr>
              <w:t xml:space="preserve"> </w:t>
            </w:r>
            <w:r w:rsidR="00253F0B">
              <w:rPr>
                <w:color w:val="548DD4" w:themeColor="text2" w:themeTint="99"/>
                <w:sz w:val="22"/>
                <w:szCs w:val="22"/>
                <w:lang w:val="en-US"/>
              </w:rPr>
              <w:t>Vins</w:t>
            </w:r>
            <w:r w:rsidR="00253F0B" w:rsidRPr="00253F0B">
              <w:rPr>
                <w:color w:val="548DD4" w:themeColor="text2" w:themeTint="99"/>
                <w:sz w:val="22"/>
                <w:szCs w:val="22"/>
              </w:rPr>
              <w:t>-</w:t>
            </w:r>
            <w:r w:rsidR="00253F0B">
              <w:rPr>
                <w:color w:val="548DD4" w:themeColor="text2" w:themeTint="99"/>
                <w:sz w:val="22"/>
                <w:szCs w:val="22"/>
                <w:lang w:val="en-US"/>
              </w:rPr>
              <w:t>I</w:t>
            </w:r>
            <w:r w:rsidR="003745E5" w:rsidRPr="003745E5">
              <w:rPr>
                <w:color w:val="548DD4" w:themeColor="text2" w:themeTint="99"/>
                <w:sz w:val="22"/>
                <w:szCs w:val="22"/>
              </w:rPr>
              <w:t>@unipro.energy.</w:t>
            </w:r>
            <w:r w:rsidR="003745E5" w:rsidRPr="003745E5">
              <w:rPr>
                <w:color w:val="548DD4" w:themeColor="text2" w:themeTint="99"/>
                <w:sz w:val="22"/>
                <w:szCs w:val="22"/>
                <w:lang w:eastAsia="en-US"/>
              </w:rPr>
              <w:t xml:space="preserve"> </w:t>
            </w:r>
          </w:p>
          <w:p w:rsidR="00BC5425" w:rsidRPr="00F3026D" w:rsidRDefault="00BC5425" w:rsidP="003745E5">
            <w:pPr>
              <w:tabs>
                <w:tab w:val="left" w:pos="142"/>
                <w:tab w:val="left" w:pos="284"/>
                <w:tab w:val="left" w:pos="426"/>
                <w:tab w:val="left" w:pos="567"/>
              </w:tabs>
              <w:spacing w:line="276" w:lineRule="auto"/>
              <w:ind w:firstLine="0"/>
              <w:contextualSpacing/>
              <w:jc w:val="left"/>
              <w:rPr>
                <w:sz w:val="24"/>
                <w:szCs w:val="24"/>
                <w:lang w:eastAsia="en-US"/>
              </w:rPr>
            </w:pPr>
          </w:p>
        </w:tc>
      </w:tr>
      <w:tr w:rsidR="00BC5425" w:rsidRPr="00F3026D" w:rsidTr="00C832FC">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8450B8">
            <w:pPr>
              <w:spacing w:line="276" w:lineRule="auto"/>
              <w:ind w:right="153" w:firstLine="0"/>
              <w:jc w:val="left"/>
              <w:rPr>
                <w:i/>
                <w:sz w:val="24"/>
                <w:szCs w:val="24"/>
                <w:lang w:eastAsia="en-US"/>
              </w:rPr>
            </w:pPr>
            <w:r w:rsidRPr="00F3026D">
              <w:rPr>
                <w:b/>
                <w:sz w:val="24"/>
                <w:szCs w:val="24"/>
                <w:lang w:eastAsia="en-US"/>
              </w:rPr>
              <w:t xml:space="preserve">Срок поставки </w:t>
            </w:r>
            <w:r w:rsidR="000D23C6">
              <w:rPr>
                <w:b/>
                <w:sz w:val="24"/>
                <w:szCs w:val="24"/>
                <w:lang w:eastAsia="en-US"/>
              </w:rPr>
              <w:t>продукции</w:t>
            </w:r>
            <w:r w:rsidRPr="00F3026D">
              <w:rPr>
                <w:b/>
                <w:sz w:val="24"/>
                <w:szCs w:val="24"/>
                <w:lang w:eastAsia="en-US"/>
              </w:rPr>
              <w:t xml:space="preserve"> </w:t>
            </w:r>
          </w:p>
        </w:tc>
        <w:tc>
          <w:tcPr>
            <w:tcW w:w="5811" w:type="dxa"/>
          </w:tcPr>
          <w:p w:rsidR="00BC5425" w:rsidRPr="00F3026D" w:rsidRDefault="00C326AB" w:rsidP="00665AD6">
            <w:pPr>
              <w:tabs>
                <w:tab w:val="left" w:pos="0"/>
                <w:tab w:val="left" w:pos="5657"/>
              </w:tabs>
              <w:spacing w:line="276" w:lineRule="auto"/>
              <w:ind w:right="153" w:firstLine="0"/>
              <w:jc w:val="left"/>
              <w:rPr>
                <w:i/>
                <w:sz w:val="24"/>
                <w:szCs w:val="24"/>
              </w:rPr>
            </w:pPr>
            <w:r>
              <w:rPr>
                <w:sz w:val="24"/>
                <w:szCs w:val="24"/>
                <w:lang w:eastAsia="en-US"/>
              </w:rPr>
              <w:t>с</w:t>
            </w:r>
            <w:r w:rsidR="00253F0B">
              <w:rPr>
                <w:sz w:val="24"/>
                <w:szCs w:val="24"/>
                <w:lang w:eastAsia="en-US"/>
              </w:rPr>
              <w:t xml:space="preserve"> </w:t>
            </w:r>
            <w:r>
              <w:rPr>
                <w:sz w:val="24"/>
                <w:szCs w:val="24"/>
                <w:lang w:eastAsia="en-US"/>
              </w:rPr>
              <w:t>1</w:t>
            </w:r>
            <w:r w:rsidR="00665AD6">
              <w:rPr>
                <w:sz w:val="24"/>
                <w:szCs w:val="24"/>
                <w:lang w:eastAsia="en-US"/>
              </w:rPr>
              <w:t>5</w:t>
            </w:r>
            <w:r w:rsidR="00253F0B">
              <w:rPr>
                <w:sz w:val="24"/>
                <w:szCs w:val="24"/>
                <w:lang w:eastAsia="en-US"/>
              </w:rPr>
              <w:t xml:space="preserve"> </w:t>
            </w:r>
            <w:r w:rsidR="00665AD6">
              <w:rPr>
                <w:sz w:val="24"/>
                <w:szCs w:val="24"/>
                <w:lang w:eastAsia="en-US"/>
              </w:rPr>
              <w:t>сентября</w:t>
            </w:r>
            <w:r w:rsidR="00253F0B">
              <w:rPr>
                <w:sz w:val="24"/>
                <w:szCs w:val="24"/>
                <w:lang w:eastAsia="en-US"/>
              </w:rPr>
              <w:t xml:space="preserve"> по </w:t>
            </w:r>
            <w:r>
              <w:rPr>
                <w:sz w:val="24"/>
                <w:szCs w:val="24"/>
                <w:lang w:eastAsia="en-US"/>
              </w:rPr>
              <w:t>1</w:t>
            </w:r>
            <w:r w:rsidR="00665AD6">
              <w:rPr>
                <w:sz w:val="24"/>
                <w:szCs w:val="24"/>
                <w:lang w:eastAsia="en-US"/>
              </w:rPr>
              <w:t>5</w:t>
            </w:r>
            <w:r w:rsidR="008450B8">
              <w:rPr>
                <w:sz w:val="24"/>
                <w:szCs w:val="24"/>
                <w:lang w:eastAsia="en-US"/>
              </w:rPr>
              <w:t xml:space="preserve"> </w:t>
            </w:r>
            <w:r w:rsidR="00665AD6">
              <w:rPr>
                <w:sz w:val="24"/>
                <w:szCs w:val="24"/>
                <w:lang w:eastAsia="en-US"/>
              </w:rPr>
              <w:t>октября</w:t>
            </w:r>
            <w:r w:rsidR="00326327">
              <w:rPr>
                <w:sz w:val="24"/>
                <w:szCs w:val="24"/>
                <w:lang w:eastAsia="en-US"/>
              </w:rPr>
              <w:t xml:space="preserve"> </w:t>
            </w:r>
            <w:r w:rsidR="007F525C">
              <w:rPr>
                <w:sz w:val="24"/>
                <w:szCs w:val="24"/>
                <w:lang w:eastAsia="en-US"/>
              </w:rPr>
              <w:t>201</w:t>
            </w:r>
            <w:r w:rsidR="00665AD6">
              <w:rPr>
                <w:sz w:val="24"/>
                <w:szCs w:val="24"/>
                <w:lang w:eastAsia="en-US"/>
              </w:rPr>
              <w:t>9</w:t>
            </w:r>
            <w:r w:rsidR="007F525C">
              <w:rPr>
                <w:sz w:val="24"/>
                <w:szCs w:val="24"/>
                <w:lang w:eastAsia="en-US"/>
              </w:rPr>
              <w:t xml:space="preserve"> г.</w:t>
            </w:r>
          </w:p>
        </w:tc>
      </w:tr>
      <w:tr w:rsidR="00BC5425" w:rsidRPr="00F3026D" w:rsidTr="00C832FC">
        <w:trPr>
          <w:trHeight w:val="249"/>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8450B8">
            <w:pPr>
              <w:spacing w:line="276" w:lineRule="auto"/>
              <w:ind w:right="153" w:firstLine="0"/>
              <w:jc w:val="left"/>
              <w:rPr>
                <w:b/>
                <w:sz w:val="24"/>
                <w:szCs w:val="24"/>
                <w:lang w:eastAsia="en-US"/>
              </w:rPr>
            </w:pPr>
            <w:r w:rsidRPr="00F3026D">
              <w:rPr>
                <w:b/>
                <w:sz w:val="24"/>
                <w:szCs w:val="24"/>
                <w:lang w:eastAsia="en-US"/>
              </w:rPr>
              <w:t xml:space="preserve">Место </w:t>
            </w:r>
            <w:r w:rsidR="00EA7394">
              <w:rPr>
                <w:b/>
                <w:sz w:val="24"/>
                <w:szCs w:val="24"/>
                <w:lang w:eastAsia="en-US"/>
              </w:rPr>
              <w:t>поставки товара / Реквизиты Грузополучателя</w:t>
            </w:r>
          </w:p>
        </w:tc>
        <w:tc>
          <w:tcPr>
            <w:tcW w:w="5811" w:type="dxa"/>
          </w:tcPr>
          <w:p w:rsidR="00EA7394" w:rsidRPr="0034652A" w:rsidRDefault="00EA7394" w:rsidP="00EA7394">
            <w:pPr>
              <w:tabs>
                <w:tab w:val="left" w:pos="2410"/>
              </w:tabs>
              <w:spacing w:line="240" w:lineRule="auto"/>
              <w:ind w:firstLine="0"/>
              <w:rPr>
                <w:bCs/>
                <w:sz w:val="24"/>
                <w:szCs w:val="24"/>
              </w:rPr>
            </w:pPr>
            <w:r w:rsidRPr="0034652A">
              <w:rPr>
                <w:b/>
                <w:bCs/>
                <w:sz w:val="24"/>
                <w:szCs w:val="24"/>
              </w:rPr>
              <w:t>Место доставки:</w:t>
            </w:r>
            <w:r w:rsidRPr="0034652A">
              <w:rPr>
                <w:bCs/>
                <w:sz w:val="24"/>
                <w:szCs w:val="24"/>
              </w:rPr>
              <w:t xml:space="preserve"> филиал «</w:t>
            </w:r>
            <w:r w:rsidR="00581D7C" w:rsidRPr="0034652A">
              <w:rPr>
                <w:bCs/>
                <w:sz w:val="24"/>
                <w:szCs w:val="24"/>
              </w:rPr>
              <w:t>Яйвинская</w:t>
            </w:r>
            <w:r w:rsidRPr="0034652A">
              <w:rPr>
                <w:bCs/>
                <w:sz w:val="24"/>
                <w:szCs w:val="24"/>
              </w:rPr>
              <w:t xml:space="preserve"> ГРЭС» </w:t>
            </w:r>
            <w:r w:rsidR="00F52487" w:rsidRPr="0034652A">
              <w:rPr>
                <w:bCs/>
                <w:sz w:val="24"/>
                <w:szCs w:val="24"/>
              </w:rPr>
              <w:t>П</w:t>
            </w:r>
            <w:r w:rsidRPr="0034652A">
              <w:rPr>
                <w:bCs/>
                <w:sz w:val="24"/>
                <w:szCs w:val="24"/>
              </w:rPr>
              <w:t>АО «</w:t>
            </w:r>
            <w:r w:rsidR="00F52487" w:rsidRPr="0034652A">
              <w:rPr>
                <w:bCs/>
                <w:sz w:val="24"/>
                <w:szCs w:val="24"/>
              </w:rPr>
              <w:t>Юнипро</w:t>
            </w:r>
            <w:r w:rsidRPr="0034652A">
              <w:rPr>
                <w:bCs/>
                <w:sz w:val="24"/>
                <w:szCs w:val="24"/>
              </w:rPr>
              <w:t xml:space="preserve">», </w:t>
            </w:r>
            <w:r w:rsidR="003D0628" w:rsidRPr="0034652A">
              <w:rPr>
                <w:sz w:val="24"/>
                <w:szCs w:val="24"/>
                <w:lang w:eastAsia="en-US"/>
              </w:rPr>
              <w:t>618340, Пермский край, Александровский район, пос. Яйва</w:t>
            </w:r>
            <w:r w:rsidR="003D0628" w:rsidRPr="0034652A">
              <w:rPr>
                <w:sz w:val="24"/>
                <w:szCs w:val="24"/>
              </w:rPr>
              <w:t xml:space="preserve">  </w:t>
            </w:r>
            <w:r w:rsidR="003D0628" w:rsidRPr="0034652A">
              <w:rPr>
                <w:sz w:val="24"/>
                <w:szCs w:val="24"/>
                <w:lang w:eastAsia="en-US"/>
              </w:rPr>
              <w:t xml:space="preserve"> ул. Тимирязева, 5</w:t>
            </w:r>
          </w:p>
          <w:p w:rsidR="00BC5425" w:rsidRPr="0034652A" w:rsidRDefault="00EA7394" w:rsidP="00F52487">
            <w:pPr>
              <w:tabs>
                <w:tab w:val="left" w:pos="0"/>
              </w:tabs>
              <w:autoSpaceDE w:val="0"/>
              <w:autoSpaceDN w:val="0"/>
              <w:adjustRightInd w:val="0"/>
              <w:spacing w:line="276" w:lineRule="auto"/>
              <w:ind w:left="69" w:hanging="69"/>
              <w:jc w:val="left"/>
              <w:rPr>
                <w:sz w:val="24"/>
                <w:szCs w:val="24"/>
                <w:lang w:eastAsia="en-US"/>
              </w:rPr>
            </w:pPr>
            <w:r w:rsidRPr="0034652A">
              <w:rPr>
                <w:b/>
                <w:color w:val="000000"/>
                <w:sz w:val="24"/>
                <w:szCs w:val="24"/>
              </w:rPr>
              <w:t>Автотранспортом:</w:t>
            </w:r>
            <w:r w:rsidRPr="0034652A">
              <w:rPr>
                <w:color w:val="000000"/>
                <w:sz w:val="24"/>
                <w:szCs w:val="24"/>
              </w:rPr>
              <w:t xml:space="preserve"> </w:t>
            </w:r>
            <w:r w:rsidR="003D0628" w:rsidRPr="0034652A">
              <w:rPr>
                <w:bCs/>
                <w:sz w:val="24"/>
                <w:szCs w:val="24"/>
              </w:rPr>
              <w:t xml:space="preserve">филиал «Яйвинская ГРЭС» </w:t>
            </w:r>
            <w:r w:rsidR="00F52487" w:rsidRPr="0034652A">
              <w:rPr>
                <w:bCs/>
                <w:sz w:val="24"/>
                <w:szCs w:val="24"/>
              </w:rPr>
              <w:t>П</w:t>
            </w:r>
            <w:r w:rsidR="003D0628" w:rsidRPr="0034652A">
              <w:rPr>
                <w:bCs/>
                <w:sz w:val="24"/>
                <w:szCs w:val="24"/>
              </w:rPr>
              <w:t>АО</w:t>
            </w:r>
            <w:r w:rsidR="0034652A" w:rsidRPr="0034652A">
              <w:rPr>
                <w:bCs/>
                <w:sz w:val="24"/>
                <w:szCs w:val="24"/>
              </w:rPr>
              <w:t xml:space="preserve"> </w:t>
            </w:r>
            <w:r w:rsidR="003D0628" w:rsidRPr="0034652A">
              <w:rPr>
                <w:bCs/>
                <w:sz w:val="24"/>
                <w:szCs w:val="24"/>
              </w:rPr>
              <w:t>«</w:t>
            </w:r>
            <w:r w:rsidR="00F52487" w:rsidRPr="0034652A">
              <w:rPr>
                <w:bCs/>
                <w:sz w:val="24"/>
                <w:szCs w:val="24"/>
              </w:rPr>
              <w:t>Юнипро</w:t>
            </w:r>
            <w:r w:rsidR="003D0628" w:rsidRPr="0034652A">
              <w:rPr>
                <w:bCs/>
                <w:sz w:val="24"/>
                <w:szCs w:val="24"/>
              </w:rPr>
              <w:t xml:space="preserve">», </w:t>
            </w:r>
            <w:r w:rsidR="003D0628" w:rsidRPr="0034652A">
              <w:rPr>
                <w:sz w:val="24"/>
                <w:szCs w:val="24"/>
                <w:lang w:eastAsia="en-US"/>
              </w:rPr>
              <w:t>618340, Пермский край, Александровский район, пос. Яйва</w:t>
            </w:r>
            <w:r w:rsidR="003D0628" w:rsidRPr="0034652A">
              <w:rPr>
                <w:sz w:val="24"/>
                <w:szCs w:val="24"/>
              </w:rPr>
              <w:t xml:space="preserve">  </w:t>
            </w:r>
            <w:r w:rsidR="003D0628" w:rsidRPr="0034652A">
              <w:rPr>
                <w:sz w:val="24"/>
                <w:szCs w:val="24"/>
                <w:lang w:eastAsia="en-US"/>
              </w:rPr>
              <w:t xml:space="preserve"> ул. Тимирязева, 5</w:t>
            </w:r>
          </w:p>
        </w:tc>
      </w:tr>
      <w:tr w:rsidR="00BC5425" w:rsidRPr="00F3026D" w:rsidTr="00C832FC">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jc w:val="left"/>
              <w:rPr>
                <w:b/>
                <w:sz w:val="24"/>
                <w:szCs w:val="24"/>
                <w:lang w:eastAsia="en-US"/>
              </w:rPr>
            </w:pPr>
            <w:r w:rsidRPr="00F3026D">
              <w:rPr>
                <w:b/>
                <w:sz w:val="24"/>
                <w:szCs w:val="24"/>
                <w:lang w:eastAsia="en-US"/>
              </w:rPr>
              <w:t>Условия оплаты</w:t>
            </w:r>
          </w:p>
        </w:tc>
        <w:tc>
          <w:tcPr>
            <w:tcW w:w="5811" w:type="dxa"/>
          </w:tcPr>
          <w:p w:rsidR="00E044C1" w:rsidRDefault="00790C0B" w:rsidP="00253F0B">
            <w:pPr>
              <w:pStyle w:val="afffa"/>
              <w:tabs>
                <w:tab w:val="left" w:pos="0"/>
              </w:tabs>
              <w:spacing w:line="276" w:lineRule="auto"/>
              <w:ind w:left="0" w:right="-11"/>
              <w:contextualSpacing/>
              <w:jc w:val="both"/>
            </w:pPr>
            <w:r w:rsidRPr="00113BB5">
              <w:rPr>
                <w:spacing w:val="-1"/>
              </w:rPr>
              <w:t xml:space="preserve"> в течение 80 </w:t>
            </w:r>
            <w:r w:rsidRPr="00113BB5">
              <w:t xml:space="preserve">(восьмидесяти) календарных </w:t>
            </w:r>
            <w:r w:rsidRPr="00113BB5">
              <w:rPr>
                <w:spacing w:val="-1"/>
              </w:rPr>
              <w:t xml:space="preserve">дней с даты </w:t>
            </w:r>
            <w:r w:rsidRPr="00113BB5">
              <w:rPr>
                <w:spacing w:val="-1"/>
              </w:rPr>
              <w:lastRenderedPageBreak/>
              <w:t>подписания товарной накладной (или иного двустороннего документа, подтверждающего передачу товара</w:t>
            </w:r>
            <w:r w:rsidR="00A56F5E">
              <w:rPr>
                <w:spacing w:val="-1"/>
              </w:rPr>
              <w:t>)</w:t>
            </w:r>
          </w:p>
        </w:tc>
      </w:tr>
      <w:tr w:rsidR="00BC5425" w:rsidRPr="00F3026D" w:rsidTr="00541FE7">
        <w:trPr>
          <w:trHeight w:val="343"/>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lang w:eastAsia="en-US"/>
              </w:rPr>
              <w:t>Количество лотов</w:t>
            </w:r>
          </w:p>
        </w:tc>
        <w:tc>
          <w:tcPr>
            <w:tcW w:w="5811" w:type="dxa"/>
          </w:tcPr>
          <w:p w:rsidR="00BC5425" w:rsidRPr="0044096E" w:rsidRDefault="00480D54" w:rsidP="00253F0B">
            <w:pPr>
              <w:tabs>
                <w:tab w:val="left" w:pos="0"/>
              </w:tabs>
              <w:autoSpaceDE w:val="0"/>
              <w:autoSpaceDN w:val="0"/>
              <w:adjustRightInd w:val="0"/>
              <w:spacing w:line="276" w:lineRule="auto"/>
              <w:ind w:left="540" w:right="-72" w:hanging="540"/>
              <w:jc w:val="left"/>
              <w:rPr>
                <w:sz w:val="24"/>
                <w:szCs w:val="24"/>
                <w:lang w:eastAsia="en-US"/>
              </w:rPr>
            </w:pPr>
            <w:r>
              <w:rPr>
                <w:sz w:val="24"/>
                <w:szCs w:val="24"/>
              </w:rPr>
              <w:t>1</w:t>
            </w:r>
            <w:r w:rsidR="00A56F5E" w:rsidRPr="0044096E">
              <w:rPr>
                <w:sz w:val="24"/>
                <w:szCs w:val="24"/>
              </w:rPr>
              <w:t xml:space="preserve"> (</w:t>
            </w:r>
            <w:r>
              <w:rPr>
                <w:sz w:val="24"/>
                <w:szCs w:val="24"/>
              </w:rPr>
              <w:t>один</w:t>
            </w:r>
            <w:r w:rsidR="00A56F5E" w:rsidRPr="0044096E">
              <w:rPr>
                <w:sz w:val="24"/>
                <w:szCs w:val="24"/>
              </w:rPr>
              <w:t>)</w:t>
            </w:r>
          </w:p>
        </w:tc>
      </w:tr>
      <w:tr w:rsidR="00BC5425" w:rsidRPr="00F3026D" w:rsidTr="00C832FC">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Валюта предложения</w:t>
            </w:r>
          </w:p>
        </w:tc>
        <w:tc>
          <w:tcPr>
            <w:tcW w:w="5811" w:type="dxa"/>
          </w:tcPr>
          <w:p w:rsidR="00BC5425" w:rsidRPr="00F3026D" w:rsidRDefault="00A56F5E" w:rsidP="00F3026D">
            <w:pPr>
              <w:tabs>
                <w:tab w:val="left" w:pos="0"/>
              </w:tabs>
              <w:spacing w:line="276" w:lineRule="auto"/>
              <w:ind w:left="540" w:right="153" w:hanging="540"/>
              <w:rPr>
                <w:sz w:val="24"/>
                <w:szCs w:val="24"/>
              </w:rPr>
            </w:pPr>
            <w:r>
              <w:rPr>
                <w:sz w:val="24"/>
                <w:szCs w:val="24"/>
              </w:rPr>
              <w:t>Рубль</w:t>
            </w:r>
          </w:p>
        </w:tc>
      </w:tr>
      <w:tr w:rsidR="00BC5425" w:rsidRPr="00F3026D" w:rsidTr="00C832FC">
        <w:trPr>
          <w:trHeight w:val="709"/>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clear" w:pos="1307"/>
              </w:tabs>
              <w:spacing w:line="276" w:lineRule="auto"/>
              <w:ind w:left="0" w:right="153"/>
              <w:jc w:val="left"/>
              <w:rPr>
                <w:b/>
                <w:szCs w:val="24"/>
              </w:rPr>
            </w:pPr>
            <w:r w:rsidRPr="00F3026D">
              <w:rPr>
                <w:b/>
                <w:szCs w:val="24"/>
              </w:rPr>
              <w:t xml:space="preserve">Требования к Участникам Запроса предложений </w:t>
            </w:r>
          </w:p>
        </w:tc>
        <w:tc>
          <w:tcPr>
            <w:tcW w:w="5811" w:type="dxa"/>
          </w:tcPr>
          <w:p w:rsidR="00664FC7" w:rsidRPr="00F3026D" w:rsidRDefault="00795E89" w:rsidP="00FE4AEF">
            <w:pPr>
              <w:tabs>
                <w:tab w:val="left" w:pos="0"/>
                <w:tab w:val="left" w:pos="5657"/>
              </w:tabs>
              <w:spacing w:line="276" w:lineRule="auto"/>
              <w:ind w:right="153" w:firstLine="0"/>
              <w:jc w:val="left"/>
              <w:rPr>
                <w:sz w:val="24"/>
                <w:szCs w:val="24"/>
              </w:rPr>
            </w:pPr>
            <w:r>
              <w:rPr>
                <w:sz w:val="24"/>
                <w:szCs w:val="24"/>
              </w:rPr>
              <w:t>Требования к участникам закупки определяются в</w:t>
            </w:r>
            <w:r w:rsidR="00664FC7" w:rsidRPr="00F3026D">
              <w:rPr>
                <w:sz w:val="24"/>
                <w:szCs w:val="24"/>
              </w:rPr>
              <w:t xml:space="preserve"> соответствии с Разделом </w:t>
            </w:r>
            <w:r w:rsidR="00664FC7">
              <w:rPr>
                <w:sz w:val="24"/>
                <w:szCs w:val="24"/>
              </w:rPr>
              <w:t xml:space="preserve">2 </w:t>
            </w:r>
            <w:r w:rsidR="00664FC7" w:rsidRPr="00F3026D">
              <w:rPr>
                <w:sz w:val="24"/>
                <w:szCs w:val="24"/>
              </w:rPr>
              <w:t>«</w:t>
            </w:r>
            <w:r w:rsidR="00664FC7">
              <w:rPr>
                <w:sz w:val="24"/>
                <w:szCs w:val="24"/>
              </w:rPr>
              <w:t>Требования к участникам</w:t>
            </w:r>
            <w:r w:rsidR="00664FC7" w:rsidRPr="00F3026D">
              <w:rPr>
                <w:sz w:val="24"/>
                <w:szCs w:val="24"/>
              </w:rPr>
              <w:t>»</w:t>
            </w:r>
            <w:r w:rsidR="00664FC7">
              <w:rPr>
                <w:sz w:val="24"/>
                <w:szCs w:val="24"/>
              </w:rPr>
              <w:t xml:space="preserve"> (Подраздел 2.1)</w:t>
            </w:r>
            <w:r w:rsidR="00456486">
              <w:rPr>
                <w:sz w:val="24"/>
                <w:szCs w:val="24"/>
              </w:rPr>
              <w:t>, а также:</w:t>
            </w:r>
          </w:p>
          <w:p w:rsidR="00A56F5E" w:rsidRPr="00A56F5E" w:rsidRDefault="00A56F5E" w:rsidP="00A56F5E">
            <w:pPr>
              <w:spacing w:line="240" w:lineRule="auto"/>
              <w:ind w:firstLine="0"/>
              <w:rPr>
                <w:sz w:val="24"/>
                <w:szCs w:val="24"/>
              </w:rPr>
            </w:pPr>
            <w:r w:rsidRPr="00A56F5E">
              <w:rPr>
                <w:sz w:val="24"/>
                <w:szCs w:val="24"/>
              </w:rPr>
              <w:t>В приоритетном порядке будут рассматриваться предложения Производителей/Официальных предста</w:t>
            </w:r>
            <w:r w:rsidR="00456486">
              <w:rPr>
                <w:sz w:val="24"/>
                <w:szCs w:val="24"/>
              </w:rPr>
              <w:t>вителей изготовителей продукции</w:t>
            </w:r>
            <w:r w:rsidRPr="00A56F5E">
              <w:rPr>
                <w:sz w:val="24"/>
                <w:szCs w:val="24"/>
              </w:rPr>
              <w:t>.</w:t>
            </w:r>
          </w:p>
          <w:p w:rsidR="00A56F5E" w:rsidRPr="00A56F5E" w:rsidRDefault="00A56F5E" w:rsidP="00A56F5E">
            <w:pPr>
              <w:spacing w:line="240" w:lineRule="auto"/>
              <w:ind w:firstLine="0"/>
              <w:rPr>
                <w:sz w:val="24"/>
                <w:szCs w:val="24"/>
              </w:rPr>
            </w:pPr>
            <w:r w:rsidRPr="00A56F5E">
              <w:rPr>
                <w:sz w:val="24"/>
                <w:szCs w:val="24"/>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A56F5E" w:rsidRPr="00A56F5E" w:rsidRDefault="00A56F5E" w:rsidP="00A56F5E">
            <w:pPr>
              <w:spacing w:line="240" w:lineRule="auto"/>
              <w:ind w:firstLine="0"/>
              <w:rPr>
                <w:sz w:val="24"/>
                <w:szCs w:val="24"/>
              </w:rPr>
            </w:pPr>
            <w:r w:rsidRPr="00A56F5E">
              <w:rPr>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BC5425" w:rsidRPr="00A56F5E" w:rsidRDefault="00A56F5E" w:rsidP="00A56F5E">
            <w:pPr>
              <w:spacing w:line="240" w:lineRule="auto"/>
              <w:ind w:firstLine="0"/>
              <w:rPr>
                <w:rFonts w:ascii="Verdana" w:hAnsi="Verdana"/>
                <w:color w:val="000000"/>
                <w:sz w:val="20"/>
              </w:rPr>
            </w:pPr>
            <w:r w:rsidRPr="00A56F5E">
              <w:rPr>
                <w:sz w:val="24"/>
                <w:szCs w:val="24"/>
              </w:rPr>
              <w:t xml:space="preserve"> Поставщик должен иметь опыт поставки аналогичного оборудования не менее 3 лет.</w:t>
            </w:r>
          </w:p>
        </w:tc>
      </w:tr>
      <w:tr w:rsidR="00BC5425" w:rsidRPr="00F3026D" w:rsidTr="00CB6C18">
        <w:trPr>
          <w:trHeight w:val="387"/>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продукции</w:t>
            </w:r>
          </w:p>
        </w:tc>
        <w:tc>
          <w:tcPr>
            <w:tcW w:w="5811" w:type="dxa"/>
          </w:tcPr>
          <w:p w:rsidR="00BC5425" w:rsidRPr="00CB6C18" w:rsidRDefault="00BD0D79" w:rsidP="008450B8">
            <w:pPr>
              <w:tabs>
                <w:tab w:val="left" w:pos="0"/>
                <w:tab w:val="left" w:pos="5657"/>
              </w:tabs>
              <w:spacing w:line="276" w:lineRule="auto"/>
              <w:ind w:right="153" w:firstLine="0"/>
              <w:rPr>
                <w:sz w:val="24"/>
                <w:szCs w:val="24"/>
              </w:rPr>
            </w:pPr>
            <w:r>
              <w:rPr>
                <w:sz w:val="24"/>
                <w:szCs w:val="24"/>
              </w:rPr>
              <w:t>Поставляемая продукция должна быть новой, не бывшей в употреблении</w:t>
            </w:r>
          </w:p>
        </w:tc>
      </w:tr>
      <w:tr w:rsidR="00BC5425" w:rsidRPr="00F3026D" w:rsidTr="00C832FC">
        <w:trPr>
          <w:trHeight w:val="709"/>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сроку действия предложения</w:t>
            </w:r>
          </w:p>
        </w:tc>
        <w:tc>
          <w:tcPr>
            <w:tcW w:w="5811" w:type="dxa"/>
          </w:tcPr>
          <w:p w:rsidR="00AC18D9" w:rsidRPr="000D23C6" w:rsidRDefault="001448AE" w:rsidP="00253F0B">
            <w:pPr>
              <w:autoSpaceDE w:val="0"/>
              <w:autoSpaceDN w:val="0"/>
              <w:adjustRightInd w:val="0"/>
              <w:spacing w:line="276" w:lineRule="auto"/>
              <w:ind w:right="-72" w:firstLine="0"/>
              <w:jc w:val="left"/>
              <w:rPr>
                <w:sz w:val="24"/>
                <w:szCs w:val="24"/>
              </w:rPr>
            </w:pPr>
            <w:r>
              <w:rPr>
                <w:sz w:val="24"/>
                <w:szCs w:val="24"/>
              </w:rPr>
              <w:t>Н</w:t>
            </w:r>
            <w:r w:rsidR="00B3018D">
              <w:rPr>
                <w:sz w:val="24"/>
                <w:szCs w:val="24"/>
              </w:rPr>
              <w:t xml:space="preserve">е </w:t>
            </w:r>
            <w:r w:rsidRPr="00FE4AEF">
              <w:rPr>
                <w:sz w:val="24"/>
                <w:szCs w:val="24"/>
              </w:rPr>
              <w:t xml:space="preserve">менее чем </w:t>
            </w:r>
            <w:r w:rsidR="000D23C6">
              <w:rPr>
                <w:i/>
                <w:sz w:val="24"/>
                <w:szCs w:val="24"/>
              </w:rPr>
              <w:t>60</w:t>
            </w:r>
            <w:r w:rsidR="00B3018D">
              <w:rPr>
                <w:sz w:val="24"/>
                <w:szCs w:val="24"/>
              </w:rPr>
              <w:t xml:space="preserve"> календарн</w:t>
            </w:r>
            <w:r w:rsidRPr="00FE4AEF">
              <w:rPr>
                <w:sz w:val="24"/>
                <w:szCs w:val="24"/>
              </w:rPr>
              <w:t>ых дней со дня, следующего за днем окончания приема Предложений</w:t>
            </w:r>
          </w:p>
        </w:tc>
      </w:tr>
      <w:tr w:rsidR="00BC5425" w:rsidRPr="00F3026D" w:rsidTr="00C832FC">
        <w:trPr>
          <w:trHeight w:val="979"/>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Times12"/>
              <w:spacing w:line="276" w:lineRule="auto"/>
              <w:ind w:right="153" w:firstLine="0"/>
              <w:jc w:val="left"/>
              <w:rPr>
                <w:b/>
                <w:szCs w:val="24"/>
              </w:rPr>
            </w:pPr>
            <w:r w:rsidRPr="00F3026D">
              <w:rPr>
                <w:b/>
                <w:szCs w:val="24"/>
              </w:rPr>
              <w:t xml:space="preserve">Состав Предложения участника </w:t>
            </w:r>
            <w:r w:rsidR="00F5764B">
              <w:rPr>
                <w:b/>
                <w:szCs w:val="24"/>
              </w:rPr>
              <w:t>и требования к оформлению</w:t>
            </w:r>
          </w:p>
        </w:tc>
        <w:tc>
          <w:tcPr>
            <w:tcW w:w="5811" w:type="dxa"/>
          </w:tcPr>
          <w:p w:rsidR="003E7391" w:rsidRPr="00716507" w:rsidRDefault="003B1A02" w:rsidP="00CB6C18">
            <w:pPr>
              <w:pStyle w:val="Times12"/>
              <w:tabs>
                <w:tab w:val="left" w:pos="0"/>
                <w:tab w:val="left" w:pos="1140"/>
              </w:tabs>
              <w:spacing w:line="276" w:lineRule="auto"/>
              <w:ind w:right="153" w:firstLine="0"/>
              <w:rPr>
                <w:szCs w:val="24"/>
              </w:rPr>
            </w:pPr>
            <w:r w:rsidRPr="00716507">
              <w:t>Скан-копия с Оригин</w:t>
            </w:r>
            <w:r w:rsidR="00CB6C18">
              <w:t>ала Предложения в полном объеме.</w:t>
            </w:r>
          </w:p>
          <w:p w:rsidR="00E044C1" w:rsidRDefault="00F5764B" w:rsidP="00BA2BA0">
            <w:pPr>
              <w:pStyle w:val="Times12"/>
              <w:tabs>
                <w:tab w:val="left" w:pos="0"/>
                <w:tab w:val="left" w:pos="1140"/>
              </w:tabs>
              <w:ind w:right="153" w:firstLine="0"/>
              <w:rPr>
                <w:szCs w:val="24"/>
              </w:rPr>
            </w:pPr>
            <w:r>
              <w:rPr>
                <w:b/>
              </w:rPr>
              <w:t>Требования к оформлению</w:t>
            </w:r>
            <w:r w:rsidR="00FA500C">
              <w:rPr>
                <w:b/>
              </w:rPr>
              <w:t xml:space="preserve"> скан-копий</w:t>
            </w:r>
            <w:r w:rsidRPr="00FE4AEF">
              <w:rPr>
                <w:szCs w:val="24"/>
              </w:rPr>
              <w:t>:</w:t>
            </w:r>
          </w:p>
          <w:p w:rsidR="00E044C1" w:rsidRDefault="00F5764B" w:rsidP="00363A31">
            <w:pPr>
              <w:pStyle w:val="afffa"/>
              <w:numPr>
                <w:ilvl w:val="0"/>
                <w:numId w:val="35"/>
              </w:numPr>
              <w:ind w:left="353" w:hanging="353"/>
              <w:contextualSpacing/>
              <w:rPr>
                <w:i/>
              </w:rPr>
            </w:pPr>
            <w:r w:rsidRPr="00FE4AEF">
              <w:rPr>
                <w:i/>
              </w:rPr>
              <w:t xml:space="preserve">формат файлов </w:t>
            </w:r>
            <w:r w:rsidRPr="00FE4AEF">
              <w:rPr>
                <w:i/>
                <w:lang w:val="en-US"/>
              </w:rPr>
              <w:t>PDF</w:t>
            </w:r>
            <w:r w:rsidRPr="00FE4AEF">
              <w:rPr>
                <w:i/>
              </w:rPr>
              <w:t xml:space="preserve"> (архивирование не допускается);</w:t>
            </w:r>
          </w:p>
          <w:p w:rsidR="00E044C1" w:rsidRDefault="00F5764B" w:rsidP="00363A31">
            <w:pPr>
              <w:pStyle w:val="afffa"/>
              <w:numPr>
                <w:ilvl w:val="0"/>
                <w:numId w:val="35"/>
              </w:numPr>
              <w:ind w:left="353" w:hanging="353"/>
              <w:contextualSpacing/>
              <w:jc w:val="both"/>
              <w:rPr>
                <w:i/>
              </w:rPr>
            </w:pPr>
            <w:r w:rsidRPr="00FE4AEF">
              <w:rPr>
                <w:i/>
              </w:rPr>
              <w:t>каждый вид документа должен быть поименован в соответствии с содержимым (например, Выписка из ЕГРЮЛ от 01.07.15.</w:t>
            </w:r>
            <w:r w:rsidRPr="00FE4AEF">
              <w:rPr>
                <w:i/>
                <w:lang w:val="en-US"/>
              </w:rPr>
              <w:t>pdf</w:t>
            </w:r>
            <w:r w:rsidRPr="00FE4AEF">
              <w:rPr>
                <w:i/>
              </w:rPr>
              <w:t xml:space="preserve">); </w:t>
            </w:r>
          </w:p>
          <w:p w:rsidR="00E044C1" w:rsidRDefault="00F5764B" w:rsidP="00363A31">
            <w:pPr>
              <w:pStyle w:val="afffa"/>
              <w:numPr>
                <w:ilvl w:val="0"/>
                <w:numId w:val="35"/>
              </w:numPr>
              <w:ind w:left="353" w:hanging="353"/>
              <w:contextualSpacing/>
              <w:jc w:val="both"/>
              <w:rPr>
                <w:i/>
              </w:rPr>
            </w:pPr>
            <w:r w:rsidRPr="00FE4AEF">
              <w:rPr>
                <w:i/>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FE4AEF">
              <w:rPr>
                <w:i/>
                <w:lang w:val="en-US"/>
              </w:rPr>
              <w:t>pdf</w:t>
            </w:r>
            <w:r w:rsidRPr="00FE4AEF">
              <w:rPr>
                <w:i/>
              </w:rPr>
              <w:t xml:space="preserve"> (10 Мб), Устав часть 2.</w:t>
            </w:r>
            <w:r w:rsidRPr="00FE4AEF">
              <w:rPr>
                <w:i/>
                <w:lang w:val="en-US"/>
              </w:rPr>
              <w:t>pdf</w:t>
            </w:r>
            <w:r w:rsidRPr="00FE4AEF">
              <w:rPr>
                <w:i/>
              </w:rPr>
              <w:t xml:space="preserve"> (3 Мб)).</w:t>
            </w:r>
          </w:p>
        </w:tc>
      </w:tr>
      <w:tr w:rsidR="00BC5425" w:rsidRPr="00F3026D" w:rsidTr="00C832FC">
        <w:trPr>
          <w:trHeight w:val="391"/>
        </w:trPr>
        <w:tc>
          <w:tcPr>
            <w:tcW w:w="498" w:type="dxa"/>
          </w:tcPr>
          <w:p w:rsidR="00BC5425" w:rsidRPr="00F3026D" w:rsidRDefault="00BC5425" w:rsidP="00F3026D">
            <w:pPr>
              <w:spacing w:line="276" w:lineRule="auto"/>
              <w:ind w:left="568" w:hanging="568"/>
              <w:jc w:val="left"/>
              <w:rPr>
                <w:sz w:val="24"/>
                <w:szCs w:val="24"/>
              </w:rPr>
            </w:pPr>
            <w:r w:rsidRPr="00F3026D">
              <w:rPr>
                <w:b/>
                <w:sz w:val="24"/>
                <w:szCs w:val="24"/>
              </w:rPr>
              <w:t>17</w:t>
            </w:r>
            <w:r w:rsidRPr="00F3026D">
              <w:rPr>
                <w:sz w:val="24"/>
                <w:szCs w:val="24"/>
              </w:rPr>
              <w:t>.</w:t>
            </w:r>
          </w:p>
          <w:p w:rsidR="00BC5425" w:rsidRPr="00F3026D" w:rsidRDefault="00BC5425" w:rsidP="00F3026D">
            <w:pPr>
              <w:spacing w:line="276" w:lineRule="auto"/>
              <w:ind w:left="568" w:hanging="568"/>
              <w:jc w:val="left"/>
              <w:rPr>
                <w:sz w:val="24"/>
                <w:szCs w:val="24"/>
              </w:rPr>
            </w:pPr>
          </w:p>
        </w:tc>
        <w:tc>
          <w:tcPr>
            <w:tcW w:w="3969" w:type="dxa"/>
          </w:tcPr>
          <w:p w:rsidR="00BC5425" w:rsidRPr="00F3026D" w:rsidRDefault="00BC5425" w:rsidP="00F3026D">
            <w:pPr>
              <w:pStyle w:val="Times12"/>
              <w:spacing w:line="276" w:lineRule="auto"/>
              <w:ind w:left="540" w:right="153" w:hanging="540"/>
              <w:jc w:val="left"/>
              <w:rPr>
                <w:b/>
                <w:szCs w:val="24"/>
              </w:rPr>
            </w:pPr>
            <w:r w:rsidRPr="00F3026D">
              <w:rPr>
                <w:b/>
                <w:spacing w:val="-6"/>
                <w:szCs w:val="24"/>
              </w:rPr>
              <w:t>Переторжка</w:t>
            </w:r>
          </w:p>
        </w:tc>
        <w:tc>
          <w:tcPr>
            <w:tcW w:w="5811" w:type="dxa"/>
          </w:tcPr>
          <w:p w:rsidR="00BC5425" w:rsidRPr="00FE4AEF" w:rsidRDefault="003B1A02" w:rsidP="00F3026D">
            <w:pPr>
              <w:pStyle w:val="Times12"/>
              <w:tabs>
                <w:tab w:val="left" w:pos="70"/>
              </w:tabs>
              <w:spacing w:line="276" w:lineRule="auto"/>
              <w:ind w:left="540" w:right="153" w:hanging="540"/>
              <w:rPr>
                <w:i/>
                <w:spacing w:val="-6"/>
                <w:szCs w:val="24"/>
              </w:rPr>
            </w:pPr>
            <w:r w:rsidRPr="00FE4AEF">
              <w:rPr>
                <w:i/>
                <w:spacing w:val="-6"/>
                <w:szCs w:val="24"/>
              </w:rPr>
              <w:t>С проведением процедуры переторжки</w:t>
            </w:r>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t>19</w:t>
            </w:r>
            <w:r w:rsidR="00BC5425" w:rsidRPr="00F3026D">
              <w:rPr>
                <w:b/>
                <w:sz w:val="24"/>
                <w:szCs w:val="24"/>
              </w:rPr>
              <w:t>.</w:t>
            </w: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rPr>
              <w:t xml:space="preserve">Соблюдение принципов </w:t>
            </w:r>
            <w:r w:rsidRPr="00F3026D">
              <w:rPr>
                <w:b/>
                <w:sz w:val="24"/>
                <w:szCs w:val="24"/>
              </w:rPr>
              <w:lastRenderedPageBreak/>
              <w:t>Глобального договора ООН</w:t>
            </w:r>
          </w:p>
        </w:tc>
        <w:tc>
          <w:tcPr>
            <w:tcW w:w="5811" w:type="dxa"/>
          </w:tcPr>
          <w:p w:rsidR="00BC5425" w:rsidRPr="00F3026D" w:rsidRDefault="00BC5425" w:rsidP="00F3026D">
            <w:pPr>
              <w:tabs>
                <w:tab w:val="left" w:pos="284"/>
              </w:tabs>
              <w:spacing w:line="276" w:lineRule="auto"/>
              <w:ind w:firstLine="0"/>
              <w:rPr>
                <w:color w:val="000000"/>
                <w:sz w:val="24"/>
                <w:szCs w:val="24"/>
              </w:rPr>
            </w:pPr>
            <w:r w:rsidRPr="00F3026D">
              <w:rPr>
                <w:sz w:val="24"/>
                <w:szCs w:val="24"/>
              </w:rPr>
              <w:lastRenderedPageBreak/>
              <w:t xml:space="preserve">Участник должен соблюдать общепризнанные </w:t>
            </w:r>
            <w:r w:rsidRPr="00F3026D">
              <w:rPr>
                <w:sz w:val="24"/>
                <w:szCs w:val="24"/>
              </w:rPr>
              <w:lastRenderedPageBreak/>
              <w:t xml:space="preserve">принципы Глобального Договора ООН в области прав человека, трудовых отношений, охраны окружающей среды и борьбы с коррупцией: </w:t>
            </w:r>
            <w:hyperlink r:id="rId10" w:history="1">
              <w:r w:rsidR="003B1A02" w:rsidRPr="00FE4AEF">
                <w:rPr>
                  <w:rStyle w:val="af2"/>
                  <w:i/>
                  <w:sz w:val="24"/>
                  <w:szCs w:val="24"/>
                </w:rPr>
                <w:t>http://www.eon-russia.ru/files/117/</w:t>
              </w:r>
            </w:hyperlink>
            <w:r w:rsidR="003B1A02" w:rsidRPr="00FE4AEF">
              <w:rPr>
                <w:i/>
                <w:sz w:val="24"/>
                <w:szCs w:val="24"/>
              </w:rPr>
              <w:t xml:space="preserve">. </w:t>
            </w:r>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lastRenderedPageBreak/>
              <w:t>20</w:t>
            </w:r>
            <w:r w:rsidR="00BC5425" w:rsidRPr="00F3026D">
              <w:rPr>
                <w:b/>
                <w:sz w:val="24"/>
                <w:szCs w:val="24"/>
              </w:rPr>
              <w:t>.</w:t>
            </w:r>
          </w:p>
        </w:tc>
        <w:tc>
          <w:tcPr>
            <w:tcW w:w="3969" w:type="dxa"/>
          </w:tcPr>
          <w:p w:rsidR="00BC5425" w:rsidRPr="00F3026D" w:rsidRDefault="00BC5425" w:rsidP="00F3026D">
            <w:pPr>
              <w:spacing w:line="276" w:lineRule="auto"/>
              <w:ind w:right="153" w:firstLine="0"/>
              <w:rPr>
                <w:b/>
                <w:spacing w:val="-6"/>
                <w:sz w:val="24"/>
                <w:szCs w:val="24"/>
              </w:rPr>
            </w:pPr>
            <w:r w:rsidRPr="00F3026D">
              <w:rPr>
                <w:b/>
                <w:spacing w:val="-6"/>
                <w:sz w:val="24"/>
                <w:szCs w:val="24"/>
              </w:rPr>
              <w:t xml:space="preserve">Аккредитация в Базе поставщиков </w:t>
            </w:r>
          </w:p>
        </w:tc>
        <w:tc>
          <w:tcPr>
            <w:tcW w:w="5811" w:type="dxa"/>
          </w:tcPr>
          <w:p w:rsidR="00BC5425" w:rsidRPr="00F3026D" w:rsidRDefault="00BC5425" w:rsidP="00F3026D">
            <w:pPr>
              <w:autoSpaceDE w:val="0"/>
              <w:autoSpaceDN w:val="0"/>
              <w:adjustRightInd w:val="0"/>
              <w:spacing w:line="276" w:lineRule="auto"/>
              <w:ind w:firstLine="0"/>
              <w:rPr>
                <w:color w:val="FF0000"/>
                <w:sz w:val="24"/>
                <w:szCs w:val="24"/>
                <w:lang w:eastAsia="en-US"/>
              </w:rPr>
            </w:pPr>
            <w:r w:rsidRPr="00F3026D">
              <w:rPr>
                <w:sz w:val="24"/>
                <w:szCs w:val="24"/>
              </w:rPr>
              <w:t>Пакет документов, необходимых для прохождения аккредитации, направляется сотруднику подразделения закупок - ответственному лицу за проведение конкретной закупки.</w:t>
            </w:r>
            <w:r w:rsidRPr="00F3026D">
              <w:rPr>
                <w:color w:val="FF0000"/>
                <w:sz w:val="24"/>
                <w:szCs w:val="24"/>
                <w:lang w:eastAsia="en-US"/>
              </w:rPr>
              <w:t xml:space="preserve"> </w:t>
            </w:r>
          </w:p>
          <w:p w:rsidR="00BC5425" w:rsidRPr="00F3026D" w:rsidRDefault="00BC5425" w:rsidP="00F3026D">
            <w:pPr>
              <w:autoSpaceDE w:val="0"/>
              <w:autoSpaceDN w:val="0"/>
              <w:adjustRightInd w:val="0"/>
              <w:spacing w:line="276" w:lineRule="auto"/>
              <w:ind w:firstLine="0"/>
              <w:rPr>
                <w:color w:val="FF0000"/>
                <w:sz w:val="24"/>
                <w:szCs w:val="24"/>
                <w:lang w:eastAsia="en-US"/>
              </w:rPr>
            </w:pPr>
            <w:r w:rsidRPr="00F3026D">
              <w:rPr>
                <w:sz w:val="24"/>
                <w:szCs w:val="24"/>
                <w:lang w:eastAsia="en-US"/>
              </w:rPr>
              <w:t>Информация для поставщиков МТР, работ, услуг:</w:t>
            </w:r>
            <w:r w:rsidRPr="00F3026D">
              <w:rPr>
                <w:color w:val="FF0000"/>
                <w:sz w:val="24"/>
                <w:szCs w:val="24"/>
                <w:lang w:eastAsia="en-US"/>
              </w:rPr>
              <w:t xml:space="preserve"> </w:t>
            </w:r>
            <w:hyperlink r:id="rId11" w:history="1">
              <w:r w:rsidR="003B1A02" w:rsidRPr="00FE4AEF">
                <w:rPr>
                  <w:rStyle w:val="af2"/>
                  <w:i/>
                  <w:sz w:val="24"/>
                  <w:szCs w:val="24"/>
                  <w:lang w:eastAsia="en-US"/>
                </w:rPr>
                <w:t>http://www.eon-russia.ru/purchase/interaction/services/</w:t>
              </w:r>
            </w:hyperlink>
          </w:p>
        </w:tc>
      </w:tr>
    </w:tbl>
    <w:p w:rsidR="00F3026D" w:rsidRPr="00F3026D" w:rsidRDefault="00F3026D" w:rsidP="00F3026D">
      <w:pPr>
        <w:pStyle w:val="a4"/>
        <w:numPr>
          <w:ilvl w:val="0"/>
          <w:numId w:val="0"/>
        </w:numPr>
        <w:spacing w:line="276" w:lineRule="auto"/>
        <w:rPr>
          <w:sz w:val="24"/>
          <w:szCs w:val="24"/>
        </w:rPr>
      </w:pPr>
    </w:p>
    <w:p w:rsidR="00BC5425" w:rsidRPr="00F3026D" w:rsidRDefault="00BC5425" w:rsidP="00F3026D">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Pr="00F3026D" w:rsidRDefault="00BC5425" w:rsidP="00F3026D">
      <w:pPr>
        <w:pStyle w:val="a4"/>
        <w:numPr>
          <w:ilvl w:val="0"/>
          <w:numId w:val="0"/>
        </w:numPr>
        <w:spacing w:line="276" w:lineRule="auto"/>
        <w:rPr>
          <w:b/>
          <w:sz w:val="24"/>
          <w:szCs w:val="24"/>
        </w:rPr>
      </w:pPr>
      <w:r w:rsidRPr="00F3026D">
        <w:rPr>
          <w:sz w:val="24"/>
          <w:szCs w:val="24"/>
        </w:rPr>
        <w:t xml:space="preserve">В случае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BC5425" w:rsidRDefault="00BC5425" w:rsidP="00BC5425">
      <w:pPr>
        <w:pStyle w:val="a4"/>
        <w:numPr>
          <w:ilvl w:val="0"/>
          <w:numId w:val="0"/>
        </w:numPr>
        <w:spacing w:line="240" w:lineRule="auto"/>
        <w:ind w:left="1134"/>
        <w:rPr>
          <w:sz w:val="24"/>
          <w:szCs w:val="24"/>
        </w:rPr>
      </w:pPr>
    </w:p>
    <w:p w:rsidR="00BC5425" w:rsidRDefault="00BC5425" w:rsidP="00BC5425">
      <w:pPr>
        <w:pStyle w:val="a4"/>
        <w:numPr>
          <w:ilvl w:val="0"/>
          <w:numId w:val="0"/>
        </w:numPr>
        <w:spacing w:line="240" w:lineRule="auto"/>
        <w:ind w:left="1134"/>
        <w:rPr>
          <w:sz w:val="24"/>
          <w:szCs w:val="24"/>
        </w:rPr>
      </w:pPr>
    </w:p>
    <w:p w:rsidR="00BC5425" w:rsidRDefault="00BC5425"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B620AF" w:rsidRPr="00CC6391" w:rsidRDefault="00B620AF" w:rsidP="00F3026D">
      <w:pPr>
        <w:pStyle w:val="1"/>
        <w:spacing w:before="0" w:after="0" w:line="276" w:lineRule="auto"/>
        <w:jc w:val="both"/>
        <w:rPr>
          <w:rFonts w:ascii="Times New Roman" w:hAnsi="Times New Roman"/>
          <w:sz w:val="24"/>
          <w:szCs w:val="24"/>
        </w:rPr>
      </w:pPr>
      <w:bookmarkStart w:id="3" w:name="_Ref55280368"/>
      <w:bookmarkStart w:id="4" w:name="_Toc55285361"/>
      <w:bookmarkStart w:id="5" w:name="_Toc55305390"/>
      <w:bookmarkStart w:id="6" w:name="_Toc57314671"/>
      <w:bookmarkStart w:id="7" w:name="_Toc69728985"/>
      <w:bookmarkStart w:id="8" w:name="_Toc427744508"/>
      <w:bookmarkStart w:id="9" w:name="ФОРМЫ"/>
      <w:r w:rsidRPr="00CC6391">
        <w:rPr>
          <w:rFonts w:ascii="Times New Roman" w:hAnsi="Times New Roman"/>
          <w:sz w:val="24"/>
          <w:szCs w:val="24"/>
        </w:rPr>
        <w:lastRenderedPageBreak/>
        <w:t>Образцы основных форм документов, включаемых в </w:t>
      </w:r>
      <w:bookmarkEnd w:id="3"/>
      <w:bookmarkEnd w:id="4"/>
      <w:bookmarkEnd w:id="5"/>
      <w:bookmarkEnd w:id="6"/>
      <w:bookmarkEnd w:id="7"/>
      <w:r w:rsidRPr="00CC6391">
        <w:rPr>
          <w:rFonts w:ascii="Times New Roman" w:hAnsi="Times New Roman"/>
          <w:sz w:val="24"/>
          <w:szCs w:val="24"/>
        </w:rPr>
        <w:t>Предложение</w:t>
      </w:r>
      <w:bookmarkEnd w:id="8"/>
    </w:p>
    <w:p w:rsidR="00A101C5" w:rsidRPr="00CC6391" w:rsidRDefault="00B620AF" w:rsidP="00A101C5">
      <w:pPr>
        <w:pStyle w:val="21"/>
        <w:spacing w:line="276" w:lineRule="auto"/>
        <w:rPr>
          <w:sz w:val="24"/>
          <w:szCs w:val="24"/>
        </w:rPr>
      </w:pPr>
      <w:bookmarkStart w:id="10" w:name="_Ref55336310"/>
      <w:bookmarkStart w:id="11" w:name="_Toc57314672"/>
      <w:bookmarkStart w:id="12" w:name="_Toc69728986"/>
      <w:bookmarkStart w:id="13" w:name="_Toc427744509"/>
      <w:bookmarkEnd w:id="9"/>
      <w:r w:rsidRPr="00CC6391">
        <w:rPr>
          <w:sz w:val="24"/>
          <w:szCs w:val="24"/>
        </w:rPr>
        <w:t xml:space="preserve">Письмо о подаче оферты </w:t>
      </w:r>
      <w:bookmarkStart w:id="14" w:name="_Ref22846535"/>
      <w:r w:rsidRPr="00CC6391">
        <w:rPr>
          <w:sz w:val="24"/>
          <w:szCs w:val="24"/>
        </w:rPr>
        <w:t>(</w:t>
      </w:r>
      <w:bookmarkEnd w:id="14"/>
      <w:r w:rsidRPr="00CC6391">
        <w:rPr>
          <w:sz w:val="24"/>
          <w:szCs w:val="24"/>
        </w:rPr>
        <w:t xml:space="preserve">форма </w:t>
      </w:r>
      <w:r w:rsidR="00CC6391">
        <w:rPr>
          <w:sz w:val="24"/>
          <w:szCs w:val="24"/>
        </w:rPr>
        <w:t>1</w:t>
      </w:r>
      <w:r w:rsidRPr="00CC6391">
        <w:rPr>
          <w:sz w:val="24"/>
          <w:szCs w:val="24"/>
        </w:rPr>
        <w:t>)</w:t>
      </w:r>
      <w:bookmarkEnd w:id="10"/>
      <w:bookmarkEnd w:id="11"/>
      <w:bookmarkEnd w:id="12"/>
      <w:bookmarkEnd w:id="13"/>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«_____»_______________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проведении открытого запроса предложений, опубликованное на </w:t>
      </w:r>
      <w:r w:rsidR="00D20281" w:rsidRPr="00CC6391">
        <w:rPr>
          <w:color w:val="000000"/>
          <w:sz w:val="24"/>
          <w:szCs w:val="24"/>
        </w:rPr>
        <w:t xml:space="preserve">официальном сайте </w:t>
      </w:r>
      <w:r w:rsidR="0083774A">
        <w:rPr>
          <w:color w:val="000000"/>
          <w:sz w:val="24"/>
          <w:szCs w:val="24"/>
        </w:rPr>
        <w:t>П</w:t>
      </w:r>
      <w:r w:rsidR="00D20281" w:rsidRPr="00CC6391">
        <w:rPr>
          <w:color w:val="000000"/>
          <w:sz w:val="24"/>
          <w:szCs w:val="24"/>
        </w:rPr>
        <w:t>АО «</w:t>
      </w:r>
      <w:r w:rsidR="0083774A">
        <w:rPr>
          <w:color w:val="000000"/>
          <w:sz w:val="24"/>
          <w:szCs w:val="24"/>
        </w:rPr>
        <w:t>Юнипро</w:t>
      </w:r>
      <w:r w:rsidR="00D20281" w:rsidRPr="00CC6391">
        <w:rPr>
          <w:color w:val="000000"/>
          <w:sz w:val="24"/>
          <w:szCs w:val="24"/>
        </w:rPr>
        <w:t xml:space="preserve">» </w:t>
      </w:r>
      <w:hyperlink r:id="rId12" w:history="1">
        <w:r w:rsidR="002E2917" w:rsidRPr="00CC6391">
          <w:rPr>
            <w:rStyle w:val="af2"/>
            <w:sz w:val="24"/>
            <w:szCs w:val="24"/>
          </w:rPr>
          <w:t>www.eon-russia.ru</w:t>
        </w:r>
      </w:hyperlink>
      <w:r w:rsidR="00E044C1" w:rsidRPr="00CC6391">
        <w:rPr>
          <w:color w:val="000000"/>
          <w:sz w:val="24"/>
          <w:szCs w:val="24"/>
        </w:rPr>
        <w:t xml:space="preserve"> </w:t>
      </w:r>
      <w:r w:rsidR="00055407" w:rsidRPr="00CC6391">
        <w:rPr>
          <w:color w:val="000000"/>
          <w:sz w:val="24"/>
          <w:szCs w:val="24"/>
        </w:rPr>
        <w:t>в разделе «Закупки»</w:t>
      </w:r>
      <w:r w:rsidR="00B85D0D" w:rsidRPr="00CC6391">
        <w:rPr>
          <w:color w:val="000000"/>
          <w:sz w:val="24"/>
          <w:szCs w:val="24"/>
        </w:rPr>
        <w:t xml:space="preserve"> №_____                 </w:t>
      </w:r>
      <w:r w:rsidR="00055407" w:rsidRPr="00CC6391">
        <w:rPr>
          <w:color w:val="000000"/>
          <w:sz w:val="24"/>
          <w:szCs w:val="24"/>
        </w:rPr>
        <w:t xml:space="preserve">от </w:t>
      </w:r>
      <w:r w:rsidR="00FA4DD6" w:rsidRPr="00CC6391">
        <w:rPr>
          <w:i/>
          <w:color w:val="000000"/>
          <w:sz w:val="24"/>
          <w:szCs w:val="24"/>
        </w:rPr>
        <w:t>«</w:t>
      </w:r>
      <w:r w:rsidR="00346D80" w:rsidRPr="00CC6391">
        <w:rPr>
          <w:i/>
          <w:color w:val="000000"/>
          <w:sz w:val="24"/>
          <w:szCs w:val="24"/>
        </w:rPr>
        <w:t>__</w:t>
      </w:r>
      <w:r w:rsidR="00FA4DD6" w:rsidRPr="00CC6391">
        <w:rPr>
          <w:i/>
          <w:color w:val="000000"/>
          <w:sz w:val="24"/>
          <w:szCs w:val="24"/>
        </w:rPr>
        <w:t>»</w:t>
      </w:r>
      <w:r w:rsidR="00346D80" w:rsidRPr="00CC6391">
        <w:rPr>
          <w:i/>
          <w:color w:val="000000"/>
          <w:sz w:val="24"/>
          <w:szCs w:val="24"/>
        </w:rPr>
        <w:t>___________</w:t>
      </w:r>
      <w:r w:rsidR="00F822D6" w:rsidRPr="00CC6391">
        <w:rPr>
          <w:i/>
          <w:color w:val="000000"/>
          <w:sz w:val="24"/>
          <w:szCs w:val="24"/>
        </w:rPr>
        <w:t>20</w:t>
      </w:r>
      <w:r w:rsidR="00346D80" w:rsidRPr="00CC6391">
        <w:rPr>
          <w:i/>
          <w:color w:val="000000"/>
          <w:sz w:val="24"/>
          <w:szCs w:val="24"/>
        </w:rPr>
        <w:t>___</w:t>
      </w:r>
      <w:r w:rsidR="00055407" w:rsidRPr="00CC6391">
        <w:rPr>
          <w:i/>
          <w:color w:val="000000"/>
          <w:sz w:val="24"/>
          <w:szCs w:val="24"/>
        </w:rPr>
        <w:t xml:space="preserve"> г.</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CC6391" w:rsidRDefault="00055407" w:rsidP="00B93BB6">
      <w:pPr>
        <w:spacing w:line="276" w:lineRule="auto"/>
        <w:ind w:firstLine="0"/>
        <w:rPr>
          <w:sz w:val="24"/>
          <w:szCs w:val="24"/>
        </w:rPr>
      </w:pPr>
      <w:r w:rsidRPr="00CC6391">
        <w:rPr>
          <w:sz w:val="24"/>
          <w:szCs w:val="24"/>
        </w:rPr>
        <w:t xml:space="preserve">на условиях и в соответствии с </w:t>
      </w:r>
      <w:r w:rsidR="00141345" w:rsidRPr="00CC6391">
        <w:rPr>
          <w:sz w:val="24"/>
          <w:szCs w:val="24"/>
        </w:rPr>
        <w:t>настоящим Предложением, включающем в себя настоящее письмо о подаче оферты и</w:t>
      </w:r>
      <w:r w:rsidRPr="00CC6391">
        <w:rPr>
          <w:sz w:val="24"/>
          <w:szCs w:val="24"/>
        </w:rPr>
        <w:t xml:space="preserve"> </w:t>
      </w:r>
      <w:r w:rsidR="00437483" w:rsidRPr="00CC6391">
        <w:rPr>
          <w:sz w:val="24"/>
          <w:szCs w:val="24"/>
        </w:rPr>
        <w:t xml:space="preserve">другие документы, </w:t>
      </w:r>
      <w:r w:rsidR="00D86125" w:rsidRPr="00CC6391">
        <w:rPr>
          <w:sz w:val="24"/>
          <w:szCs w:val="24"/>
        </w:rPr>
        <w:t>являющийся</w:t>
      </w:r>
      <w:r w:rsidR="00437483" w:rsidRPr="00CC6391">
        <w:rPr>
          <w:sz w:val="24"/>
          <w:szCs w:val="24"/>
        </w:rPr>
        <w:t xml:space="preserve"> неотъемлемыми </w:t>
      </w:r>
      <w:r w:rsidRPr="00CC6391">
        <w:rPr>
          <w:sz w:val="24"/>
          <w:szCs w:val="24"/>
        </w:rPr>
        <w:t>приложения</w:t>
      </w:r>
      <w:r w:rsidR="00437483" w:rsidRPr="00CC6391">
        <w:rPr>
          <w:sz w:val="24"/>
          <w:szCs w:val="24"/>
        </w:rPr>
        <w:t>ми</w:t>
      </w:r>
      <w:r w:rsidRPr="00CC6391">
        <w:rPr>
          <w:sz w:val="24"/>
          <w:szCs w:val="24"/>
        </w:rPr>
        <w:t xml:space="preserve"> к </w:t>
      </w:r>
      <w:r w:rsidR="00141345" w:rsidRPr="00CC6391">
        <w:rPr>
          <w:sz w:val="24"/>
          <w:szCs w:val="24"/>
        </w:rPr>
        <w:t>нему</w:t>
      </w:r>
      <w:r w:rsidR="00270461" w:rsidRPr="00CC6391">
        <w:rPr>
          <w:sz w:val="24"/>
          <w:szCs w:val="24"/>
        </w:rPr>
        <w:t>:</w:t>
      </w:r>
    </w:p>
    <w:p w:rsidR="00270461" w:rsidRPr="00CC6391"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CC6391" w:rsidTr="00140B35">
        <w:trPr>
          <w:cantSplit/>
        </w:trPr>
        <w:tc>
          <w:tcPr>
            <w:tcW w:w="5184" w:type="dxa"/>
          </w:tcPr>
          <w:p w:rsidR="00270461" w:rsidRPr="00CC6391" w:rsidRDefault="003B1A02" w:rsidP="00E43589">
            <w:pPr>
              <w:spacing w:line="276" w:lineRule="auto"/>
              <w:ind w:firstLine="0"/>
              <w:rPr>
                <w:b/>
                <w:sz w:val="24"/>
                <w:szCs w:val="24"/>
              </w:rPr>
            </w:pPr>
            <w:r w:rsidRPr="00CC6391">
              <w:rPr>
                <w:b/>
                <w:sz w:val="24"/>
                <w:szCs w:val="24"/>
              </w:rPr>
              <w:t>Стоимость Предложения</w:t>
            </w:r>
            <w:r w:rsidR="00E43589" w:rsidRPr="00CC6391">
              <w:rPr>
                <w:b/>
                <w:sz w:val="24"/>
                <w:szCs w:val="24"/>
              </w:rPr>
              <w:t>,</w:t>
            </w:r>
            <w:r w:rsidRPr="00CC6391">
              <w:rPr>
                <w:b/>
                <w:sz w:val="24"/>
                <w:szCs w:val="24"/>
              </w:rPr>
              <w:t xml:space="preserve"> руб.</w:t>
            </w:r>
          </w:p>
        </w:tc>
        <w:tc>
          <w:tcPr>
            <w:tcW w:w="5184" w:type="dxa"/>
          </w:tcPr>
          <w:p w:rsidR="00270461" w:rsidRPr="00CC6391" w:rsidRDefault="00270461" w:rsidP="00A101C5">
            <w:pPr>
              <w:spacing w:line="276" w:lineRule="auto"/>
              <w:ind w:firstLine="0"/>
              <w:rPr>
                <w:sz w:val="24"/>
                <w:szCs w:val="24"/>
              </w:rPr>
            </w:pPr>
            <w:r w:rsidRPr="00CC6391">
              <w:rPr>
                <w:sz w:val="24"/>
                <w:szCs w:val="24"/>
              </w:rPr>
              <w:t>_______________________________</w:t>
            </w:r>
            <w:r w:rsidR="00140B35" w:rsidRPr="00CC6391">
              <w:rPr>
                <w:sz w:val="24"/>
                <w:szCs w:val="24"/>
              </w:rPr>
              <w:t>______</w:t>
            </w:r>
            <w:r w:rsidRPr="00CC6391">
              <w:rPr>
                <w:sz w:val="24"/>
                <w:szCs w:val="24"/>
              </w:rPr>
              <w:t>____</w:t>
            </w:r>
          </w:p>
          <w:p w:rsidR="00270461" w:rsidRPr="00CC6391" w:rsidRDefault="00270461" w:rsidP="0015105E">
            <w:pPr>
              <w:spacing w:line="276" w:lineRule="auto"/>
              <w:ind w:firstLine="0"/>
              <w:rPr>
                <w:sz w:val="24"/>
                <w:szCs w:val="24"/>
              </w:rPr>
            </w:pPr>
            <w:r w:rsidRPr="00CC6391">
              <w:rPr>
                <w:sz w:val="24"/>
                <w:szCs w:val="24"/>
                <w:vertAlign w:val="superscript"/>
              </w:rPr>
              <w:t>(</w:t>
            </w:r>
            <w:r w:rsidR="0015105E" w:rsidRPr="00CC6391">
              <w:rPr>
                <w:sz w:val="24"/>
                <w:szCs w:val="24"/>
                <w:vertAlign w:val="superscript"/>
              </w:rPr>
              <w:t>сумму указать цифрами и прописью</w:t>
            </w:r>
            <w:r w:rsidRPr="00CC6391">
              <w:rPr>
                <w:sz w:val="24"/>
                <w:szCs w:val="24"/>
                <w:vertAlign w:val="superscript"/>
              </w:rPr>
              <w:t>)</w:t>
            </w:r>
          </w:p>
        </w:tc>
      </w:tr>
      <w:tr w:rsidR="00242B88" w:rsidRPr="00CC6391" w:rsidTr="00140B35">
        <w:trPr>
          <w:cantSplit/>
        </w:trPr>
        <w:tc>
          <w:tcPr>
            <w:tcW w:w="5184" w:type="dxa"/>
          </w:tcPr>
          <w:p w:rsidR="00242B88" w:rsidRPr="00CC6391" w:rsidRDefault="005838AC" w:rsidP="00A101C5">
            <w:pPr>
              <w:spacing w:line="276" w:lineRule="auto"/>
              <w:ind w:firstLine="0"/>
              <w:rPr>
                <w:sz w:val="24"/>
                <w:szCs w:val="24"/>
              </w:rPr>
            </w:pPr>
            <w:r w:rsidRPr="00CC6391">
              <w:rPr>
                <w:sz w:val="24"/>
                <w:szCs w:val="24"/>
              </w:rPr>
              <w:t>кроме того,</w:t>
            </w:r>
            <w:r w:rsidR="00242B88" w:rsidRPr="00CC6391">
              <w:rPr>
                <w:sz w:val="24"/>
                <w:szCs w:val="24"/>
              </w:rPr>
              <w:t xml:space="preserve"> НДС, руб.</w:t>
            </w:r>
          </w:p>
        </w:tc>
        <w:tc>
          <w:tcPr>
            <w:tcW w:w="5184" w:type="dxa"/>
          </w:tcPr>
          <w:p w:rsidR="00242B88" w:rsidRPr="00CC6391" w:rsidRDefault="00140B35" w:rsidP="00A101C5">
            <w:pPr>
              <w:spacing w:line="276" w:lineRule="auto"/>
              <w:ind w:firstLine="0"/>
              <w:rPr>
                <w:sz w:val="24"/>
                <w:szCs w:val="24"/>
              </w:rPr>
            </w:pPr>
            <w:r w:rsidRPr="00CC6391">
              <w:rPr>
                <w:sz w:val="24"/>
                <w:szCs w:val="24"/>
              </w:rPr>
              <w:t>_____________________________________</w:t>
            </w:r>
            <w:r w:rsidR="00242B88" w:rsidRPr="00CC6391">
              <w:rPr>
                <w:sz w:val="24"/>
                <w:szCs w:val="24"/>
              </w:rPr>
              <w:t>____</w:t>
            </w:r>
          </w:p>
          <w:p w:rsidR="00242B88" w:rsidRPr="00CC6391" w:rsidRDefault="00242B88" w:rsidP="0015105E">
            <w:pPr>
              <w:spacing w:line="276" w:lineRule="auto"/>
              <w:ind w:firstLine="0"/>
              <w:rPr>
                <w:sz w:val="24"/>
                <w:szCs w:val="24"/>
              </w:rPr>
            </w:pPr>
            <w:r w:rsidRPr="00CC6391">
              <w:rPr>
                <w:sz w:val="24"/>
                <w:szCs w:val="24"/>
                <w:vertAlign w:val="superscript"/>
              </w:rPr>
              <w:t>(сумма НДС)</w:t>
            </w:r>
          </w:p>
        </w:tc>
      </w:tr>
      <w:tr w:rsidR="00242B88" w:rsidRPr="00CC6391" w:rsidTr="00140B35">
        <w:trPr>
          <w:cantSplit/>
        </w:trPr>
        <w:tc>
          <w:tcPr>
            <w:tcW w:w="5184" w:type="dxa"/>
          </w:tcPr>
          <w:p w:rsidR="00242B88" w:rsidRPr="00CC6391" w:rsidRDefault="00242B88" w:rsidP="00A101C5">
            <w:pPr>
              <w:spacing w:line="276" w:lineRule="auto"/>
              <w:ind w:firstLine="0"/>
              <w:rPr>
                <w:b/>
                <w:bCs/>
                <w:sz w:val="24"/>
                <w:szCs w:val="24"/>
              </w:rPr>
            </w:pPr>
            <w:r w:rsidRPr="00CC6391">
              <w:rPr>
                <w:b/>
                <w:bCs/>
                <w:sz w:val="24"/>
                <w:szCs w:val="24"/>
              </w:rPr>
              <w:t>Итого с НДС, руб.</w:t>
            </w:r>
          </w:p>
        </w:tc>
        <w:tc>
          <w:tcPr>
            <w:tcW w:w="5184" w:type="dxa"/>
          </w:tcPr>
          <w:p w:rsidR="00242B88" w:rsidRPr="00CC6391" w:rsidRDefault="00242B88" w:rsidP="00A101C5">
            <w:pPr>
              <w:spacing w:line="276" w:lineRule="auto"/>
              <w:ind w:firstLine="0"/>
              <w:rPr>
                <w:bCs/>
                <w:sz w:val="24"/>
                <w:szCs w:val="24"/>
              </w:rPr>
            </w:pPr>
            <w:r w:rsidRPr="00CC6391">
              <w:rPr>
                <w:bCs/>
                <w:sz w:val="24"/>
                <w:szCs w:val="24"/>
              </w:rPr>
              <w:t>___________________________________</w:t>
            </w:r>
            <w:r w:rsidR="00140B35" w:rsidRPr="00CC6391">
              <w:rPr>
                <w:bCs/>
                <w:sz w:val="24"/>
                <w:szCs w:val="24"/>
              </w:rPr>
              <w:t>______</w:t>
            </w:r>
          </w:p>
          <w:p w:rsidR="00242B88" w:rsidRPr="00CC6391" w:rsidRDefault="00242B88" w:rsidP="0015105E">
            <w:pPr>
              <w:spacing w:line="276" w:lineRule="auto"/>
              <w:ind w:firstLine="0"/>
              <w:rPr>
                <w:bCs/>
                <w:sz w:val="24"/>
                <w:szCs w:val="24"/>
              </w:rPr>
            </w:pPr>
            <w:r w:rsidRPr="00CC6391">
              <w:rPr>
                <w:bCs/>
                <w:sz w:val="24"/>
                <w:szCs w:val="24"/>
                <w:vertAlign w:val="superscript"/>
              </w:rPr>
              <w:t>(</w:t>
            </w:r>
            <w:r w:rsidR="0015105E" w:rsidRPr="00CC6391">
              <w:rPr>
                <w:bCs/>
                <w:sz w:val="24"/>
                <w:szCs w:val="24"/>
                <w:vertAlign w:val="superscript"/>
              </w:rPr>
              <w:t>сумма</w:t>
            </w:r>
            <w:r w:rsidRPr="00CC6391">
              <w:rPr>
                <w:bCs/>
                <w:sz w:val="24"/>
                <w:szCs w:val="24"/>
                <w:vertAlign w:val="superscript"/>
              </w:rPr>
              <w:t xml:space="preserve"> с </w:t>
            </w:r>
            <w:r w:rsidR="005838AC" w:rsidRPr="00CC6391">
              <w:rPr>
                <w:bCs/>
                <w:sz w:val="24"/>
                <w:szCs w:val="24"/>
                <w:vertAlign w:val="superscript"/>
              </w:rPr>
              <w:t>учетом НДС</w:t>
            </w:r>
            <w:r w:rsidRPr="00CC6391">
              <w:rPr>
                <w:bCs/>
                <w:sz w:val="24"/>
                <w:szCs w:val="24"/>
                <w:vertAlign w:val="superscript"/>
              </w:rPr>
              <w:t>)</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6A21AF">
            <w:pPr>
              <w:spacing w:line="276" w:lineRule="auto"/>
              <w:ind w:firstLine="0"/>
              <w:rPr>
                <w:sz w:val="24"/>
                <w:szCs w:val="24"/>
              </w:rPr>
            </w:pPr>
            <w:r w:rsidRPr="00CC6391">
              <w:rPr>
                <w:sz w:val="24"/>
                <w:szCs w:val="24"/>
                <w:vertAlign w:val="superscript"/>
              </w:rPr>
              <w:t>(указать)</w:t>
            </w:r>
          </w:p>
        </w:tc>
      </w:tr>
      <w:tr w:rsidR="006A21AF" w:rsidRPr="00CC6391" w:rsidTr="00C00AE7">
        <w:trPr>
          <w:cantSplit/>
        </w:trPr>
        <w:tc>
          <w:tcPr>
            <w:tcW w:w="5184" w:type="dxa"/>
          </w:tcPr>
          <w:p w:rsidR="006A21AF" w:rsidRPr="00CC6391" w:rsidRDefault="006A21AF" w:rsidP="006A21AF">
            <w:pPr>
              <w:spacing w:line="240" w:lineRule="auto"/>
              <w:ind w:firstLine="0"/>
              <w:rPr>
                <w:b/>
                <w:bCs/>
                <w:sz w:val="24"/>
                <w:szCs w:val="24"/>
              </w:rPr>
            </w:pPr>
            <w:r w:rsidRPr="00CC6391">
              <w:rPr>
                <w:b/>
                <w:bCs/>
                <w:sz w:val="24"/>
                <w:szCs w:val="24"/>
              </w:rPr>
              <w:t>Гарантийный срок:</w:t>
            </w:r>
          </w:p>
          <w:p w:rsidR="006A21AF" w:rsidRPr="00CC6391" w:rsidRDefault="006A21AF" w:rsidP="006A21AF">
            <w:pPr>
              <w:spacing w:line="240" w:lineRule="auto"/>
              <w:ind w:firstLine="0"/>
              <w:rPr>
                <w:b/>
                <w:bCs/>
                <w:sz w:val="24"/>
                <w:szCs w:val="24"/>
              </w:rPr>
            </w:pPr>
          </w:p>
        </w:tc>
        <w:tc>
          <w:tcPr>
            <w:tcW w:w="5184" w:type="dxa"/>
          </w:tcPr>
          <w:p w:rsidR="006A21AF" w:rsidRPr="00CC6391" w:rsidRDefault="006A21AF" w:rsidP="00C00AE7">
            <w:pPr>
              <w:spacing w:line="276" w:lineRule="auto"/>
              <w:ind w:firstLine="0"/>
              <w:rPr>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p>
        </w:tc>
        <w:tc>
          <w:tcPr>
            <w:tcW w:w="5184" w:type="dxa"/>
          </w:tcPr>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jc w:val="left"/>
              <w:rPr>
                <w:sz w:val="24"/>
                <w:szCs w:val="24"/>
              </w:rPr>
            </w:pPr>
          </w:p>
        </w:tc>
        <w:tc>
          <w:tcPr>
            <w:tcW w:w="5184" w:type="dxa"/>
          </w:tcPr>
          <w:p w:rsidR="006A21AF" w:rsidRPr="00CC6391" w:rsidRDefault="006A21AF" w:rsidP="00C00AE7">
            <w:pPr>
              <w:spacing w:line="276" w:lineRule="auto"/>
              <w:ind w:firstLine="0"/>
              <w:rPr>
                <w:sz w:val="24"/>
                <w:szCs w:val="24"/>
                <w:vertAlign w:val="superscript"/>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
                <w:bCs/>
                <w:sz w:val="24"/>
                <w:szCs w:val="24"/>
              </w:rPr>
              <w:t xml:space="preserve">Согласие с проектом Договора Заказчика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rPr>
            </w:pPr>
            <w:r w:rsidRPr="00CC6391">
              <w:rPr>
                <w:bCs/>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lastRenderedPageBreak/>
              <w:t xml:space="preserve">Альтернативные предложения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rPr>
            </w:pPr>
            <w:r w:rsidRPr="00CC6391">
              <w:rPr>
                <w:sz w:val="24"/>
                <w:szCs w:val="24"/>
                <w:vertAlign w:val="superscript"/>
              </w:rPr>
              <w:t>(да/нет)</w:t>
            </w:r>
          </w:p>
        </w:tc>
      </w:tr>
    </w:tbl>
    <w:p w:rsidR="00055407" w:rsidRPr="00CC6391" w:rsidRDefault="00055407" w:rsidP="00A101C5">
      <w:pPr>
        <w:spacing w:line="276" w:lineRule="auto"/>
        <w:ind w:firstLine="0"/>
        <w:rPr>
          <w:sz w:val="24"/>
          <w:szCs w:val="24"/>
        </w:rPr>
      </w:pPr>
    </w:p>
    <w:p w:rsidR="00E044C1" w:rsidRPr="00CC6391" w:rsidRDefault="00055407" w:rsidP="00124631">
      <w:pPr>
        <w:spacing w:line="276" w:lineRule="auto"/>
        <w:ind w:firstLine="0"/>
        <w:rPr>
          <w:color w:val="000000"/>
          <w:sz w:val="24"/>
          <w:szCs w:val="24"/>
        </w:rPr>
      </w:pPr>
      <w:r w:rsidRPr="00CC6391">
        <w:rPr>
          <w:color w:val="000000"/>
          <w:sz w:val="24"/>
          <w:szCs w:val="24"/>
        </w:rPr>
        <w:t xml:space="preserve">Настоящее Предложение имеет правовой статус оферты и действует </w:t>
      </w:r>
      <w:r w:rsidR="00346D80" w:rsidRPr="00CC6391">
        <w:rPr>
          <w:color w:val="000000"/>
          <w:sz w:val="24"/>
          <w:szCs w:val="24"/>
        </w:rPr>
        <w:t xml:space="preserve">                                             </w:t>
      </w:r>
      <w:r w:rsidRPr="00CC6391">
        <w:rPr>
          <w:color w:val="000000"/>
          <w:sz w:val="24"/>
          <w:szCs w:val="24"/>
        </w:rPr>
        <w:t>до «___</w:t>
      </w:r>
      <w:r w:rsidR="001A797F" w:rsidRPr="00CC6391">
        <w:rPr>
          <w:color w:val="000000"/>
          <w:sz w:val="24"/>
          <w:szCs w:val="24"/>
        </w:rPr>
        <w:t xml:space="preserve">_» </w:t>
      </w:r>
      <w:r w:rsidR="00346D80" w:rsidRPr="00CC6391">
        <w:rPr>
          <w:color w:val="000000"/>
          <w:sz w:val="24"/>
          <w:szCs w:val="24"/>
        </w:rPr>
        <w:t>_____________________20___ г</w:t>
      </w:r>
      <w:r w:rsidRPr="00CC6391">
        <w:rPr>
          <w:color w:val="000000"/>
          <w:sz w:val="24"/>
          <w:szCs w:val="24"/>
        </w:rPr>
        <w:t>ода.</w:t>
      </w:r>
    </w:p>
    <w:p w:rsidR="00DA63D2" w:rsidRPr="00CC6391" w:rsidRDefault="00DA63D2" w:rsidP="00DA63D2">
      <w:pPr>
        <w:spacing w:line="276" w:lineRule="auto"/>
        <w:ind w:firstLine="0"/>
        <w:jc w:val="left"/>
        <w:rPr>
          <w:sz w:val="24"/>
          <w:szCs w:val="24"/>
        </w:rPr>
      </w:pPr>
    </w:p>
    <w:p w:rsidR="00E044C1" w:rsidRPr="00CC6391" w:rsidRDefault="00E044C1" w:rsidP="00D86125">
      <w:pPr>
        <w:spacing w:line="276" w:lineRule="auto"/>
        <w:ind w:firstLine="0"/>
        <w:rPr>
          <w:color w:val="FF0000"/>
          <w:sz w:val="24"/>
          <w:szCs w:val="24"/>
        </w:rPr>
      </w:pPr>
    </w:p>
    <w:p w:rsidR="00E044C1" w:rsidRDefault="00055407" w:rsidP="00D86125">
      <w:pPr>
        <w:spacing w:line="276" w:lineRule="auto"/>
        <w:ind w:firstLine="0"/>
        <w:rPr>
          <w:sz w:val="24"/>
          <w:szCs w:val="24"/>
        </w:rPr>
      </w:pPr>
      <w:r w:rsidRPr="00CC6391">
        <w:rPr>
          <w:sz w:val="24"/>
          <w:szCs w:val="24"/>
        </w:rPr>
        <w:t>Настоящее Предложение дополняется следующими неотъемлемы</w:t>
      </w:r>
      <w:r w:rsidR="00E43589" w:rsidRPr="00CC6391">
        <w:rPr>
          <w:sz w:val="24"/>
          <w:szCs w:val="24"/>
        </w:rPr>
        <w:t>ми</w:t>
      </w:r>
      <w:r w:rsidRPr="00CC6391">
        <w:rPr>
          <w:sz w:val="24"/>
          <w:szCs w:val="24"/>
        </w:rPr>
        <w:t xml:space="preserve"> приложения</w:t>
      </w:r>
      <w:r w:rsidR="00E43589" w:rsidRPr="00CC6391">
        <w:rPr>
          <w:sz w:val="24"/>
          <w:szCs w:val="24"/>
        </w:rPr>
        <w:t>ми</w:t>
      </w:r>
      <w:r w:rsidRPr="00CC6391">
        <w:rPr>
          <w:sz w:val="24"/>
          <w:szCs w:val="24"/>
        </w:rPr>
        <w:t>:</w:t>
      </w:r>
    </w:p>
    <w:p w:rsidR="00BA2BA0" w:rsidRPr="00CC6391" w:rsidRDefault="00BA2BA0" w:rsidP="00D86125">
      <w:pPr>
        <w:spacing w:line="276" w:lineRule="auto"/>
        <w:ind w:firstLine="0"/>
        <w:rPr>
          <w:color w:val="000000"/>
          <w:sz w:val="24"/>
          <w:szCs w:val="24"/>
        </w:rPr>
      </w:pPr>
    </w:p>
    <w:p w:rsidR="00055407" w:rsidRPr="001E7707" w:rsidRDefault="001E7707" w:rsidP="00AC18D9">
      <w:pPr>
        <w:numPr>
          <w:ilvl w:val="0"/>
          <w:numId w:val="5"/>
        </w:numPr>
        <w:tabs>
          <w:tab w:val="clear" w:pos="927"/>
          <w:tab w:val="left" w:pos="567"/>
        </w:tabs>
        <w:spacing w:line="276" w:lineRule="auto"/>
        <w:ind w:left="567" w:hanging="567"/>
        <w:rPr>
          <w:color w:val="000000"/>
          <w:sz w:val="24"/>
          <w:szCs w:val="24"/>
        </w:rPr>
      </w:pPr>
      <w:r w:rsidRPr="001E7707">
        <w:rPr>
          <w:color w:val="000000"/>
          <w:sz w:val="24"/>
          <w:szCs w:val="24"/>
        </w:rPr>
        <w:t>Технико</w:t>
      </w:r>
      <w:r w:rsidR="00F8620D" w:rsidRPr="00DD5C90">
        <w:rPr>
          <w:color w:val="000000"/>
          <w:sz w:val="24"/>
          <w:szCs w:val="24"/>
        </w:rPr>
        <w:t>-</w:t>
      </w:r>
      <w:r w:rsidR="00F8620D">
        <w:rPr>
          <w:color w:val="000000"/>
          <w:sz w:val="24"/>
          <w:szCs w:val="24"/>
        </w:rPr>
        <w:t>коммерческое предложение (форма 2)</w:t>
      </w:r>
      <w:r w:rsidR="00CB1227" w:rsidRPr="001E7707">
        <w:rPr>
          <w:color w:val="000000"/>
          <w:sz w:val="24"/>
          <w:szCs w:val="24"/>
        </w:rPr>
        <w:t xml:space="preserve"> </w:t>
      </w:r>
      <w:r w:rsidR="00055407" w:rsidRPr="001E7707">
        <w:rPr>
          <w:color w:val="000000"/>
          <w:sz w:val="24"/>
          <w:szCs w:val="24"/>
        </w:rPr>
        <w:t xml:space="preserve"> на ____ листах;</w:t>
      </w:r>
    </w:p>
    <w:p w:rsidR="00055407" w:rsidRPr="00716507" w:rsidRDefault="000C0F02" w:rsidP="00AC18D9">
      <w:pPr>
        <w:numPr>
          <w:ilvl w:val="0"/>
          <w:numId w:val="5"/>
        </w:numPr>
        <w:tabs>
          <w:tab w:val="clear" w:pos="927"/>
          <w:tab w:val="left" w:pos="567"/>
        </w:tabs>
        <w:spacing w:line="276" w:lineRule="auto"/>
        <w:ind w:left="567" w:hanging="567"/>
        <w:rPr>
          <w:color w:val="000000"/>
          <w:sz w:val="24"/>
          <w:szCs w:val="24"/>
        </w:rPr>
      </w:pPr>
      <w:r w:rsidRPr="00716507">
        <w:fldChar w:fldCharType="begin"/>
      </w:r>
      <w:r w:rsidRPr="00716507">
        <w:instrText xml:space="preserve"> REF _Ref86826666 \h  \* MERGEFORMAT </w:instrText>
      </w:r>
      <w:r w:rsidRPr="00716507">
        <w:fldChar w:fldCharType="separate"/>
      </w:r>
      <w:r w:rsidR="00093201" w:rsidRPr="00CC6391">
        <w:rPr>
          <w:color w:val="000000"/>
          <w:sz w:val="24"/>
          <w:szCs w:val="24"/>
        </w:rPr>
        <w:t>График поставки товара  (форма</w:t>
      </w:r>
      <w:r w:rsidR="00093201" w:rsidRPr="00CC6391">
        <w:rPr>
          <w:noProof/>
          <w:color w:val="000000"/>
          <w:sz w:val="24"/>
          <w:szCs w:val="24"/>
        </w:rPr>
        <w:t xml:space="preserve"> </w:t>
      </w:r>
      <w:r w:rsidR="00093201">
        <w:rPr>
          <w:noProof/>
          <w:color w:val="000000"/>
          <w:sz w:val="24"/>
          <w:szCs w:val="24"/>
        </w:rPr>
        <w:t>3</w:t>
      </w:r>
      <w:r w:rsidR="00093201" w:rsidRPr="00CC6391">
        <w:rPr>
          <w:noProof/>
          <w:color w:val="000000"/>
          <w:sz w:val="24"/>
          <w:szCs w:val="24"/>
        </w:rPr>
        <w:t>)</w:t>
      </w:r>
      <w:r w:rsidRPr="00716507">
        <w:fldChar w:fldCharType="end"/>
      </w:r>
      <w:r w:rsidR="00CB1227" w:rsidRPr="00716507">
        <w:rPr>
          <w:color w:val="000000"/>
          <w:sz w:val="24"/>
          <w:szCs w:val="24"/>
        </w:rPr>
        <w:t xml:space="preserve"> </w:t>
      </w:r>
      <w:r w:rsidR="00055407" w:rsidRPr="00716507">
        <w:rPr>
          <w:color w:val="000000"/>
          <w:sz w:val="24"/>
          <w:szCs w:val="24"/>
        </w:rPr>
        <w:t xml:space="preserve"> на ____ листах;</w:t>
      </w:r>
    </w:p>
    <w:p w:rsidR="0038126F" w:rsidRPr="00CC6391" w:rsidRDefault="0038126F"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Протокол разногласи</w:t>
      </w:r>
      <w:r w:rsidR="00CB1227" w:rsidRPr="00CC6391">
        <w:rPr>
          <w:color w:val="000000"/>
          <w:sz w:val="24"/>
          <w:szCs w:val="24"/>
        </w:rPr>
        <w:t xml:space="preserve">й к проекту Договора (форма </w:t>
      </w:r>
      <w:r w:rsidR="005F0F02">
        <w:rPr>
          <w:color w:val="000000"/>
          <w:sz w:val="24"/>
          <w:szCs w:val="24"/>
        </w:rPr>
        <w:t>4</w:t>
      </w:r>
      <w:r w:rsidR="00CB1227" w:rsidRPr="00CC6391">
        <w:rPr>
          <w:color w:val="000000"/>
          <w:sz w:val="24"/>
          <w:szCs w:val="24"/>
        </w:rPr>
        <w:t xml:space="preserve">) </w:t>
      </w:r>
      <w:r w:rsidRPr="00CC6391">
        <w:rPr>
          <w:color w:val="000000"/>
          <w:sz w:val="24"/>
          <w:szCs w:val="24"/>
        </w:rPr>
        <w:t xml:space="preserve"> на _____ листах;</w:t>
      </w:r>
    </w:p>
    <w:p w:rsidR="0038126F" w:rsidRPr="00CC6391" w:rsidRDefault="000C0F02"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093201" w:rsidRPr="00093201">
        <w:rPr>
          <w:color w:val="000000"/>
          <w:sz w:val="24"/>
          <w:szCs w:val="24"/>
        </w:rPr>
        <w:t>Анкета Участника (форма 5</w:t>
      </w:r>
      <w:r w:rsidR="00093201" w:rsidRPr="00093201">
        <w:rPr>
          <w:noProof/>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0C0F02"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093201" w:rsidRPr="00093201">
        <w:rPr>
          <w:color w:val="000000"/>
          <w:sz w:val="24"/>
          <w:szCs w:val="24"/>
        </w:rPr>
        <w:t>Справка о перечне и годовых объемах выполнения аналогичных договоров (форма 6</w:t>
      </w:r>
      <w:r w:rsidR="00093201" w:rsidRPr="00093201">
        <w:rPr>
          <w:noProof/>
          <w:color w:val="000000"/>
          <w:sz w:val="24"/>
          <w:szCs w:val="24"/>
        </w:rPr>
        <w:t>)</w:t>
      </w:r>
      <w:r>
        <w:fldChar w:fldCharType="end"/>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материально-технических ресурсах (форма </w:t>
      </w:r>
      <w:r w:rsidR="005F0F02">
        <w:rPr>
          <w:sz w:val="24"/>
          <w:szCs w:val="24"/>
        </w:rPr>
        <w:t>7</w:t>
      </w:r>
      <w:r w:rsidRPr="00CC6391">
        <w:rPr>
          <w:sz w:val="24"/>
          <w:szCs w:val="24"/>
        </w:rPr>
        <w:t>)</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кадровых ресурсах (форма </w:t>
      </w:r>
      <w:r w:rsidR="005F0F02">
        <w:rPr>
          <w:sz w:val="24"/>
          <w:szCs w:val="24"/>
        </w:rPr>
        <w:t>8</w:t>
      </w:r>
      <w:r w:rsidRPr="00CC6391">
        <w:rPr>
          <w:sz w:val="24"/>
          <w:szCs w:val="24"/>
        </w:rPr>
        <w:t>)</w:t>
      </w:r>
      <w:r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w:t>
      </w:r>
      <w:r w:rsidR="005F0F02">
        <w:rPr>
          <w:sz w:val="24"/>
          <w:szCs w:val="24"/>
        </w:rPr>
        <w:t>9</w:t>
      </w:r>
      <w:r w:rsidRPr="00CC6391">
        <w:rPr>
          <w:sz w:val="24"/>
          <w:szCs w:val="24"/>
        </w:rPr>
        <w:t xml:space="preserve">) </w:t>
      </w:r>
      <w:r w:rsidR="0038126F" w:rsidRPr="00CC6391">
        <w:rPr>
          <w:sz w:val="24"/>
          <w:szCs w:val="24"/>
        </w:rPr>
        <w:t>на ____ листах;</w:t>
      </w:r>
    </w:p>
    <w:p w:rsidR="00055407" w:rsidRPr="00CC6391" w:rsidRDefault="00055407" w:rsidP="00AC18D9">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E044C1" w:rsidRPr="00CC6391" w:rsidRDefault="00E044C1" w:rsidP="00AC18D9">
      <w:pPr>
        <w:tabs>
          <w:tab w:val="left" w:pos="567"/>
        </w:tabs>
        <w:spacing w:line="276" w:lineRule="auto"/>
        <w:ind w:left="567" w:hanging="567"/>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(подпись, М.П.)</w:t>
      </w: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484C50">
      <w:pPr>
        <w:spacing w:line="240" w:lineRule="auto"/>
        <w:ind w:right="3684" w:firstLine="0"/>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2A3078" w:rsidRPr="00484C50"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15" w:name="_Toc238285393"/>
      <w:bookmarkStart w:id="16" w:name="_Toc423378590"/>
      <w:bookmarkStart w:id="17" w:name="_Toc423421093"/>
      <w:r w:rsidR="002A3078" w:rsidRPr="00CC6391">
        <w:rPr>
          <w:sz w:val="24"/>
          <w:szCs w:val="24"/>
        </w:rPr>
        <w:br w:type="page"/>
      </w:r>
    </w:p>
    <w:p w:rsidR="00A101C5" w:rsidRPr="00CC6391" w:rsidRDefault="00055407" w:rsidP="00DA63D2">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15"/>
      <w:bookmarkEnd w:id="16"/>
      <w:bookmarkEnd w:id="17"/>
    </w:p>
    <w:p w:rsidR="00A101C5" w:rsidRPr="00CC6391" w:rsidRDefault="00A101C5" w:rsidP="00DA63D2">
      <w:pPr>
        <w:pStyle w:val="a4"/>
        <w:numPr>
          <w:ilvl w:val="0"/>
          <w:numId w:val="0"/>
        </w:numPr>
        <w:spacing w:line="276" w:lineRule="auto"/>
        <w:rPr>
          <w:b/>
          <w:sz w:val="24"/>
          <w:szCs w:val="24"/>
        </w:rPr>
      </w:pP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стоимость </w:t>
      </w:r>
      <w:r w:rsidR="001F12B3">
        <w:rPr>
          <w:sz w:val="24"/>
          <w:szCs w:val="24"/>
        </w:rPr>
        <w:t>товара</w:t>
      </w:r>
      <w:r w:rsidRPr="00CC6391">
        <w:rPr>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ХХХ </w:t>
      </w:r>
      <w:r w:rsidRPr="00CC6391">
        <w:rPr>
          <w:sz w:val="24"/>
          <w:szCs w:val="24"/>
          <w:lang w:val="en-US"/>
        </w:rPr>
        <w:t>XXX</w:t>
      </w:r>
      <w:r w:rsidRPr="00CC6391">
        <w:rPr>
          <w:sz w:val="24"/>
          <w:szCs w:val="24"/>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Письмо должно быть подписано и скреплено печатью в соответствии с требованиями Документации (раздел 2.4). </w:t>
      </w:r>
    </w:p>
    <w:p w:rsidR="00E044C1" w:rsidRPr="00CC6391" w:rsidRDefault="00E044C1" w:rsidP="00D86125">
      <w:pPr>
        <w:tabs>
          <w:tab w:val="num" w:pos="0"/>
          <w:tab w:val="left" w:pos="851"/>
        </w:tabs>
        <w:spacing w:line="276" w:lineRule="auto"/>
        <w:ind w:firstLine="0"/>
        <w:rPr>
          <w:sz w:val="24"/>
          <w:szCs w:val="24"/>
        </w:rPr>
      </w:pPr>
    </w:p>
    <w:p w:rsidR="00E044C1" w:rsidRPr="00CC6391" w:rsidRDefault="00E044C1" w:rsidP="00D86125">
      <w:pPr>
        <w:tabs>
          <w:tab w:val="num" w:pos="0"/>
          <w:tab w:val="left" w:pos="851"/>
        </w:tabs>
        <w:spacing w:line="276"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537601" w:rsidRDefault="005F0F02" w:rsidP="00537601">
      <w:pPr>
        <w:pStyle w:val="21"/>
        <w:spacing w:line="276" w:lineRule="auto"/>
        <w:rPr>
          <w:sz w:val="24"/>
          <w:szCs w:val="24"/>
        </w:rPr>
      </w:pPr>
      <w:bookmarkStart w:id="18" w:name="_Ref55335818"/>
      <w:bookmarkStart w:id="19" w:name="_Ref55336334"/>
      <w:bookmarkStart w:id="20" w:name="_Toc57314673"/>
      <w:bookmarkStart w:id="21" w:name="_Toc69728987"/>
      <w:bookmarkStart w:id="22" w:name="_Toc425956809"/>
      <w:bookmarkStart w:id="23" w:name="_Toc427744510"/>
      <w:bookmarkStart w:id="24" w:name="_Ref34763774"/>
      <w:r>
        <w:rPr>
          <w:sz w:val="24"/>
          <w:szCs w:val="24"/>
        </w:rPr>
        <w:lastRenderedPageBreak/>
        <w:t>Технико-коммерческое предложение</w:t>
      </w:r>
      <w:r w:rsidR="00537601" w:rsidRPr="00CC6391">
        <w:rPr>
          <w:sz w:val="24"/>
          <w:szCs w:val="24"/>
        </w:rPr>
        <w:t xml:space="preserve"> (форма </w:t>
      </w:r>
      <w:r w:rsidR="00537601">
        <w:rPr>
          <w:sz w:val="24"/>
          <w:szCs w:val="24"/>
        </w:rPr>
        <w:t>2</w:t>
      </w:r>
      <w:r w:rsidR="00537601" w:rsidRPr="00CC6391">
        <w:rPr>
          <w:sz w:val="24"/>
          <w:szCs w:val="24"/>
        </w:rPr>
        <w:t>)</w:t>
      </w:r>
      <w:bookmarkEnd w:id="18"/>
      <w:bookmarkEnd w:id="19"/>
      <w:bookmarkEnd w:id="20"/>
      <w:bookmarkEnd w:id="21"/>
      <w:bookmarkEnd w:id="22"/>
      <w:bookmarkEnd w:id="23"/>
    </w:p>
    <w:p w:rsidR="005F0F02" w:rsidRPr="00CC6391" w:rsidRDefault="005F0F02" w:rsidP="005F0F02">
      <w:pPr>
        <w:pStyle w:val="a4"/>
        <w:tabs>
          <w:tab w:val="num" w:pos="0"/>
        </w:tabs>
        <w:ind w:left="54" w:hanging="54"/>
        <w:rPr>
          <w:b/>
          <w:sz w:val="24"/>
          <w:szCs w:val="24"/>
        </w:rPr>
      </w:pPr>
      <w:r w:rsidRPr="00CC6391">
        <w:rPr>
          <w:b/>
          <w:sz w:val="24"/>
          <w:szCs w:val="24"/>
        </w:rPr>
        <w:t xml:space="preserve">Форма </w:t>
      </w:r>
      <w:r>
        <w:rPr>
          <w:b/>
          <w:sz w:val="24"/>
          <w:szCs w:val="24"/>
        </w:rPr>
        <w:t>Технико-коммерческого предложения</w:t>
      </w:r>
      <w:r w:rsidRPr="00CC6391">
        <w:rPr>
          <w:b/>
          <w:sz w:val="24"/>
          <w:szCs w:val="24"/>
        </w:rPr>
        <w:t xml:space="preserve"> </w:t>
      </w:r>
    </w:p>
    <w:p w:rsidR="005F0F02" w:rsidRPr="00CC6391" w:rsidRDefault="005F0F02" w:rsidP="005F0F0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5F0F02" w:rsidRPr="00CC6391" w:rsidRDefault="005F0F02" w:rsidP="005F0F02">
      <w:pPr>
        <w:spacing w:line="240" w:lineRule="auto"/>
        <w:ind w:firstLine="0"/>
        <w:jc w:val="left"/>
        <w:rPr>
          <w:sz w:val="24"/>
          <w:szCs w:val="24"/>
        </w:rPr>
      </w:pPr>
    </w:p>
    <w:p w:rsidR="005F0F02" w:rsidRPr="00CC6391" w:rsidRDefault="005F0F02" w:rsidP="005F0F02">
      <w:pPr>
        <w:spacing w:line="240" w:lineRule="auto"/>
        <w:ind w:firstLine="0"/>
        <w:jc w:val="left"/>
        <w:rPr>
          <w:sz w:val="24"/>
          <w:szCs w:val="24"/>
        </w:rPr>
      </w:pPr>
      <w:r w:rsidRPr="00CC6391">
        <w:rPr>
          <w:sz w:val="24"/>
          <w:szCs w:val="24"/>
        </w:rPr>
        <w:t xml:space="preserve">Приложение </w:t>
      </w:r>
      <w:r w:rsidRPr="00CC6391">
        <w:rPr>
          <w:sz w:val="24"/>
          <w:szCs w:val="24"/>
        </w:rPr>
        <w:fldChar w:fldCharType="begin"/>
      </w:r>
      <w:r w:rsidRPr="00CC6391">
        <w:rPr>
          <w:sz w:val="24"/>
          <w:szCs w:val="24"/>
        </w:rPr>
        <w:instrText xml:space="preserve"> SEQ Приложение \* ARABIC </w:instrText>
      </w:r>
      <w:r w:rsidRPr="00CC6391">
        <w:rPr>
          <w:sz w:val="24"/>
          <w:szCs w:val="24"/>
        </w:rPr>
        <w:fldChar w:fldCharType="separate"/>
      </w:r>
      <w:r w:rsidR="00093201">
        <w:rPr>
          <w:noProof/>
          <w:sz w:val="24"/>
          <w:szCs w:val="24"/>
        </w:rPr>
        <w:t>1</w:t>
      </w:r>
      <w:r w:rsidRPr="00CC6391">
        <w:rPr>
          <w:sz w:val="24"/>
          <w:szCs w:val="24"/>
        </w:rPr>
        <w:fldChar w:fldCharType="end"/>
      </w:r>
      <w:r w:rsidRPr="00CC6391">
        <w:rPr>
          <w:sz w:val="24"/>
          <w:szCs w:val="24"/>
        </w:rPr>
        <w:t xml:space="preserve"> к письму о подаче оферты</w:t>
      </w:r>
      <w:r w:rsidRPr="00CC6391">
        <w:rPr>
          <w:sz w:val="24"/>
          <w:szCs w:val="24"/>
        </w:rPr>
        <w:br/>
        <w:t>от «____» _____________ г. №__________</w:t>
      </w:r>
    </w:p>
    <w:p w:rsidR="005F0F02" w:rsidRPr="005F0F02" w:rsidRDefault="005F0F02" w:rsidP="005F0F02">
      <w:pPr>
        <w:ind w:firstLine="0"/>
      </w:pPr>
    </w:p>
    <w:p w:rsidR="00537601" w:rsidRDefault="00537601" w:rsidP="00537601">
      <w:pPr>
        <w:spacing w:line="240" w:lineRule="auto"/>
        <w:ind w:right="-35" w:firstLine="0"/>
        <w:rPr>
          <w:b/>
          <w:sz w:val="24"/>
          <w:szCs w:val="24"/>
        </w:rPr>
      </w:pPr>
    </w:p>
    <w:p w:rsidR="00537601" w:rsidRPr="00CC6391" w:rsidRDefault="00537601" w:rsidP="00537601">
      <w:pPr>
        <w:spacing w:line="240" w:lineRule="auto"/>
        <w:ind w:right="-35" w:firstLine="0"/>
        <w:jc w:val="center"/>
        <w:rPr>
          <w:sz w:val="24"/>
          <w:szCs w:val="24"/>
          <w:vertAlign w:val="superscript"/>
        </w:rPr>
      </w:pPr>
      <w:r>
        <w:rPr>
          <w:b/>
          <w:sz w:val="24"/>
          <w:szCs w:val="24"/>
        </w:rPr>
        <w:t>ТЕХНИКО-</w:t>
      </w:r>
      <w:r w:rsidRPr="00CC6391">
        <w:rPr>
          <w:b/>
          <w:sz w:val="24"/>
          <w:szCs w:val="24"/>
        </w:rPr>
        <w:t>КОММЕРЧЕСКОЕ ПРЕДЛОЖЕНИЕ</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p>
    <w:p w:rsidR="00537601" w:rsidRPr="00CC6391" w:rsidRDefault="00537601" w:rsidP="00537601">
      <w:pPr>
        <w:spacing w:line="240" w:lineRule="auto"/>
        <w:ind w:firstLine="0"/>
        <w:rPr>
          <w:sz w:val="24"/>
          <w:szCs w:val="24"/>
        </w:rPr>
      </w:pPr>
      <w:r w:rsidRPr="00CC6391">
        <w:rPr>
          <w:sz w:val="24"/>
          <w:szCs w:val="24"/>
        </w:rPr>
        <w:t>Наименование и адрес Участника: _________________________________</w:t>
      </w:r>
    </w:p>
    <w:p w:rsidR="00537601" w:rsidRPr="00CC6391" w:rsidRDefault="00537601" w:rsidP="00537601">
      <w:pPr>
        <w:tabs>
          <w:tab w:val="left" w:pos="9214"/>
          <w:tab w:val="left" w:pos="9356"/>
        </w:tabs>
        <w:spacing w:line="240" w:lineRule="auto"/>
        <w:ind w:left="-540" w:right="-365"/>
        <w:rPr>
          <w:b/>
          <w:color w:val="000000"/>
          <w:sz w:val="24"/>
          <w:szCs w:val="24"/>
        </w:rPr>
      </w:pPr>
    </w:p>
    <w:p w:rsidR="00537601" w:rsidRPr="00CC6391" w:rsidRDefault="00717991" w:rsidP="00537601">
      <w:pPr>
        <w:tabs>
          <w:tab w:val="left" w:pos="9214"/>
          <w:tab w:val="left" w:pos="9356"/>
        </w:tabs>
        <w:spacing w:line="240" w:lineRule="auto"/>
        <w:ind w:right="-365" w:firstLine="0"/>
        <w:rPr>
          <w:color w:val="000000"/>
          <w:sz w:val="24"/>
          <w:szCs w:val="24"/>
        </w:rPr>
      </w:pPr>
      <w:r>
        <w:rPr>
          <w:color w:val="000000"/>
          <w:sz w:val="24"/>
          <w:szCs w:val="24"/>
        </w:rPr>
        <w:t>По настоящему предложению п</w:t>
      </w:r>
      <w:r w:rsidR="00537601" w:rsidRPr="00CC6391">
        <w:rPr>
          <w:color w:val="000000"/>
          <w:sz w:val="24"/>
          <w:szCs w:val="24"/>
        </w:rPr>
        <w:t>оставляется следующая продукция:</w:t>
      </w:r>
    </w:p>
    <w:p w:rsidR="00537601" w:rsidRPr="00CC6391" w:rsidRDefault="00537601" w:rsidP="00537601">
      <w:pPr>
        <w:tabs>
          <w:tab w:val="left" w:pos="9214"/>
          <w:tab w:val="left" w:pos="9356"/>
        </w:tabs>
        <w:spacing w:line="240" w:lineRule="auto"/>
        <w:ind w:right="-365" w:firstLine="0"/>
        <w:rPr>
          <w:color w:val="000000"/>
          <w:sz w:val="24"/>
          <w:szCs w:val="24"/>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CC6391"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10" w:right="2" w:hanging="540"/>
              <w:rPr>
                <w:b/>
                <w:color w:val="000000"/>
                <w:sz w:val="24"/>
                <w:szCs w:val="24"/>
              </w:rPr>
            </w:pPr>
            <w:r w:rsidRPr="00CC6391">
              <w:rPr>
                <w:b/>
                <w:bCs/>
                <w:sz w:val="24"/>
                <w:szCs w:val="24"/>
              </w:rPr>
              <w:t>Таблица 1.</w:t>
            </w:r>
          </w:p>
        </w:tc>
      </w:tr>
      <w:tr w:rsidR="00537601" w:rsidRPr="00CC6391"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w:t>
            </w:r>
          </w:p>
          <w:p w:rsidR="00537601" w:rsidRPr="00CC6391" w:rsidRDefault="00537601" w:rsidP="00D35A17">
            <w:pPr>
              <w:spacing w:line="240" w:lineRule="auto"/>
              <w:ind w:left="-540" w:right="-365"/>
              <w:rPr>
                <w:b/>
                <w:color w:val="000000"/>
                <w:sz w:val="24"/>
                <w:szCs w:val="24"/>
              </w:rPr>
            </w:pPr>
            <w:r w:rsidRPr="00CC6391">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CC6391" w:rsidRDefault="00537601" w:rsidP="00D35A17">
            <w:pPr>
              <w:spacing w:line="240" w:lineRule="auto"/>
              <w:ind w:right="-13" w:firstLine="0"/>
              <w:jc w:val="left"/>
              <w:rPr>
                <w:b/>
                <w:color w:val="000000"/>
                <w:sz w:val="24"/>
                <w:szCs w:val="24"/>
              </w:rPr>
            </w:pPr>
            <w:r w:rsidRPr="00CC6391">
              <w:rPr>
                <w:b/>
                <w:color w:val="000000"/>
                <w:sz w:val="24"/>
                <w:szCs w:val="24"/>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3" w:right="2" w:firstLine="0"/>
              <w:rPr>
                <w:b/>
                <w:color w:val="000000"/>
                <w:sz w:val="24"/>
                <w:szCs w:val="24"/>
              </w:rPr>
            </w:pPr>
            <w:r w:rsidRPr="00CC6391">
              <w:rPr>
                <w:b/>
                <w:color w:val="000000"/>
                <w:sz w:val="24"/>
                <w:szCs w:val="24"/>
              </w:rPr>
              <w:t>Сумма без НДС, руб.</w:t>
            </w: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537601" w:rsidRPr="00CC6391" w:rsidRDefault="00537601" w:rsidP="00D35A17">
            <w:pPr>
              <w:spacing w:line="240" w:lineRule="auto"/>
              <w:ind w:right="-13"/>
              <w:jc w:val="center"/>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CC6391" w:rsidRDefault="00537601" w:rsidP="00D35A17">
            <w:pPr>
              <w:spacing w:line="240" w:lineRule="auto"/>
              <w:ind w:left="-108" w:right="-108" w:firstLine="0"/>
              <w:rPr>
                <w:i/>
                <w:color w:val="000000"/>
                <w:sz w:val="24"/>
                <w:szCs w:val="24"/>
              </w:rPr>
            </w:pPr>
            <w:r w:rsidRPr="00CC6391">
              <w:rPr>
                <w:i/>
                <w:color w:val="000000"/>
                <w:sz w:val="24"/>
                <w:szCs w:val="24"/>
              </w:rPr>
              <w:t>*Цена указана</w:t>
            </w:r>
            <w:r>
              <w:rPr>
                <w:i/>
                <w:color w:val="000000"/>
                <w:sz w:val="24"/>
                <w:szCs w:val="24"/>
              </w:rPr>
              <w:t xml:space="preserve"> </w:t>
            </w:r>
            <w:r w:rsidRPr="00BD13C9">
              <w:rPr>
                <w:i/>
                <w:color w:val="000000"/>
                <w:sz w:val="24"/>
                <w:szCs w:val="24"/>
              </w:rPr>
              <w:t xml:space="preserve">без учета </w:t>
            </w:r>
            <w:r w:rsidRPr="00716507">
              <w:rPr>
                <w:i/>
                <w:color w:val="000000"/>
                <w:sz w:val="24"/>
                <w:szCs w:val="24"/>
              </w:rPr>
              <w:t>НДС с округлением до рубля (без копеек)</w:t>
            </w:r>
            <w:r w:rsidRPr="00BD13C9">
              <w:rPr>
                <w:i/>
                <w:color w:val="000000"/>
                <w:sz w:val="24"/>
                <w:szCs w:val="24"/>
              </w:rPr>
              <w:t xml:space="preserve"> и включа</w:t>
            </w:r>
            <w:r>
              <w:rPr>
                <w:i/>
                <w:color w:val="000000"/>
                <w:sz w:val="24"/>
                <w:szCs w:val="24"/>
              </w:rPr>
              <w:t>ет</w:t>
            </w:r>
            <w:r w:rsidRPr="00BD13C9">
              <w:rPr>
                <w:i/>
                <w:color w:val="000000"/>
                <w:sz w:val="24"/>
                <w:szCs w:val="24"/>
              </w:rPr>
              <w:t xml:space="preserve">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w:t>
            </w:r>
            <w:r w:rsidRPr="00CC6391">
              <w:rPr>
                <w:i/>
                <w:color w:val="000000"/>
                <w:sz w:val="24"/>
                <w:szCs w:val="24"/>
              </w:rPr>
              <w:t xml:space="preserve"> </w:t>
            </w:r>
          </w:p>
        </w:tc>
      </w:tr>
    </w:tbl>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537601" w:rsidRPr="00CC6391" w:rsidRDefault="00537601" w:rsidP="00537601">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CC6391"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r w:rsidRPr="00CC6391">
              <w:rPr>
                <w:b/>
                <w:bCs/>
                <w:sz w:val="24"/>
                <w:szCs w:val="24"/>
              </w:rPr>
              <w:t>Таблица 2. Условия оплаты</w:t>
            </w:r>
          </w:p>
          <w:p w:rsidR="00537601" w:rsidRPr="00CC6391" w:rsidRDefault="00537601" w:rsidP="00D35A17">
            <w:pPr>
              <w:spacing w:line="240" w:lineRule="auto"/>
              <w:rPr>
                <w:sz w:val="24"/>
                <w:szCs w:val="24"/>
              </w:rPr>
            </w:pPr>
          </w:p>
        </w:tc>
      </w:tr>
      <w:tr w:rsidR="00537601" w:rsidRPr="00CC6391"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rPr>
              <w:t xml:space="preserve">№ </w:t>
            </w:r>
          </w:p>
          <w:p w:rsidR="00537601" w:rsidRPr="00CC6391" w:rsidRDefault="00537601" w:rsidP="00D35A17">
            <w:pPr>
              <w:spacing w:line="240" w:lineRule="auto"/>
              <w:ind w:firstLine="0"/>
              <w:rPr>
                <w:sz w:val="24"/>
                <w:szCs w:val="24"/>
              </w:rPr>
            </w:pPr>
            <w:r w:rsidRPr="00CC6391">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r w:rsidRPr="00CC6391">
              <w:rPr>
                <w:b/>
                <w:sz w:val="24"/>
                <w:szCs w:val="24"/>
              </w:rPr>
              <w:t>Требования Заказчика</w:t>
            </w:r>
          </w:p>
          <w:p w:rsidR="00537601" w:rsidRPr="00CC6391" w:rsidRDefault="00537601" w:rsidP="00D35A17">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left="-108" w:firstLine="675"/>
              <w:jc w:val="left"/>
              <w:rPr>
                <w:b/>
                <w:sz w:val="24"/>
                <w:szCs w:val="24"/>
              </w:rPr>
            </w:pPr>
            <w:r w:rsidRPr="00CC6391">
              <w:rPr>
                <w:b/>
                <w:sz w:val="24"/>
                <w:szCs w:val="24"/>
              </w:rPr>
              <w:t>Предложение Участника</w:t>
            </w:r>
          </w:p>
        </w:tc>
      </w:tr>
      <w:tr w:rsidR="00537601" w:rsidRPr="00CC6391"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pStyle w:val="affc"/>
              <w:jc w:val="both"/>
              <w:rPr>
                <w:b w:val="0"/>
                <w:i/>
                <w:sz w:val="24"/>
                <w:szCs w:val="24"/>
              </w:rPr>
            </w:pPr>
            <w:r w:rsidRPr="00CC6391">
              <w:rPr>
                <w:b w:val="0"/>
                <w:i/>
                <w:sz w:val="24"/>
                <w:szCs w:val="24"/>
              </w:rPr>
              <w:t>Условия оплаты в соответствии с условиями проекта договора (</w:t>
            </w:r>
            <w:r w:rsidRPr="00484C5F">
              <w:rPr>
                <w:b w:val="0"/>
                <w:snapToGrid w:val="0"/>
                <w:color w:val="000000"/>
                <w:sz w:val="24"/>
                <w:szCs w:val="24"/>
              </w:rPr>
              <w:t>в течение 80 (восьмидесяти) календарных дней с  даты подписания товарной накладной (или иного двустороннего документа, подтверждающего передачу товара))</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Default="00537601" w:rsidP="00537601">
      <w:pPr>
        <w:spacing w:line="240" w:lineRule="auto"/>
        <w:rPr>
          <w:sz w:val="24"/>
          <w:szCs w:val="24"/>
        </w:rPr>
      </w:pPr>
    </w:p>
    <w:p w:rsidR="005F0F02" w:rsidRDefault="005F0F02" w:rsidP="00537601">
      <w:pPr>
        <w:spacing w:line="240" w:lineRule="auto"/>
        <w:rPr>
          <w:sz w:val="24"/>
          <w:szCs w:val="24"/>
        </w:rPr>
      </w:pPr>
    </w:p>
    <w:p w:rsidR="005F0F02" w:rsidRPr="00CC6391" w:rsidRDefault="005F0F02" w:rsidP="00537601">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CC6391"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r w:rsidRPr="00CC6391">
              <w:rPr>
                <w:b/>
                <w:bCs/>
                <w:sz w:val="24"/>
                <w:szCs w:val="24"/>
                <w:lang w:val="en-US"/>
              </w:rPr>
              <w:lastRenderedPageBreak/>
              <w:t>Таблица</w:t>
            </w:r>
            <w:r w:rsidRPr="00CC6391">
              <w:rPr>
                <w:b/>
                <w:bCs/>
                <w:sz w:val="24"/>
                <w:szCs w:val="24"/>
              </w:rPr>
              <w:t xml:space="preserve"> </w:t>
            </w:r>
            <w:r w:rsidRPr="00CC6391">
              <w:rPr>
                <w:b/>
                <w:bCs/>
                <w:sz w:val="24"/>
                <w:szCs w:val="24"/>
                <w:lang w:val="en-US"/>
              </w:rPr>
              <w:t>3. Обеспечение обязательств</w:t>
            </w:r>
          </w:p>
          <w:p w:rsidR="00537601" w:rsidRPr="00CC6391" w:rsidRDefault="00537601" w:rsidP="00D35A17">
            <w:pPr>
              <w:spacing w:line="240" w:lineRule="auto"/>
              <w:rPr>
                <w:sz w:val="24"/>
                <w:szCs w:val="24"/>
              </w:rPr>
            </w:pPr>
          </w:p>
        </w:tc>
      </w:tr>
      <w:tr w:rsidR="00537601" w:rsidRPr="00CC6391"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lang w:val="en-US"/>
              </w:rPr>
              <w:t>№</w:t>
            </w:r>
          </w:p>
          <w:p w:rsidR="00537601" w:rsidRPr="00CC6391" w:rsidRDefault="00537601" w:rsidP="00D35A17">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r w:rsidRPr="00CC6391">
              <w:rPr>
                <w:b/>
                <w:sz w:val="24"/>
                <w:szCs w:val="24"/>
                <w:lang w:val="en-US"/>
              </w:rPr>
              <w:t>Требования Заказчика</w:t>
            </w:r>
          </w:p>
          <w:p w:rsidR="00537601" w:rsidRPr="00CC6391" w:rsidRDefault="00537601" w:rsidP="00D35A17">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jc w:val="left"/>
              <w:rPr>
                <w:b/>
                <w:sz w:val="24"/>
                <w:szCs w:val="24"/>
                <w:lang w:val="en-US"/>
              </w:rPr>
            </w:pPr>
            <w:r w:rsidRPr="00CC6391">
              <w:rPr>
                <w:b/>
                <w:sz w:val="24"/>
                <w:szCs w:val="24"/>
                <w:lang w:val="en-US"/>
              </w:rPr>
              <w:t>Предложение</w:t>
            </w:r>
            <w:r w:rsidRPr="00CC6391">
              <w:rPr>
                <w:b/>
                <w:sz w:val="24"/>
                <w:szCs w:val="24"/>
              </w:rPr>
              <w:t xml:space="preserve"> </w:t>
            </w:r>
            <w:r w:rsidRPr="00CC6391">
              <w:rPr>
                <w:b/>
                <w:sz w:val="24"/>
                <w:szCs w:val="24"/>
                <w:lang w:val="en-US"/>
              </w:rPr>
              <w:t>Участника</w:t>
            </w:r>
          </w:p>
        </w:tc>
      </w:tr>
      <w:tr w:rsidR="00537601" w:rsidRPr="00CC6391"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lang w:val="en-US"/>
              </w:rPr>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i/>
                <w:sz w:val="24"/>
                <w:szCs w:val="24"/>
              </w:rPr>
              <w:t xml:space="preserve">Обеспечение исполнения обязательств в соответствии с условиями проекта договора </w:t>
            </w:r>
            <w:r w:rsidRPr="00484C5F">
              <w:rPr>
                <w:b/>
                <w:i/>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Pr="00CC6391" w:rsidRDefault="00537601" w:rsidP="00537601">
      <w:pPr>
        <w:spacing w:line="240" w:lineRule="auto"/>
        <w:rPr>
          <w:sz w:val="24"/>
          <w:szCs w:val="24"/>
        </w:rPr>
      </w:pPr>
    </w:p>
    <w:p w:rsidR="00537601" w:rsidRPr="00716507" w:rsidRDefault="00537601" w:rsidP="00537601">
      <w:pPr>
        <w:tabs>
          <w:tab w:val="left" w:pos="567"/>
        </w:tabs>
        <w:spacing w:line="240" w:lineRule="auto"/>
        <w:ind w:firstLine="0"/>
        <w:rPr>
          <w:sz w:val="24"/>
          <w:szCs w:val="24"/>
          <w:u w:val="single"/>
        </w:rPr>
      </w:pPr>
      <w:r w:rsidRPr="00716507">
        <w:rPr>
          <w:sz w:val="24"/>
          <w:szCs w:val="24"/>
          <w:u w:val="single"/>
        </w:rPr>
        <w:t>Примечания:</w:t>
      </w:r>
    </w:p>
    <w:p w:rsidR="00537601" w:rsidRPr="00716507" w:rsidRDefault="00537601" w:rsidP="00537601">
      <w:pPr>
        <w:spacing w:line="240" w:lineRule="auto"/>
        <w:ind w:firstLine="0"/>
        <w:rPr>
          <w:sz w:val="24"/>
          <w:szCs w:val="24"/>
        </w:rPr>
      </w:pPr>
      <w:r w:rsidRPr="00716507">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716507" w:rsidRDefault="00537601" w:rsidP="00537601">
      <w:pPr>
        <w:spacing w:line="240" w:lineRule="auto"/>
        <w:ind w:firstLine="0"/>
        <w:rPr>
          <w:sz w:val="24"/>
          <w:szCs w:val="24"/>
        </w:rPr>
      </w:pPr>
      <w:r w:rsidRPr="00716507">
        <w:rPr>
          <w:sz w:val="24"/>
          <w:szCs w:val="24"/>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CC6391" w:rsidRDefault="00537601" w:rsidP="00537601">
      <w:pPr>
        <w:spacing w:line="240" w:lineRule="auto"/>
        <w:ind w:firstLine="0"/>
        <w:rPr>
          <w:sz w:val="24"/>
          <w:szCs w:val="24"/>
        </w:rPr>
      </w:pPr>
      <w:r w:rsidRPr="00716507">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(подпись, М.П.)</w:t>
      </w: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5F0F02" w:rsidRPr="00CC6391" w:rsidRDefault="005F0F02" w:rsidP="00537601">
      <w:pPr>
        <w:spacing w:line="240" w:lineRule="auto"/>
        <w:ind w:right="3684" w:firstLine="0"/>
        <w:rPr>
          <w:sz w:val="24"/>
          <w:szCs w:val="24"/>
          <w:vertAlign w:val="superscript"/>
        </w:rPr>
      </w:pPr>
    </w:p>
    <w:p w:rsidR="00537601" w:rsidRPr="00CC6391" w:rsidRDefault="00537601" w:rsidP="00537601">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25" w:name="_Toc213755446"/>
      <w:bookmarkStart w:id="26" w:name="_Toc423378599"/>
      <w:bookmarkStart w:id="27" w:name="_Toc423421102"/>
    </w:p>
    <w:p w:rsidR="00537601" w:rsidRPr="009059C7" w:rsidRDefault="00537601" w:rsidP="00537601">
      <w:pPr>
        <w:pStyle w:val="a4"/>
        <w:tabs>
          <w:tab w:val="num" w:pos="0"/>
        </w:tabs>
        <w:spacing w:line="276" w:lineRule="auto"/>
        <w:ind w:left="0" w:firstLine="0"/>
        <w:rPr>
          <w:b/>
          <w:sz w:val="24"/>
          <w:szCs w:val="24"/>
        </w:rPr>
      </w:pPr>
      <w:r w:rsidRPr="009059C7">
        <w:rPr>
          <w:b/>
          <w:sz w:val="24"/>
          <w:szCs w:val="24"/>
        </w:rPr>
        <w:lastRenderedPageBreak/>
        <w:t>Инструкции по заполнению</w:t>
      </w:r>
      <w:bookmarkEnd w:id="25"/>
      <w:bookmarkEnd w:id="26"/>
      <w:bookmarkEnd w:id="27"/>
    </w:p>
    <w:p w:rsidR="00537601" w:rsidRPr="00CC6391" w:rsidRDefault="00537601" w:rsidP="00537601">
      <w:pPr>
        <w:pStyle w:val="a4"/>
        <w:numPr>
          <w:ilvl w:val="0"/>
          <w:numId w:val="0"/>
        </w:numPr>
        <w:spacing w:line="276" w:lineRule="auto"/>
        <w:rPr>
          <w:b/>
          <w:sz w:val="24"/>
          <w:szCs w:val="24"/>
        </w:rPr>
      </w:pPr>
    </w:p>
    <w:p w:rsidR="00537601" w:rsidRPr="00CC6391" w:rsidRDefault="00537601" w:rsidP="00537601">
      <w:pPr>
        <w:pStyle w:val="a5"/>
        <w:spacing w:line="276" w:lineRule="auto"/>
        <w:ind w:left="0" w:firstLine="0"/>
        <w:rPr>
          <w:sz w:val="24"/>
          <w:szCs w:val="24"/>
        </w:rPr>
      </w:pPr>
      <w:r w:rsidRPr="00CC6391">
        <w:rPr>
          <w:sz w:val="24"/>
          <w:szCs w:val="24"/>
        </w:rPr>
        <w:t xml:space="preserve"> Участник указывает дату и номер Предложения в соответствии с письмом о подаче   оферты.</w:t>
      </w:r>
    </w:p>
    <w:p w:rsidR="00537601" w:rsidRPr="00CC6391" w:rsidRDefault="00537601" w:rsidP="00537601">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 согласно ЕГРЮЛ.</w:t>
      </w:r>
    </w:p>
    <w:p w:rsidR="00537601" w:rsidRPr="00CC6391" w:rsidRDefault="00537601" w:rsidP="00537601">
      <w:pPr>
        <w:pStyle w:val="a5"/>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CC6391" w:rsidRDefault="00B620AF"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Default="00FD61E5" w:rsidP="009A4A3C">
      <w:pPr>
        <w:tabs>
          <w:tab w:val="left" w:pos="851"/>
        </w:tabs>
        <w:spacing w:line="240" w:lineRule="auto"/>
        <w:ind w:left="851" w:hanging="851"/>
        <w:rPr>
          <w:snapToGrid/>
          <w:sz w:val="24"/>
          <w:szCs w:val="24"/>
        </w:rPr>
      </w:pPr>
    </w:p>
    <w:p w:rsidR="00537601" w:rsidRDefault="00537601" w:rsidP="009A4A3C">
      <w:pPr>
        <w:tabs>
          <w:tab w:val="left" w:pos="851"/>
        </w:tabs>
        <w:spacing w:line="240" w:lineRule="auto"/>
        <w:ind w:left="851" w:hanging="851"/>
        <w:rPr>
          <w:snapToGrid/>
          <w:sz w:val="24"/>
          <w:szCs w:val="24"/>
        </w:rPr>
      </w:pPr>
    </w:p>
    <w:p w:rsidR="00537601" w:rsidRPr="00CC6391" w:rsidRDefault="00537601"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B620AF" w:rsidP="00E03D2A">
      <w:pPr>
        <w:pStyle w:val="21"/>
        <w:rPr>
          <w:color w:val="000000"/>
          <w:sz w:val="24"/>
          <w:szCs w:val="24"/>
        </w:rPr>
      </w:pPr>
      <w:bookmarkStart w:id="28" w:name="_Ref86826666"/>
      <w:bookmarkStart w:id="29" w:name="_Toc90385112"/>
      <w:bookmarkStart w:id="30" w:name="_Toc427744511"/>
      <w:r w:rsidRPr="00CC6391">
        <w:rPr>
          <w:color w:val="000000"/>
          <w:sz w:val="24"/>
          <w:szCs w:val="24"/>
        </w:rPr>
        <w:lastRenderedPageBreak/>
        <w:t xml:space="preserve">График </w:t>
      </w:r>
      <w:r w:rsidR="00B11A6F" w:rsidRPr="00CC6391">
        <w:rPr>
          <w:color w:val="000000"/>
          <w:sz w:val="24"/>
          <w:szCs w:val="24"/>
        </w:rPr>
        <w:t>поставки това</w:t>
      </w:r>
      <w:r w:rsidR="00AF59D1" w:rsidRPr="00CC6391">
        <w:rPr>
          <w:color w:val="000000"/>
          <w:sz w:val="24"/>
          <w:szCs w:val="24"/>
        </w:rPr>
        <w:t>ра</w:t>
      </w:r>
      <w:r w:rsidR="00B11A6F" w:rsidRPr="00CC6391">
        <w:rPr>
          <w:color w:val="000000"/>
          <w:sz w:val="24"/>
          <w:szCs w:val="24"/>
        </w:rPr>
        <w:t xml:space="preserve"> </w:t>
      </w:r>
      <w:r w:rsidRPr="00CC6391">
        <w:rPr>
          <w:color w:val="000000"/>
          <w:sz w:val="24"/>
          <w:szCs w:val="24"/>
        </w:rPr>
        <w:t xml:space="preserve"> (форма </w:t>
      </w:r>
      <w:r w:rsidR="00EB7E6F">
        <w:rPr>
          <w:color w:val="000000"/>
          <w:sz w:val="24"/>
          <w:szCs w:val="24"/>
        </w:rPr>
        <w:t>3</w:t>
      </w:r>
      <w:r w:rsidRPr="00CC6391">
        <w:rPr>
          <w:color w:val="000000"/>
          <w:sz w:val="24"/>
          <w:szCs w:val="24"/>
        </w:rPr>
        <w:t>)</w:t>
      </w:r>
      <w:bookmarkStart w:id="31" w:name="_Toc90385113"/>
      <w:bookmarkEnd w:id="28"/>
      <w:bookmarkEnd w:id="29"/>
      <w:bookmarkEnd w:id="30"/>
    </w:p>
    <w:p w:rsidR="00B620AF" w:rsidRPr="00CC6391" w:rsidRDefault="0089186F" w:rsidP="00AF59D1">
      <w:pPr>
        <w:pStyle w:val="a4"/>
        <w:tabs>
          <w:tab w:val="num" w:pos="0"/>
        </w:tabs>
        <w:ind w:left="0" w:firstLine="0"/>
        <w:rPr>
          <w:b/>
          <w:color w:val="000000"/>
          <w:sz w:val="24"/>
          <w:szCs w:val="24"/>
        </w:rPr>
      </w:pPr>
      <w:r w:rsidRPr="00CC6391">
        <w:rPr>
          <w:b/>
          <w:sz w:val="24"/>
          <w:szCs w:val="24"/>
        </w:rPr>
        <w:t>Форма Графика</w:t>
      </w:r>
      <w:bookmarkEnd w:id="31"/>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093201">
        <w:rPr>
          <w:noProof/>
          <w:color w:val="000000"/>
          <w:sz w:val="24"/>
          <w:szCs w:val="24"/>
        </w:rPr>
        <w:t>2</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r w:rsidR="001A797F" w:rsidRPr="00CC6391">
        <w:rPr>
          <w:color w:val="000000"/>
          <w:sz w:val="24"/>
          <w:szCs w:val="24"/>
        </w:rPr>
        <w:t>_» _</w:t>
      </w:r>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872E2A" w:rsidRPr="00CC6391" w:rsidRDefault="00B620AF" w:rsidP="00B320F2">
      <w:pPr>
        <w:suppressAutoHyphens/>
        <w:spacing w:line="240" w:lineRule="auto"/>
        <w:ind w:firstLine="0"/>
        <w:jc w:val="center"/>
        <w:rPr>
          <w:b/>
          <w:sz w:val="24"/>
          <w:szCs w:val="24"/>
        </w:rPr>
      </w:pPr>
      <w:r w:rsidRPr="00CC6391">
        <w:rPr>
          <w:b/>
          <w:sz w:val="24"/>
          <w:szCs w:val="24"/>
        </w:rPr>
        <w:t xml:space="preserve">График </w:t>
      </w:r>
    </w:p>
    <w:p w:rsidR="00B620AF" w:rsidRPr="00CC6391" w:rsidRDefault="00AF59D1" w:rsidP="00B320F2">
      <w:pPr>
        <w:suppressAutoHyphens/>
        <w:spacing w:line="240" w:lineRule="auto"/>
        <w:ind w:firstLine="0"/>
        <w:jc w:val="center"/>
        <w:rPr>
          <w:b/>
          <w:sz w:val="24"/>
          <w:szCs w:val="24"/>
        </w:rPr>
      </w:pPr>
      <w:r w:rsidRPr="00CC6391">
        <w:rPr>
          <w:b/>
          <w:sz w:val="24"/>
          <w:szCs w:val="24"/>
        </w:rPr>
        <w:t>поставки товара</w:t>
      </w:r>
      <w:r w:rsidR="00B11A6F" w:rsidRPr="00CC6391">
        <w:rPr>
          <w:b/>
          <w:sz w:val="24"/>
          <w:szCs w:val="24"/>
        </w:rPr>
        <w:t xml:space="preserve"> </w:t>
      </w:r>
    </w:p>
    <w:p w:rsidR="00B620AF" w:rsidRPr="00CC6391" w:rsidRDefault="00B620AF"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AF59D1" w:rsidRPr="00CC6391" w:rsidRDefault="00AF59D1"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Начало: «__</w:t>
      </w:r>
      <w:r w:rsidR="005838AC" w:rsidRPr="00CC6391">
        <w:rPr>
          <w:color w:val="000000"/>
          <w:sz w:val="24"/>
          <w:szCs w:val="24"/>
        </w:rPr>
        <w:t xml:space="preserve">_» </w:t>
      </w:r>
      <w:r w:rsidR="00B11A6F" w:rsidRPr="00CC6391">
        <w:rPr>
          <w:color w:val="000000"/>
          <w:sz w:val="24"/>
          <w:szCs w:val="24"/>
        </w:rPr>
        <w:t>_________________20___</w:t>
      </w:r>
      <w:r w:rsidRPr="00CC6391">
        <w:rPr>
          <w:color w:val="000000"/>
          <w:sz w:val="24"/>
          <w:szCs w:val="24"/>
        </w:rPr>
        <w:t>года.</w:t>
      </w:r>
    </w:p>
    <w:p w:rsidR="00B620AF" w:rsidRPr="00CC6391" w:rsidRDefault="00B620AF" w:rsidP="00B320F2">
      <w:pPr>
        <w:spacing w:line="240" w:lineRule="auto"/>
        <w:ind w:firstLine="0"/>
        <w:rPr>
          <w:color w:val="000000"/>
          <w:sz w:val="24"/>
          <w:szCs w:val="24"/>
        </w:rPr>
      </w:pPr>
      <w:r w:rsidRPr="00CC6391">
        <w:rPr>
          <w:color w:val="000000"/>
          <w:sz w:val="24"/>
          <w:szCs w:val="24"/>
        </w:rPr>
        <w:t>Окончание: «__</w:t>
      </w:r>
      <w:r w:rsidR="005838AC" w:rsidRPr="00CC6391">
        <w:rPr>
          <w:color w:val="000000"/>
          <w:sz w:val="24"/>
          <w:szCs w:val="24"/>
        </w:rPr>
        <w:t>_</w:t>
      </w:r>
      <w:r w:rsidR="00B11A6F" w:rsidRPr="00CC6391">
        <w:rPr>
          <w:color w:val="000000"/>
          <w:sz w:val="24"/>
          <w:szCs w:val="24"/>
        </w:rPr>
        <w:t>_</w:t>
      </w:r>
      <w:r w:rsidR="005838AC" w:rsidRPr="00CC6391">
        <w:rPr>
          <w:color w:val="000000"/>
          <w:sz w:val="24"/>
          <w:szCs w:val="24"/>
        </w:rPr>
        <w:t>»</w:t>
      </w:r>
      <w:r w:rsidR="00B11A6F" w:rsidRPr="00CC6391">
        <w:rPr>
          <w:color w:val="000000"/>
          <w:sz w:val="24"/>
          <w:szCs w:val="24"/>
        </w:rPr>
        <w:t xml:space="preserve"> ________________20___</w:t>
      </w:r>
      <w:r w:rsidRPr="00CC6391">
        <w:rPr>
          <w:color w:val="000000"/>
          <w:sz w:val="24"/>
          <w:szCs w:val="24"/>
        </w:rPr>
        <w:t>года.</w:t>
      </w:r>
    </w:p>
    <w:p w:rsidR="00B620AF" w:rsidRPr="00CC6391" w:rsidRDefault="00B620AF" w:rsidP="00B320F2">
      <w:pPr>
        <w:spacing w:line="240" w:lineRule="auto"/>
        <w:rPr>
          <w:color w:val="000000"/>
          <w:sz w:val="24"/>
          <w:szCs w:val="24"/>
        </w:rPr>
      </w:pPr>
    </w:p>
    <w:p w:rsidR="00AF59D1" w:rsidRPr="00CC6391"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CC6391"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976DF7">
            <w:pPr>
              <w:pStyle w:val="af8"/>
              <w:spacing w:before="0" w:after="0"/>
              <w:rPr>
                <w:color w:val="000000"/>
                <w:sz w:val="24"/>
                <w:szCs w:val="24"/>
              </w:rPr>
            </w:pPr>
            <w:r w:rsidRPr="00CC6391">
              <w:rPr>
                <w:color w:val="000000"/>
                <w:sz w:val="24"/>
                <w:szCs w:val="24"/>
              </w:rPr>
              <w:t xml:space="preserve">График </w:t>
            </w:r>
            <w:r w:rsidR="00976DF7" w:rsidRPr="00CC6391">
              <w:rPr>
                <w:color w:val="000000"/>
                <w:sz w:val="24"/>
                <w:szCs w:val="24"/>
              </w:rPr>
              <w:t>выполнения</w:t>
            </w:r>
            <w:r w:rsidRPr="00CC6391">
              <w:rPr>
                <w:color w:val="000000"/>
                <w:sz w:val="24"/>
                <w:szCs w:val="24"/>
              </w:rPr>
              <w:t>, в неделях</w:t>
            </w:r>
            <w:r w:rsidR="007441D4" w:rsidRPr="00CC6391">
              <w:rPr>
                <w:color w:val="000000"/>
                <w:sz w:val="24"/>
                <w:szCs w:val="24"/>
              </w:rPr>
              <w:t xml:space="preserve"> </w:t>
            </w:r>
            <w:r w:rsidR="007441D4" w:rsidRPr="00CC6391">
              <w:rPr>
                <w:i/>
                <w:color w:val="000000"/>
                <w:sz w:val="24"/>
                <w:szCs w:val="24"/>
              </w:rPr>
              <w:t>(месяцах)</w:t>
            </w:r>
            <w:r w:rsidRPr="00CC6391">
              <w:rPr>
                <w:color w:val="000000"/>
                <w:sz w:val="24"/>
                <w:szCs w:val="24"/>
              </w:rPr>
              <w:t xml:space="preserve"> с момента подписания Договора</w:t>
            </w:r>
          </w:p>
        </w:tc>
      </w:tr>
      <w:tr w:rsidR="00B620AF" w:rsidRPr="00CC6391"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w:t>
            </w: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bl>
    <w:p w:rsidR="00B620AF" w:rsidRPr="00CC6391" w:rsidRDefault="00B620AF"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w:t>
      </w:r>
      <w:r w:rsidR="00E431C6" w:rsidRPr="00CC6391">
        <w:rPr>
          <w:color w:val="000000"/>
          <w:sz w:val="24"/>
          <w:szCs w:val="24"/>
        </w:rPr>
        <w:t>___________</w:t>
      </w:r>
      <w:r w:rsidRPr="00CC6391">
        <w:rPr>
          <w:color w:val="000000"/>
          <w:sz w:val="24"/>
          <w:szCs w:val="24"/>
        </w:rPr>
        <w:t>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431C6" w:rsidRPr="00CC6391">
        <w:rPr>
          <w:color w:val="000000"/>
          <w:sz w:val="24"/>
          <w:szCs w:val="24"/>
        </w:rPr>
        <w:t>___________</w:t>
      </w:r>
    </w:p>
    <w:p w:rsidR="00CC6391" w:rsidRPr="00CC6391" w:rsidRDefault="00CC6391"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F59D1" w:rsidRDefault="00AF59D1" w:rsidP="00B320F2">
      <w:pPr>
        <w:keepNext/>
        <w:spacing w:line="240" w:lineRule="auto"/>
        <w:rPr>
          <w:b/>
          <w:bCs/>
          <w:color w:val="000000"/>
          <w:sz w:val="24"/>
          <w:szCs w:val="24"/>
        </w:rPr>
      </w:pPr>
    </w:p>
    <w:p w:rsidR="00CC6391" w:rsidRDefault="00CC6391"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CC6391" w:rsidRPr="00CC6391" w:rsidRDefault="00CC6391" w:rsidP="00B320F2">
      <w:pPr>
        <w:keepNext/>
        <w:spacing w:line="240" w:lineRule="auto"/>
        <w:rPr>
          <w:b/>
          <w:bCs/>
          <w:color w:val="000000"/>
          <w:sz w:val="24"/>
          <w:szCs w:val="24"/>
        </w:rPr>
      </w:pPr>
    </w:p>
    <w:p w:rsidR="0071570F" w:rsidRPr="009059C7"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32" w:name="_Toc90385114"/>
      <w:bookmarkStart w:id="33" w:name="_Toc423378596"/>
    </w:p>
    <w:p w:rsidR="00AF59D1" w:rsidRPr="00CC6391" w:rsidRDefault="00B620AF" w:rsidP="0071570F">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32"/>
      <w:bookmarkEnd w:id="33"/>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свое фирменное наименование (в т.ч. организационно-правовую форму) и свой адрес согласно ЕГРЮЛ.</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В данном Графике </w:t>
      </w:r>
      <w:r w:rsidR="00717991">
        <w:rPr>
          <w:sz w:val="24"/>
          <w:szCs w:val="24"/>
        </w:rPr>
        <w:t>поставки товара</w:t>
      </w:r>
      <w:r w:rsidRPr="00CC6391">
        <w:rPr>
          <w:sz w:val="24"/>
          <w:szCs w:val="24"/>
        </w:rPr>
        <w:t xml:space="preserve"> приводятся расчетные сроки выполнения всех </w:t>
      </w:r>
      <w:r w:rsidR="005F0F02">
        <w:rPr>
          <w:sz w:val="24"/>
          <w:szCs w:val="24"/>
        </w:rPr>
        <w:t>сроков</w:t>
      </w:r>
      <w:r w:rsidRPr="00CC6391">
        <w:rPr>
          <w:sz w:val="24"/>
          <w:szCs w:val="24"/>
        </w:rPr>
        <w:t xml:space="preserve"> поставки продукции в рамках Договора, перечисленных в </w:t>
      </w:r>
      <w:r w:rsidR="005F0F02">
        <w:rPr>
          <w:sz w:val="24"/>
          <w:szCs w:val="24"/>
        </w:rPr>
        <w:t>Технико-коммерческом</w:t>
      </w:r>
      <w:r w:rsidRPr="00CC6391">
        <w:rPr>
          <w:sz w:val="24"/>
          <w:szCs w:val="24"/>
        </w:rPr>
        <w:t xml:space="preserve"> предложении (форма </w:t>
      </w:r>
      <w:r w:rsidR="005F0F02">
        <w:rPr>
          <w:sz w:val="24"/>
          <w:szCs w:val="24"/>
        </w:rPr>
        <w:t>2</w:t>
      </w:r>
      <w:r w:rsidRPr="00CC6391">
        <w:rPr>
          <w:sz w:val="24"/>
          <w:szCs w:val="24"/>
        </w:rPr>
        <w:t>).</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Для указания сроков против каждого этапа следует указать какой-либо знак или затемнить соответствующее число граф, например:</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r w:rsidRPr="00CC6391">
              <w:rPr>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363A31">
            <w:pPr>
              <w:pStyle w:val="afb"/>
              <w:numPr>
                <w:ilvl w:val="1"/>
                <w:numId w:val="33"/>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может быть также подготовлен с использованием программного обеспечения управления проектами (типа Microsoft Project и т.п.).</w:t>
      </w: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CC6391" w:rsidRDefault="00B620AF"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F02F79">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Default="000E1CDE" w:rsidP="00AF59D1">
      <w:pPr>
        <w:spacing w:line="276" w:lineRule="auto"/>
        <w:ind w:left="567" w:hanging="709"/>
        <w:rPr>
          <w:snapToGrid/>
          <w:sz w:val="24"/>
          <w:szCs w:val="24"/>
        </w:rPr>
      </w:pPr>
    </w:p>
    <w:p w:rsidR="0034652A" w:rsidRPr="00CC6391" w:rsidRDefault="0034652A"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CC6391" w:rsidRDefault="00452B63" w:rsidP="00537601">
      <w:pPr>
        <w:tabs>
          <w:tab w:val="left" w:pos="567"/>
        </w:tabs>
        <w:ind w:firstLine="0"/>
        <w:rPr>
          <w:sz w:val="24"/>
          <w:szCs w:val="24"/>
        </w:rPr>
      </w:pPr>
      <w:bookmarkStart w:id="34" w:name="_Ref89649494"/>
      <w:bookmarkStart w:id="35" w:name="_Toc90385115"/>
      <w:r w:rsidRPr="00CC6391">
        <w:rPr>
          <w:sz w:val="24"/>
          <w:szCs w:val="24"/>
        </w:rPr>
        <w:t xml:space="preserve">  </w:t>
      </w:r>
    </w:p>
    <w:p w:rsidR="00CC6391" w:rsidRPr="00CC6391" w:rsidRDefault="00452B63" w:rsidP="008950B1">
      <w:pPr>
        <w:tabs>
          <w:tab w:val="left" w:pos="567"/>
        </w:tabs>
        <w:ind w:left="851" w:firstLine="0"/>
        <w:rPr>
          <w:sz w:val="24"/>
          <w:szCs w:val="24"/>
        </w:rPr>
      </w:pPr>
      <w:r w:rsidRPr="00CC6391">
        <w:rPr>
          <w:sz w:val="24"/>
          <w:szCs w:val="24"/>
        </w:rPr>
        <w:t xml:space="preserve">                                          </w:t>
      </w:r>
      <w:bookmarkStart w:id="36" w:name="_Ref70131640"/>
      <w:bookmarkStart w:id="37" w:name="_Toc77970259"/>
      <w:bookmarkStart w:id="38" w:name="_Toc90385118"/>
      <w:bookmarkStart w:id="39" w:name="_Ref63957390"/>
      <w:bookmarkStart w:id="40" w:name="_Toc64719476"/>
      <w:bookmarkStart w:id="41" w:name="_Toc69112532"/>
      <w:bookmarkEnd w:id="34"/>
      <w:bookmarkEnd w:id="35"/>
    </w:p>
    <w:p w:rsidR="00FF6AB5" w:rsidRPr="00CC6391" w:rsidRDefault="00B620AF" w:rsidP="00FF6AB5">
      <w:pPr>
        <w:pStyle w:val="21"/>
        <w:spacing w:line="276" w:lineRule="auto"/>
        <w:rPr>
          <w:sz w:val="24"/>
          <w:szCs w:val="24"/>
        </w:rPr>
      </w:pPr>
      <w:bookmarkStart w:id="42" w:name="_Toc427744512"/>
      <w:r w:rsidRPr="00CC6391">
        <w:rPr>
          <w:sz w:val="24"/>
          <w:szCs w:val="24"/>
        </w:rPr>
        <w:lastRenderedPageBreak/>
        <w:t>Протокол разногласий по проекту Договора (форма</w:t>
      </w:r>
      <w:r w:rsidR="00FF6AB5" w:rsidRPr="00CC6391">
        <w:rPr>
          <w:sz w:val="24"/>
          <w:szCs w:val="24"/>
        </w:rPr>
        <w:t xml:space="preserve"> </w:t>
      </w:r>
      <w:r w:rsidR="00537601">
        <w:rPr>
          <w:sz w:val="24"/>
          <w:szCs w:val="24"/>
        </w:rPr>
        <w:t>4</w:t>
      </w:r>
      <w:r w:rsidRPr="00CC6391">
        <w:rPr>
          <w:sz w:val="24"/>
          <w:szCs w:val="24"/>
        </w:rPr>
        <w:t>)</w:t>
      </w:r>
      <w:bookmarkStart w:id="43" w:name="_Toc90385119"/>
      <w:bookmarkEnd w:id="36"/>
      <w:bookmarkEnd w:id="37"/>
      <w:bookmarkEnd w:id="38"/>
      <w:bookmarkEnd w:id="42"/>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43"/>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39"/>
    <w:bookmarkEnd w:id="40"/>
    <w:bookmarkEnd w:id="41"/>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5F0F02">
        <w:rPr>
          <w:sz w:val="24"/>
          <w:szCs w:val="24"/>
        </w:rPr>
        <w:t>3</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6D66AF" w:rsidRDefault="00B620AF" w:rsidP="006D66AF">
            <w:pPr>
              <w:pStyle w:val="af8"/>
              <w:spacing w:before="0" w:after="0" w:line="276" w:lineRule="auto"/>
              <w:rPr>
                <w:sz w:val="24"/>
                <w:szCs w:val="24"/>
              </w:rPr>
            </w:pPr>
            <w:r w:rsidRPr="00CC6391">
              <w:rPr>
                <w:sz w:val="24"/>
                <w:szCs w:val="24"/>
              </w:rPr>
              <w:t xml:space="preserve">№ пункта проекта Договора </w:t>
            </w:r>
            <w:r w:rsidR="006D66AF">
              <w:rPr>
                <w:sz w:val="24"/>
                <w:szCs w:val="24"/>
                <w:lang w:val="en-US"/>
              </w:rPr>
              <w:t>(</w:t>
            </w:r>
            <w:r w:rsidR="006D66AF">
              <w:rPr>
                <w:sz w:val="24"/>
                <w:szCs w:val="24"/>
              </w:rPr>
              <w:t>Приложение № 2)</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6D66AF">
            <w:pPr>
              <w:pStyle w:val="af8"/>
              <w:spacing w:before="0" w:after="0" w:line="276" w:lineRule="auto"/>
              <w:rPr>
                <w:sz w:val="24"/>
                <w:szCs w:val="24"/>
              </w:rPr>
            </w:pPr>
            <w:r w:rsidRPr="00CC6391">
              <w:rPr>
                <w:sz w:val="24"/>
                <w:szCs w:val="24"/>
              </w:rPr>
              <w:t xml:space="preserve">№ пункта проекта Договора </w:t>
            </w:r>
            <w:r w:rsidR="006D66AF">
              <w:rPr>
                <w:sz w:val="24"/>
                <w:szCs w:val="24"/>
              </w:rPr>
              <w:t>(Приложение № 2)</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6D66AF">
      <w:pPr>
        <w:keepNext/>
        <w:spacing w:line="240" w:lineRule="auto"/>
        <w:ind w:firstLine="0"/>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44" w:name="_Toc90385120"/>
      <w:bookmarkStart w:id="45" w:name="_Toc423378605"/>
      <w:bookmarkStart w:id="46"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44"/>
      <w:bookmarkEnd w:id="45"/>
      <w:bookmarkEnd w:id="46"/>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w:t>
      </w:r>
      <w:r w:rsidR="004108BA">
        <w:rPr>
          <w:sz w:val="24"/>
          <w:szCs w:val="24"/>
        </w:rPr>
        <w:t>Приложение № 2</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CE0A3A" w:rsidRDefault="00CE0A3A" w:rsidP="008950B1">
      <w:pPr>
        <w:tabs>
          <w:tab w:val="left" w:pos="993"/>
        </w:tabs>
        <w:spacing w:line="240" w:lineRule="auto"/>
        <w:ind w:firstLine="0"/>
        <w:rPr>
          <w:sz w:val="24"/>
          <w:szCs w:val="24"/>
        </w:rPr>
      </w:pPr>
    </w:p>
    <w:p w:rsidR="008950B1" w:rsidRPr="00CC6391" w:rsidRDefault="008950B1" w:rsidP="008950B1">
      <w:pPr>
        <w:tabs>
          <w:tab w:val="left" w:pos="993"/>
        </w:tabs>
        <w:spacing w:line="240" w:lineRule="auto"/>
        <w:ind w:firstLine="0"/>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47" w:name="_Ref55335823"/>
      <w:bookmarkStart w:id="48" w:name="_Ref55336359"/>
      <w:bookmarkStart w:id="49" w:name="_Toc57314675"/>
      <w:bookmarkStart w:id="50" w:name="_Toc69728989"/>
      <w:bookmarkStart w:id="51" w:name="_Toc427744513"/>
      <w:bookmarkEnd w:id="24"/>
      <w:r w:rsidRPr="00CC6391">
        <w:rPr>
          <w:sz w:val="24"/>
          <w:szCs w:val="24"/>
        </w:rPr>
        <w:lastRenderedPageBreak/>
        <w:t>Анкета Участника (форма</w:t>
      </w:r>
      <w:r w:rsidR="005B7F04" w:rsidRPr="00CC6391">
        <w:rPr>
          <w:sz w:val="24"/>
          <w:szCs w:val="24"/>
        </w:rPr>
        <w:t xml:space="preserve"> </w:t>
      </w:r>
      <w:r w:rsidR="00537601">
        <w:rPr>
          <w:sz w:val="24"/>
          <w:szCs w:val="24"/>
        </w:rPr>
        <w:t>5</w:t>
      </w:r>
      <w:r w:rsidRPr="00CC6391">
        <w:rPr>
          <w:sz w:val="24"/>
          <w:szCs w:val="24"/>
        </w:rPr>
        <w:t>)</w:t>
      </w:r>
      <w:bookmarkEnd w:id="47"/>
      <w:bookmarkEnd w:id="48"/>
      <w:bookmarkEnd w:id="49"/>
      <w:bookmarkEnd w:id="50"/>
      <w:bookmarkEnd w:id="51"/>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C71562">
        <w:rPr>
          <w:sz w:val="24"/>
          <w:szCs w:val="24"/>
        </w:rPr>
        <w:t>4</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п/п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Регион предоставления услуг:</w:t>
            </w:r>
            <w:r w:rsidRPr="00CC6391">
              <w:rPr>
                <w:bCs/>
                <w:szCs w:val="24"/>
              </w:rPr>
              <w:br/>
            </w:r>
            <w:r w:rsidRPr="00CC6391">
              <w:rPr>
                <w:szCs w:val="24"/>
              </w:rPr>
              <w:t>-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rPr>
                <w:szCs w:val="24"/>
              </w:rPr>
            </w:pPr>
            <w:r w:rsidRPr="00CC6391">
              <w:rPr>
                <w:szCs w:val="24"/>
              </w:rPr>
              <w:t>D-U-N-S®-номер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ОГРН</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vMerge/>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23"/>
              <w:rPr>
                <w:szCs w:val="24"/>
              </w:rPr>
            </w:pPr>
            <w:r w:rsidRPr="00CC6391">
              <w:rPr>
                <w:szCs w:val="24"/>
              </w:rPr>
              <w:t>ИНН</w:t>
            </w:r>
          </w:p>
        </w:tc>
        <w:tc>
          <w:tcPr>
            <w:tcW w:w="4252" w:type="dxa"/>
          </w:tcPr>
          <w:p w:rsidR="00907F2C" w:rsidRPr="00CC6391" w:rsidRDefault="00907F2C"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КПП (КПН)</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ОКПО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ОКАТО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ОКВЭД</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FB6FE1" w:rsidP="00CE0A3A">
            <w:pPr>
              <w:pStyle w:val="afb"/>
              <w:spacing w:before="0" w:after="0" w:line="276" w:lineRule="auto"/>
              <w:ind w:left="23"/>
              <w:rPr>
                <w:szCs w:val="24"/>
              </w:rPr>
            </w:pPr>
            <w:r w:rsidRPr="00CC6391">
              <w:rPr>
                <w:szCs w:val="24"/>
              </w:rPr>
              <w:t>А</w:t>
            </w:r>
            <w:r w:rsidR="00824F6A" w:rsidRPr="00CC6391">
              <w:rPr>
                <w:szCs w:val="24"/>
              </w:rPr>
              <w:t>дрес</w:t>
            </w:r>
            <w:r w:rsidRPr="00CC6391">
              <w:rPr>
                <w:szCs w:val="24"/>
              </w:rPr>
              <w:t xml:space="preserve"> согласно ЕГРЮЛ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Фактический</w:t>
            </w:r>
            <w:r w:rsidR="00824F6A" w:rsidRPr="00CC6391">
              <w:rPr>
                <w:szCs w:val="24"/>
              </w:rPr>
              <w:t xml:space="preserve">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Почтовы</w:t>
            </w:r>
            <w:r w:rsidR="00824F6A" w:rsidRPr="00CC6391">
              <w:rPr>
                <w:szCs w:val="24"/>
              </w:rPr>
              <w:t>й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w:t>
            </w:r>
            <w:r w:rsidR="00506C24" w:rsidRPr="00CC6391">
              <w:rPr>
                <w:i/>
                <w:szCs w:val="24"/>
              </w:rPr>
              <w:t xml:space="preserve"> БИК</w:t>
            </w:r>
            <w:r w:rsidRPr="00CC6391">
              <w:rPr>
                <w:i/>
                <w:szCs w:val="24"/>
              </w:rPr>
              <w:t>,</w:t>
            </w:r>
            <w:r w:rsidR="00506C24" w:rsidRPr="00CC6391">
              <w:rPr>
                <w:i/>
                <w:szCs w:val="24"/>
              </w:rPr>
              <w:t xml:space="preserve"> наименование получателя платежа</w:t>
            </w:r>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117A26" w:rsidP="00CE0A3A">
            <w:pPr>
              <w:pStyle w:val="afb"/>
              <w:spacing w:before="0" w:after="0" w:line="276" w:lineRule="auto"/>
              <w:ind w:left="0"/>
              <w:rPr>
                <w:szCs w:val="24"/>
              </w:rPr>
            </w:pPr>
            <w:r w:rsidRPr="00CC6391">
              <w:rPr>
                <w:bCs/>
                <w:szCs w:val="24"/>
              </w:rPr>
              <w:t>Участники/акционеры</w:t>
            </w:r>
            <w:r w:rsidRPr="00CC6391">
              <w:rPr>
                <w:bCs/>
                <w:szCs w:val="24"/>
              </w:rPr>
              <w:br/>
            </w:r>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506C24"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117A2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before="0" w:after="0" w:line="276" w:lineRule="auto"/>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line="276" w:lineRule="auto"/>
              <w:rPr>
                <w:color w:val="000000"/>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117A26" w:rsidP="00CE0A3A">
            <w:pPr>
              <w:pStyle w:val="afb"/>
              <w:spacing w:before="0" w:after="0" w:line="276" w:lineRule="auto"/>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117A26" w:rsidRPr="00CC6391" w:rsidRDefault="00117A26" w:rsidP="00CE0A3A">
            <w:pPr>
              <w:pStyle w:val="afb"/>
              <w:spacing w:before="0" w:after="0" w:line="276" w:lineRule="auto"/>
              <w:ind w:left="0"/>
              <w:rPr>
                <w:szCs w:val="24"/>
              </w:rPr>
            </w:pPr>
            <w:r w:rsidRPr="00CC6391">
              <w:rPr>
                <w:szCs w:val="24"/>
              </w:rPr>
              <w:t>Опыт работы, в т.ч. опыт работы с предприятиями энергетики</w:t>
            </w:r>
          </w:p>
          <w:p w:rsidR="00824F6A" w:rsidRPr="00CC6391" w:rsidRDefault="00117A2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(Руководящий, инженерно - технический, прочий персонал)**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руководителя и главного бухгалтера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24F6A" w:rsidRPr="00CC6391" w:rsidRDefault="00824F6A" w:rsidP="00CE0A3A">
            <w:pPr>
              <w:pStyle w:val="afb"/>
              <w:spacing w:line="276" w:lineRule="auto"/>
              <w:rPr>
                <w:szCs w:val="24"/>
              </w:rPr>
            </w:pPr>
          </w:p>
        </w:tc>
      </w:tr>
      <w:tr w:rsidR="00824F6A" w:rsidRPr="00CC6391" w:rsidTr="00CE0A3A">
        <w:trPr>
          <w:cantSplit/>
          <w:trHeight w:val="1994"/>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 xml:space="preserve">Отчетность вашей компании заверяется аудиторскими компаниями Делойт, КПМГ, ПрайсвотерхаусКуперс или Эрнст энд Янг? </w:t>
            </w:r>
          </w:p>
          <w:p w:rsidR="00824F6A" w:rsidRPr="00CC6391" w:rsidRDefault="00824F6A" w:rsidP="00CE0A3A">
            <w:pPr>
              <w:pStyle w:val="afb"/>
              <w:spacing w:before="0" w:after="0" w:line="276" w:lineRule="auto"/>
              <w:ind w:left="34" w:right="375"/>
              <w:rPr>
                <w:i/>
                <w:color w:val="000000"/>
                <w:szCs w:val="24"/>
              </w:rPr>
            </w:pPr>
            <w:r w:rsidRPr="00CC6391">
              <w:rPr>
                <w:i/>
                <w:szCs w:val="24"/>
              </w:rPr>
              <w:t>(да/нет, если да - указать аудитора, представить копию последнего аудиторского заключения)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right="375"/>
              <w:rPr>
                <w:b/>
                <w:szCs w:val="24"/>
              </w:rPr>
            </w:pPr>
            <w:r w:rsidRPr="00CC6391">
              <w:rPr>
                <w:b/>
                <w:szCs w:val="24"/>
              </w:rPr>
              <w:t>У вашей компании имеются акции или облигации, которые торгуются на организованном рынке ценных бумаг?</w:t>
            </w:r>
          </w:p>
          <w:p w:rsidR="00824F6A" w:rsidRPr="00CC6391" w:rsidRDefault="00824F6A" w:rsidP="00CE0A3A">
            <w:pPr>
              <w:pStyle w:val="afb"/>
              <w:spacing w:before="0" w:after="0" w:line="276" w:lineRule="auto"/>
              <w:ind w:left="34" w:right="375"/>
              <w:rPr>
                <w:i/>
                <w:szCs w:val="24"/>
              </w:rPr>
            </w:pPr>
            <w:r w:rsidRPr="00CC6391">
              <w:rPr>
                <w:i/>
                <w:szCs w:val="24"/>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Ваша компания является 100%-ым дочерним предприятием компании, соответствующей хотя бы одному из вышеприведенных вопросов?</w:t>
            </w:r>
          </w:p>
          <w:p w:rsidR="00824F6A" w:rsidRPr="00CC6391" w:rsidRDefault="00824F6A" w:rsidP="00CE0A3A">
            <w:pPr>
              <w:pStyle w:val="afb"/>
              <w:spacing w:before="0" w:after="0" w:line="276" w:lineRule="auto"/>
              <w:ind w:left="34" w:right="375"/>
              <w:rPr>
                <w:i/>
                <w:szCs w:val="24"/>
              </w:rPr>
            </w:pPr>
            <w:r w:rsidRPr="00CC6391">
              <w:rPr>
                <w:i/>
                <w:szCs w:val="24"/>
              </w:rPr>
              <w:t>(да/нет, если да – представить соответствующую информацию о 100%-ой материнской компании)</w:t>
            </w:r>
          </w:p>
        </w:tc>
        <w:tc>
          <w:tcPr>
            <w:tcW w:w="4252" w:type="dxa"/>
          </w:tcPr>
          <w:p w:rsidR="00824F6A" w:rsidRPr="00CC6391" w:rsidRDefault="00824F6A" w:rsidP="00CE0A3A">
            <w:pPr>
              <w:pStyle w:val="afb"/>
              <w:spacing w:line="276" w:lineRule="auto"/>
              <w:rPr>
                <w:szCs w:val="24"/>
              </w:rPr>
            </w:pPr>
          </w:p>
        </w:tc>
      </w:tr>
    </w:tbl>
    <w:p w:rsidR="00824F6A" w:rsidRPr="00CC6391" w:rsidRDefault="0040779E" w:rsidP="00CE0A3A">
      <w:pPr>
        <w:spacing w:line="276" w:lineRule="auto"/>
        <w:ind w:firstLine="0"/>
        <w:rPr>
          <w:i/>
          <w:color w:val="FFFFFF"/>
          <w:sz w:val="24"/>
          <w:szCs w:val="24"/>
          <w:u w:val="single"/>
        </w:rPr>
      </w:pPr>
      <w:r w:rsidRPr="00CC6391">
        <w:rPr>
          <w:sz w:val="24"/>
          <w:szCs w:val="24"/>
        </w:rPr>
        <w:t xml:space="preserve">* </w:t>
      </w:r>
      <w:r w:rsidRPr="00CC6391">
        <w:rPr>
          <w:i/>
          <w:sz w:val="24"/>
          <w:szCs w:val="24"/>
        </w:rPr>
        <w:t>DUN</w:t>
      </w:r>
      <w:r w:rsidR="00824F6A" w:rsidRPr="00CC6391">
        <w:rPr>
          <w:i/>
          <w:sz w:val="24"/>
          <w:szCs w:val="24"/>
        </w:rPr>
        <w:t xml:space="preserve">S® - номер в международной базе данных </w:t>
      </w:r>
      <w:r w:rsidR="00824F6A" w:rsidRPr="00CC6391">
        <w:rPr>
          <w:i/>
          <w:sz w:val="24"/>
          <w:szCs w:val="24"/>
          <w:lang w:val="en-US"/>
        </w:rPr>
        <w:t>D</w:t>
      </w:r>
      <w:r w:rsidR="00824F6A" w:rsidRPr="00CC6391">
        <w:rPr>
          <w:i/>
          <w:sz w:val="24"/>
          <w:szCs w:val="24"/>
        </w:rPr>
        <w:t>&amp;</w:t>
      </w:r>
      <w:r w:rsidR="00824F6A" w:rsidRPr="00CC6391">
        <w:rPr>
          <w:i/>
          <w:sz w:val="24"/>
          <w:szCs w:val="24"/>
          <w:lang w:val="en-US"/>
        </w:rPr>
        <w:t>B</w:t>
      </w:r>
      <w:r w:rsidR="00824F6A" w:rsidRPr="00CC6391">
        <w:rPr>
          <w:i/>
          <w:sz w:val="24"/>
          <w:szCs w:val="24"/>
        </w:rPr>
        <w:t xml:space="preserve"> (База данных Дан энд Брэдстрит).</w:t>
      </w:r>
      <w:r w:rsidR="00824F6A" w:rsidRPr="00CC6391">
        <w:rPr>
          <w:i/>
          <w:color w:val="FFFFFF"/>
          <w:sz w:val="24"/>
          <w:szCs w:val="24"/>
          <w:u w:val="single"/>
        </w:rPr>
        <w:t xml:space="preserve"> </w:t>
      </w:r>
      <w:r w:rsidR="00824F6A" w:rsidRPr="00CC6391">
        <w:rPr>
          <w:i/>
          <w:color w:val="FFFFFF"/>
          <w:sz w:val="24"/>
          <w:szCs w:val="24"/>
        </w:rPr>
        <w:t xml:space="preserve">D B   </w:t>
      </w:r>
    </w:p>
    <w:p w:rsidR="00824F6A" w:rsidRPr="00CC6391" w:rsidRDefault="0040779E" w:rsidP="00CE0A3A">
      <w:pPr>
        <w:spacing w:line="276" w:lineRule="auto"/>
        <w:ind w:firstLine="0"/>
        <w:rPr>
          <w:i/>
          <w:color w:val="000000"/>
          <w:sz w:val="24"/>
          <w:szCs w:val="24"/>
        </w:rPr>
      </w:pPr>
      <w:r w:rsidRPr="00CC6391">
        <w:rPr>
          <w:i/>
          <w:sz w:val="24"/>
          <w:szCs w:val="24"/>
        </w:rPr>
        <w:t>С порядком получением номера DUN</w:t>
      </w:r>
      <w:r w:rsidR="00824F6A" w:rsidRPr="00CC6391">
        <w:rPr>
          <w:i/>
          <w:sz w:val="24"/>
          <w:szCs w:val="24"/>
        </w:rPr>
        <w:t>S® можно</w:t>
      </w:r>
      <w:r w:rsidRPr="00CC6391">
        <w:rPr>
          <w:i/>
          <w:sz w:val="24"/>
          <w:szCs w:val="24"/>
        </w:rPr>
        <w:t xml:space="preserve"> ознакомиться </w:t>
      </w:r>
      <w:r w:rsidR="00824F6A" w:rsidRPr="00CC6391">
        <w:rPr>
          <w:i/>
          <w:sz w:val="24"/>
          <w:szCs w:val="24"/>
        </w:rPr>
        <w:t>по</w:t>
      </w:r>
      <w:r w:rsidRPr="00CC6391">
        <w:rPr>
          <w:i/>
          <w:sz w:val="24"/>
          <w:szCs w:val="24"/>
        </w:rPr>
        <w:t xml:space="preserve"> адресу</w:t>
      </w:r>
      <w:r w:rsidR="00824F6A" w:rsidRPr="00CC6391">
        <w:rPr>
          <w:i/>
          <w:sz w:val="24"/>
          <w:szCs w:val="24"/>
        </w:rPr>
        <w:t xml:space="preserve">: </w:t>
      </w:r>
      <w:hyperlink r:id="rId13" w:history="1">
        <w:r w:rsidR="00824F6A" w:rsidRPr="00CC6391">
          <w:rPr>
            <w:rStyle w:val="af2"/>
            <w:i/>
            <w:sz w:val="24"/>
            <w:szCs w:val="24"/>
            <w:u w:val="none"/>
          </w:rPr>
          <w:t>http://www.dnb.ru/rbr.asp?rbr=25</w:t>
        </w:r>
      </w:hyperlink>
    </w:p>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52" w:name="_Toc423378614"/>
      <w:bookmarkStart w:id="53" w:name="_Toc423421117"/>
      <w:r w:rsidRPr="00CC6391">
        <w:rPr>
          <w:sz w:val="24"/>
          <w:szCs w:val="24"/>
        </w:rPr>
        <w:br w:type="page"/>
      </w:r>
      <w:r w:rsidR="0089186F" w:rsidRPr="00CC6391">
        <w:rPr>
          <w:b/>
          <w:sz w:val="24"/>
          <w:szCs w:val="24"/>
        </w:rPr>
        <w:lastRenderedPageBreak/>
        <w:t>Инструкции по заполнению</w:t>
      </w:r>
      <w:bookmarkEnd w:id="52"/>
      <w:bookmarkEnd w:id="53"/>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r w:rsidRPr="00CC6391">
        <w:rPr>
          <w:sz w:val="24"/>
          <w:szCs w:val="24"/>
        </w:rPr>
        <w:t xml:space="preserve">4.9.2.1  </w:t>
      </w:r>
      <w:r w:rsidR="00B620AF" w:rsidRPr="00CC6391">
        <w:rPr>
          <w:sz w:val="24"/>
          <w:szCs w:val="24"/>
        </w:rPr>
        <w:t>Участник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363A31">
      <w:pPr>
        <w:pStyle w:val="a5"/>
        <w:numPr>
          <w:ilvl w:val="3"/>
          <w:numId w:val="34"/>
        </w:numPr>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63A31">
      <w:pPr>
        <w:pStyle w:val="a5"/>
        <w:numPr>
          <w:ilvl w:val="3"/>
          <w:numId w:val="34"/>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363A31">
      <w:pPr>
        <w:pStyle w:val="a5"/>
        <w:numPr>
          <w:ilvl w:val="3"/>
          <w:numId w:val="34"/>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3A53F8" w:rsidRDefault="00B620AF" w:rsidP="003A53F8">
      <w:pPr>
        <w:pStyle w:val="21"/>
        <w:tabs>
          <w:tab w:val="clear" w:pos="1134"/>
          <w:tab w:val="num" w:pos="709"/>
        </w:tabs>
        <w:rPr>
          <w:sz w:val="24"/>
          <w:szCs w:val="24"/>
        </w:rPr>
      </w:pPr>
      <w:bookmarkStart w:id="54" w:name="_Ref55336378"/>
      <w:bookmarkStart w:id="55" w:name="_Toc57314676"/>
      <w:bookmarkStart w:id="56" w:name="_Toc69728990"/>
      <w:bookmarkStart w:id="57" w:name="_Toc427744514"/>
      <w:r w:rsidRPr="003A53F8">
        <w:rPr>
          <w:sz w:val="24"/>
          <w:szCs w:val="24"/>
        </w:rPr>
        <w:lastRenderedPageBreak/>
        <w:t xml:space="preserve">Справка о перечне и годовых объемах выполнения аналогичных договоров (форма </w:t>
      </w:r>
      <w:r w:rsidR="00537601" w:rsidRPr="003A53F8">
        <w:rPr>
          <w:sz w:val="24"/>
          <w:szCs w:val="24"/>
        </w:rPr>
        <w:t>6</w:t>
      </w:r>
      <w:r w:rsidRPr="003A53F8">
        <w:rPr>
          <w:sz w:val="24"/>
          <w:szCs w:val="24"/>
        </w:rPr>
        <w:t>)</w:t>
      </w:r>
      <w:bookmarkEnd w:id="54"/>
      <w:bookmarkEnd w:id="55"/>
      <w:bookmarkEnd w:id="56"/>
      <w:bookmarkEnd w:id="57"/>
    </w:p>
    <w:p w:rsidR="00E044C1" w:rsidRPr="003A53F8" w:rsidRDefault="0089186F" w:rsidP="003A53F8">
      <w:pPr>
        <w:pStyle w:val="a4"/>
        <w:tabs>
          <w:tab w:val="clear" w:pos="1560"/>
          <w:tab w:val="num" w:pos="993"/>
        </w:tabs>
        <w:rPr>
          <w:sz w:val="24"/>
          <w:szCs w:val="24"/>
        </w:rPr>
      </w:pPr>
      <w:r w:rsidRPr="003A53F8">
        <w:rPr>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C71562">
        <w:rPr>
          <w:sz w:val="24"/>
          <w:szCs w:val="24"/>
        </w:rPr>
        <w:t>5</w:t>
      </w:r>
      <w:r w:rsidRPr="00CC6391">
        <w:rPr>
          <w:sz w:val="24"/>
          <w:szCs w:val="24"/>
        </w:rPr>
        <w:t xml:space="preserve"> к письму о подаче оферты</w:t>
      </w:r>
      <w:r w:rsidRPr="00CC6391">
        <w:rPr>
          <w:sz w:val="24"/>
          <w:szCs w:val="24"/>
        </w:rPr>
        <w:br/>
        <w:t>от «____»_____________ г. №__________</w:t>
      </w:r>
      <w:bookmarkStart w:id="58" w:name="_Ref55336389"/>
      <w:bookmarkStart w:id="59" w:name="_Toc57314677"/>
      <w:bookmarkStart w:id="60"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Описание договора</w:t>
            </w:r>
            <w:r w:rsidRPr="00CC6391">
              <w:rPr>
                <w:sz w:val="24"/>
                <w:szCs w:val="24"/>
              </w:rPr>
              <w:b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363A31">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363A31">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480C9C" w:rsidRPr="003A53F8" w:rsidRDefault="00EF1DD6" w:rsidP="003A53F8">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bookmarkStart w:id="61" w:name="_Toc207796007"/>
      <w:bookmarkStart w:id="62" w:name="_Toc423378617"/>
      <w:bookmarkStart w:id="63" w:name="_Toc423421120"/>
    </w:p>
    <w:p w:rsidR="00E044C1" w:rsidRPr="00CC6391" w:rsidRDefault="00EF1DD6" w:rsidP="003A53F8">
      <w:pPr>
        <w:pStyle w:val="a4"/>
        <w:spacing w:line="276" w:lineRule="auto"/>
        <w:ind w:left="1134"/>
        <w:rPr>
          <w:b/>
          <w:sz w:val="24"/>
          <w:szCs w:val="24"/>
        </w:rPr>
      </w:pPr>
      <w:r w:rsidRPr="00CC6391">
        <w:rPr>
          <w:b/>
          <w:sz w:val="24"/>
          <w:szCs w:val="24"/>
        </w:rPr>
        <w:lastRenderedPageBreak/>
        <w:t>Инструкции по заполнению</w:t>
      </w:r>
      <w:bookmarkEnd w:id="61"/>
      <w:bookmarkEnd w:id="62"/>
      <w:bookmarkEnd w:id="63"/>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3A53F8">
      <w:pPr>
        <w:pStyle w:val="a5"/>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3A53F8">
      <w:pPr>
        <w:pStyle w:val="a5"/>
        <w:rPr>
          <w:sz w:val="24"/>
          <w:szCs w:val="24"/>
        </w:rPr>
      </w:pPr>
      <w:r w:rsidRPr="00CC6391">
        <w:rPr>
          <w:sz w:val="24"/>
          <w:szCs w:val="24"/>
        </w:rPr>
        <w:t>Участник указывает свое фирменное наименование (в т.ч.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3A53F8">
      <w:pPr>
        <w:pStyle w:val="a5"/>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4108BA">
        <w:rPr>
          <w:sz w:val="24"/>
          <w:szCs w:val="24"/>
        </w:rPr>
        <w:t xml:space="preserve"> (Раздел 5</w:t>
      </w:r>
      <w:r w:rsidR="008B6A20" w:rsidRPr="00CC6391">
        <w:rPr>
          <w:sz w:val="24"/>
          <w:szCs w:val="24"/>
        </w:rPr>
        <w:t>)</w:t>
      </w:r>
      <w:r w:rsidR="00D25917" w:rsidRPr="00CC6391">
        <w:rPr>
          <w:sz w:val="24"/>
          <w:szCs w:val="24"/>
        </w:rPr>
        <w:t xml:space="preserve"> и проекта Договора </w:t>
      </w:r>
      <w:r w:rsidR="008B6A20" w:rsidRPr="00CC6391">
        <w:rPr>
          <w:sz w:val="24"/>
          <w:szCs w:val="24"/>
        </w:rPr>
        <w:t>(</w:t>
      </w:r>
      <w:r w:rsidR="004108BA">
        <w:rPr>
          <w:sz w:val="24"/>
          <w:szCs w:val="24"/>
        </w:rPr>
        <w:t>Приложение № 2</w:t>
      </w:r>
      <w:r w:rsidR="008B6A20" w:rsidRPr="00CC6391">
        <w:rPr>
          <w:sz w:val="24"/>
          <w:szCs w:val="24"/>
        </w:rPr>
        <w:t>)</w:t>
      </w:r>
      <w:r w:rsidRPr="00CC6391">
        <w:rPr>
          <w:sz w:val="24"/>
          <w:szCs w:val="24"/>
        </w:rPr>
        <w:t>.</w:t>
      </w:r>
    </w:p>
    <w:p w:rsidR="00E044C1" w:rsidRPr="00CC6391" w:rsidRDefault="00EF1DD6" w:rsidP="003A53F8">
      <w:pPr>
        <w:pStyle w:val="a5"/>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3A53F8">
      <w:pPr>
        <w:pStyle w:val="a5"/>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64" w:name="_Ref209512344"/>
      <w:bookmarkStart w:id="65" w:name="_Toc427744515"/>
      <w:r w:rsidRPr="00CC6391">
        <w:rPr>
          <w:sz w:val="24"/>
          <w:szCs w:val="24"/>
        </w:rPr>
        <w:t xml:space="preserve">Справка о материально-технических ресурсах (форма </w:t>
      </w:r>
      <w:r w:rsidR="00537601">
        <w:rPr>
          <w:sz w:val="24"/>
          <w:szCs w:val="24"/>
        </w:rPr>
        <w:t>7</w:t>
      </w:r>
      <w:r w:rsidRPr="00CC6391">
        <w:rPr>
          <w:sz w:val="24"/>
          <w:szCs w:val="24"/>
        </w:rPr>
        <w:t>)</w:t>
      </w:r>
      <w:bookmarkEnd w:id="58"/>
      <w:bookmarkEnd w:id="59"/>
      <w:bookmarkEnd w:id="60"/>
      <w:bookmarkEnd w:id="64"/>
      <w:bookmarkEnd w:id="65"/>
    </w:p>
    <w:p w:rsidR="00E044C1" w:rsidRPr="00CC6391" w:rsidRDefault="009B5F20" w:rsidP="003A53F8">
      <w:pPr>
        <w:pStyle w:val="a4"/>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C71562">
        <w:rPr>
          <w:sz w:val="24"/>
          <w:szCs w:val="24"/>
        </w:rPr>
        <w:t>7</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66" w:name="_Toc423378620"/>
      <w:bookmarkStart w:id="67" w:name="_Toc423421123"/>
      <w:r w:rsidRPr="00CC6391">
        <w:rPr>
          <w:sz w:val="24"/>
          <w:szCs w:val="24"/>
        </w:rPr>
        <w:br w:type="page"/>
      </w:r>
    </w:p>
    <w:p w:rsidR="00E044C1" w:rsidRPr="00CC6391" w:rsidRDefault="00B620AF" w:rsidP="003A53F8">
      <w:pPr>
        <w:pStyle w:val="a4"/>
        <w:ind w:left="1134"/>
        <w:rPr>
          <w:b/>
          <w:sz w:val="24"/>
          <w:szCs w:val="24"/>
        </w:rPr>
      </w:pPr>
      <w:r w:rsidRPr="00CC6391">
        <w:rPr>
          <w:b/>
          <w:sz w:val="24"/>
          <w:szCs w:val="24"/>
        </w:rPr>
        <w:lastRenderedPageBreak/>
        <w:t>Инструкции по заполнению</w:t>
      </w:r>
      <w:bookmarkEnd w:id="66"/>
      <w:bookmarkEnd w:id="67"/>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68" w:name="_Ref55336398"/>
      <w:bookmarkStart w:id="69" w:name="_Toc57314678"/>
      <w:bookmarkStart w:id="70" w:name="_Toc69728992"/>
      <w:bookmarkStart w:id="71" w:name="_Toc427744516"/>
      <w:r w:rsidRPr="00CC6391">
        <w:rPr>
          <w:sz w:val="24"/>
          <w:szCs w:val="24"/>
        </w:rPr>
        <w:lastRenderedPageBreak/>
        <w:t>Справка о кадровых ресурсах (форма</w:t>
      </w:r>
      <w:r w:rsidR="00B12C01" w:rsidRPr="00CC6391">
        <w:rPr>
          <w:sz w:val="24"/>
          <w:szCs w:val="24"/>
        </w:rPr>
        <w:t xml:space="preserve"> </w:t>
      </w:r>
      <w:r w:rsidR="00537601">
        <w:rPr>
          <w:sz w:val="24"/>
          <w:szCs w:val="24"/>
        </w:rPr>
        <w:t>8</w:t>
      </w:r>
      <w:r w:rsidRPr="00CC6391">
        <w:rPr>
          <w:sz w:val="24"/>
          <w:szCs w:val="24"/>
        </w:rPr>
        <w:t>)</w:t>
      </w:r>
      <w:bookmarkEnd w:id="68"/>
      <w:bookmarkEnd w:id="69"/>
      <w:bookmarkEnd w:id="70"/>
      <w:bookmarkEnd w:id="71"/>
    </w:p>
    <w:p w:rsidR="00E044C1" w:rsidRPr="00CC6391" w:rsidRDefault="009B5F20" w:rsidP="003A53F8">
      <w:pPr>
        <w:pStyle w:val="a4"/>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C71562">
        <w:rPr>
          <w:sz w:val="24"/>
          <w:szCs w:val="24"/>
        </w:rPr>
        <w:t>8</w:t>
      </w:r>
      <w:r w:rsidRPr="00CC6391">
        <w:rPr>
          <w:sz w:val="24"/>
          <w:szCs w:val="24"/>
        </w:rPr>
        <w:t xml:space="preserve"> к письму о подаче оферты</w:t>
      </w:r>
      <w:r w:rsidRPr="00CC6391">
        <w:rPr>
          <w:sz w:val="24"/>
          <w:szCs w:val="24"/>
        </w:rPr>
        <w:br/>
        <w:t>от «____»_____________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год окончания,  специальность),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договора)</w:t>
            </w:r>
            <w:r w:rsidRPr="00CC6391">
              <w:rPr>
                <w:szCs w:val="24"/>
              </w:rPr>
              <w:t xml:space="preserve"> </w:t>
            </w:r>
            <w:r w:rsidR="00F97FD3" w:rsidRPr="00CC6391">
              <w:rPr>
                <w:szCs w:val="24"/>
              </w:rPr>
              <w:t xml:space="preserve"> </w:t>
            </w: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3A53F8">
      <w:pPr>
        <w:pStyle w:val="a4"/>
        <w:spacing w:line="276" w:lineRule="auto"/>
        <w:ind w:left="993" w:hanging="993"/>
        <w:rPr>
          <w:b/>
          <w:sz w:val="24"/>
          <w:szCs w:val="24"/>
        </w:rPr>
      </w:pPr>
      <w:bookmarkStart w:id="72" w:name="_Toc423378623"/>
      <w:bookmarkStart w:id="73" w:name="_Toc423421126"/>
      <w:r w:rsidRPr="00CC6391">
        <w:rPr>
          <w:b/>
          <w:sz w:val="24"/>
          <w:szCs w:val="24"/>
        </w:rPr>
        <w:lastRenderedPageBreak/>
        <w:t>Инструкции по заполнению</w:t>
      </w:r>
      <w:bookmarkEnd w:id="72"/>
      <w:bookmarkEnd w:id="73"/>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3A53F8">
      <w:pPr>
        <w:pStyle w:val="a5"/>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E044C1" w:rsidRPr="00CC6391" w:rsidRDefault="008667B0" w:rsidP="003A53F8">
      <w:pPr>
        <w:pStyle w:val="21"/>
        <w:spacing w:line="276" w:lineRule="auto"/>
        <w:ind w:left="0" w:firstLine="0"/>
        <w:rPr>
          <w:sz w:val="24"/>
          <w:szCs w:val="24"/>
        </w:rPr>
      </w:pPr>
      <w:bookmarkStart w:id="74" w:name="_Ref285092299"/>
      <w:bookmarkStart w:id="75" w:name="_Toc427744517"/>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w:t>
      </w:r>
      <w:r w:rsidR="00537601">
        <w:rPr>
          <w:sz w:val="24"/>
          <w:szCs w:val="24"/>
        </w:rPr>
        <w:t>9</w:t>
      </w:r>
      <w:r w:rsidRPr="00CC6391">
        <w:rPr>
          <w:sz w:val="24"/>
          <w:szCs w:val="24"/>
        </w:rPr>
        <w:t>)</w:t>
      </w:r>
      <w:bookmarkEnd w:id="74"/>
      <w:bookmarkEnd w:id="75"/>
    </w:p>
    <w:p w:rsidR="00E044C1" w:rsidRPr="00CC6391" w:rsidRDefault="0089186F" w:rsidP="003A53F8">
      <w:pPr>
        <w:pStyle w:val="a4"/>
        <w:spacing w:line="276" w:lineRule="auto"/>
        <w:ind w:left="0" w:firstLine="0"/>
        <w:rPr>
          <w:b/>
          <w:sz w:val="24"/>
          <w:szCs w:val="24"/>
        </w:rPr>
      </w:pPr>
      <w:r w:rsidRPr="00CC6391">
        <w:rPr>
          <w:b/>
          <w:sz w:val="24"/>
          <w:szCs w:val="24"/>
        </w:rPr>
        <w:t xml:space="preserve">Форма письма о  соблюдении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C71562">
        <w:rPr>
          <w:sz w:val="24"/>
          <w:szCs w:val="24"/>
        </w:rPr>
        <w:t>9</w:t>
      </w:r>
      <w:r w:rsidRPr="00CC6391">
        <w:rPr>
          <w:sz w:val="24"/>
          <w:szCs w:val="24"/>
        </w:rPr>
        <w:t xml:space="preserve"> к письму о подаче оферты</w:t>
      </w:r>
      <w:r w:rsidRPr="00CC6391">
        <w:rPr>
          <w:sz w:val="24"/>
          <w:szCs w:val="24"/>
        </w:rPr>
        <w:br/>
        <w:t>от «____»_____________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что  </w:t>
      </w:r>
      <w:r w:rsidR="008B6A20" w:rsidRPr="00CC6391">
        <w:rPr>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согласен на включение в заключаемые ОАО «</w:t>
      </w:r>
      <w:r w:rsidR="005A3344" w:rsidRPr="00CC6391">
        <w:rPr>
          <w:sz w:val="24"/>
          <w:szCs w:val="24"/>
        </w:rPr>
        <w:t>Э.ОН Россия</w:t>
      </w:r>
      <w:r w:rsidR="008667B0" w:rsidRPr="00CC6391">
        <w:rPr>
          <w:sz w:val="24"/>
          <w:szCs w:val="24"/>
        </w:rPr>
        <w:t>»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76" w:name="_Toc423378626"/>
      <w:bookmarkStart w:id="77" w:name="_Toc423421129"/>
      <w:r w:rsidRPr="00CC6391">
        <w:rPr>
          <w:sz w:val="24"/>
          <w:szCs w:val="24"/>
        </w:rPr>
        <w:br w:type="page"/>
      </w:r>
    </w:p>
    <w:p w:rsidR="00E044C1" w:rsidRPr="00CC6391" w:rsidRDefault="008667B0" w:rsidP="003A53F8">
      <w:pPr>
        <w:pStyle w:val="a4"/>
        <w:spacing w:line="276" w:lineRule="auto"/>
        <w:ind w:left="0" w:firstLine="0"/>
        <w:rPr>
          <w:b/>
          <w:sz w:val="24"/>
          <w:szCs w:val="24"/>
        </w:rPr>
      </w:pPr>
      <w:r w:rsidRPr="00CC6391">
        <w:rPr>
          <w:b/>
          <w:sz w:val="24"/>
          <w:szCs w:val="24"/>
        </w:rPr>
        <w:lastRenderedPageBreak/>
        <w:t>Инструкции по заполнению</w:t>
      </w:r>
      <w:bookmarkEnd w:id="76"/>
      <w:bookmarkEnd w:id="77"/>
    </w:p>
    <w:p w:rsidR="00B0732B" w:rsidRPr="00CC6391" w:rsidRDefault="00B0732B" w:rsidP="00B0732B">
      <w:pPr>
        <w:pStyle w:val="a4"/>
        <w:numPr>
          <w:ilvl w:val="0"/>
          <w:numId w:val="0"/>
        </w:numPr>
        <w:spacing w:line="276" w:lineRule="auto"/>
        <w:rPr>
          <w:sz w:val="24"/>
          <w:szCs w:val="24"/>
        </w:rPr>
      </w:pPr>
    </w:p>
    <w:p w:rsidR="00E044C1" w:rsidRPr="00CC6391" w:rsidRDefault="009D0346" w:rsidP="003A53F8">
      <w:pPr>
        <w:pStyle w:val="a5"/>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3A53F8">
      <w:pPr>
        <w:pStyle w:val="a5"/>
        <w:rPr>
          <w:sz w:val="24"/>
          <w:szCs w:val="24"/>
        </w:rPr>
      </w:pPr>
      <w:r w:rsidRPr="00CC6391">
        <w:rPr>
          <w:sz w:val="24"/>
          <w:szCs w:val="24"/>
        </w:rPr>
        <w:t>Участник запроса предложений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3A53F8">
      <w:pPr>
        <w:pStyle w:val="a5"/>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3A53F8">
      <w:pPr>
        <w:pStyle w:val="a5"/>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3A53F8">
      <w:pPr>
        <w:pStyle w:val="a5"/>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8A2685" w:rsidRPr="008A2685" w:rsidRDefault="009D0346" w:rsidP="008A2685">
      <w:pPr>
        <w:spacing w:line="240" w:lineRule="auto"/>
        <w:ind w:firstLine="0"/>
        <w:rPr>
          <w:sz w:val="24"/>
          <w:szCs w:val="24"/>
        </w:rPr>
      </w:pPr>
      <w:r w:rsidRPr="00CC6391">
        <w:rPr>
          <w:sz w:val="24"/>
          <w:szCs w:val="24"/>
        </w:rPr>
        <w:t xml:space="preserve">         </w:t>
      </w:r>
      <w:bookmarkStart w:id="78" w:name="transmission"/>
      <w:bookmarkEnd w:id="78"/>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FA63B6">
      <w:headerReference w:type="default" r:id="rId14"/>
      <w:footerReference w:type="default" r:id="rId15"/>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0830" w:rsidRDefault="006F0830">
      <w:r>
        <w:separator/>
      </w:r>
    </w:p>
  </w:endnote>
  <w:endnote w:type="continuationSeparator" w:id="0">
    <w:p w:rsidR="006F0830" w:rsidRDefault="006F0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AD7B42" w:rsidRDefault="00AD7B42">
        <w:pPr>
          <w:pStyle w:val="af0"/>
          <w:jc w:val="right"/>
        </w:pPr>
        <w:r>
          <w:fldChar w:fldCharType="begin"/>
        </w:r>
        <w:r>
          <w:instrText xml:space="preserve"> PAGE   \* MERGEFORMAT </w:instrText>
        </w:r>
        <w:r>
          <w:fldChar w:fldCharType="separate"/>
        </w:r>
        <w:r w:rsidR="00425825">
          <w:rPr>
            <w:noProof/>
          </w:rPr>
          <w:t>1</w:t>
        </w:r>
        <w:r>
          <w:rPr>
            <w:noProof/>
          </w:rPr>
          <w:fldChar w:fldCharType="end"/>
        </w:r>
      </w:p>
    </w:sdtContent>
  </w:sdt>
  <w:p w:rsidR="00AD7B42" w:rsidRDefault="00AD7B42">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0830" w:rsidRDefault="006F0830">
      <w:r>
        <w:separator/>
      </w:r>
    </w:p>
  </w:footnote>
  <w:footnote w:type="continuationSeparator" w:id="0">
    <w:p w:rsidR="006F0830" w:rsidRDefault="006F08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B42" w:rsidRPr="00F01080" w:rsidRDefault="00AD7B42"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5" w15:restartNumberingAfterBreak="0">
    <w:nsid w:val="244226AF"/>
    <w:multiLevelType w:val="multilevel"/>
    <w:tmpl w:val="EAAA09F6"/>
    <w:lvl w:ilvl="0">
      <w:start w:val="4"/>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7"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3"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15:restartNumberingAfterBreak="0">
    <w:nsid w:val="61361E62"/>
    <w:multiLevelType w:val="multilevel"/>
    <w:tmpl w:val="D6620504"/>
    <w:lvl w:ilvl="0">
      <w:start w:val="1"/>
      <w:numFmt w:val="decimal"/>
      <w:lvlText w:val="%1."/>
      <w:lvlJc w:val="left"/>
      <w:pPr>
        <w:ind w:left="1065" w:hanging="705"/>
      </w:pPr>
      <w:rPr>
        <w:rFonts w:hint="default"/>
      </w:rPr>
    </w:lvl>
    <w:lvl w:ilvl="1">
      <w:start w:val="1"/>
      <w:numFmt w:val="decimal"/>
      <w:isLgl/>
      <w:lvlText w:val="%1.%2."/>
      <w:lvlJc w:val="left"/>
      <w:pPr>
        <w:ind w:left="1004" w:hanging="720"/>
      </w:pPr>
      <w:rPr>
        <w:rFonts w:hint="default"/>
        <w:b w:val="0"/>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35"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6"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7"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8"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9"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438605E"/>
    <w:multiLevelType w:val="multilevel"/>
    <w:tmpl w:val="F87C45A2"/>
    <w:lvl w:ilvl="0">
      <w:start w:val="4"/>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3"/>
  </w:num>
  <w:num w:numId="3">
    <w:abstractNumId w:val="23"/>
  </w:num>
  <w:num w:numId="4">
    <w:abstractNumId w:val="37"/>
  </w:num>
  <w:num w:numId="5">
    <w:abstractNumId w:val="21"/>
  </w:num>
  <w:num w:numId="6">
    <w:abstractNumId w:val="11"/>
  </w:num>
  <w:num w:numId="7">
    <w:abstractNumId w:val="22"/>
  </w:num>
  <w:num w:numId="8">
    <w:abstractNumId w:val="27"/>
  </w:num>
  <w:num w:numId="9">
    <w:abstractNumId w:val="19"/>
  </w:num>
  <w:num w:numId="10">
    <w:abstractNumId w:val="13"/>
  </w:num>
  <w:num w:numId="11">
    <w:abstractNumId w:val="14"/>
  </w:num>
  <w:num w:numId="12">
    <w:abstractNumId w:val="25"/>
  </w:num>
  <w:num w:numId="13">
    <w:abstractNumId w:val="3"/>
  </w:num>
  <w:num w:numId="14">
    <w:abstractNumId w:val="8"/>
  </w:num>
  <w:num w:numId="15">
    <w:abstractNumId w:val="24"/>
  </w:num>
  <w:num w:numId="16">
    <w:abstractNumId w:val="30"/>
  </w:num>
  <w:num w:numId="17">
    <w:abstractNumId w:val="41"/>
  </w:num>
  <w:num w:numId="18">
    <w:abstractNumId w:val="35"/>
  </w:num>
  <w:num w:numId="19">
    <w:abstractNumId w:val="16"/>
  </w:num>
  <w:num w:numId="20">
    <w:abstractNumId w:val="1"/>
  </w:num>
  <w:num w:numId="21">
    <w:abstractNumId w:val="0"/>
  </w:num>
  <w:num w:numId="22">
    <w:abstractNumId w:val="28"/>
  </w:num>
  <w:num w:numId="23">
    <w:abstractNumId w:val="2"/>
  </w:num>
  <w:num w:numId="24">
    <w:abstractNumId w:val="10"/>
  </w:num>
  <w:num w:numId="25">
    <w:abstractNumId w:val="39"/>
  </w:num>
  <w:num w:numId="26">
    <w:abstractNumId w:val="9"/>
  </w:num>
  <w:num w:numId="27">
    <w:abstractNumId w:val="32"/>
  </w:num>
  <w:num w:numId="28">
    <w:abstractNumId w:val="38"/>
  </w:num>
  <w:num w:numId="29">
    <w:abstractNumId w:val="17"/>
  </w:num>
  <w:num w:numId="30">
    <w:abstractNumId w:val="18"/>
  </w:num>
  <w:num w:numId="31">
    <w:abstractNumId w:val="20"/>
  </w:num>
  <w:num w:numId="32">
    <w:abstractNumId w:val="29"/>
  </w:num>
  <w:num w:numId="33">
    <w:abstractNumId w:val="12"/>
  </w:num>
  <w:num w:numId="34">
    <w:abstractNumId w:val="36"/>
  </w:num>
  <w:num w:numId="35">
    <w:abstractNumId w:val="31"/>
  </w:num>
  <w:num w:numId="36">
    <w:abstractNumId w:val="34"/>
  </w:num>
  <w:num w:numId="37">
    <w:abstractNumId w:val="15"/>
  </w:num>
  <w:num w:numId="38">
    <w:abstractNumId w:val="4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2E1"/>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1DE4"/>
    <w:rsid w:val="00032F44"/>
    <w:rsid w:val="000350FF"/>
    <w:rsid w:val="00035104"/>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3BE"/>
    <w:rsid w:val="00055407"/>
    <w:rsid w:val="00055681"/>
    <w:rsid w:val="00055DD6"/>
    <w:rsid w:val="000570E0"/>
    <w:rsid w:val="000575A8"/>
    <w:rsid w:val="00060092"/>
    <w:rsid w:val="00062C0B"/>
    <w:rsid w:val="00062E46"/>
    <w:rsid w:val="00063649"/>
    <w:rsid w:val="000654C0"/>
    <w:rsid w:val="0006643E"/>
    <w:rsid w:val="00066CF3"/>
    <w:rsid w:val="0006715E"/>
    <w:rsid w:val="000679C9"/>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3201"/>
    <w:rsid w:val="0009416A"/>
    <w:rsid w:val="00095DEA"/>
    <w:rsid w:val="00096214"/>
    <w:rsid w:val="00096876"/>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0DE"/>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7A5"/>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021"/>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236"/>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899"/>
    <w:rsid w:val="00163DEC"/>
    <w:rsid w:val="00163E15"/>
    <w:rsid w:val="00164A7E"/>
    <w:rsid w:val="00164FC5"/>
    <w:rsid w:val="001655F5"/>
    <w:rsid w:val="00165E67"/>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7EEB"/>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E7707"/>
    <w:rsid w:val="001F12B3"/>
    <w:rsid w:val="001F2AFB"/>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33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DFE"/>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536"/>
    <w:rsid w:val="00246AFE"/>
    <w:rsid w:val="00246D0A"/>
    <w:rsid w:val="00247108"/>
    <w:rsid w:val="00247211"/>
    <w:rsid w:val="00247392"/>
    <w:rsid w:val="00250709"/>
    <w:rsid w:val="00251015"/>
    <w:rsid w:val="002520F4"/>
    <w:rsid w:val="002533F6"/>
    <w:rsid w:val="00253EF2"/>
    <w:rsid w:val="00253F0B"/>
    <w:rsid w:val="00254024"/>
    <w:rsid w:val="00254906"/>
    <w:rsid w:val="00254977"/>
    <w:rsid w:val="0025557E"/>
    <w:rsid w:val="00255B93"/>
    <w:rsid w:val="00256275"/>
    <w:rsid w:val="002574FB"/>
    <w:rsid w:val="00257765"/>
    <w:rsid w:val="00260FAE"/>
    <w:rsid w:val="0026178B"/>
    <w:rsid w:val="00262241"/>
    <w:rsid w:val="00262E17"/>
    <w:rsid w:val="002630C6"/>
    <w:rsid w:val="00264745"/>
    <w:rsid w:val="00264E4A"/>
    <w:rsid w:val="00264EE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0D38"/>
    <w:rsid w:val="0029114A"/>
    <w:rsid w:val="002918C4"/>
    <w:rsid w:val="00291F09"/>
    <w:rsid w:val="00292AAA"/>
    <w:rsid w:val="00292EE5"/>
    <w:rsid w:val="002932DE"/>
    <w:rsid w:val="00293AF3"/>
    <w:rsid w:val="00293B72"/>
    <w:rsid w:val="00293F57"/>
    <w:rsid w:val="00295DBD"/>
    <w:rsid w:val="00296034"/>
    <w:rsid w:val="00296412"/>
    <w:rsid w:val="0029694B"/>
    <w:rsid w:val="0029724E"/>
    <w:rsid w:val="00297A47"/>
    <w:rsid w:val="00297B68"/>
    <w:rsid w:val="002A073E"/>
    <w:rsid w:val="002A211A"/>
    <w:rsid w:val="002A2ADD"/>
    <w:rsid w:val="002A3078"/>
    <w:rsid w:val="002A3CF6"/>
    <w:rsid w:val="002A41FB"/>
    <w:rsid w:val="002A4560"/>
    <w:rsid w:val="002A4561"/>
    <w:rsid w:val="002A45CF"/>
    <w:rsid w:val="002A483D"/>
    <w:rsid w:val="002A48E5"/>
    <w:rsid w:val="002A4F59"/>
    <w:rsid w:val="002A51BF"/>
    <w:rsid w:val="002A5B28"/>
    <w:rsid w:val="002A6123"/>
    <w:rsid w:val="002A6737"/>
    <w:rsid w:val="002A7CD2"/>
    <w:rsid w:val="002B0C80"/>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91C"/>
    <w:rsid w:val="002C0DC9"/>
    <w:rsid w:val="002C1037"/>
    <w:rsid w:val="002C1418"/>
    <w:rsid w:val="002C1F39"/>
    <w:rsid w:val="002C259F"/>
    <w:rsid w:val="002C2634"/>
    <w:rsid w:val="002C2C02"/>
    <w:rsid w:val="002C3849"/>
    <w:rsid w:val="002C3B00"/>
    <w:rsid w:val="002C51A4"/>
    <w:rsid w:val="002C55C1"/>
    <w:rsid w:val="002C686D"/>
    <w:rsid w:val="002C7B81"/>
    <w:rsid w:val="002D023F"/>
    <w:rsid w:val="002D1B45"/>
    <w:rsid w:val="002D285E"/>
    <w:rsid w:val="002D3947"/>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327"/>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02D"/>
    <w:rsid w:val="0034652A"/>
    <w:rsid w:val="00346D27"/>
    <w:rsid w:val="00346D80"/>
    <w:rsid w:val="00350293"/>
    <w:rsid w:val="00350A3C"/>
    <w:rsid w:val="00350D95"/>
    <w:rsid w:val="003514F8"/>
    <w:rsid w:val="00351845"/>
    <w:rsid w:val="00352686"/>
    <w:rsid w:val="00353CC3"/>
    <w:rsid w:val="00353F31"/>
    <w:rsid w:val="003551D3"/>
    <w:rsid w:val="00355C66"/>
    <w:rsid w:val="00356011"/>
    <w:rsid w:val="0036054F"/>
    <w:rsid w:val="00362338"/>
    <w:rsid w:val="003625CF"/>
    <w:rsid w:val="00362638"/>
    <w:rsid w:val="003629EA"/>
    <w:rsid w:val="00362A96"/>
    <w:rsid w:val="00363A31"/>
    <w:rsid w:val="00363E9E"/>
    <w:rsid w:val="00365840"/>
    <w:rsid w:val="003673CC"/>
    <w:rsid w:val="003702DC"/>
    <w:rsid w:val="003702F1"/>
    <w:rsid w:val="003703D7"/>
    <w:rsid w:val="003708D8"/>
    <w:rsid w:val="0037142B"/>
    <w:rsid w:val="00373C73"/>
    <w:rsid w:val="00374355"/>
    <w:rsid w:val="003745E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0FC5"/>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0628"/>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42F1"/>
    <w:rsid w:val="003E6A14"/>
    <w:rsid w:val="003E7035"/>
    <w:rsid w:val="003E718D"/>
    <w:rsid w:val="003E7391"/>
    <w:rsid w:val="003F0295"/>
    <w:rsid w:val="003F184A"/>
    <w:rsid w:val="003F34BD"/>
    <w:rsid w:val="003F3913"/>
    <w:rsid w:val="003F3A4C"/>
    <w:rsid w:val="003F3B44"/>
    <w:rsid w:val="003F5389"/>
    <w:rsid w:val="003F6572"/>
    <w:rsid w:val="003F6AFE"/>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08BA"/>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25"/>
    <w:rsid w:val="004258DE"/>
    <w:rsid w:val="00425C6C"/>
    <w:rsid w:val="0043206F"/>
    <w:rsid w:val="00432374"/>
    <w:rsid w:val="004324A1"/>
    <w:rsid w:val="00433051"/>
    <w:rsid w:val="00433F9D"/>
    <w:rsid w:val="004345B5"/>
    <w:rsid w:val="004356CC"/>
    <w:rsid w:val="00435A10"/>
    <w:rsid w:val="00435AE1"/>
    <w:rsid w:val="00436CC9"/>
    <w:rsid w:val="00436EE7"/>
    <w:rsid w:val="00437483"/>
    <w:rsid w:val="00437B68"/>
    <w:rsid w:val="0044096E"/>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0D54"/>
    <w:rsid w:val="00481E59"/>
    <w:rsid w:val="004837C3"/>
    <w:rsid w:val="004843C6"/>
    <w:rsid w:val="004843DE"/>
    <w:rsid w:val="00484C50"/>
    <w:rsid w:val="00484C5F"/>
    <w:rsid w:val="0048590F"/>
    <w:rsid w:val="00485DC2"/>
    <w:rsid w:val="004872C6"/>
    <w:rsid w:val="0049026C"/>
    <w:rsid w:val="00490601"/>
    <w:rsid w:val="00490AF7"/>
    <w:rsid w:val="0049329C"/>
    <w:rsid w:val="004954AD"/>
    <w:rsid w:val="004955CD"/>
    <w:rsid w:val="004956B3"/>
    <w:rsid w:val="00496C81"/>
    <w:rsid w:val="004970D6"/>
    <w:rsid w:val="004976C4"/>
    <w:rsid w:val="004A0415"/>
    <w:rsid w:val="004A05A3"/>
    <w:rsid w:val="004A085B"/>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ADC"/>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4A00"/>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7B1"/>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2704D"/>
    <w:rsid w:val="00530C4D"/>
    <w:rsid w:val="005318C4"/>
    <w:rsid w:val="00531A7F"/>
    <w:rsid w:val="00532840"/>
    <w:rsid w:val="005328FD"/>
    <w:rsid w:val="0053358F"/>
    <w:rsid w:val="00534050"/>
    <w:rsid w:val="005344A2"/>
    <w:rsid w:val="00535953"/>
    <w:rsid w:val="00536A70"/>
    <w:rsid w:val="0053715C"/>
    <w:rsid w:val="00537601"/>
    <w:rsid w:val="005401D4"/>
    <w:rsid w:val="00540BED"/>
    <w:rsid w:val="00541FE7"/>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1D7C"/>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4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90B"/>
    <w:rsid w:val="005C6C3F"/>
    <w:rsid w:val="005D0360"/>
    <w:rsid w:val="005D0947"/>
    <w:rsid w:val="005D1129"/>
    <w:rsid w:val="005D1605"/>
    <w:rsid w:val="005D3E49"/>
    <w:rsid w:val="005D50D4"/>
    <w:rsid w:val="005D69E7"/>
    <w:rsid w:val="005D722D"/>
    <w:rsid w:val="005D7707"/>
    <w:rsid w:val="005D7ADE"/>
    <w:rsid w:val="005E023B"/>
    <w:rsid w:val="005E063D"/>
    <w:rsid w:val="005E091D"/>
    <w:rsid w:val="005E1955"/>
    <w:rsid w:val="005E28CB"/>
    <w:rsid w:val="005E2EBF"/>
    <w:rsid w:val="005E3365"/>
    <w:rsid w:val="005E4BF7"/>
    <w:rsid w:val="005E4D95"/>
    <w:rsid w:val="005E6F4B"/>
    <w:rsid w:val="005E7E83"/>
    <w:rsid w:val="005F0975"/>
    <w:rsid w:val="005F0F02"/>
    <w:rsid w:val="005F1FAB"/>
    <w:rsid w:val="005F4788"/>
    <w:rsid w:val="005F504C"/>
    <w:rsid w:val="00600272"/>
    <w:rsid w:val="00601923"/>
    <w:rsid w:val="00601CC2"/>
    <w:rsid w:val="00602B36"/>
    <w:rsid w:val="00604105"/>
    <w:rsid w:val="006046B8"/>
    <w:rsid w:val="00604BF4"/>
    <w:rsid w:val="00604CF4"/>
    <w:rsid w:val="00607E3C"/>
    <w:rsid w:val="006128E0"/>
    <w:rsid w:val="0061331F"/>
    <w:rsid w:val="00613D5B"/>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27211"/>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5AD6"/>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9F"/>
    <w:rsid w:val="00684CBA"/>
    <w:rsid w:val="006851C3"/>
    <w:rsid w:val="0068600D"/>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1BAE"/>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6A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30"/>
    <w:rsid w:val="006F0850"/>
    <w:rsid w:val="006F22CF"/>
    <w:rsid w:val="006F318A"/>
    <w:rsid w:val="006F46F5"/>
    <w:rsid w:val="006F499A"/>
    <w:rsid w:val="006F4DE7"/>
    <w:rsid w:val="006F5917"/>
    <w:rsid w:val="006F75DE"/>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6507"/>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479A"/>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2DFC"/>
    <w:rsid w:val="007845EC"/>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2996"/>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0D1E"/>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25C"/>
    <w:rsid w:val="007F5AFA"/>
    <w:rsid w:val="007F6D25"/>
    <w:rsid w:val="007F741A"/>
    <w:rsid w:val="007F7D82"/>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74A"/>
    <w:rsid w:val="00837BF1"/>
    <w:rsid w:val="00842083"/>
    <w:rsid w:val="00842F2A"/>
    <w:rsid w:val="00843521"/>
    <w:rsid w:val="008436AB"/>
    <w:rsid w:val="00844425"/>
    <w:rsid w:val="008450B8"/>
    <w:rsid w:val="00845296"/>
    <w:rsid w:val="0084540C"/>
    <w:rsid w:val="008457DA"/>
    <w:rsid w:val="00845807"/>
    <w:rsid w:val="00845F18"/>
    <w:rsid w:val="0084686C"/>
    <w:rsid w:val="00847434"/>
    <w:rsid w:val="0084771A"/>
    <w:rsid w:val="00850B78"/>
    <w:rsid w:val="00852291"/>
    <w:rsid w:val="00852448"/>
    <w:rsid w:val="00852DAB"/>
    <w:rsid w:val="00853833"/>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0CA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0B1"/>
    <w:rsid w:val="008955A9"/>
    <w:rsid w:val="008955E2"/>
    <w:rsid w:val="00897625"/>
    <w:rsid w:val="008A0961"/>
    <w:rsid w:val="008A1493"/>
    <w:rsid w:val="008A1895"/>
    <w:rsid w:val="008A2685"/>
    <w:rsid w:val="008A2A63"/>
    <w:rsid w:val="008A3F5F"/>
    <w:rsid w:val="008A6E2F"/>
    <w:rsid w:val="008A7193"/>
    <w:rsid w:val="008A73A8"/>
    <w:rsid w:val="008A73FD"/>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3EB6"/>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5A92"/>
    <w:rsid w:val="0092622B"/>
    <w:rsid w:val="00926314"/>
    <w:rsid w:val="0092659B"/>
    <w:rsid w:val="00926977"/>
    <w:rsid w:val="00926BC3"/>
    <w:rsid w:val="00926BD2"/>
    <w:rsid w:val="009305F6"/>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206"/>
    <w:rsid w:val="009A1596"/>
    <w:rsid w:val="009A279B"/>
    <w:rsid w:val="009A3272"/>
    <w:rsid w:val="009A3679"/>
    <w:rsid w:val="009A3DBC"/>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6F9C"/>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0EA8"/>
    <w:rsid w:val="00A61AC0"/>
    <w:rsid w:val="00A61B07"/>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56A8"/>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23"/>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D7B42"/>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602"/>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0609"/>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1F9"/>
    <w:rsid w:val="00B35637"/>
    <w:rsid w:val="00B35C91"/>
    <w:rsid w:val="00B36756"/>
    <w:rsid w:val="00B3736B"/>
    <w:rsid w:val="00B40220"/>
    <w:rsid w:val="00B4139A"/>
    <w:rsid w:val="00B422DA"/>
    <w:rsid w:val="00B4257F"/>
    <w:rsid w:val="00B425FF"/>
    <w:rsid w:val="00B42BEA"/>
    <w:rsid w:val="00B433D4"/>
    <w:rsid w:val="00B4368D"/>
    <w:rsid w:val="00B4385D"/>
    <w:rsid w:val="00B46276"/>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0D79"/>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E7A69"/>
    <w:rsid w:val="00BF0606"/>
    <w:rsid w:val="00BF0830"/>
    <w:rsid w:val="00BF0C08"/>
    <w:rsid w:val="00BF1A30"/>
    <w:rsid w:val="00BF2043"/>
    <w:rsid w:val="00BF2266"/>
    <w:rsid w:val="00BF29EE"/>
    <w:rsid w:val="00BF34C8"/>
    <w:rsid w:val="00BF3B7D"/>
    <w:rsid w:val="00BF5048"/>
    <w:rsid w:val="00BF5353"/>
    <w:rsid w:val="00BF5DE9"/>
    <w:rsid w:val="00BF65F2"/>
    <w:rsid w:val="00BF7067"/>
    <w:rsid w:val="00BF769C"/>
    <w:rsid w:val="00C004C0"/>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07A1"/>
    <w:rsid w:val="00C24A4F"/>
    <w:rsid w:val="00C24D19"/>
    <w:rsid w:val="00C24E93"/>
    <w:rsid w:val="00C257CD"/>
    <w:rsid w:val="00C2583B"/>
    <w:rsid w:val="00C274E2"/>
    <w:rsid w:val="00C27803"/>
    <w:rsid w:val="00C30D3A"/>
    <w:rsid w:val="00C31351"/>
    <w:rsid w:val="00C313F9"/>
    <w:rsid w:val="00C31AA3"/>
    <w:rsid w:val="00C31E4F"/>
    <w:rsid w:val="00C3232F"/>
    <w:rsid w:val="00C326AB"/>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6F46"/>
    <w:rsid w:val="00C6770B"/>
    <w:rsid w:val="00C70279"/>
    <w:rsid w:val="00C709A6"/>
    <w:rsid w:val="00C71478"/>
    <w:rsid w:val="00C71562"/>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1F3"/>
    <w:rsid w:val="00CA2B92"/>
    <w:rsid w:val="00CA34FB"/>
    <w:rsid w:val="00CA3B66"/>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6C18"/>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E758D"/>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733"/>
    <w:rsid w:val="00D33CFB"/>
    <w:rsid w:val="00D345E3"/>
    <w:rsid w:val="00D34AF5"/>
    <w:rsid w:val="00D354C0"/>
    <w:rsid w:val="00D35A17"/>
    <w:rsid w:val="00D36399"/>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28F"/>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179"/>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0054"/>
    <w:rsid w:val="00D900BF"/>
    <w:rsid w:val="00D91168"/>
    <w:rsid w:val="00D92144"/>
    <w:rsid w:val="00D9274E"/>
    <w:rsid w:val="00D92B0A"/>
    <w:rsid w:val="00D95312"/>
    <w:rsid w:val="00DA2A07"/>
    <w:rsid w:val="00DA2AE1"/>
    <w:rsid w:val="00DA32DB"/>
    <w:rsid w:val="00DA4065"/>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5C90"/>
    <w:rsid w:val="00DD6690"/>
    <w:rsid w:val="00DD6B1A"/>
    <w:rsid w:val="00DD6F97"/>
    <w:rsid w:val="00DD7FD1"/>
    <w:rsid w:val="00DE03F4"/>
    <w:rsid w:val="00DE1FAB"/>
    <w:rsid w:val="00DE289B"/>
    <w:rsid w:val="00DE2D73"/>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39"/>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4A2"/>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64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8FA"/>
    <w:rsid w:val="00EB0F98"/>
    <w:rsid w:val="00EB11DB"/>
    <w:rsid w:val="00EB1785"/>
    <w:rsid w:val="00EB1D97"/>
    <w:rsid w:val="00EB37C5"/>
    <w:rsid w:val="00EB3D82"/>
    <w:rsid w:val="00EB3EDF"/>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4C47"/>
    <w:rsid w:val="00EC56EC"/>
    <w:rsid w:val="00EC5BA7"/>
    <w:rsid w:val="00EC6A92"/>
    <w:rsid w:val="00EC7DE5"/>
    <w:rsid w:val="00EC7E32"/>
    <w:rsid w:val="00ED0729"/>
    <w:rsid w:val="00ED0C65"/>
    <w:rsid w:val="00ED114B"/>
    <w:rsid w:val="00ED198C"/>
    <w:rsid w:val="00ED26F1"/>
    <w:rsid w:val="00ED2A47"/>
    <w:rsid w:val="00ED2FDB"/>
    <w:rsid w:val="00ED35EA"/>
    <w:rsid w:val="00ED39CE"/>
    <w:rsid w:val="00ED3C79"/>
    <w:rsid w:val="00EE03E3"/>
    <w:rsid w:val="00EE07B3"/>
    <w:rsid w:val="00EE1F21"/>
    <w:rsid w:val="00EE28A6"/>
    <w:rsid w:val="00EE3761"/>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D9F"/>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9EA"/>
    <w:rsid w:val="00F50BAE"/>
    <w:rsid w:val="00F52487"/>
    <w:rsid w:val="00F524FC"/>
    <w:rsid w:val="00F5552F"/>
    <w:rsid w:val="00F56A96"/>
    <w:rsid w:val="00F5700C"/>
    <w:rsid w:val="00F5764B"/>
    <w:rsid w:val="00F6089C"/>
    <w:rsid w:val="00F60948"/>
    <w:rsid w:val="00F60C89"/>
    <w:rsid w:val="00F61144"/>
    <w:rsid w:val="00F6116E"/>
    <w:rsid w:val="00F615D3"/>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77BB8"/>
    <w:rsid w:val="00F804B7"/>
    <w:rsid w:val="00F807D9"/>
    <w:rsid w:val="00F80DD4"/>
    <w:rsid w:val="00F82102"/>
    <w:rsid w:val="00F8212B"/>
    <w:rsid w:val="00F822D6"/>
    <w:rsid w:val="00F8233D"/>
    <w:rsid w:val="00F827EA"/>
    <w:rsid w:val="00F82A3C"/>
    <w:rsid w:val="00F82F4E"/>
    <w:rsid w:val="00F848F4"/>
    <w:rsid w:val="00F8620D"/>
    <w:rsid w:val="00F9154B"/>
    <w:rsid w:val="00F929BF"/>
    <w:rsid w:val="00F92AD0"/>
    <w:rsid w:val="00F934EC"/>
    <w:rsid w:val="00F935D5"/>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0B54C50-6A63-4424-9705-BE528F63B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 w:type="character" w:customStyle="1" w:styleId="t101">
    <w:name w:val="t101"/>
    <w:rsid w:val="007B2996"/>
    <w:rPr>
      <w:rFonts w:ascii="Arial" w:hAnsi="Arial" w:cs="Arial" w:hint="default"/>
      <w:color w:val="00000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367106">
      <w:bodyDiv w:val="1"/>
      <w:marLeft w:val="0"/>
      <w:marRight w:val="0"/>
      <w:marTop w:val="0"/>
      <w:marBottom w:val="0"/>
      <w:divBdr>
        <w:top w:val="none" w:sz="0" w:space="0" w:color="auto"/>
        <w:left w:val="none" w:sz="0" w:space="0" w:color="auto"/>
        <w:bottom w:val="none" w:sz="0" w:space="0" w:color="auto"/>
        <w:right w:val="none" w:sz="0" w:space="0" w:color="auto"/>
      </w:divBdr>
    </w:div>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20537211">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nb.ru/rbr.asp?rbr=25"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eon-russia.ru"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eon-russia.ru/purchase/interaction/service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eon-russia.ru/files/117/" TargetMode="External"/><Relationship Id="rId4" Type="http://schemas.openxmlformats.org/officeDocument/2006/relationships/styles" Target="styles.xml"/><Relationship Id="rId9" Type="http://schemas.openxmlformats.org/officeDocument/2006/relationships/hyperlink" Target="http://www.eon-russia.ru/purchase/announcement/"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8FAE90-D4D9-43D5-987E-62499CF6C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1405</TotalTime>
  <Pages>1</Pages>
  <Words>4657</Words>
  <Characters>26551</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31146</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Винс Ирина Анатольевна</cp:lastModifiedBy>
  <cp:revision>456</cp:revision>
  <cp:lastPrinted>2015-09-16T10:58:00Z</cp:lastPrinted>
  <dcterms:created xsi:type="dcterms:W3CDTF">2015-08-20T06:40:00Z</dcterms:created>
  <dcterms:modified xsi:type="dcterms:W3CDTF">2019-05-17T06:51:00Z</dcterms:modified>
</cp:coreProperties>
</file>