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686D86" w:rsidRDefault="00F01080" w:rsidP="00156D71">
      <w:pPr>
        <w:pStyle w:val="affffb"/>
        <w:jc w:val="center"/>
        <w:rPr>
          <w:rFonts w:ascii="Arial" w:hAnsi="Arial" w:cs="Arial"/>
          <w:caps/>
          <w:color w:val="000000"/>
          <w:sz w:val="20"/>
        </w:rPr>
      </w:pPr>
    </w:p>
    <w:p w:rsidR="00FC6D7D" w:rsidRPr="00B7089A" w:rsidRDefault="00B7146B" w:rsidP="00B7146B">
      <w:pPr>
        <w:tabs>
          <w:tab w:val="left" w:pos="7530"/>
        </w:tabs>
        <w:spacing w:line="240" w:lineRule="auto"/>
        <w:rPr>
          <w:rFonts w:ascii="Arial" w:hAnsi="Arial" w:cs="Arial"/>
          <w:sz w:val="20"/>
          <w:highlight w:val="lightGray"/>
        </w:rPr>
      </w:pPr>
      <w:r w:rsidRPr="00686D86">
        <w:rPr>
          <w:rFonts w:ascii="Arial" w:hAnsi="Arial" w:cs="Arial"/>
          <w:sz w:val="20"/>
        </w:rPr>
        <w:tab/>
      </w: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CC70F7">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876B4">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7C2CC4">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876B4">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C2CC4">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876B4">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C2CC4">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876B4">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7C2CC4">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876B4">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7C2CC4">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876B4">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7C2CC4">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876B4">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7C2CC4">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876B4">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7C2CC4">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876B4">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7C2CC4">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876B4">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7C2CC4">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876B4">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7C2CC4"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3876B4">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7C2CC4">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876B4">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7C2CC4">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B1E96">
        <w:rPr>
          <w:rFonts w:ascii="Arial" w:hAnsi="Arial" w:cs="Arial"/>
          <w:color w:val="000000"/>
          <w:sz w:val="20"/>
        </w:rPr>
        <w:t xml:space="preserve">№ </w:t>
      </w:r>
      <w:r w:rsidR="003876B4">
        <w:rPr>
          <w:rFonts w:ascii="Arial" w:hAnsi="Arial" w:cs="Arial"/>
          <w:color w:val="000000"/>
          <w:sz w:val="20"/>
        </w:rPr>
        <w:t>71</w:t>
      </w:r>
      <w:r w:rsidR="00F615D3" w:rsidRPr="009D5B82">
        <w:rPr>
          <w:rFonts w:ascii="Arial" w:hAnsi="Arial" w:cs="Arial"/>
          <w:sz w:val="20"/>
        </w:rPr>
        <w:t xml:space="preserve"> от </w:t>
      </w:r>
      <w:r w:rsidR="002C6250">
        <w:rPr>
          <w:rFonts w:ascii="Arial" w:hAnsi="Arial" w:cs="Arial"/>
          <w:sz w:val="20"/>
        </w:rPr>
        <w:t>0</w:t>
      </w:r>
      <w:r w:rsidR="00675556">
        <w:rPr>
          <w:rFonts w:ascii="Arial" w:hAnsi="Arial" w:cs="Arial"/>
          <w:sz w:val="20"/>
        </w:rPr>
        <w:t>5</w:t>
      </w:r>
      <w:r w:rsidR="009026BB" w:rsidRPr="009D5B82">
        <w:rPr>
          <w:rFonts w:ascii="Arial" w:hAnsi="Arial" w:cs="Arial"/>
          <w:sz w:val="20"/>
        </w:rPr>
        <w:t>.</w:t>
      </w:r>
      <w:r w:rsidR="003533C0" w:rsidRPr="009D5B82">
        <w:rPr>
          <w:rFonts w:ascii="Arial" w:hAnsi="Arial" w:cs="Arial"/>
          <w:sz w:val="20"/>
        </w:rPr>
        <w:t>0</w:t>
      </w:r>
      <w:r w:rsidR="002C6250">
        <w:rPr>
          <w:rFonts w:ascii="Arial" w:hAnsi="Arial" w:cs="Arial"/>
          <w:sz w:val="20"/>
        </w:rPr>
        <w:t>7</w:t>
      </w:r>
      <w:r w:rsidR="00F615D3" w:rsidRPr="009D5B82">
        <w:rPr>
          <w:rFonts w:ascii="Arial" w:hAnsi="Arial" w:cs="Arial"/>
          <w:sz w:val="20"/>
        </w:rPr>
        <w:t>.201</w:t>
      </w:r>
      <w:r w:rsidR="00CC70F7" w:rsidRPr="009D5B82">
        <w:rPr>
          <w:rFonts w:ascii="Arial" w:hAnsi="Arial" w:cs="Arial"/>
          <w:sz w:val="20"/>
        </w:rPr>
        <w:t>9</w:t>
      </w:r>
      <w:r w:rsidR="00F615D3" w:rsidRPr="00DA0589">
        <w:rPr>
          <w:rFonts w:ascii="Arial" w:hAnsi="Arial" w:cs="Arial"/>
          <w:sz w:val="20"/>
        </w:rPr>
        <w:t xml:space="preserve"> г.</w:t>
      </w:r>
      <w:r w:rsidRPr="00DA058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917348" w:rsidRDefault="00EA7394" w:rsidP="002C6250">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2C6250">
              <w:rPr>
                <w:rFonts w:ascii="Arial" w:hAnsi="Arial" w:cs="Arial"/>
                <w:bCs/>
                <w:sz w:val="20"/>
              </w:rPr>
              <w:t>стали оцинкованной рулонной ОЦ 0</w:t>
            </w:r>
            <w:r w:rsidR="00A7651C">
              <w:rPr>
                <w:rFonts w:ascii="Arial" w:hAnsi="Arial" w:cs="Arial"/>
                <w:bCs/>
                <w:sz w:val="20"/>
              </w:rPr>
              <w:t>,</w:t>
            </w:r>
            <w:bookmarkStart w:id="4" w:name="_GoBack"/>
            <w:bookmarkEnd w:id="4"/>
            <w:r w:rsidR="002C6250">
              <w:rPr>
                <w:rFonts w:ascii="Arial" w:hAnsi="Arial" w:cs="Arial"/>
                <w:bCs/>
                <w:sz w:val="20"/>
              </w:rPr>
              <w:t>5х1250</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DA0589"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7C2CC4">
              <w:rPr>
                <w:rStyle w:val="af2"/>
                <w:rFonts w:ascii="Arial" w:hAnsi="Arial" w:cs="Arial"/>
                <w:sz w:val="20"/>
                <w:lang w:eastAsia="en-US"/>
              </w:rPr>
              <w:fldChar w:fldCharType="begin"/>
            </w:r>
            <w:r w:rsidR="007C2CC4">
              <w:rPr>
                <w:rStyle w:val="af2"/>
                <w:rFonts w:ascii="Arial" w:hAnsi="Arial" w:cs="Arial"/>
                <w:sz w:val="20"/>
                <w:lang w:eastAsia="en-US"/>
              </w:rPr>
              <w:instrText xml:space="preserve"> HYPERLINK "http://www.unipro.energy/purchase/announcement/" </w:instrText>
            </w:r>
            <w:r w:rsidR="007C2CC4">
              <w:rPr>
                <w:rStyle w:val="af2"/>
                <w:rFonts w:ascii="Arial" w:hAnsi="Arial" w:cs="Arial"/>
                <w:sz w:val="20"/>
                <w:lang w:eastAsia="en-US"/>
              </w:rPr>
              <w:fldChar w:fldCharType="separate"/>
            </w:r>
            <w:r w:rsidR="00B7089A" w:rsidRPr="00DA0589">
              <w:rPr>
                <w:rStyle w:val="af2"/>
                <w:rFonts w:ascii="Arial" w:hAnsi="Arial" w:cs="Arial"/>
                <w:sz w:val="20"/>
                <w:lang w:eastAsia="en-US"/>
              </w:rPr>
              <w:t>http://www.</w:t>
            </w:r>
            <w:proofErr w:type="spellStart"/>
            <w:r w:rsidR="00B7089A" w:rsidRPr="00DA0589">
              <w:rPr>
                <w:rStyle w:val="af2"/>
                <w:rFonts w:ascii="Arial" w:hAnsi="Arial" w:cs="Arial"/>
                <w:sz w:val="20"/>
                <w:lang w:val="en-US" w:eastAsia="en-US"/>
              </w:rPr>
              <w:t>unipro</w:t>
            </w:r>
            <w:proofErr w:type="spellEnd"/>
            <w:r w:rsidR="00B7089A" w:rsidRPr="00DA0589">
              <w:rPr>
                <w:rStyle w:val="af2"/>
                <w:rFonts w:ascii="Arial" w:hAnsi="Arial" w:cs="Arial"/>
                <w:sz w:val="20"/>
                <w:lang w:eastAsia="en-US"/>
              </w:rPr>
              <w:t>.</w:t>
            </w:r>
            <w:r w:rsidR="00B7089A" w:rsidRPr="00DA0589">
              <w:rPr>
                <w:rStyle w:val="af2"/>
                <w:rFonts w:ascii="Arial" w:hAnsi="Arial" w:cs="Arial"/>
                <w:sz w:val="20"/>
                <w:lang w:val="en-US" w:eastAsia="en-US"/>
              </w:rPr>
              <w:t>energy</w:t>
            </w:r>
            <w:r w:rsidR="00B7089A" w:rsidRPr="00DA0589">
              <w:rPr>
                <w:rStyle w:val="af2"/>
                <w:rFonts w:ascii="Arial" w:hAnsi="Arial" w:cs="Arial"/>
                <w:sz w:val="20"/>
                <w:lang w:eastAsia="en-US"/>
              </w:rPr>
              <w:t>/</w:t>
            </w:r>
            <w:proofErr w:type="spellStart"/>
            <w:r w:rsidR="00B7089A" w:rsidRPr="00DA0589">
              <w:rPr>
                <w:rStyle w:val="af2"/>
                <w:rFonts w:ascii="Arial" w:hAnsi="Arial" w:cs="Arial"/>
                <w:sz w:val="20"/>
                <w:lang w:eastAsia="en-US"/>
              </w:rPr>
              <w:t>purchase</w:t>
            </w:r>
            <w:proofErr w:type="spellEnd"/>
            <w:r w:rsidR="00B7089A" w:rsidRPr="00DA0589">
              <w:rPr>
                <w:rStyle w:val="af2"/>
                <w:rFonts w:ascii="Arial" w:hAnsi="Arial" w:cs="Arial"/>
                <w:sz w:val="20"/>
                <w:lang w:eastAsia="en-US"/>
              </w:rPr>
              <w:t>/</w:t>
            </w:r>
            <w:proofErr w:type="spellStart"/>
            <w:r w:rsidR="00B7089A" w:rsidRPr="00DA0589">
              <w:rPr>
                <w:rStyle w:val="af2"/>
                <w:rFonts w:ascii="Arial" w:hAnsi="Arial" w:cs="Arial"/>
                <w:sz w:val="20"/>
                <w:lang w:eastAsia="en-US"/>
              </w:rPr>
              <w:t>announcement</w:t>
            </w:r>
            <w:proofErr w:type="spellEnd"/>
            <w:r w:rsidR="00B7089A" w:rsidRPr="00DA0589">
              <w:rPr>
                <w:rStyle w:val="af2"/>
                <w:rFonts w:ascii="Arial" w:hAnsi="Arial" w:cs="Arial"/>
                <w:sz w:val="20"/>
                <w:lang w:eastAsia="en-US"/>
              </w:rPr>
              <w:t>/</w:t>
            </w:r>
            <w:r w:rsidR="007C2CC4">
              <w:rPr>
                <w:rStyle w:val="af2"/>
                <w:rFonts w:ascii="Arial" w:hAnsi="Arial" w:cs="Arial"/>
                <w:sz w:val="20"/>
                <w:lang w:eastAsia="en-US"/>
              </w:rPr>
              <w:fldChar w:fldCharType="end"/>
            </w:r>
            <w:r w:rsidRPr="00DA0589">
              <w:rPr>
                <w:rFonts w:ascii="Arial" w:hAnsi="Arial" w:cs="Arial"/>
                <w:sz w:val="20"/>
                <w:lang w:eastAsia="en-US"/>
              </w:rPr>
              <w:t>)</w:t>
            </w:r>
          </w:p>
          <w:p w:rsidR="00BC5425" w:rsidRPr="0023694D" w:rsidRDefault="00BC5425" w:rsidP="002C6250">
            <w:pPr>
              <w:tabs>
                <w:tab w:val="left" w:pos="386"/>
              </w:tabs>
              <w:spacing w:line="276" w:lineRule="auto"/>
              <w:ind w:firstLine="0"/>
              <w:jc w:val="left"/>
              <w:rPr>
                <w:rFonts w:ascii="Arial" w:hAnsi="Arial" w:cs="Arial"/>
                <w:sz w:val="20"/>
                <w:lang w:eastAsia="en-US"/>
              </w:rPr>
            </w:pPr>
            <w:r w:rsidRPr="00DA0589">
              <w:rPr>
                <w:rFonts w:ascii="Arial" w:hAnsi="Arial" w:cs="Arial"/>
                <w:sz w:val="20"/>
                <w:lang w:eastAsia="en-US"/>
              </w:rPr>
              <w:t>Дата публикации Уведомления:</w:t>
            </w:r>
            <w:r w:rsidR="00D92B0A" w:rsidRPr="00DA0589">
              <w:rPr>
                <w:rFonts w:ascii="Arial" w:hAnsi="Arial" w:cs="Arial"/>
                <w:sz w:val="20"/>
                <w:lang w:eastAsia="en-US"/>
              </w:rPr>
              <w:t xml:space="preserve"> </w:t>
            </w:r>
            <w:r w:rsidR="004266CF">
              <w:rPr>
                <w:rFonts w:ascii="Arial" w:hAnsi="Arial" w:cs="Arial"/>
                <w:sz w:val="20"/>
                <w:lang w:eastAsia="en-US"/>
              </w:rPr>
              <w:t>05</w:t>
            </w:r>
            <w:r w:rsidRPr="00DA0589">
              <w:rPr>
                <w:rFonts w:ascii="Arial" w:hAnsi="Arial" w:cs="Arial"/>
                <w:sz w:val="20"/>
                <w:lang w:eastAsia="en-US"/>
              </w:rPr>
              <w:t>.</w:t>
            </w:r>
            <w:r w:rsidR="002C6250">
              <w:rPr>
                <w:rFonts w:ascii="Arial" w:hAnsi="Arial" w:cs="Arial"/>
                <w:sz w:val="20"/>
                <w:lang w:eastAsia="en-US"/>
              </w:rPr>
              <w:t>07</w:t>
            </w:r>
            <w:r w:rsidRPr="00DA0589">
              <w:rPr>
                <w:rFonts w:ascii="Arial" w:hAnsi="Arial" w:cs="Arial"/>
                <w:sz w:val="20"/>
                <w:lang w:eastAsia="en-US"/>
              </w:rPr>
              <w:t>.20</w:t>
            </w:r>
            <w:r w:rsidR="00D92B0A" w:rsidRPr="00DA0589">
              <w:rPr>
                <w:rFonts w:ascii="Arial" w:hAnsi="Arial" w:cs="Arial"/>
                <w:sz w:val="20"/>
                <w:lang w:eastAsia="en-US"/>
              </w:rPr>
              <w:t>1</w:t>
            </w:r>
            <w:r w:rsidR="00CC70F7" w:rsidRPr="00DA0589">
              <w:rPr>
                <w:rFonts w:ascii="Arial" w:hAnsi="Arial" w:cs="Arial"/>
                <w:sz w:val="20"/>
                <w:lang w:eastAsia="en-US"/>
              </w:rPr>
              <w:t>9</w:t>
            </w:r>
            <w:r w:rsidR="00D92B0A" w:rsidRPr="00DA0589">
              <w:rPr>
                <w:rFonts w:ascii="Arial" w:hAnsi="Arial" w:cs="Arial"/>
                <w:sz w:val="20"/>
                <w:lang w:eastAsia="en-US"/>
              </w:rPr>
              <w:t xml:space="preserve"> </w:t>
            </w:r>
            <w:r w:rsidRPr="00DA0589">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 xml:space="preserve">местного </w:t>
            </w:r>
            <w:r w:rsidR="0078122F" w:rsidRPr="00DA0589">
              <w:rPr>
                <w:rFonts w:ascii="Arial" w:hAnsi="Arial" w:cs="Arial"/>
                <w:sz w:val="20"/>
                <w:lang w:eastAsia="en-US"/>
              </w:rPr>
              <w:t>времени</w:t>
            </w:r>
            <w:r w:rsidR="00071AD3" w:rsidRPr="00DA0589">
              <w:rPr>
                <w:rFonts w:ascii="Arial" w:hAnsi="Arial" w:cs="Arial"/>
                <w:sz w:val="20"/>
                <w:lang w:eastAsia="en-US"/>
              </w:rPr>
              <w:t xml:space="preserve"> </w:t>
            </w:r>
            <w:r w:rsidR="007B7CFF">
              <w:rPr>
                <w:rFonts w:ascii="Arial" w:hAnsi="Arial" w:cs="Arial"/>
                <w:sz w:val="20"/>
                <w:lang w:eastAsia="en-US"/>
              </w:rPr>
              <w:t>1</w:t>
            </w:r>
            <w:r w:rsidR="00675556">
              <w:rPr>
                <w:rFonts w:ascii="Arial" w:hAnsi="Arial" w:cs="Arial"/>
                <w:sz w:val="20"/>
                <w:lang w:eastAsia="en-US"/>
              </w:rPr>
              <w:t>8</w:t>
            </w:r>
            <w:r w:rsidRPr="00DA0589">
              <w:rPr>
                <w:rFonts w:ascii="Arial" w:hAnsi="Arial" w:cs="Arial"/>
                <w:sz w:val="20"/>
                <w:lang w:eastAsia="en-US"/>
              </w:rPr>
              <w:t>.</w:t>
            </w:r>
            <w:r w:rsidR="00B463EB">
              <w:rPr>
                <w:rFonts w:ascii="Arial" w:hAnsi="Arial" w:cs="Arial"/>
                <w:sz w:val="20"/>
                <w:lang w:eastAsia="en-US"/>
              </w:rPr>
              <w:t>07</w:t>
            </w:r>
            <w:r w:rsidR="000D23C6" w:rsidRPr="00DA0589">
              <w:rPr>
                <w:rFonts w:ascii="Arial" w:hAnsi="Arial" w:cs="Arial"/>
                <w:sz w:val="20"/>
                <w:lang w:eastAsia="en-US"/>
              </w:rPr>
              <w:t>.</w:t>
            </w:r>
            <w:r w:rsidRPr="00DA0589">
              <w:rPr>
                <w:rFonts w:ascii="Arial" w:hAnsi="Arial" w:cs="Arial"/>
                <w:sz w:val="20"/>
                <w:lang w:eastAsia="en-US"/>
              </w:rPr>
              <w:t>20</w:t>
            </w:r>
            <w:r w:rsidR="000D23C6" w:rsidRPr="00DA0589">
              <w:rPr>
                <w:rFonts w:ascii="Arial" w:hAnsi="Arial" w:cs="Arial"/>
                <w:sz w:val="20"/>
                <w:lang w:eastAsia="en-US"/>
              </w:rPr>
              <w:t>1</w:t>
            </w:r>
            <w:r w:rsidR="00CC70F7" w:rsidRPr="00DA0589">
              <w:rPr>
                <w:rFonts w:ascii="Arial" w:hAnsi="Arial" w:cs="Arial"/>
                <w:sz w:val="20"/>
                <w:lang w:eastAsia="en-US"/>
              </w:rPr>
              <w:t>9</w:t>
            </w:r>
            <w:r w:rsidR="00071AD3" w:rsidRPr="00DA0589">
              <w:rPr>
                <w:rFonts w:ascii="Arial" w:hAnsi="Arial" w:cs="Arial"/>
                <w:sz w:val="20"/>
                <w:lang w:eastAsia="en-US"/>
              </w:rPr>
              <w:t xml:space="preserve"> </w:t>
            </w:r>
            <w:r w:rsidRPr="00DA0589">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Форма подачи Предложения:</w:t>
            </w:r>
            <w:r w:rsidRPr="0023694D">
              <w:rPr>
                <w:rFonts w:ascii="Arial" w:hAnsi="Arial" w:cs="Arial"/>
                <w:sz w:val="20"/>
                <w:lang w:eastAsia="en-US"/>
              </w:rPr>
              <w:t xml:space="preserve"> </w:t>
            </w:r>
            <w:r w:rsidR="000D23C6" w:rsidRPr="0023694D">
              <w:rPr>
                <w:rFonts w:ascii="Arial" w:hAnsi="Arial" w:cs="Arial"/>
                <w:sz w:val="20"/>
                <w:lang w:eastAsia="en-US"/>
              </w:rPr>
              <w:t>электронная</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Место</w:t>
            </w:r>
            <w:r w:rsidR="000D23C6" w:rsidRPr="0023694D">
              <w:rPr>
                <w:rFonts w:ascii="Arial" w:hAnsi="Arial" w:cs="Arial"/>
                <w:b/>
                <w:sz w:val="20"/>
                <w:lang w:eastAsia="en-US"/>
              </w:rPr>
              <w:t>/адрес</w:t>
            </w:r>
            <w:r w:rsidRPr="0023694D">
              <w:rPr>
                <w:rFonts w:ascii="Arial" w:hAnsi="Arial" w:cs="Arial"/>
                <w:b/>
                <w:sz w:val="20"/>
                <w:lang w:eastAsia="en-US"/>
              </w:rPr>
              <w:t xml:space="preserve"> приема предложений:</w:t>
            </w:r>
            <w:r w:rsidRPr="0023694D">
              <w:rPr>
                <w:rFonts w:ascii="Arial" w:hAnsi="Arial" w:cs="Arial"/>
                <w:b/>
                <w:sz w:val="20"/>
              </w:rPr>
              <w:t xml:space="preserve"> </w:t>
            </w:r>
            <w:hyperlink r:id="rId11" w:history="1">
              <w:r w:rsidR="00B7089A" w:rsidRPr="0023694D">
                <w:rPr>
                  <w:rStyle w:val="af2"/>
                  <w:rFonts w:ascii="Arial" w:hAnsi="Arial" w:cs="Arial"/>
                  <w:sz w:val="20"/>
                  <w:lang w:val="en-US" w:eastAsia="en-US"/>
                </w:rPr>
                <w:t>Monahova</w:t>
              </w:r>
              <w:r w:rsidR="00B7089A" w:rsidRPr="0023694D">
                <w:rPr>
                  <w:rStyle w:val="af2"/>
                  <w:rFonts w:ascii="Arial" w:hAnsi="Arial" w:cs="Arial"/>
                  <w:sz w:val="20"/>
                  <w:lang w:eastAsia="en-US"/>
                </w:rPr>
                <w:t>_</w:t>
              </w:r>
              <w:r w:rsidR="00B7089A" w:rsidRPr="0023694D">
                <w:rPr>
                  <w:rStyle w:val="af2"/>
                  <w:rFonts w:ascii="Arial" w:hAnsi="Arial" w:cs="Arial"/>
                  <w:sz w:val="20"/>
                  <w:lang w:val="en-US" w:eastAsia="en-US"/>
                </w:rPr>
                <w:t>N</w:t>
              </w:r>
              <w:r w:rsidR="00B7089A" w:rsidRPr="0023694D">
                <w:rPr>
                  <w:rStyle w:val="af2"/>
                  <w:rFonts w:ascii="Arial" w:hAnsi="Arial" w:cs="Arial"/>
                  <w:sz w:val="20"/>
                  <w:lang w:eastAsia="en-US"/>
                </w:rPr>
                <w:t>@</w:t>
              </w:r>
            </w:hyperlink>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39107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3533C0">
              <w:rPr>
                <w:rFonts w:ascii="Arial" w:hAnsi="Arial" w:cs="Arial"/>
                <w:sz w:val="20"/>
              </w:rPr>
              <w:t xml:space="preserve">а ТМЦ должна быть прикреплена </w:t>
            </w:r>
            <w:proofErr w:type="gramStart"/>
            <w:r w:rsidR="003533C0">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A29F6">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 xml:space="preserve">Обязательно копия технико-коммерческого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lastRenderedPageBreak/>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2B0291" w:rsidRDefault="002B0291" w:rsidP="00F3026D">
      <w:pPr>
        <w:pStyle w:val="a4"/>
        <w:numPr>
          <w:ilvl w:val="0"/>
          <w:numId w:val="0"/>
        </w:numPr>
        <w:spacing w:line="240" w:lineRule="auto"/>
        <w:rPr>
          <w:rFonts w:ascii="Arial" w:hAnsi="Arial" w:cs="Arial"/>
          <w:b/>
          <w:sz w:val="20"/>
        </w:rPr>
      </w:pPr>
      <w:r>
        <w:rPr>
          <w:rFonts w:ascii="Arial" w:hAnsi="Arial" w:cs="Arial"/>
          <w:b/>
          <w:sz w:val="20"/>
        </w:rPr>
        <w:t xml:space="preserve">Заместитель директора </w:t>
      </w:r>
    </w:p>
    <w:p w:rsidR="00D7762D" w:rsidRPr="00B7089A" w:rsidRDefault="002B0291" w:rsidP="00F3026D">
      <w:pPr>
        <w:pStyle w:val="a4"/>
        <w:numPr>
          <w:ilvl w:val="0"/>
          <w:numId w:val="0"/>
        </w:numPr>
        <w:spacing w:line="240" w:lineRule="auto"/>
        <w:rPr>
          <w:rFonts w:ascii="Arial" w:hAnsi="Arial" w:cs="Arial"/>
          <w:b/>
          <w:sz w:val="20"/>
        </w:rPr>
      </w:pPr>
      <w:r>
        <w:rPr>
          <w:rFonts w:ascii="Arial" w:hAnsi="Arial" w:cs="Arial"/>
          <w:b/>
          <w:sz w:val="20"/>
        </w:rPr>
        <w:t>по закупкам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2B0291">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3876B4" w:rsidRPr="00B7089A">
        <w:rPr>
          <w:rFonts w:ascii="Arial" w:hAnsi="Arial" w:cs="Arial"/>
          <w:color w:val="000000"/>
          <w:sz w:val="20"/>
        </w:rPr>
        <w:t xml:space="preserve">График поставки </w:t>
      </w:r>
      <w:proofErr w:type="gramStart"/>
      <w:r w:rsidR="003876B4" w:rsidRPr="00B7089A">
        <w:rPr>
          <w:rFonts w:ascii="Arial" w:hAnsi="Arial" w:cs="Arial"/>
          <w:color w:val="000000"/>
          <w:sz w:val="20"/>
        </w:rPr>
        <w:t>товара  (</w:t>
      </w:r>
      <w:proofErr w:type="gramEnd"/>
      <w:r w:rsidR="003876B4" w:rsidRPr="00B7089A">
        <w:rPr>
          <w:rFonts w:ascii="Arial" w:hAnsi="Arial" w:cs="Arial"/>
          <w:color w:val="000000"/>
          <w:sz w:val="20"/>
        </w:rPr>
        <w:t>форма</w:t>
      </w:r>
      <w:r w:rsidR="003876B4"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3876B4" w:rsidRPr="003876B4">
        <w:rPr>
          <w:rFonts w:ascii="Arial" w:hAnsi="Arial" w:cs="Arial"/>
          <w:color w:val="000000"/>
          <w:sz w:val="20"/>
        </w:rPr>
        <w:t>Анкета Участника (форма 5</w:t>
      </w:r>
      <w:r w:rsidR="003876B4" w:rsidRPr="003876B4">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3876B4" w:rsidRPr="003876B4">
        <w:rPr>
          <w:rFonts w:ascii="Arial" w:hAnsi="Arial" w:cs="Arial"/>
          <w:color w:val="000000"/>
          <w:sz w:val="20"/>
        </w:rPr>
        <w:t>Справка о перечне и годовых объемах выполнения аналогичных договоров (форма 6</w:t>
      </w:r>
      <w:r w:rsidR="003876B4" w:rsidRPr="003876B4">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3876B4">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3876B4">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Опыт работы, в </w:t>
            </w:r>
            <w:proofErr w:type="spellStart"/>
            <w:r w:rsidRPr="00DE6207">
              <w:rPr>
                <w:rFonts w:ascii="Arial" w:hAnsi="Arial" w:cs="Arial"/>
                <w:sz w:val="20"/>
              </w:rPr>
              <w:t>т.ч</w:t>
            </w:r>
            <w:proofErr w:type="spellEnd"/>
            <w:r w:rsidRPr="00DE6207">
              <w:rPr>
                <w:rFonts w:ascii="Arial" w:hAnsi="Arial" w:cs="Arial"/>
                <w:sz w:val="20"/>
              </w:rPr>
              <w:t>.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CC4" w:rsidRDefault="007C2CC4">
      <w:r>
        <w:separator/>
      </w:r>
    </w:p>
  </w:endnote>
  <w:endnote w:type="continuationSeparator" w:id="0">
    <w:p w:rsidR="007C2CC4" w:rsidRDefault="007C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6625F" w:rsidRDefault="00F6625F">
        <w:pPr>
          <w:pStyle w:val="af0"/>
          <w:jc w:val="right"/>
        </w:pPr>
        <w:r>
          <w:fldChar w:fldCharType="begin"/>
        </w:r>
        <w:r>
          <w:instrText xml:space="preserve"> PAGE   \* MERGEFORMAT </w:instrText>
        </w:r>
        <w:r>
          <w:fldChar w:fldCharType="separate"/>
        </w:r>
        <w:r w:rsidR="00A7651C">
          <w:rPr>
            <w:noProof/>
          </w:rPr>
          <w:t>4</w:t>
        </w:r>
        <w:r>
          <w:rPr>
            <w:noProof/>
          </w:rPr>
          <w:fldChar w:fldCharType="end"/>
        </w:r>
      </w:p>
    </w:sdtContent>
  </w:sdt>
  <w:p w:rsidR="00F6625F" w:rsidRDefault="00F662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CC4" w:rsidRDefault="007C2CC4">
      <w:r>
        <w:separator/>
      </w:r>
    </w:p>
  </w:footnote>
  <w:footnote w:type="continuationSeparator" w:id="0">
    <w:p w:rsidR="007C2CC4" w:rsidRDefault="007C2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5F" w:rsidRPr="00F01080" w:rsidRDefault="00F6625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67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11"/>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280A"/>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33"/>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291"/>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250"/>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587"/>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3C0"/>
    <w:rsid w:val="00353F31"/>
    <w:rsid w:val="003551D3"/>
    <w:rsid w:val="00355C66"/>
    <w:rsid w:val="00356011"/>
    <w:rsid w:val="0036054F"/>
    <w:rsid w:val="00362338"/>
    <w:rsid w:val="003625CF"/>
    <w:rsid w:val="00362638"/>
    <w:rsid w:val="003629EA"/>
    <w:rsid w:val="00362A96"/>
    <w:rsid w:val="00363E9E"/>
    <w:rsid w:val="00363F97"/>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876B4"/>
    <w:rsid w:val="00390F5F"/>
    <w:rsid w:val="00391079"/>
    <w:rsid w:val="00391FE9"/>
    <w:rsid w:val="003923F3"/>
    <w:rsid w:val="003934B9"/>
    <w:rsid w:val="00393585"/>
    <w:rsid w:val="003941EB"/>
    <w:rsid w:val="0039425B"/>
    <w:rsid w:val="00394690"/>
    <w:rsid w:val="00394A02"/>
    <w:rsid w:val="003951F2"/>
    <w:rsid w:val="00395981"/>
    <w:rsid w:val="00395BA9"/>
    <w:rsid w:val="00395E4D"/>
    <w:rsid w:val="003966BE"/>
    <w:rsid w:val="003973C3"/>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985"/>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266CF"/>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781"/>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967"/>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2C2"/>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25B1"/>
    <w:rsid w:val="00566230"/>
    <w:rsid w:val="00566F3E"/>
    <w:rsid w:val="00567C26"/>
    <w:rsid w:val="005703AD"/>
    <w:rsid w:val="00570CA2"/>
    <w:rsid w:val="00572BFE"/>
    <w:rsid w:val="00572E0A"/>
    <w:rsid w:val="00573FD5"/>
    <w:rsid w:val="00576330"/>
    <w:rsid w:val="00576C1C"/>
    <w:rsid w:val="00577076"/>
    <w:rsid w:val="00577B62"/>
    <w:rsid w:val="00577D54"/>
    <w:rsid w:val="00580645"/>
    <w:rsid w:val="005815A1"/>
    <w:rsid w:val="00581742"/>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5D4"/>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6D0E"/>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556"/>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6D8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1E96"/>
    <w:rsid w:val="007B2A1E"/>
    <w:rsid w:val="007B31DD"/>
    <w:rsid w:val="007B3364"/>
    <w:rsid w:val="007B3CE7"/>
    <w:rsid w:val="007B451F"/>
    <w:rsid w:val="007B521A"/>
    <w:rsid w:val="007B62BA"/>
    <w:rsid w:val="007B667C"/>
    <w:rsid w:val="007B7CFF"/>
    <w:rsid w:val="007C02C5"/>
    <w:rsid w:val="007C096B"/>
    <w:rsid w:val="007C1711"/>
    <w:rsid w:val="007C175D"/>
    <w:rsid w:val="007C2CC4"/>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518"/>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3C7"/>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17348"/>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5BB3"/>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2C2"/>
    <w:rsid w:val="009C056D"/>
    <w:rsid w:val="009C0913"/>
    <w:rsid w:val="009C14AB"/>
    <w:rsid w:val="009C169B"/>
    <w:rsid w:val="009C1A9D"/>
    <w:rsid w:val="009C1E80"/>
    <w:rsid w:val="009C2713"/>
    <w:rsid w:val="009C4202"/>
    <w:rsid w:val="009C4696"/>
    <w:rsid w:val="009C533B"/>
    <w:rsid w:val="009C686B"/>
    <w:rsid w:val="009C7469"/>
    <w:rsid w:val="009C779C"/>
    <w:rsid w:val="009D0346"/>
    <w:rsid w:val="009D0A06"/>
    <w:rsid w:val="009D0B10"/>
    <w:rsid w:val="009D1C62"/>
    <w:rsid w:val="009D3417"/>
    <w:rsid w:val="009D404D"/>
    <w:rsid w:val="009D496C"/>
    <w:rsid w:val="009D4FC9"/>
    <w:rsid w:val="009D5B82"/>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144"/>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4C10"/>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51C"/>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5A6"/>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3EB"/>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146B"/>
    <w:rsid w:val="00B727F7"/>
    <w:rsid w:val="00B73BDE"/>
    <w:rsid w:val="00B75D99"/>
    <w:rsid w:val="00B77522"/>
    <w:rsid w:val="00B81218"/>
    <w:rsid w:val="00B81EA4"/>
    <w:rsid w:val="00B8312E"/>
    <w:rsid w:val="00B859F1"/>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A674F"/>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656"/>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0F7"/>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0589"/>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69FA"/>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1D5E"/>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66C3"/>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8D2"/>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D6B"/>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27F8F-B63D-4555-B35A-5E3A5FE7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5732</Words>
  <Characters>32674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38330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13</cp:revision>
  <cp:lastPrinted>2019-07-05T01:00:00Z</cp:lastPrinted>
  <dcterms:created xsi:type="dcterms:W3CDTF">2019-07-03T11:42:00Z</dcterms:created>
  <dcterms:modified xsi:type="dcterms:W3CDTF">2019-07-05T07:22:00Z</dcterms:modified>
</cp:coreProperties>
</file>