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C35C4A">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C35C4A"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C35C4A"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C35C4A"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C35C4A"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C35C4A"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C35C4A"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C35C4A"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C35C4A"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C35C4A"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C35C4A"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C35C4A"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C35C4A"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C35C4A"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C35C4A"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C35C4A">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C35C4A">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F3026D"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проведения (открытого/закрытого) запроса предложений </w:t>
      </w:r>
      <w:r w:rsidRPr="005F2DF2">
        <w:rPr>
          <w:color w:val="000000"/>
          <w:sz w:val="24"/>
          <w:szCs w:val="24"/>
        </w:rPr>
        <w:t xml:space="preserve">№ </w:t>
      </w:r>
      <w:r w:rsidR="00832B07">
        <w:rPr>
          <w:color w:val="000000"/>
          <w:sz w:val="24"/>
          <w:szCs w:val="24"/>
        </w:rPr>
        <w:t>203</w:t>
      </w:r>
      <w:r w:rsidR="005F2DF2" w:rsidRPr="005F2DF2">
        <w:rPr>
          <w:sz w:val="24"/>
          <w:szCs w:val="24"/>
        </w:rPr>
        <w:t xml:space="preserve"> </w:t>
      </w:r>
      <w:r w:rsidR="005F2DF2" w:rsidRPr="00610049">
        <w:rPr>
          <w:sz w:val="24"/>
          <w:szCs w:val="24"/>
        </w:rPr>
        <w:t xml:space="preserve">от </w:t>
      </w:r>
      <w:r w:rsidR="00927695">
        <w:rPr>
          <w:sz w:val="24"/>
          <w:szCs w:val="24"/>
        </w:rPr>
        <w:t>1</w:t>
      </w:r>
      <w:r w:rsidR="00C35C4A">
        <w:rPr>
          <w:sz w:val="24"/>
          <w:szCs w:val="24"/>
        </w:rPr>
        <w:t>8</w:t>
      </w:r>
      <w:r w:rsidR="00303E89" w:rsidRPr="00610049">
        <w:rPr>
          <w:sz w:val="24"/>
          <w:szCs w:val="24"/>
        </w:rPr>
        <w:t>.</w:t>
      </w:r>
      <w:r w:rsidR="00B021B7">
        <w:rPr>
          <w:sz w:val="24"/>
          <w:szCs w:val="24"/>
        </w:rPr>
        <w:t>0</w:t>
      </w:r>
      <w:r w:rsidR="00832B07">
        <w:rPr>
          <w:sz w:val="24"/>
          <w:szCs w:val="24"/>
        </w:rPr>
        <w:t>7</w:t>
      </w:r>
      <w:r w:rsidR="00CF60E3" w:rsidRPr="00610049">
        <w:rPr>
          <w:sz w:val="24"/>
          <w:szCs w:val="24"/>
        </w:rPr>
        <w:t>.201</w:t>
      </w:r>
      <w:r w:rsidR="00810221">
        <w:rPr>
          <w:sz w:val="24"/>
          <w:szCs w:val="24"/>
        </w:rPr>
        <w:t>9</w:t>
      </w:r>
      <w:r w:rsidR="00CF60E3" w:rsidRPr="00610049">
        <w:rPr>
          <w:sz w:val="24"/>
          <w:szCs w:val="24"/>
        </w:rPr>
        <w:t xml:space="preserve"> </w:t>
      </w:r>
      <w:r w:rsidR="005F2DF2" w:rsidRPr="00610049">
        <w:rPr>
          <w:sz w:val="24"/>
          <w:szCs w:val="24"/>
        </w:rPr>
        <w:t>г.</w:t>
      </w:r>
      <w:r w:rsidRPr="00610049">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разделов Документации по запросу предложений, которая содержится на сайте компании и доступна по ссылке</w:t>
      </w:r>
      <w:r w:rsidR="00145807" w:rsidRPr="00145807">
        <w:t xml:space="preserve"> </w:t>
      </w:r>
      <w:hyperlink r:id="rId9" w:history="1">
        <w:r w:rsidR="00145807" w:rsidRPr="008A58FF">
          <w:rPr>
            <w:rStyle w:val="af2"/>
            <w:sz w:val="24"/>
            <w:szCs w:val="24"/>
          </w:rPr>
          <w:t>http://www.unipro.energy/purchase/documents/</w:t>
        </w:r>
      </w:hyperlink>
    </w:p>
    <w:p w:rsidR="00145807" w:rsidRPr="00F3026D" w:rsidRDefault="00145807"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EF7B38">
            <w:pPr>
              <w:spacing w:line="276" w:lineRule="auto"/>
              <w:ind w:left="540" w:hanging="540"/>
              <w:jc w:val="center"/>
              <w:rPr>
                <w:b/>
                <w:sz w:val="24"/>
                <w:szCs w:val="24"/>
              </w:rPr>
            </w:pPr>
            <w:r w:rsidRPr="00F3026D">
              <w:rPr>
                <w:b/>
                <w:sz w:val="24"/>
                <w:szCs w:val="24"/>
              </w:rPr>
              <w:t>№</w:t>
            </w:r>
          </w:p>
          <w:p w:rsidR="00BC5425" w:rsidRPr="00F3026D" w:rsidRDefault="00BC5425" w:rsidP="00EF7B38">
            <w:pPr>
              <w:spacing w:line="276" w:lineRule="auto"/>
              <w:ind w:left="540" w:hanging="540"/>
              <w:jc w:val="center"/>
              <w:rPr>
                <w:b/>
                <w:sz w:val="24"/>
                <w:szCs w:val="24"/>
              </w:rPr>
            </w:pPr>
            <w:r w:rsidRPr="00F3026D">
              <w:rPr>
                <w:b/>
                <w:sz w:val="24"/>
                <w:szCs w:val="24"/>
              </w:rPr>
              <w:t xml:space="preserve">п/п </w:t>
            </w:r>
            <w:proofErr w:type="spellStart"/>
            <w:r w:rsidRPr="00F3026D">
              <w:rPr>
                <w:b/>
                <w:sz w:val="24"/>
                <w:szCs w:val="24"/>
              </w:rPr>
              <w:t>п</w:t>
            </w:r>
            <w:proofErr w:type="spellEnd"/>
          </w:p>
        </w:tc>
        <w:tc>
          <w:tcPr>
            <w:tcW w:w="3969" w:type="dxa"/>
          </w:tcPr>
          <w:p w:rsidR="00BC5425" w:rsidRPr="00F3026D" w:rsidRDefault="00BC5425" w:rsidP="00EF7B38">
            <w:pPr>
              <w:pStyle w:val="24"/>
              <w:spacing w:line="276" w:lineRule="auto"/>
              <w:ind w:left="539" w:hanging="539"/>
              <w:jc w:val="center"/>
              <w:rPr>
                <w:b/>
                <w:bCs/>
                <w:sz w:val="24"/>
              </w:rPr>
            </w:pPr>
            <w:r w:rsidRPr="00F3026D">
              <w:rPr>
                <w:b/>
                <w:bCs/>
                <w:sz w:val="24"/>
              </w:rPr>
              <w:t>Наименование</w:t>
            </w:r>
          </w:p>
        </w:tc>
        <w:tc>
          <w:tcPr>
            <w:tcW w:w="5811" w:type="dxa"/>
          </w:tcPr>
          <w:p w:rsidR="00BC5425" w:rsidRPr="00F3026D" w:rsidRDefault="00BC5425" w:rsidP="00EF7B38">
            <w:pPr>
              <w:pStyle w:val="24"/>
              <w:spacing w:line="276" w:lineRule="auto"/>
              <w:ind w:left="539" w:right="153" w:hanging="539"/>
              <w:jc w:val="center"/>
              <w:rPr>
                <w:b/>
                <w:bCs/>
                <w:sz w:val="24"/>
              </w:rPr>
            </w:pPr>
            <w:r w:rsidRPr="00F3026D">
              <w:rPr>
                <w:b/>
                <w:bCs/>
                <w:sz w:val="24"/>
              </w:rPr>
              <w:t>Содержание</w:t>
            </w:r>
          </w:p>
        </w:tc>
      </w:tr>
      <w:tr w:rsidR="00BC5425" w:rsidRPr="00F3026D" w:rsidTr="00C832FC">
        <w:trPr>
          <w:trHeight w:val="567"/>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F3026D" w:rsidRDefault="00832B07" w:rsidP="00927695">
            <w:pPr>
              <w:autoSpaceDE w:val="0"/>
              <w:autoSpaceDN w:val="0"/>
              <w:adjustRightInd w:val="0"/>
              <w:spacing w:line="276" w:lineRule="auto"/>
              <w:ind w:right="-72" w:firstLine="0"/>
              <w:jc w:val="left"/>
              <w:rPr>
                <w:bCs/>
                <w:sz w:val="24"/>
                <w:szCs w:val="24"/>
              </w:rPr>
            </w:pPr>
            <w:r>
              <w:rPr>
                <w:color w:val="000000"/>
                <w:sz w:val="24"/>
                <w:szCs w:val="24"/>
              </w:rPr>
              <w:t>В</w:t>
            </w:r>
            <w:r w:rsidRPr="00EE7373">
              <w:rPr>
                <w:color w:val="000000"/>
                <w:sz w:val="24"/>
                <w:szCs w:val="24"/>
              </w:rPr>
              <w:t xml:space="preserve">ыполнение работ </w:t>
            </w:r>
            <w:r w:rsidRPr="004C5CDE">
              <w:rPr>
                <w:color w:val="000000"/>
                <w:sz w:val="24"/>
                <w:szCs w:val="24"/>
              </w:rPr>
              <w:t xml:space="preserve">по монтажу приточных установок ряда «И» котельного отделения энергоблока №3 филиала «Березовская ГРЭС» </w:t>
            </w:r>
            <w:r>
              <w:rPr>
                <w:color w:val="000000"/>
                <w:sz w:val="24"/>
                <w:szCs w:val="24"/>
              </w:rPr>
              <w:t xml:space="preserve">ПАО «Юнипро», </w:t>
            </w:r>
            <w:r w:rsidRPr="00670B87">
              <w:rPr>
                <w:bCs/>
                <w:color w:val="000000"/>
                <w:sz w:val="24"/>
                <w:szCs w:val="24"/>
              </w:rPr>
              <w:t>в соответствии с Техническим заданием</w:t>
            </w:r>
            <w:r>
              <w:rPr>
                <w:bCs/>
                <w:color w:val="000000"/>
                <w:sz w:val="24"/>
                <w:szCs w:val="24"/>
              </w:rPr>
              <w:t xml:space="preserve"> № 726.</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366A1B" w:rsidRDefault="00366A1B" w:rsidP="003A0386">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BC5425" w:rsidRPr="00F3026D" w:rsidRDefault="00BC5425" w:rsidP="00366A1B">
            <w:pPr>
              <w:autoSpaceDE w:val="0"/>
              <w:autoSpaceDN w:val="0"/>
              <w:adjustRightInd w:val="0"/>
              <w:spacing w:line="276" w:lineRule="auto"/>
              <w:ind w:firstLine="0"/>
              <w:jc w:val="left"/>
              <w:rPr>
                <w:sz w:val="24"/>
                <w:szCs w:val="24"/>
                <w:lang w:eastAsia="en-US"/>
              </w:rPr>
            </w:pPr>
            <w:r w:rsidRPr="00F3026D">
              <w:rPr>
                <w:sz w:val="24"/>
                <w:szCs w:val="24"/>
                <w:lang w:eastAsia="en-US"/>
              </w:rPr>
              <w:t>Местонахождение</w:t>
            </w:r>
            <w:r w:rsidR="003A0386">
              <w:rPr>
                <w:sz w:val="24"/>
                <w:szCs w:val="24"/>
                <w:lang w:eastAsia="en-US"/>
              </w:rPr>
              <w:t xml:space="preserve"> З</w:t>
            </w:r>
            <w:r w:rsidRPr="00F3026D">
              <w:rPr>
                <w:sz w:val="24"/>
                <w:szCs w:val="24"/>
                <w:lang w:eastAsia="en-US"/>
              </w:rPr>
              <w:t xml:space="preserve">аказчика: </w:t>
            </w:r>
            <w:r w:rsidR="00DF1F4A" w:rsidRPr="00DF1F4A">
              <w:rPr>
                <w:sz w:val="24"/>
                <w:szCs w:val="24"/>
              </w:rPr>
              <w:t>123</w:t>
            </w:r>
            <w:r w:rsidR="00366A1B">
              <w:rPr>
                <w:sz w:val="24"/>
                <w:szCs w:val="24"/>
              </w:rPr>
              <w:t>112</w:t>
            </w:r>
            <w:r w:rsidR="003A0386">
              <w:rPr>
                <w:sz w:val="24"/>
                <w:szCs w:val="24"/>
              </w:rPr>
              <w:t>,</w:t>
            </w:r>
            <w:r w:rsidR="00DF1F4A" w:rsidRPr="00DF1F4A">
              <w:rPr>
                <w:sz w:val="24"/>
                <w:szCs w:val="24"/>
              </w:rPr>
              <w:t xml:space="preserve"> г.</w:t>
            </w:r>
            <w:r w:rsidR="003A0386">
              <w:rPr>
                <w:sz w:val="24"/>
                <w:szCs w:val="24"/>
              </w:rPr>
              <w:t xml:space="preserve"> </w:t>
            </w:r>
            <w:r w:rsidR="00DF1F4A" w:rsidRPr="00DF1F4A">
              <w:rPr>
                <w:sz w:val="24"/>
                <w:szCs w:val="24"/>
              </w:rPr>
              <w:t>Москва, Пресненская набережная, д.10, блок В, 23-й этаж.</w:t>
            </w:r>
            <w:r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C97B9A" w:rsidRDefault="00C97B9A" w:rsidP="00C97B9A">
            <w:pPr>
              <w:autoSpaceDE w:val="0"/>
              <w:autoSpaceDN w:val="0"/>
              <w:adjustRightInd w:val="0"/>
              <w:spacing w:line="276" w:lineRule="auto"/>
              <w:ind w:firstLine="0"/>
              <w:jc w:val="left"/>
              <w:rPr>
                <w:sz w:val="24"/>
                <w:szCs w:val="24"/>
                <w:lang w:eastAsia="en-US"/>
              </w:rPr>
            </w:pPr>
            <w:r w:rsidRPr="00366A1B">
              <w:rPr>
                <w:sz w:val="24"/>
                <w:szCs w:val="24"/>
                <w:lang w:eastAsia="en-US"/>
              </w:rPr>
              <w:t>ПАО «Юнипро»</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Почтовый адрес: 123</w:t>
            </w:r>
            <w:r w:rsidR="00366A1B">
              <w:rPr>
                <w:sz w:val="24"/>
                <w:szCs w:val="24"/>
                <w:lang w:eastAsia="en-US"/>
              </w:rPr>
              <w:t>112</w:t>
            </w:r>
            <w:r w:rsidRPr="00DF1F4A">
              <w:rPr>
                <w:sz w:val="24"/>
                <w:szCs w:val="24"/>
                <w:lang w:eastAsia="en-US"/>
              </w:rPr>
              <w:t xml:space="preserve"> г.</w:t>
            </w:r>
            <w:r w:rsidR="003A0386">
              <w:rPr>
                <w:sz w:val="24"/>
                <w:szCs w:val="24"/>
                <w:lang w:eastAsia="en-US"/>
              </w:rPr>
              <w:t xml:space="preserve"> </w:t>
            </w:r>
            <w:r w:rsidRPr="00DF1F4A">
              <w:rPr>
                <w:sz w:val="24"/>
                <w:szCs w:val="24"/>
                <w:lang w:eastAsia="en-US"/>
              </w:rPr>
              <w:t xml:space="preserve">Москва, Пресненская набережная, д.10, блок В, 23-й этаж. </w:t>
            </w:r>
          </w:p>
          <w:p w:rsidR="003A0386"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 xml:space="preserve">Сотрудник подразделения закупок: </w:t>
            </w:r>
          </w:p>
          <w:p w:rsidR="003A0386" w:rsidRDefault="0003574C" w:rsidP="00DF1F4A">
            <w:pPr>
              <w:autoSpaceDE w:val="0"/>
              <w:autoSpaceDN w:val="0"/>
              <w:adjustRightInd w:val="0"/>
              <w:spacing w:line="276" w:lineRule="auto"/>
              <w:ind w:firstLine="0"/>
              <w:jc w:val="left"/>
              <w:rPr>
                <w:sz w:val="24"/>
                <w:szCs w:val="24"/>
                <w:lang w:eastAsia="en-US"/>
              </w:rPr>
            </w:pPr>
            <w:r>
              <w:rPr>
                <w:sz w:val="24"/>
                <w:szCs w:val="24"/>
                <w:lang w:eastAsia="en-US"/>
              </w:rPr>
              <w:t>Ибрагимова Диана Рашидовна</w:t>
            </w:r>
            <w:r w:rsidR="00DF1F4A" w:rsidRPr="00DF1F4A">
              <w:rPr>
                <w:sz w:val="24"/>
                <w:szCs w:val="24"/>
                <w:lang w:eastAsia="en-US"/>
              </w:rPr>
              <w:t xml:space="preserve">,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Тел: +7 (495) 545-38-38 доб. 3</w:t>
            </w:r>
            <w:r w:rsidR="0003574C">
              <w:rPr>
                <w:sz w:val="24"/>
                <w:szCs w:val="24"/>
                <w:lang w:eastAsia="en-US"/>
              </w:rPr>
              <w:t>469</w:t>
            </w:r>
            <w:r w:rsidRPr="00DF1F4A">
              <w:rPr>
                <w:sz w:val="24"/>
                <w:szCs w:val="24"/>
                <w:lang w:eastAsia="en-US"/>
              </w:rPr>
              <w:t xml:space="preserve">, </w:t>
            </w:r>
          </w:p>
          <w:p w:rsidR="00BC5425" w:rsidRDefault="00DF1F4A" w:rsidP="0003574C">
            <w:pPr>
              <w:spacing w:line="276" w:lineRule="auto"/>
              <w:ind w:right="153" w:firstLine="0"/>
              <w:jc w:val="left"/>
              <w:rPr>
                <w:sz w:val="24"/>
                <w:szCs w:val="24"/>
                <w:lang w:eastAsia="en-US"/>
              </w:rPr>
            </w:pPr>
            <w:r w:rsidRPr="00DF1F4A">
              <w:rPr>
                <w:sz w:val="24"/>
                <w:szCs w:val="24"/>
                <w:lang w:eastAsia="en-US"/>
              </w:rPr>
              <w:t xml:space="preserve">Адрес электронной почты: </w:t>
            </w:r>
          </w:p>
          <w:p w:rsidR="0003574C" w:rsidRPr="008374B8" w:rsidRDefault="00C35C4A" w:rsidP="0003574C">
            <w:pPr>
              <w:spacing w:line="276" w:lineRule="auto"/>
              <w:ind w:right="153" w:firstLine="0"/>
              <w:jc w:val="left"/>
              <w:rPr>
                <w:sz w:val="24"/>
                <w:szCs w:val="24"/>
                <w:lang w:eastAsia="en-US"/>
              </w:rPr>
            </w:pPr>
            <w:hyperlink r:id="rId10" w:history="1">
              <w:r w:rsidR="0003574C" w:rsidRPr="008374B8">
                <w:rPr>
                  <w:rStyle w:val="af2"/>
                  <w:sz w:val="24"/>
                  <w:szCs w:val="24"/>
                  <w:lang w:val="en-US"/>
                </w:rPr>
                <w:t>Ibragimova</w:t>
              </w:r>
              <w:r w:rsidR="0003574C" w:rsidRPr="008374B8">
                <w:rPr>
                  <w:rStyle w:val="af2"/>
                  <w:sz w:val="24"/>
                  <w:szCs w:val="24"/>
                </w:rPr>
                <w:t>_</w:t>
              </w:r>
              <w:r w:rsidR="0003574C" w:rsidRPr="008374B8">
                <w:rPr>
                  <w:rStyle w:val="af2"/>
                  <w:sz w:val="24"/>
                  <w:szCs w:val="24"/>
                  <w:lang w:val="en-US"/>
                </w:rPr>
                <w:t>D</w:t>
              </w:r>
              <w:r w:rsidR="0003574C" w:rsidRPr="008374B8">
                <w:rPr>
                  <w:rStyle w:val="af2"/>
                  <w:sz w:val="24"/>
                  <w:szCs w:val="24"/>
                </w:rPr>
                <w:t>@</w:t>
              </w:r>
              <w:r w:rsidR="0003574C" w:rsidRPr="008374B8">
                <w:rPr>
                  <w:rStyle w:val="af2"/>
                  <w:sz w:val="24"/>
                  <w:szCs w:val="24"/>
                  <w:lang w:val="en-US"/>
                </w:rPr>
                <w:t>unipro</w:t>
              </w:r>
              <w:r w:rsidR="0003574C" w:rsidRPr="008374B8">
                <w:rPr>
                  <w:rStyle w:val="af2"/>
                  <w:sz w:val="24"/>
                  <w:szCs w:val="24"/>
                </w:rPr>
                <w:t>.</w:t>
              </w:r>
              <w:r w:rsidR="0003574C" w:rsidRPr="008374B8">
                <w:rPr>
                  <w:rStyle w:val="af2"/>
                  <w:sz w:val="24"/>
                  <w:szCs w:val="24"/>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DF1F4A" w:rsidP="00DF1F4A">
            <w:pPr>
              <w:tabs>
                <w:tab w:val="left" w:pos="386"/>
              </w:tabs>
              <w:spacing w:line="276" w:lineRule="auto"/>
              <w:ind w:firstLine="0"/>
              <w:jc w:val="left"/>
              <w:rPr>
                <w:spacing w:val="-6"/>
                <w:sz w:val="24"/>
                <w:szCs w:val="24"/>
              </w:rPr>
            </w:pPr>
            <w:r w:rsidRPr="00DF1F4A">
              <w:rPr>
                <w:spacing w:val="-6"/>
                <w:sz w:val="24"/>
                <w:szCs w:val="24"/>
              </w:rPr>
              <w:t xml:space="preserve">Официальный интернет-сайт </w:t>
            </w:r>
            <w:r w:rsidR="00145807">
              <w:rPr>
                <w:spacing w:val="-6"/>
                <w:sz w:val="24"/>
                <w:szCs w:val="24"/>
              </w:rPr>
              <w:t>П</w:t>
            </w:r>
            <w:r w:rsidRPr="00DF1F4A">
              <w:rPr>
                <w:spacing w:val="-6"/>
                <w:sz w:val="24"/>
                <w:szCs w:val="24"/>
              </w:rPr>
              <w:t>АО «</w:t>
            </w:r>
            <w:r w:rsidR="00145807">
              <w:rPr>
                <w:spacing w:val="-6"/>
                <w:sz w:val="24"/>
                <w:szCs w:val="24"/>
              </w:rPr>
              <w:t>Юнипро»</w:t>
            </w:r>
            <w:r w:rsidR="00366A1B">
              <w:rPr>
                <w:spacing w:val="-6"/>
                <w:sz w:val="24"/>
                <w:szCs w:val="24"/>
              </w:rPr>
              <w:t xml:space="preserve">, Раздел «Закупки»: </w:t>
            </w:r>
            <w:r w:rsidRPr="00DF1F4A">
              <w:rPr>
                <w:spacing w:val="-6"/>
                <w:sz w:val="24"/>
                <w:szCs w:val="24"/>
              </w:rPr>
              <w:t>(</w:t>
            </w:r>
            <w:r w:rsidR="00366A1B" w:rsidRPr="00366A1B">
              <w:rPr>
                <w:spacing w:val="-6"/>
                <w:sz w:val="24"/>
                <w:szCs w:val="24"/>
              </w:rPr>
              <w:t>http://www.unipro.energy/purchase/announcement/</w:t>
            </w:r>
            <w:r w:rsidRPr="00DF1F4A">
              <w:rPr>
                <w:spacing w:val="-6"/>
                <w:sz w:val="24"/>
                <w:szCs w:val="24"/>
              </w:rPr>
              <w:t>)</w:t>
            </w:r>
          </w:p>
          <w:p w:rsidR="00BC5425" w:rsidRPr="00F3026D" w:rsidRDefault="00DF1F4A" w:rsidP="00C35C4A">
            <w:pPr>
              <w:tabs>
                <w:tab w:val="left" w:pos="386"/>
              </w:tabs>
              <w:spacing w:line="276" w:lineRule="auto"/>
              <w:ind w:firstLine="0"/>
              <w:jc w:val="left"/>
              <w:rPr>
                <w:sz w:val="24"/>
                <w:szCs w:val="24"/>
                <w:lang w:eastAsia="en-US"/>
              </w:rPr>
            </w:pPr>
            <w:r w:rsidRPr="00DF1F4A">
              <w:rPr>
                <w:spacing w:val="-6"/>
                <w:sz w:val="24"/>
                <w:szCs w:val="24"/>
              </w:rPr>
              <w:t xml:space="preserve">Дата публикации </w:t>
            </w:r>
            <w:r w:rsidRPr="00610049">
              <w:rPr>
                <w:spacing w:val="-6"/>
                <w:sz w:val="24"/>
                <w:szCs w:val="24"/>
              </w:rPr>
              <w:t xml:space="preserve">Уведомления: </w:t>
            </w:r>
            <w:r w:rsidR="003D0E9E">
              <w:rPr>
                <w:spacing w:val="-6"/>
                <w:sz w:val="24"/>
                <w:szCs w:val="24"/>
              </w:rPr>
              <w:t>1</w:t>
            </w:r>
            <w:r w:rsidR="00C35C4A">
              <w:rPr>
                <w:spacing w:val="-6"/>
                <w:sz w:val="24"/>
                <w:szCs w:val="24"/>
              </w:rPr>
              <w:t>8</w:t>
            </w:r>
            <w:r w:rsidR="00303E89" w:rsidRPr="00610049">
              <w:rPr>
                <w:spacing w:val="-6"/>
                <w:sz w:val="24"/>
                <w:szCs w:val="24"/>
              </w:rPr>
              <w:t>.</w:t>
            </w:r>
            <w:r w:rsidR="00871A2B">
              <w:rPr>
                <w:spacing w:val="-6"/>
                <w:sz w:val="24"/>
                <w:szCs w:val="24"/>
              </w:rPr>
              <w:t>0</w:t>
            </w:r>
            <w:r w:rsidR="00832B07">
              <w:rPr>
                <w:spacing w:val="-6"/>
                <w:sz w:val="24"/>
                <w:szCs w:val="24"/>
              </w:rPr>
              <w:t>7</w:t>
            </w:r>
            <w:r w:rsidRPr="00610049">
              <w:rPr>
                <w:spacing w:val="-6"/>
                <w:sz w:val="24"/>
                <w:szCs w:val="24"/>
              </w:rPr>
              <w:t>.201</w:t>
            </w:r>
            <w:r w:rsidR="003D0E9E">
              <w:rPr>
                <w:spacing w:val="-6"/>
                <w:sz w:val="24"/>
                <w:szCs w:val="24"/>
              </w:rPr>
              <w:t>9</w:t>
            </w:r>
            <w:r w:rsidRPr="00610049">
              <w:rPr>
                <w:spacing w:val="-6"/>
                <w:sz w:val="24"/>
                <w:szCs w:val="24"/>
              </w:rPr>
              <w:t xml:space="preserve"> г.</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C04EF9">
              <w:rPr>
                <w:b/>
                <w:sz w:val="24"/>
                <w:szCs w:val="24"/>
                <w:lang w:eastAsia="en-US"/>
              </w:rPr>
              <w:t xml:space="preserve">Дата окончания приема Предложения*:   </w:t>
            </w:r>
            <w:r w:rsidRPr="00C04EF9">
              <w:rPr>
                <w:sz w:val="24"/>
                <w:szCs w:val="24"/>
                <w:lang w:eastAsia="en-US"/>
              </w:rPr>
              <w:t xml:space="preserve">до </w:t>
            </w:r>
            <w:r w:rsidR="00303E89" w:rsidRPr="00C04EF9">
              <w:rPr>
                <w:sz w:val="24"/>
                <w:szCs w:val="24"/>
                <w:lang w:eastAsia="en-US"/>
              </w:rPr>
              <w:t>15.00</w:t>
            </w:r>
            <w:r w:rsidRPr="00C04EF9">
              <w:rPr>
                <w:sz w:val="24"/>
                <w:szCs w:val="24"/>
                <w:lang w:eastAsia="en-US"/>
              </w:rPr>
              <w:t xml:space="preserve"> (по московскому времени) </w:t>
            </w:r>
            <w:r w:rsidR="00C35C4A">
              <w:rPr>
                <w:sz w:val="24"/>
                <w:szCs w:val="24"/>
                <w:lang w:eastAsia="en-US"/>
              </w:rPr>
              <w:t>30</w:t>
            </w:r>
            <w:bookmarkStart w:id="2" w:name="_GoBack"/>
            <w:bookmarkEnd w:id="2"/>
            <w:r w:rsidR="00303E89" w:rsidRPr="0088675B">
              <w:rPr>
                <w:sz w:val="24"/>
                <w:szCs w:val="24"/>
                <w:lang w:eastAsia="en-US"/>
              </w:rPr>
              <w:t>.</w:t>
            </w:r>
            <w:r w:rsidR="003D0E9E">
              <w:rPr>
                <w:sz w:val="24"/>
                <w:szCs w:val="24"/>
                <w:lang w:eastAsia="en-US"/>
              </w:rPr>
              <w:t>0</w:t>
            </w:r>
            <w:r w:rsidR="00832B07">
              <w:rPr>
                <w:sz w:val="24"/>
                <w:szCs w:val="24"/>
                <w:lang w:eastAsia="en-US"/>
              </w:rPr>
              <w:t>7</w:t>
            </w:r>
            <w:r w:rsidRPr="0088675B">
              <w:rPr>
                <w:sz w:val="24"/>
                <w:szCs w:val="24"/>
                <w:lang w:eastAsia="en-US"/>
              </w:rPr>
              <w:t>.201</w:t>
            </w:r>
            <w:r w:rsidR="003D0E9E">
              <w:rPr>
                <w:sz w:val="24"/>
                <w:szCs w:val="24"/>
                <w:lang w:eastAsia="en-US"/>
              </w:rPr>
              <w:t>9</w:t>
            </w:r>
            <w:r w:rsidRPr="00C04EF9">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8374B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00D9080F">
              <w:rPr>
                <w:sz w:val="24"/>
                <w:szCs w:val="24"/>
                <w:lang w:eastAsia="en-US"/>
              </w:rPr>
              <w:t xml:space="preserve">в электронном виде, </w:t>
            </w:r>
            <w:r w:rsidRPr="00DF1F4A">
              <w:rPr>
                <w:sz w:val="24"/>
                <w:szCs w:val="24"/>
                <w:lang w:eastAsia="en-US"/>
              </w:rPr>
              <w:t xml:space="preserve">(формат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 xml:space="preserve">на адрес электронной почты: </w:t>
            </w:r>
            <w:hyperlink r:id="rId11" w:history="1">
              <w:r w:rsidR="008374B8" w:rsidRPr="008374B8">
                <w:rPr>
                  <w:rStyle w:val="af2"/>
                  <w:sz w:val="24"/>
                  <w:szCs w:val="24"/>
                  <w:lang w:val="en-US"/>
                </w:rPr>
                <w:t>Ibragimova</w:t>
              </w:r>
              <w:r w:rsidR="008374B8" w:rsidRPr="008374B8">
                <w:rPr>
                  <w:rStyle w:val="af2"/>
                  <w:sz w:val="24"/>
                  <w:szCs w:val="24"/>
                </w:rPr>
                <w:t>_</w:t>
              </w:r>
              <w:r w:rsidR="008374B8" w:rsidRPr="008374B8">
                <w:rPr>
                  <w:rStyle w:val="af2"/>
                  <w:sz w:val="24"/>
                  <w:szCs w:val="24"/>
                  <w:lang w:val="en-US"/>
                </w:rPr>
                <w:t>D</w:t>
              </w:r>
              <w:r w:rsidR="008374B8" w:rsidRPr="008374B8">
                <w:rPr>
                  <w:rStyle w:val="af2"/>
                  <w:sz w:val="24"/>
                  <w:szCs w:val="24"/>
                </w:rPr>
                <w:t>@</w:t>
              </w:r>
              <w:r w:rsidR="008374B8" w:rsidRPr="008374B8">
                <w:rPr>
                  <w:rStyle w:val="af2"/>
                  <w:sz w:val="24"/>
                  <w:szCs w:val="24"/>
                  <w:lang w:val="en-US"/>
                </w:rPr>
                <w:t>unipro</w:t>
              </w:r>
              <w:r w:rsidR="008374B8" w:rsidRPr="008374B8">
                <w:rPr>
                  <w:rStyle w:val="af2"/>
                  <w:sz w:val="24"/>
                  <w:szCs w:val="24"/>
                </w:rPr>
                <w:t>.</w:t>
              </w:r>
              <w:r w:rsidR="008374B8" w:rsidRPr="008374B8">
                <w:rPr>
                  <w:rStyle w:val="af2"/>
                  <w:sz w:val="24"/>
                  <w:szCs w:val="24"/>
                  <w:lang w:val="en-US"/>
                </w:rPr>
                <w:t>energy</w:t>
              </w:r>
            </w:hyperlink>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 xml:space="preserve">Срок </w:t>
            </w:r>
            <w:r w:rsidRPr="00F3026D">
              <w:rPr>
                <w:b/>
                <w:i/>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366A1B">
            <w:pPr>
              <w:tabs>
                <w:tab w:val="left" w:pos="0"/>
                <w:tab w:val="left" w:pos="5657"/>
              </w:tabs>
              <w:spacing w:line="276" w:lineRule="auto"/>
              <w:ind w:right="153" w:firstLine="0"/>
              <w:rPr>
                <w:i/>
                <w:sz w:val="24"/>
                <w:szCs w:val="24"/>
                <w:lang w:eastAsia="en-US"/>
              </w:rPr>
            </w:pPr>
            <w:r w:rsidRPr="00F3026D">
              <w:rPr>
                <w:sz w:val="24"/>
                <w:szCs w:val="24"/>
              </w:rPr>
              <w:t xml:space="preserve">В соответствии с Разделом </w:t>
            </w:r>
            <w:r w:rsidR="00183697">
              <w:rPr>
                <w:sz w:val="24"/>
                <w:szCs w:val="24"/>
              </w:rPr>
              <w:t>9</w:t>
            </w:r>
            <w:r w:rsidR="00664FC7">
              <w:rPr>
                <w:sz w:val="24"/>
                <w:szCs w:val="24"/>
              </w:rPr>
              <w:t xml:space="preserve"> </w:t>
            </w:r>
            <w:r w:rsidRPr="00F3026D">
              <w:rPr>
                <w:sz w:val="24"/>
                <w:szCs w:val="24"/>
              </w:rPr>
              <w:t>«Техническая часть»</w:t>
            </w:r>
            <w:r w:rsidR="00D9080F">
              <w:rPr>
                <w:sz w:val="24"/>
                <w:szCs w:val="24"/>
              </w:rPr>
              <w:t xml:space="preserve"> (ТЗ</w:t>
            </w:r>
            <w:r w:rsidR="003A0386">
              <w:rPr>
                <w:sz w:val="24"/>
                <w:szCs w:val="24"/>
              </w:rPr>
              <w:t>)</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3A0386">
            <w:pPr>
              <w:spacing w:line="276" w:lineRule="auto"/>
              <w:ind w:right="153" w:firstLine="0"/>
              <w:jc w:val="left"/>
              <w:rPr>
                <w:b/>
                <w:sz w:val="24"/>
                <w:szCs w:val="24"/>
                <w:lang w:eastAsia="en-US"/>
              </w:rPr>
            </w:pPr>
            <w:r w:rsidRPr="00F3026D">
              <w:rPr>
                <w:b/>
                <w:sz w:val="24"/>
                <w:szCs w:val="24"/>
                <w:lang w:eastAsia="en-US"/>
              </w:rPr>
              <w:t>Место</w:t>
            </w:r>
            <w:r w:rsidRPr="00F3026D">
              <w:rPr>
                <w:b/>
                <w:i/>
                <w:sz w:val="24"/>
                <w:szCs w:val="24"/>
                <w:lang w:eastAsia="en-US"/>
              </w:rPr>
              <w:t xml:space="preserve"> </w:t>
            </w:r>
            <w:r w:rsidRPr="00F3026D">
              <w:rPr>
                <w:b/>
                <w:sz w:val="24"/>
                <w:szCs w:val="24"/>
                <w:lang w:eastAsia="en-US"/>
              </w:rPr>
              <w:t>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 xml:space="preserve">662328, Красноярский край, </w:t>
            </w:r>
            <w:proofErr w:type="spellStart"/>
            <w:r w:rsidRPr="00C50878">
              <w:rPr>
                <w:sz w:val="24"/>
                <w:szCs w:val="24"/>
                <w:lang w:eastAsia="en-US"/>
              </w:rPr>
              <w:t>Шарыповский</w:t>
            </w:r>
            <w:proofErr w:type="spellEnd"/>
            <w:r w:rsidRPr="00C50878">
              <w:rPr>
                <w:sz w:val="24"/>
                <w:szCs w:val="24"/>
                <w:lang w:eastAsia="en-US"/>
              </w:rPr>
              <w:t xml:space="preserve"> район, с. Холмогорское, </w:t>
            </w:r>
            <w:proofErr w:type="spellStart"/>
            <w:r w:rsidRPr="00C50878">
              <w:rPr>
                <w:sz w:val="24"/>
                <w:szCs w:val="24"/>
                <w:lang w:eastAsia="en-US"/>
              </w:rPr>
              <w:t>промбаза</w:t>
            </w:r>
            <w:proofErr w:type="spellEnd"/>
            <w:r w:rsidRPr="00C50878">
              <w:rPr>
                <w:sz w:val="24"/>
                <w:szCs w:val="24"/>
                <w:lang w:eastAsia="en-US"/>
              </w:rPr>
              <w:t xml:space="preserve">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3A0386">
            <w:pPr>
              <w:pStyle w:val="afffa"/>
              <w:numPr>
                <w:ilvl w:val="4"/>
                <w:numId w:val="51"/>
              </w:numPr>
              <w:tabs>
                <w:tab w:val="left" w:pos="0"/>
              </w:tabs>
              <w:spacing w:line="276" w:lineRule="auto"/>
              <w:ind w:left="0" w:right="-11" w:firstLine="0"/>
              <w:contextualSpacing/>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Pr="00113BB5">
              <w:rPr>
                <w:spacing w:val="-1"/>
              </w:rPr>
              <w:t>дней с даты подписания товарной накладной (или иного двустороннего документа, подтверждающего передачу товара);</w:t>
            </w:r>
          </w:p>
          <w:p w:rsidR="00E044C1" w:rsidRDefault="00790C0B" w:rsidP="003A0386">
            <w:pPr>
              <w:pStyle w:val="afffa"/>
              <w:numPr>
                <w:ilvl w:val="4"/>
                <w:numId w:val="51"/>
              </w:numPr>
              <w:tabs>
                <w:tab w:val="left" w:pos="0"/>
              </w:tabs>
              <w:spacing w:line="276" w:lineRule="auto"/>
              <w:ind w:left="0" w:right="-11" w:firstLine="0"/>
              <w:contextualSpacing/>
            </w:pPr>
            <w:r w:rsidRPr="00560F68">
              <w:rPr>
                <w:spacing w:val="-1"/>
              </w:rPr>
              <w:t xml:space="preserve">по договорам  </w:t>
            </w:r>
            <w:r>
              <w:rPr>
                <w:spacing w:val="-1"/>
              </w:rPr>
              <w:t xml:space="preserve">выполнения работ/оказания услуг </w:t>
            </w:r>
            <w:r w:rsidRPr="00560F68">
              <w:rPr>
                <w:spacing w:val="-1"/>
              </w:rPr>
              <w:t xml:space="preserve">– </w:t>
            </w:r>
            <w:r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664FC7" w:rsidP="00FE4AEF">
            <w:pPr>
              <w:tabs>
                <w:tab w:val="left" w:pos="0"/>
                <w:tab w:val="left" w:pos="5657"/>
              </w:tabs>
              <w:spacing w:line="276" w:lineRule="auto"/>
              <w:ind w:right="153" w:firstLine="0"/>
              <w:jc w:val="left"/>
              <w:rPr>
                <w:sz w:val="24"/>
                <w:szCs w:val="24"/>
              </w:rPr>
            </w:pPr>
            <w:r w:rsidRPr="00F3026D">
              <w:rPr>
                <w:sz w:val="24"/>
                <w:szCs w:val="24"/>
              </w:rPr>
              <w:t xml:space="preserve">В соответствии с Разделом </w:t>
            </w:r>
            <w:r>
              <w:rPr>
                <w:sz w:val="24"/>
                <w:szCs w:val="24"/>
              </w:rPr>
              <w:t xml:space="preserve">2 </w:t>
            </w:r>
            <w:r w:rsidRPr="00F3026D">
              <w:rPr>
                <w:sz w:val="24"/>
                <w:szCs w:val="24"/>
              </w:rPr>
              <w:t>«</w:t>
            </w:r>
            <w:r>
              <w:rPr>
                <w:sz w:val="24"/>
                <w:szCs w:val="24"/>
              </w:rPr>
              <w:t>Требования к участникам</w:t>
            </w:r>
            <w:r w:rsidRPr="00F3026D">
              <w:rPr>
                <w:sz w:val="24"/>
                <w:szCs w:val="24"/>
              </w:rPr>
              <w:t>»</w:t>
            </w:r>
            <w:r>
              <w:rPr>
                <w:sz w:val="24"/>
                <w:szCs w:val="24"/>
              </w:rPr>
              <w:t xml:space="preserve"> (Подраздел 2.1)</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C50878" w:rsidP="00366A1B">
            <w:pPr>
              <w:autoSpaceDE w:val="0"/>
              <w:autoSpaceDN w:val="0"/>
              <w:adjustRightInd w:val="0"/>
              <w:spacing w:line="276" w:lineRule="auto"/>
              <w:ind w:right="-72" w:firstLine="0"/>
              <w:jc w:val="left"/>
              <w:rPr>
                <w:i/>
                <w:sz w:val="24"/>
                <w:szCs w:val="24"/>
              </w:rPr>
            </w:pPr>
            <w:r>
              <w:rPr>
                <w:sz w:val="24"/>
                <w:szCs w:val="24"/>
              </w:rPr>
              <w:t xml:space="preserve">Не менее чем </w:t>
            </w:r>
            <w:r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EF7B38">
            <w:pPr>
              <w:pStyle w:val="Times12"/>
              <w:spacing w:line="276" w:lineRule="auto"/>
              <w:ind w:right="153" w:firstLine="0"/>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3A0386">
            <w:pPr>
              <w:pStyle w:val="Times12"/>
              <w:tabs>
                <w:tab w:val="left" w:pos="0"/>
                <w:tab w:val="left" w:pos="1140"/>
              </w:tabs>
              <w:ind w:right="153" w:firstLine="0"/>
              <w:jc w:val="left"/>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3A0386">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допускается);</w:t>
            </w:r>
          </w:p>
          <w:p w:rsidR="00E044C1" w:rsidRPr="00C50878" w:rsidRDefault="00F5764B" w:rsidP="003A0386">
            <w:pPr>
              <w:pStyle w:val="afffa"/>
              <w:numPr>
                <w:ilvl w:val="0"/>
                <w:numId w:val="50"/>
              </w:numPr>
              <w:ind w:left="353" w:hanging="353"/>
              <w:contextualSpacing/>
            </w:pPr>
            <w:r w:rsidRPr="00C50878">
              <w:t>каждый вид документа должен быть поименован в соответствии с содержимым (например, Выписка из ЕГРЮЛ от 01.07.15.</w:t>
            </w:r>
            <w:r w:rsidRPr="00C50878">
              <w:rPr>
                <w:lang w:val="en-US"/>
              </w:rPr>
              <w:t>pdf</w:t>
            </w:r>
            <w:r w:rsidRPr="00C50878">
              <w:t xml:space="preserve">); </w:t>
            </w:r>
          </w:p>
          <w:p w:rsidR="00E044C1" w:rsidRDefault="00F5764B" w:rsidP="003A0386">
            <w:pPr>
              <w:pStyle w:val="afffa"/>
              <w:numPr>
                <w:ilvl w:val="0"/>
                <w:numId w:val="50"/>
              </w:numPr>
              <w:ind w:left="353" w:hanging="353"/>
              <w:contextualSpacing/>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145807" w:rsidRPr="00F3026D" w:rsidRDefault="00BC5425" w:rsidP="00145807">
            <w:pPr>
              <w:tabs>
                <w:tab w:val="left" w:pos="284"/>
              </w:tabs>
              <w:spacing w:line="276" w:lineRule="auto"/>
              <w:ind w:firstLine="0"/>
              <w:jc w:val="left"/>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w:t>
            </w:r>
            <w:r w:rsidR="00145807">
              <w:rPr>
                <w:sz w:val="24"/>
                <w:szCs w:val="24"/>
              </w:rPr>
              <w:lastRenderedPageBreak/>
              <w:t xml:space="preserve">среды и борьбы с коррупцией:  </w:t>
            </w:r>
            <w:hyperlink r:id="rId12" w:history="1">
              <w:r w:rsidR="00145807" w:rsidRPr="008A58FF">
                <w:rPr>
                  <w:rStyle w:val="af2"/>
                  <w:sz w:val="24"/>
                  <w:szCs w:val="24"/>
                </w:rPr>
                <w:t>http://www.</w:t>
              </w:r>
              <w:r w:rsidR="00145807" w:rsidRPr="008A58FF">
                <w:rPr>
                  <w:rStyle w:val="af2"/>
                  <w:sz w:val="24"/>
                  <w:szCs w:val="24"/>
                  <w:lang w:val="en-US"/>
                </w:rPr>
                <w:t>unipro</w:t>
              </w:r>
              <w:r w:rsidR="00145807" w:rsidRPr="008A58FF">
                <w:rPr>
                  <w:rStyle w:val="af2"/>
                  <w:sz w:val="24"/>
                  <w:szCs w:val="24"/>
                </w:rPr>
                <w:t>.</w:t>
              </w:r>
              <w:r w:rsidR="00145807" w:rsidRPr="008A58FF">
                <w:rPr>
                  <w:rStyle w:val="af2"/>
                  <w:sz w:val="24"/>
                  <w:szCs w:val="24"/>
                  <w:lang w:val="en-US"/>
                </w:rPr>
                <w:t>energy</w:t>
              </w:r>
              <w:r w:rsidR="00145807" w:rsidRPr="008A58FF">
                <w:rPr>
                  <w:rStyle w:val="af2"/>
                  <w:sz w:val="24"/>
                  <w:szCs w:val="24"/>
                </w:rPr>
                <w:t>/files/117/</w:t>
              </w:r>
            </w:hyperlink>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145807" w:rsidRDefault="00B654D1" w:rsidP="00666CE4">
            <w:pPr>
              <w:autoSpaceDE w:val="0"/>
              <w:autoSpaceDN w:val="0"/>
              <w:adjustRightInd w:val="0"/>
              <w:spacing w:line="276" w:lineRule="auto"/>
              <w:ind w:firstLine="0"/>
              <w:jc w:val="left"/>
              <w:rPr>
                <w:color w:val="FF0000"/>
                <w:sz w:val="24"/>
                <w:szCs w:val="24"/>
                <w:lang w:eastAsia="en-US"/>
              </w:rPr>
            </w:pPr>
            <w:r w:rsidRPr="00145807">
              <w:rPr>
                <w:sz w:val="24"/>
                <w:szCs w:val="24"/>
                <w:lang w:eastAsia="en-US"/>
              </w:rPr>
              <w:t xml:space="preserve">Пакет документов, необходимых для прохождения аккредитации, направляется на портал для самостоятельной регистрации в базе поставщиков                 </w:t>
            </w:r>
            <w:r w:rsidR="00666CE4">
              <w:rPr>
                <w:sz w:val="24"/>
                <w:szCs w:val="24"/>
                <w:lang w:eastAsia="en-US"/>
              </w:rPr>
              <w:t>ПА</w:t>
            </w:r>
            <w:r w:rsidRPr="00145807">
              <w:rPr>
                <w:sz w:val="24"/>
                <w:szCs w:val="24"/>
                <w:lang w:eastAsia="en-US"/>
              </w:rPr>
              <w:t>О «</w:t>
            </w:r>
            <w:r w:rsidR="00666CE4">
              <w:rPr>
                <w:sz w:val="24"/>
                <w:szCs w:val="24"/>
                <w:lang w:eastAsia="en-US"/>
              </w:rPr>
              <w:t>Юнипро</w:t>
            </w:r>
            <w:r w:rsidRPr="00145807">
              <w:rPr>
                <w:sz w:val="24"/>
                <w:szCs w:val="24"/>
                <w:lang w:eastAsia="en-US"/>
              </w:rPr>
              <w:t xml:space="preserve">»: </w:t>
            </w:r>
            <w:r w:rsidR="00145807" w:rsidRPr="00145807">
              <w:rPr>
                <w:sz w:val="24"/>
                <w:szCs w:val="24"/>
              </w:rPr>
              <w:t>http://www.unipro.energy/purchase/accreditation/</w:t>
            </w:r>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EF7B38">
            <w:pPr>
              <w:spacing w:line="276" w:lineRule="auto"/>
              <w:ind w:right="153" w:firstLine="0"/>
              <w:jc w:val="left"/>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«Правила техники безопасности для подрядных организаций» (СТО № ОТиБП-Р.03);</w:t>
            </w:r>
          </w:p>
          <w:p w:rsidR="009C1460"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E044C1" w:rsidRPr="009C1460" w:rsidRDefault="009C1460" w:rsidP="009C1460">
            <w:pPr>
              <w:numPr>
                <w:ilvl w:val="0"/>
                <w:numId w:val="53"/>
              </w:numPr>
              <w:spacing w:line="240" w:lineRule="auto"/>
              <w:ind w:left="418"/>
              <w:contextualSpacing/>
              <w:jc w:val="left"/>
              <w:rPr>
                <w:rFonts w:eastAsiaTheme="minorHAnsi"/>
                <w:snapToGrid/>
                <w:color w:val="000000"/>
                <w:sz w:val="24"/>
                <w:szCs w:val="24"/>
                <w:lang w:eastAsia="en-US"/>
              </w:rPr>
            </w:pPr>
            <w:r w:rsidRPr="009C1460">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EF7B38">
            <w:pPr>
              <w:spacing w:line="276" w:lineRule="auto"/>
              <w:ind w:right="153" w:firstLine="0"/>
              <w:jc w:val="left"/>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A0386">
            <w:pPr>
              <w:pStyle w:val="afffa"/>
              <w:spacing w:line="276" w:lineRule="auto"/>
              <w:ind w:left="0"/>
              <w:contextualSpacing/>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w:t>
      </w:r>
      <w:r w:rsidR="00044D46">
        <w:rPr>
          <w:sz w:val="24"/>
          <w:szCs w:val="24"/>
        </w:rPr>
        <w:t xml:space="preserve"> </w:t>
      </w:r>
      <w:r w:rsidRPr="00CC6391">
        <w:rPr>
          <w:sz w:val="24"/>
          <w:szCs w:val="24"/>
        </w:rPr>
        <w:t>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w:t>
      </w:r>
      <w:r w:rsidR="00055407" w:rsidRPr="00145807">
        <w:rPr>
          <w:color w:val="000000"/>
          <w:sz w:val="24"/>
          <w:szCs w:val="24"/>
        </w:rPr>
        <w:t xml:space="preserve">проведении открытого запроса предложений, опубликованное на </w:t>
      </w:r>
      <w:r w:rsidR="00D20281" w:rsidRPr="00145807">
        <w:rPr>
          <w:color w:val="000000"/>
          <w:sz w:val="24"/>
          <w:szCs w:val="24"/>
        </w:rPr>
        <w:t xml:space="preserve">официальном сайте </w:t>
      </w:r>
      <w:r w:rsidR="00145807" w:rsidRPr="00145807">
        <w:rPr>
          <w:color w:val="000000"/>
          <w:sz w:val="24"/>
          <w:szCs w:val="24"/>
        </w:rPr>
        <w:t>П</w:t>
      </w:r>
      <w:r w:rsidR="00D20281" w:rsidRPr="00145807">
        <w:rPr>
          <w:color w:val="000000"/>
          <w:sz w:val="24"/>
          <w:szCs w:val="24"/>
        </w:rPr>
        <w:t>АО «</w:t>
      </w:r>
      <w:r w:rsidR="00145807" w:rsidRPr="00145807">
        <w:rPr>
          <w:color w:val="000000"/>
          <w:sz w:val="24"/>
          <w:szCs w:val="24"/>
        </w:rPr>
        <w:t>Юнипро</w:t>
      </w:r>
      <w:r w:rsidR="00D20281" w:rsidRPr="00145807">
        <w:rPr>
          <w:color w:val="000000"/>
          <w:sz w:val="24"/>
          <w:szCs w:val="24"/>
        </w:rPr>
        <w:t xml:space="preserve">» </w:t>
      </w:r>
      <w:r w:rsidR="00145807" w:rsidRPr="00145807">
        <w:rPr>
          <w:sz w:val="24"/>
          <w:szCs w:val="24"/>
        </w:rPr>
        <w:t>http://www.unipro.energy/</w:t>
      </w:r>
      <w:r w:rsidR="00E044C1" w:rsidRPr="00145807">
        <w:rPr>
          <w:color w:val="000000"/>
          <w:sz w:val="24"/>
          <w:szCs w:val="24"/>
        </w:rPr>
        <w:t xml:space="preserve"> </w:t>
      </w:r>
      <w:r w:rsidR="00055407" w:rsidRPr="00145807">
        <w:rPr>
          <w:color w:val="000000"/>
          <w:sz w:val="24"/>
          <w:szCs w:val="24"/>
        </w:rPr>
        <w:t>в разделе «Закупки»</w:t>
      </w:r>
      <w:r w:rsidR="00B85D0D" w:rsidRPr="00145807">
        <w:rPr>
          <w:color w:val="000000"/>
          <w:sz w:val="24"/>
          <w:szCs w:val="24"/>
        </w:rPr>
        <w:t xml:space="preserve"> №_____                 </w:t>
      </w:r>
      <w:r w:rsidR="00055407" w:rsidRPr="00145807">
        <w:rPr>
          <w:color w:val="000000"/>
          <w:sz w:val="24"/>
          <w:szCs w:val="24"/>
        </w:rPr>
        <w:t xml:space="preserve">от </w:t>
      </w:r>
      <w:r w:rsidR="00FA4DD6" w:rsidRPr="00145807">
        <w:rPr>
          <w:i/>
          <w:color w:val="000000"/>
          <w:sz w:val="24"/>
          <w:szCs w:val="24"/>
        </w:rPr>
        <w:t>«</w:t>
      </w:r>
      <w:r w:rsidR="00346D80" w:rsidRPr="00145807">
        <w:rPr>
          <w:i/>
          <w:color w:val="000000"/>
          <w:sz w:val="24"/>
          <w:szCs w:val="24"/>
        </w:rPr>
        <w:t>__</w:t>
      </w:r>
      <w:r w:rsidR="00FA4DD6" w:rsidRPr="00145807">
        <w:rPr>
          <w:i/>
          <w:color w:val="000000"/>
          <w:sz w:val="24"/>
          <w:szCs w:val="24"/>
        </w:rPr>
        <w:t>»</w:t>
      </w:r>
      <w:r w:rsidR="00044D46">
        <w:rPr>
          <w:i/>
          <w:color w:val="000000"/>
          <w:sz w:val="24"/>
          <w:szCs w:val="24"/>
        </w:rPr>
        <w:t xml:space="preserve"> </w:t>
      </w:r>
      <w:r w:rsidR="00346D80" w:rsidRPr="00145807">
        <w:rPr>
          <w:i/>
          <w:color w:val="000000"/>
          <w:sz w:val="24"/>
          <w:szCs w:val="24"/>
        </w:rPr>
        <w:t>___________</w:t>
      </w:r>
      <w:r w:rsidR="00F822D6" w:rsidRPr="00145807">
        <w:rPr>
          <w:i/>
          <w:color w:val="000000"/>
          <w:sz w:val="24"/>
          <w:szCs w:val="24"/>
        </w:rPr>
        <w:t>20</w:t>
      </w:r>
      <w:r w:rsidR="00346D80" w:rsidRPr="00145807">
        <w:rPr>
          <w:i/>
          <w:color w:val="000000"/>
          <w:sz w:val="24"/>
          <w:szCs w:val="24"/>
        </w:rPr>
        <w:t>___</w:t>
      </w:r>
      <w:r w:rsidR="00055407" w:rsidRPr="00145807">
        <w:rPr>
          <w:i/>
          <w:color w:val="000000"/>
          <w:sz w:val="24"/>
          <w:szCs w:val="24"/>
        </w:rPr>
        <w:t xml:space="preserve"> г.</w:t>
      </w:r>
      <w:r w:rsidR="00D20281" w:rsidRPr="00145807">
        <w:rPr>
          <w:i/>
          <w:color w:val="000000"/>
          <w:sz w:val="24"/>
          <w:szCs w:val="24"/>
        </w:rPr>
        <w:t>,</w:t>
      </w:r>
      <w:r w:rsidR="00055407" w:rsidRPr="00145807">
        <w:rPr>
          <w:color w:val="000000"/>
          <w:sz w:val="24"/>
          <w:szCs w:val="24"/>
        </w:rPr>
        <w:t xml:space="preserve"> </w:t>
      </w:r>
      <w:r w:rsidR="00D86125" w:rsidRPr="00145807">
        <w:rPr>
          <w:color w:val="000000"/>
          <w:sz w:val="24"/>
          <w:szCs w:val="24"/>
        </w:rPr>
        <w:t xml:space="preserve">а также </w:t>
      </w:r>
      <w:r w:rsidR="00055407" w:rsidRPr="00145807">
        <w:rPr>
          <w:color w:val="000000"/>
          <w:sz w:val="24"/>
          <w:szCs w:val="24"/>
        </w:rPr>
        <w:t>Документацию</w:t>
      </w:r>
      <w:r w:rsidR="00055407" w:rsidRPr="00145807">
        <w:rPr>
          <w:sz w:val="24"/>
          <w:szCs w:val="24"/>
        </w:rPr>
        <w:t xml:space="preserve"> по</w:t>
      </w:r>
      <w:r w:rsidR="00055407" w:rsidRPr="00CC6391">
        <w:rPr>
          <w:sz w:val="24"/>
          <w:szCs w:val="24"/>
        </w:rPr>
        <w:t xml:space="preserve">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183697" w:rsidRPr="00183697">
        <w:rPr>
          <w:color w:val="000000"/>
          <w:sz w:val="24"/>
          <w:szCs w:val="24"/>
        </w:rPr>
        <w:t>Техническое предложение (форма</w:t>
      </w:r>
      <w:r w:rsidR="00183697" w:rsidRPr="00183697">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183697" w:rsidRPr="00CC6391">
        <w:rPr>
          <w:color w:val="000000"/>
          <w:sz w:val="24"/>
          <w:szCs w:val="24"/>
        </w:rPr>
        <w:t xml:space="preserve">График поставки товара (выполнения </w:t>
      </w:r>
      <w:r w:rsidR="00183697" w:rsidRPr="00CC6391">
        <w:rPr>
          <w:noProof/>
          <w:color w:val="000000"/>
          <w:sz w:val="24"/>
          <w:szCs w:val="24"/>
        </w:rPr>
        <w:t>работ,</w:t>
      </w:r>
      <w:r w:rsidR="00183697" w:rsidRPr="00CC6391">
        <w:rPr>
          <w:color w:val="000000"/>
          <w:sz w:val="24"/>
          <w:szCs w:val="24"/>
        </w:rPr>
        <w:t xml:space="preserve"> оказания услуг) (форма</w:t>
      </w:r>
      <w:r w:rsidR="00183697" w:rsidRPr="00CC6391">
        <w:rPr>
          <w:noProof/>
          <w:color w:val="000000"/>
          <w:sz w:val="24"/>
          <w:szCs w:val="24"/>
        </w:rPr>
        <w:t xml:space="preserve"> </w:t>
      </w:r>
      <w:r w:rsidR="00183697">
        <w:rPr>
          <w:noProof/>
          <w:color w:val="000000"/>
          <w:sz w:val="24"/>
          <w:szCs w:val="24"/>
        </w:rPr>
        <w:t>3</w:t>
      </w:r>
      <w:r w:rsidR="00183697"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183697" w:rsidRPr="00183697">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183697" w:rsidRPr="00CC6391">
        <w:rPr>
          <w:color w:val="000000"/>
          <w:sz w:val="24"/>
          <w:szCs w:val="24"/>
        </w:rPr>
        <w:t xml:space="preserve">График платежей (форма </w:t>
      </w:r>
      <w:r w:rsidR="00183697">
        <w:rPr>
          <w:color w:val="000000"/>
          <w:sz w:val="24"/>
          <w:szCs w:val="24"/>
        </w:rPr>
        <w:t>5</w:t>
      </w:r>
      <w:r w:rsidR="00183697"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183697" w:rsidRPr="00183697">
        <w:rPr>
          <w:color w:val="000000"/>
          <w:sz w:val="24"/>
          <w:szCs w:val="24"/>
        </w:rPr>
        <w:t>План распределения объемов работ/услуг между генеральным подрядчиком и субподрядчиками (соисполнителями)</w:t>
      </w:r>
      <w:r w:rsidR="00183697"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183697" w:rsidRPr="00183697">
        <w:rPr>
          <w:color w:val="000000"/>
          <w:sz w:val="24"/>
          <w:szCs w:val="24"/>
        </w:rPr>
        <w:t xml:space="preserve">Анкета Участника (форма </w:t>
      </w:r>
      <w:r w:rsidR="00183697" w:rsidRPr="00183697">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183697" w:rsidRPr="00183697">
        <w:rPr>
          <w:color w:val="000000"/>
          <w:sz w:val="24"/>
          <w:szCs w:val="24"/>
        </w:rPr>
        <w:t xml:space="preserve">Справка о перечне и годовых объемах выполнения аналогичных договоров (форма </w:t>
      </w:r>
      <w:r w:rsidR="00183697" w:rsidRPr="00183697">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w:t>
      </w:r>
      <w:proofErr w:type="spellStart"/>
      <w:r w:rsidRPr="00CC6391">
        <w:rPr>
          <w:sz w:val="24"/>
          <w:szCs w:val="24"/>
        </w:rPr>
        <w:t>ХХХ</w:t>
      </w:r>
      <w:proofErr w:type="spellEnd"/>
      <w:r w:rsidRPr="00CC6391">
        <w:rPr>
          <w:sz w:val="24"/>
          <w:szCs w:val="24"/>
        </w:rPr>
        <w:t xml:space="preserve"> </w:t>
      </w:r>
      <w:r w:rsidRPr="00CC6391">
        <w:rPr>
          <w:sz w:val="24"/>
          <w:szCs w:val="24"/>
          <w:lang w:val="en-US"/>
        </w:rPr>
        <w:t>XXX</w:t>
      </w:r>
      <w:r w:rsidRPr="00CC6391">
        <w:rPr>
          <w:sz w:val="24"/>
          <w:szCs w:val="24"/>
        </w:rPr>
        <w:t xml:space="preserve">, ХХ руб., а также дополнить расшифровкой словами, </w:t>
      </w:r>
      <w:proofErr w:type="gramStart"/>
      <w:r w:rsidRPr="00CC6391">
        <w:rPr>
          <w:sz w:val="24"/>
          <w:szCs w:val="24"/>
        </w:rPr>
        <w:t>например</w:t>
      </w:r>
      <w:proofErr w:type="gramEnd"/>
      <w:r w:rsidRPr="00CC6391">
        <w:rPr>
          <w:sz w:val="24"/>
          <w:szCs w:val="24"/>
        </w:rPr>
        <w:t>: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w:t>
      </w:r>
      <w:r w:rsidR="00044D46">
        <w:rPr>
          <w:sz w:val="24"/>
          <w:szCs w:val="24"/>
        </w:rPr>
        <w:t>,</w:t>
      </w:r>
      <w:r w:rsidRPr="00CC6391">
        <w:rPr>
          <w:sz w:val="24"/>
          <w:szCs w:val="24"/>
        </w:rPr>
        <w:t xml:space="preserve">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436AAF" w:rsidRDefault="0089186F" w:rsidP="00D86125">
      <w:pPr>
        <w:pStyle w:val="a5"/>
        <w:tabs>
          <w:tab w:val="clear" w:pos="1134"/>
          <w:tab w:val="num" w:pos="0"/>
        </w:tabs>
        <w:spacing w:line="276" w:lineRule="auto"/>
        <w:ind w:left="0" w:firstLine="0"/>
        <w:rPr>
          <w:sz w:val="24"/>
          <w:szCs w:val="24"/>
        </w:rPr>
      </w:pPr>
      <w:r w:rsidRPr="00CC6391">
        <w:rPr>
          <w:sz w:val="24"/>
          <w:szCs w:val="24"/>
        </w:rPr>
        <w:t>Письмо должно быть подписано и скреплено печатью в соответствии с требованиями Документаци</w:t>
      </w:r>
      <w:r w:rsidRPr="00436AAF">
        <w:rPr>
          <w:sz w:val="24"/>
          <w:szCs w:val="24"/>
        </w:rPr>
        <w:t xml:space="preserve">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proofErr w:type="spellStart"/>
            <w:r w:rsidRPr="00CC6391">
              <w:rPr>
                <w:b/>
                <w:sz w:val="24"/>
                <w:szCs w:val="24"/>
                <w:lang w:val="en-US"/>
              </w:rPr>
              <w:t>Предложение</w:t>
            </w:r>
            <w:proofErr w:type="spellEnd"/>
            <w:r w:rsidRPr="00CC6391">
              <w:rPr>
                <w:b/>
                <w:sz w:val="24"/>
                <w:szCs w:val="24"/>
                <w:lang w:val="en-US"/>
              </w:rPr>
              <w:t xml:space="preserve"> </w:t>
            </w:r>
            <w:proofErr w:type="spellStart"/>
            <w:r w:rsidRPr="00CC6391">
              <w:rPr>
                <w:b/>
                <w:sz w:val="24"/>
                <w:szCs w:val="24"/>
                <w:lang w:val="en-US"/>
              </w:rPr>
              <w:t>Участника</w:t>
            </w:r>
            <w:proofErr w:type="spellEnd"/>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proofErr w:type="gramStart"/>
      <w:r w:rsidRPr="00CC6391">
        <w:rPr>
          <w:i/>
          <w:sz w:val="24"/>
          <w:szCs w:val="24"/>
          <w:u w:val="single"/>
        </w:rPr>
        <w:t>Например</w:t>
      </w:r>
      <w:proofErr w:type="gramEnd"/>
      <w:r w:rsidRPr="00CC6391">
        <w:rPr>
          <w:i/>
          <w:sz w:val="24"/>
          <w:szCs w:val="24"/>
          <w:u w:val="single"/>
        </w:rPr>
        <w:t>:</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 xml:space="preserve">Для указания сроков против каждого этапа следует указать какой-либо знак или затемнить соответствующее число граф, </w:t>
      </w:r>
      <w:proofErr w:type="gramStart"/>
      <w:r w:rsidRPr="00CC6391">
        <w:rPr>
          <w:sz w:val="24"/>
          <w:szCs w:val="24"/>
        </w:rPr>
        <w:t>например</w:t>
      </w:r>
      <w:proofErr w:type="gramEnd"/>
      <w:r w:rsidRPr="00CC6391">
        <w:rPr>
          <w:sz w:val="24"/>
          <w:szCs w:val="24"/>
        </w:rPr>
        <w:t>:</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 xml:space="preserve">График может быть также подготовлен с использованием программного обеспечения управления проектами (типа </w:t>
      </w:r>
      <w:proofErr w:type="spellStart"/>
      <w:r w:rsidRPr="00CC6391">
        <w:rPr>
          <w:sz w:val="24"/>
          <w:szCs w:val="24"/>
        </w:rPr>
        <w:t>Microsoft</w:t>
      </w:r>
      <w:proofErr w:type="spellEnd"/>
      <w:r w:rsidRPr="00CC6391">
        <w:rPr>
          <w:sz w:val="24"/>
          <w:szCs w:val="24"/>
        </w:rPr>
        <w:t xml:space="preserve"> </w:t>
      </w:r>
      <w:proofErr w:type="spellStart"/>
      <w:r w:rsidRPr="00CC6391">
        <w:rPr>
          <w:sz w:val="24"/>
          <w:szCs w:val="24"/>
        </w:rPr>
        <w:t>Project</w:t>
      </w:r>
      <w:proofErr w:type="spellEnd"/>
      <w:r w:rsidRPr="00CC6391">
        <w:rPr>
          <w:sz w:val="24"/>
          <w:szCs w:val="24"/>
        </w:rPr>
        <w:t xml:space="preserve">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 xml:space="preserve">Работы (услуги) в </w:t>
            </w:r>
            <w:proofErr w:type="spellStart"/>
            <w:r w:rsidRPr="00CC6391">
              <w:rPr>
                <w:sz w:val="24"/>
                <w:szCs w:val="24"/>
              </w:rPr>
              <w:t>т.ч</w:t>
            </w:r>
            <w:proofErr w:type="spellEnd"/>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 xml:space="preserve">ИТОГО: Стоимость работы в базовых </w:t>
            </w:r>
            <w:proofErr w:type="spellStart"/>
            <w:r w:rsidRPr="00CC6391">
              <w:rPr>
                <w:b/>
                <w:bCs/>
                <w:color w:val="000000"/>
                <w:szCs w:val="24"/>
              </w:rPr>
              <w:t>ценах______г</w:t>
            </w:r>
            <w:proofErr w:type="spellEnd"/>
            <w:r w:rsidRPr="00CC6391">
              <w:rPr>
                <w:b/>
                <w:bCs/>
                <w:color w:val="000000"/>
                <w:szCs w:val="24"/>
              </w:rPr>
              <w:t xml:space="preserve">. (ОБЯЗАТЕЛЬНО указать сметно-нормативную базу), в </w:t>
            </w:r>
            <w:proofErr w:type="spellStart"/>
            <w:r w:rsidRPr="00CC6391">
              <w:rPr>
                <w:b/>
                <w:bCs/>
                <w:color w:val="000000"/>
                <w:szCs w:val="24"/>
              </w:rPr>
              <w:t>т.ч</w:t>
            </w:r>
            <w:proofErr w:type="spellEnd"/>
            <w:r w:rsidRPr="00CC6391">
              <w:rPr>
                <w:b/>
                <w:bCs/>
                <w:color w:val="000000"/>
                <w:szCs w:val="24"/>
              </w:rPr>
              <w:t>.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Pr="00CC6391">
              <w:rPr>
                <w:b/>
                <w:bCs/>
                <w:sz w:val="24"/>
                <w:szCs w:val="24"/>
                <w:lang w:val="en-US"/>
              </w:rPr>
              <w:t xml:space="preserve">3. </w:t>
            </w:r>
            <w:proofErr w:type="spellStart"/>
            <w:r w:rsidRPr="00CC6391">
              <w:rPr>
                <w:b/>
                <w:bCs/>
                <w:sz w:val="24"/>
                <w:szCs w:val="24"/>
                <w:lang w:val="en-US"/>
              </w:rPr>
              <w:t>Обеспечение</w:t>
            </w:r>
            <w:proofErr w:type="spellEnd"/>
            <w:r w:rsidRPr="00CC6391">
              <w:rPr>
                <w:b/>
                <w:bCs/>
                <w:sz w:val="24"/>
                <w:szCs w:val="24"/>
                <w:lang w:val="en-US"/>
              </w:rPr>
              <w:t xml:space="preserve"> </w:t>
            </w:r>
            <w:proofErr w:type="spellStart"/>
            <w:r w:rsidRPr="00CC6391">
              <w:rPr>
                <w:b/>
                <w:bCs/>
                <w:sz w:val="24"/>
                <w:szCs w:val="24"/>
                <w:lang w:val="en-US"/>
              </w:rPr>
              <w:t>обязательств</w:t>
            </w:r>
            <w:proofErr w:type="spellEnd"/>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F02F79" w:rsidRPr="00CC6391" w:rsidRDefault="00F02F79" w:rsidP="00C735D0">
      <w:pPr>
        <w:spacing w:line="240" w:lineRule="auto"/>
        <w:ind w:firstLine="0"/>
        <w:rPr>
          <w:sz w:val="24"/>
          <w:szCs w:val="24"/>
        </w:rPr>
      </w:pPr>
      <w:r w:rsidRPr="00CC6391">
        <w:rPr>
          <w:sz w:val="24"/>
          <w:szCs w:val="24"/>
        </w:rPr>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 xml:space="preserve">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proofErr w:type="spellStart"/>
            <w:r w:rsidRPr="00CC6391">
              <w:rPr>
                <w:b/>
                <w:sz w:val="24"/>
                <w:szCs w:val="24"/>
                <w:lang w:val="en-US"/>
              </w:rPr>
              <w:t>Наименование</w:t>
            </w:r>
            <w:proofErr w:type="spellEnd"/>
            <w:r w:rsidRPr="00CC6391">
              <w:rPr>
                <w:b/>
                <w:sz w:val="24"/>
                <w:szCs w:val="24"/>
                <w:lang w:val="en-US"/>
              </w:rPr>
              <w:t xml:space="preserve">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 xml:space="preserve">Работы (услуги) в </w:t>
            </w:r>
            <w:proofErr w:type="spellStart"/>
            <w:r w:rsidRPr="00CC6391">
              <w:rPr>
                <w:sz w:val="24"/>
                <w:szCs w:val="24"/>
              </w:rPr>
              <w:t>т.ч</w:t>
            </w:r>
            <w:proofErr w:type="spellEnd"/>
            <w:r w:rsidRPr="00CC6391">
              <w:rPr>
                <w:sz w:val="24"/>
                <w:szCs w:val="24"/>
              </w:rPr>
              <w:t>.</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54279D" w:rsidRPr="00CC6391">
              <w:rPr>
                <w:b/>
                <w:bCs/>
                <w:sz w:val="24"/>
                <w:szCs w:val="24"/>
                <w:lang w:val="en-US"/>
              </w:rPr>
              <w:t xml:space="preserve">3. </w:t>
            </w:r>
            <w:proofErr w:type="spellStart"/>
            <w:r w:rsidR="0054279D" w:rsidRPr="00CC6391">
              <w:rPr>
                <w:b/>
                <w:bCs/>
                <w:sz w:val="24"/>
                <w:szCs w:val="24"/>
                <w:lang w:val="en-US"/>
              </w:rPr>
              <w:t>Обеспечение</w:t>
            </w:r>
            <w:proofErr w:type="spellEnd"/>
            <w:r w:rsidR="0054279D" w:rsidRPr="00CC6391">
              <w:rPr>
                <w:b/>
                <w:bCs/>
                <w:sz w:val="24"/>
                <w:szCs w:val="24"/>
                <w:lang w:val="en-US"/>
              </w:rPr>
              <w:t xml:space="preserve"> </w:t>
            </w:r>
            <w:proofErr w:type="spellStart"/>
            <w:r w:rsidR="0054279D" w:rsidRPr="00CC6391">
              <w:rPr>
                <w:b/>
                <w:bCs/>
                <w:sz w:val="24"/>
                <w:szCs w:val="24"/>
                <w:lang w:val="en-US"/>
              </w:rPr>
              <w:t>обязательств</w:t>
            </w:r>
            <w:proofErr w:type="spellEnd"/>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w:t>
      </w:r>
      <w:proofErr w:type="spellStart"/>
      <w:r w:rsidRPr="00CC6391">
        <w:rPr>
          <w:sz w:val="24"/>
          <w:szCs w:val="24"/>
        </w:rPr>
        <w:t>xlsx</w:t>
      </w:r>
      <w:proofErr w:type="spellEnd"/>
      <w:r w:rsidRPr="00CC6391">
        <w:rPr>
          <w:sz w:val="24"/>
          <w:szCs w:val="24"/>
        </w:rPr>
        <w:t xml:space="preserve">, </w:t>
      </w:r>
      <w:proofErr w:type="spellStart"/>
      <w:r w:rsidRPr="00CC6391">
        <w:rPr>
          <w:sz w:val="24"/>
          <w:szCs w:val="24"/>
        </w:rPr>
        <w:t>gsf</w:t>
      </w:r>
      <w:proofErr w:type="spellEnd"/>
      <w:r w:rsidRPr="00CC6391">
        <w:rPr>
          <w:sz w:val="24"/>
          <w:szCs w:val="24"/>
        </w:rPr>
        <w:t>, .</w:t>
      </w:r>
      <w:proofErr w:type="spellStart"/>
      <w:r w:rsidRPr="00CC6391">
        <w:rPr>
          <w:sz w:val="24"/>
          <w:szCs w:val="24"/>
        </w:rPr>
        <w:t>xml</w:t>
      </w:r>
      <w:proofErr w:type="spellEnd"/>
      <w:r w:rsidRPr="00CC6391">
        <w:rPr>
          <w:sz w:val="24"/>
          <w:szCs w:val="24"/>
        </w:rPr>
        <w:t>).</w:t>
      </w:r>
    </w:p>
    <w:p w:rsidR="003D76C2" w:rsidRPr="00CC6391" w:rsidRDefault="003D76C2" w:rsidP="00C02EB2">
      <w:pPr>
        <w:spacing w:line="240" w:lineRule="auto"/>
        <w:ind w:firstLine="0"/>
        <w:rPr>
          <w:sz w:val="24"/>
          <w:szCs w:val="24"/>
        </w:rPr>
      </w:pPr>
      <w:r w:rsidRPr="00CC6391">
        <w:rPr>
          <w:sz w:val="24"/>
          <w:szCs w:val="24"/>
        </w:rPr>
        <w:lastRenderedPageBreak/>
        <w:t xml:space="preserve">Сметные расчеты должны быть выполнены на основании расценок включенных в действующую сметно-нормативную базу: (Базовых цен, ПЭНР, ТЕР, </w:t>
      </w:r>
      <w:proofErr w:type="spellStart"/>
      <w:r w:rsidRPr="00CC6391">
        <w:rPr>
          <w:sz w:val="24"/>
          <w:szCs w:val="24"/>
        </w:rPr>
        <w:t>ТЕРм</w:t>
      </w:r>
      <w:proofErr w:type="spellEnd"/>
      <w:r w:rsidRPr="00CC6391">
        <w:rPr>
          <w:sz w:val="24"/>
          <w:szCs w:val="24"/>
        </w:rPr>
        <w:t xml:space="preserve">, </w:t>
      </w:r>
      <w:proofErr w:type="spellStart"/>
      <w:r w:rsidRPr="00CC6391">
        <w:rPr>
          <w:sz w:val="24"/>
          <w:szCs w:val="24"/>
        </w:rPr>
        <w:t>ТЕРр</w:t>
      </w:r>
      <w:proofErr w:type="spellEnd"/>
      <w:r w:rsidRPr="00CC6391">
        <w:rPr>
          <w:sz w:val="24"/>
          <w:szCs w:val="24"/>
        </w:rPr>
        <w:t xml:space="preserve">, </w:t>
      </w:r>
      <w:proofErr w:type="spellStart"/>
      <w:r w:rsidRPr="00CC6391">
        <w:rPr>
          <w:sz w:val="24"/>
          <w:szCs w:val="24"/>
        </w:rPr>
        <w:t>ТЕРп</w:t>
      </w:r>
      <w:proofErr w:type="spellEnd"/>
      <w:r w:rsidRPr="00CC6391">
        <w:rPr>
          <w:sz w:val="24"/>
          <w:szCs w:val="24"/>
        </w:rPr>
        <w:t xml:space="preserve">, ФЕР, </w:t>
      </w:r>
      <w:proofErr w:type="spellStart"/>
      <w:r w:rsidRPr="00CC6391">
        <w:rPr>
          <w:sz w:val="24"/>
          <w:szCs w:val="24"/>
        </w:rPr>
        <w:t>ФЕРм</w:t>
      </w:r>
      <w:proofErr w:type="spellEnd"/>
      <w:r w:rsidRPr="00CC6391">
        <w:rPr>
          <w:sz w:val="24"/>
          <w:szCs w:val="24"/>
        </w:rPr>
        <w:t xml:space="preserve">, </w:t>
      </w:r>
      <w:proofErr w:type="spellStart"/>
      <w:r w:rsidRPr="00CC6391">
        <w:rPr>
          <w:sz w:val="24"/>
          <w:szCs w:val="24"/>
        </w:rPr>
        <w:t>ФЕРр</w:t>
      </w:r>
      <w:proofErr w:type="spellEnd"/>
      <w:r w:rsidRPr="00CC6391">
        <w:rPr>
          <w:sz w:val="24"/>
          <w:szCs w:val="24"/>
        </w:rPr>
        <w:t xml:space="preserve">, </w:t>
      </w:r>
      <w:proofErr w:type="spellStart"/>
      <w:r w:rsidRPr="00CC6391">
        <w:rPr>
          <w:sz w:val="24"/>
          <w:szCs w:val="24"/>
        </w:rPr>
        <w:t>ФЕРп</w:t>
      </w:r>
      <w:proofErr w:type="spellEnd"/>
      <w:r w:rsidRPr="00CC6391">
        <w:rPr>
          <w:sz w:val="24"/>
          <w:szCs w:val="24"/>
        </w:rPr>
        <w:t xml:space="preserve">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w:t>
      </w:r>
      <w:proofErr w:type="spellStart"/>
      <w:r w:rsidRPr="00CC6391">
        <w:rPr>
          <w:sz w:val="24"/>
          <w:szCs w:val="24"/>
        </w:rPr>
        <w:t>энергооборудования</w:t>
      </w:r>
      <w:proofErr w:type="spellEnd"/>
      <w:r w:rsidRPr="00CC6391">
        <w:rPr>
          <w:sz w:val="24"/>
          <w:szCs w:val="24"/>
        </w:rPr>
        <w:t xml:space="preserve">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Ед. </w:t>
            </w:r>
            <w:proofErr w:type="spellStart"/>
            <w:r w:rsidRPr="00CC6391">
              <w:rPr>
                <w:b/>
                <w:sz w:val="24"/>
                <w:szCs w:val="24"/>
              </w:rPr>
              <w:t>изм</w:t>
            </w:r>
            <w:proofErr w:type="spellEnd"/>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Pr="00CC6391">
              <w:rPr>
                <w:b/>
                <w:bCs/>
                <w:sz w:val="24"/>
                <w:szCs w:val="24"/>
              </w:rPr>
              <w:t xml:space="preserve"> </w:t>
            </w:r>
            <w:r w:rsidR="00B42BEA" w:rsidRPr="00CC6391">
              <w:rPr>
                <w:b/>
                <w:bCs/>
                <w:sz w:val="24"/>
                <w:szCs w:val="24"/>
                <w:lang w:val="en-US"/>
              </w:rPr>
              <w:t xml:space="preserve">3. </w:t>
            </w:r>
            <w:proofErr w:type="spellStart"/>
            <w:r w:rsidR="00B42BEA" w:rsidRPr="00CC6391">
              <w:rPr>
                <w:b/>
                <w:bCs/>
                <w:sz w:val="24"/>
                <w:szCs w:val="24"/>
                <w:lang w:val="en-US"/>
              </w:rPr>
              <w:t>Обеспечение</w:t>
            </w:r>
            <w:proofErr w:type="spellEnd"/>
            <w:r w:rsidR="00B42BEA" w:rsidRPr="00CC6391">
              <w:rPr>
                <w:b/>
                <w:bCs/>
                <w:sz w:val="24"/>
                <w:szCs w:val="24"/>
                <w:lang w:val="en-US"/>
              </w:rPr>
              <w:t xml:space="preserve"> </w:t>
            </w:r>
            <w:proofErr w:type="spellStart"/>
            <w:r w:rsidR="00B42BEA" w:rsidRPr="00CC6391">
              <w:rPr>
                <w:b/>
                <w:bCs/>
                <w:sz w:val="24"/>
                <w:szCs w:val="24"/>
                <w:lang w:val="en-US"/>
              </w:rPr>
              <w:t>обязательств</w:t>
            </w:r>
            <w:proofErr w:type="spellEnd"/>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proofErr w:type="spellStart"/>
            <w:r w:rsidRPr="00CC6391">
              <w:rPr>
                <w:b/>
                <w:bCs/>
                <w:sz w:val="24"/>
                <w:szCs w:val="24"/>
                <w:lang w:val="en-US"/>
              </w:rPr>
              <w:t>Таблица</w:t>
            </w:r>
            <w:proofErr w:type="spellEnd"/>
            <w:r w:rsidR="0062612E" w:rsidRPr="00CC6391">
              <w:rPr>
                <w:b/>
                <w:bCs/>
                <w:sz w:val="24"/>
                <w:szCs w:val="24"/>
              </w:rPr>
              <w:t xml:space="preserve"> </w:t>
            </w:r>
            <w:r w:rsidR="0062612E" w:rsidRPr="00CC6391">
              <w:rPr>
                <w:b/>
                <w:bCs/>
                <w:sz w:val="24"/>
                <w:szCs w:val="24"/>
                <w:lang w:val="en-US"/>
              </w:rPr>
              <w:t xml:space="preserve">3. </w:t>
            </w:r>
            <w:proofErr w:type="spellStart"/>
            <w:r w:rsidR="0062612E" w:rsidRPr="00CC6391">
              <w:rPr>
                <w:b/>
                <w:bCs/>
                <w:sz w:val="24"/>
                <w:szCs w:val="24"/>
                <w:lang w:val="en-US"/>
              </w:rPr>
              <w:t>Обеспечение</w:t>
            </w:r>
            <w:proofErr w:type="spellEnd"/>
            <w:r w:rsidR="0062612E" w:rsidRPr="00CC6391">
              <w:rPr>
                <w:b/>
                <w:bCs/>
                <w:sz w:val="24"/>
                <w:szCs w:val="24"/>
                <w:lang w:val="en-US"/>
              </w:rPr>
              <w:t xml:space="preserve"> </w:t>
            </w:r>
            <w:proofErr w:type="spellStart"/>
            <w:r w:rsidR="0062612E" w:rsidRPr="00CC6391">
              <w:rPr>
                <w:b/>
                <w:bCs/>
                <w:sz w:val="24"/>
                <w:szCs w:val="24"/>
                <w:lang w:val="en-US"/>
              </w:rPr>
              <w:t>обязательств</w:t>
            </w:r>
            <w:proofErr w:type="spellEnd"/>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proofErr w:type="spellStart"/>
            <w:r w:rsidRPr="00CC6391">
              <w:rPr>
                <w:b/>
                <w:sz w:val="24"/>
                <w:szCs w:val="24"/>
                <w:lang w:val="en-US"/>
              </w:rPr>
              <w:t>Требования</w:t>
            </w:r>
            <w:proofErr w:type="spellEnd"/>
            <w:r w:rsidRPr="00CC6391">
              <w:rPr>
                <w:b/>
                <w:sz w:val="24"/>
                <w:szCs w:val="24"/>
                <w:lang w:val="en-US"/>
              </w:rPr>
              <w:t xml:space="preserve"> </w:t>
            </w:r>
            <w:proofErr w:type="spellStart"/>
            <w:r w:rsidRPr="00CC6391">
              <w:rPr>
                <w:b/>
                <w:sz w:val="24"/>
                <w:szCs w:val="24"/>
                <w:lang w:val="en-US"/>
              </w:rPr>
              <w:t>Заказчика</w:t>
            </w:r>
            <w:proofErr w:type="spellEnd"/>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proofErr w:type="spellStart"/>
            <w:r w:rsidRPr="00CC6391">
              <w:rPr>
                <w:b/>
                <w:sz w:val="24"/>
                <w:szCs w:val="24"/>
                <w:lang w:val="en-US"/>
              </w:rPr>
              <w:t>Предложение</w:t>
            </w:r>
            <w:proofErr w:type="spellEnd"/>
            <w:r w:rsidRPr="00CC6391">
              <w:rPr>
                <w:b/>
                <w:sz w:val="24"/>
                <w:szCs w:val="24"/>
              </w:rPr>
              <w:t xml:space="preserve"> </w:t>
            </w:r>
            <w:proofErr w:type="spellStart"/>
            <w:r w:rsidRPr="00CC6391">
              <w:rPr>
                <w:b/>
                <w:sz w:val="24"/>
                <w:szCs w:val="24"/>
                <w:lang w:val="en-US"/>
              </w:rPr>
              <w:t>Участника</w:t>
            </w:r>
            <w:proofErr w:type="spellEnd"/>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w:t>
      </w:r>
      <w:proofErr w:type="spellStart"/>
      <w:r w:rsidRPr="00CC6391">
        <w:rPr>
          <w:sz w:val="24"/>
          <w:szCs w:val="24"/>
        </w:rPr>
        <w:t>подэтапы</w:t>
      </w:r>
      <w:proofErr w:type="spellEnd"/>
      <w:r w:rsidRPr="00CC6391">
        <w:rPr>
          <w:sz w:val="24"/>
          <w:szCs w:val="24"/>
        </w:rPr>
        <w:t xml:space="preserve">,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w:t>
      </w:r>
      <w:proofErr w:type="gramStart"/>
      <w:r w:rsidR="00811766" w:rsidRPr="00CC6391">
        <w:rPr>
          <w:sz w:val="24"/>
          <w:szCs w:val="24"/>
        </w:rPr>
        <w:t>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в</w:t>
      </w:r>
      <w:proofErr w:type="gramEnd"/>
      <w:r w:rsidRPr="00CC6391">
        <w:rPr>
          <w:sz w:val="24"/>
          <w:szCs w:val="24"/>
        </w:rPr>
        <w:t xml:space="preserve">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w:t>
      </w:r>
      <w:proofErr w:type="gramStart"/>
      <w:r w:rsidRPr="00CC6391">
        <w:rPr>
          <w:sz w:val="24"/>
          <w:szCs w:val="24"/>
        </w:rPr>
        <w:t xml:space="preserve">в </w:t>
      </w:r>
      <w:r w:rsidR="00811766" w:rsidRPr="00CC6391">
        <w:rPr>
          <w:sz w:val="24"/>
          <w:szCs w:val="24"/>
        </w:rPr>
        <w:t xml:space="preserve"> </w:t>
      </w:r>
      <w:r w:rsidRPr="00CC6391">
        <w:rPr>
          <w:sz w:val="24"/>
          <w:szCs w:val="24"/>
        </w:rPr>
        <w:t>соответствии</w:t>
      </w:r>
      <w:proofErr w:type="gramEnd"/>
      <w:r w:rsidRPr="00CC6391">
        <w:rPr>
          <w:sz w:val="24"/>
          <w:szCs w:val="24"/>
        </w:rPr>
        <w:t xml:space="preserve">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183697">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 xml:space="preserve">Опыт работы, в </w:t>
            </w:r>
            <w:proofErr w:type="spellStart"/>
            <w:r w:rsidRPr="00CC6391">
              <w:rPr>
                <w:szCs w:val="24"/>
              </w:rPr>
              <w:t>т.ч</w:t>
            </w:r>
            <w:proofErr w:type="spellEnd"/>
            <w:r w:rsidRPr="00CC6391">
              <w:rPr>
                <w:szCs w:val="24"/>
              </w:rPr>
              <w:t>.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 xml:space="preserve">(Руководящий, </w:t>
            </w:r>
            <w:proofErr w:type="spellStart"/>
            <w:r w:rsidRPr="00CC6391">
              <w:rPr>
                <w:i/>
                <w:szCs w:val="24"/>
              </w:rPr>
              <w:t>инженерно</w:t>
            </w:r>
            <w:proofErr w:type="spellEnd"/>
            <w:r w:rsidRPr="00CC6391">
              <w:rPr>
                <w:i/>
                <w:szCs w:val="24"/>
              </w:rPr>
              <w:t xml:space="preserve">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w:t>
            </w:r>
            <w:proofErr w:type="spellStart"/>
            <w:r w:rsidRPr="00CC6391">
              <w:rPr>
                <w:b/>
                <w:szCs w:val="24"/>
              </w:rPr>
              <w:t>Делойт</w:t>
            </w:r>
            <w:proofErr w:type="spellEnd"/>
            <w:r w:rsidRPr="00CC6391">
              <w:rPr>
                <w:b/>
                <w:szCs w:val="24"/>
              </w:rPr>
              <w:t xml:space="preserve">, КПМГ, </w:t>
            </w:r>
            <w:proofErr w:type="spellStart"/>
            <w:r w:rsidRPr="00CC6391">
              <w:rPr>
                <w:b/>
                <w:szCs w:val="24"/>
              </w:rPr>
              <w:t>ПрайсвотерхаусКуперс</w:t>
            </w:r>
            <w:proofErr w:type="spellEnd"/>
            <w:r w:rsidRPr="00CC6391">
              <w:rPr>
                <w:b/>
                <w:szCs w:val="24"/>
              </w:rPr>
              <w:t xml:space="preserve">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w:t>
            </w:r>
            <w:proofErr w:type="spellStart"/>
            <w:r w:rsidRPr="00CC6391">
              <w:rPr>
                <w:b/>
                <w:szCs w:val="24"/>
              </w:rPr>
              <w:t>ым</w:t>
            </w:r>
            <w:proofErr w:type="spellEnd"/>
            <w:r w:rsidRPr="00CC6391">
              <w:rPr>
                <w:b/>
                <w:szCs w:val="24"/>
              </w:rPr>
              <w:t xml:space="preserve">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w:t>
      </w:r>
      <w:proofErr w:type="spellStart"/>
      <w:r w:rsidR="00824F6A" w:rsidRPr="00CC6391">
        <w:rPr>
          <w:i/>
          <w:sz w:val="24"/>
          <w:szCs w:val="24"/>
        </w:rPr>
        <w:t>Брэдстрит</w:t>
      </w:r>
      <w:proofErr w:type="spellEnd"/>
      <w:r w:rsidR="00824F6A" w:rsidRPr="00CC6391">
        <w:rPr>
          <w:i/>
          <w:sz w:val="24"/>
          <w:szCs w:val="24"/>
        </w:rPr>
        <w:t>).</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F52C25" w:rsidRDefault="002A7CD2" w:rsidP="00B320F2">
            <w:pPr>
              <w:pStyle w:val="af8"/>
              <w:spacing w:before="0" w:after="0"/>
              <w:rPr>
                <w:i/>
                <w:color w:val="FF0000"/>
                <w:sz w:val="24"/>
                <w:szCs w:val="24"/>
              </w:rPr>
            </w:pPr>
            <w:r w:rsidRPr="00CC6391">
              <w:rPr>
                <w:sz w:val="24"/>
                <w:szCs w:val="24"/>
              </w:rPr>
              <w:t xml:space="preserve">Состояние (указать год выпуска) и местонахождение </w:t>
            </w:r>
            <w:r w:rsidRPr="004F552B">
              <w:rPr>
                <w:sz w:val="24"/>
                <w:szCs w:val="24"/>
              </w:rPr>
              <w:t>п</w:t>
            </w:r>
            <w:r w:rsidR="002B7F13" w:rsidRPr="004F552B">
              <w:rPr>
                <w:sz w:val="24"/>
                <w:szCs w:val="24"/>
              </w:rPr>
              <w:t xml:space="preserve">редназначение </w:t>
            </w:r>
            <w:r w:rsidR="002B7F13" w:rsidRPr="004F552B">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 xml:space="preserve">Участник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183697">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 xml:space="preserve">согласен на включение в заключаемые </w:t>
      </w:r>
      <w:r w:rsidR="00E8638A">
        <w:rPr>
          <w:sz w:val="24"/>
          <w:szCs w:val="24"/>
        </w:rPr>
        <w:t>П</w:t>
      </w:r>
      <w:r w:rsidR="008667B0" w:rsidRPr="00CC6391">
        <w:rPr>
          <w:sz w:val="24"/>
          <w:szCs w:val="24"/>
        </w:rPr>
        <w:t>АО «</w:t>
      </w:r>
      <w:r w:rsidR="00E8638A">
        <w:rPr>
          <w:sz w:val="24"/>
          <w:szCs w:val="24"/>
        </w:rPr>
        <w:t>Юнипро</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Участник запроса предложений указывает свое фирменное наименование (в </w:t>
      </w:r>
      <w:proofErr w:type="spellStart"/>
      <w:r w:rsidRPr="00CC6391">
        <w:rPr>
          <w:sz w:val="24"/>
          <w:szCs w:val="24"/>
        </w:rPr>
        <w:t>т.ч</w:t>
      </w:r>
      <w:proofErr w:type="spellEnd"/>
      <w:r w:rsidRPr="00CC6391">
        <w:rPr>
          <w:sz w:val="24"/>
          <w:szCs w:val="24"/>
        </w:rPr>
        <w:t>.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D9080F" w:rsidP="00C54818">
      <w:pPr>
        <w:rPr>
          <w:sz w:val="24"/>
          <w:szCs w:val="24"/>
        </w:rPr>
      </w:pPr>
      <w:r>
        <w:rPr>
          <w:sz w:val="24"/>
          <w:szCs w:val="24"/>
        </w:rPr>
        <w:t>Проект договора п</w:t>
      </w:r>
      <w:r w:rsidR="00C54818" w:rsidRPr="00C54818">
        <w:rPr>
          <w:sz w:val="24"/>
          <w:szCs w:val="24"/>
        </w:rPr>
        <w:t>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B07" w:rsidRDefault="00832B07">
      <w:r>
        <w:separator/>
      </w:r>
    </w:p>
  </w:endnote>
  <w:endnote w:type="continuationSeparator" w:id="0">
    <w:p w:rsidR="00832B07" w:rsidRDefault="00832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77753"/>
      <w:docPartObj>
        <w:docPartGallery w:val="Page Numbers (Bottom of Page)"/>
        <w:docPartUnique/>
      </w:docPartObj>
    </w:sdtPr>
    <w:sdtEndPr/>
    <w:sdtContent>
      <w:p w:rsidR="00832B07" w:rsidRDefault="00832B07">
        <w:pPr>
          <w:pStyle w:val="af0"/>
          <w:jc w:val="right"/>
        </w:pPr>
        <w:r>
          <w:fldChar w:fldCharType="begin"/>
        </w:r>
        <w:r>
          <w:instrText xml:space="preserve"> PAGE   \* MERGEFORMAT </w:instrText>
        </w:r>
        <w:r>
          <w:fldChar w:fldCharType="separate"/>
        </w:r>
        <w:r w:rsidR="00C35C4A">
          <w:rPr>
            <w:noProof/>
          </w:rPr>
          <w:t>2</w:t>
        </w:r>
        <w:r>
          <w:rPr>
            <w:noProof/>
          </w:rPr>
          <w:fldChar w:fldCharType="end"/>
        </w:r>
      </w:p>
    </w:sdtContent>
  </w:sdt>
  <w:p w:rsidR="00832B07" w:rsidRDefault="00832B0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B07" w:rsidRDefault="00832B07">
      <w:r>
        <w:separator/>
      </w:r>
    </w:p>
  </w:footnote>
  <w:footnote w:type="continuationSeparator" w:id="0">
    <w:p w:rsidR="00832B07" w:rsidRDefault="00832B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B07" w:rsidRPr="00F01080" w:rsidRDefault="00832B07"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2653"/>
    <w:rsid w:val="0001359A"/>
    <w:rsid w:val="0001384C"/>
    <w:rsid w:val="00013A20"/>
    <w:rsid w:val="0001452A"/>
    <w:rsid w:val="00014629"/>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74C"/>
    <w:rsid w:val="00035EB9"/>
    <w:rsid w:val="000363C8"/>
    <w:rsid w:val="000365AB"/>
    <w:rsid w:val="000374F9"/>
    <w:rsid w:val="000375A7"/>
    <w:rsid w:val="00037A4C"/>
    <w:rsid w:val="00042219"/>
    <w:rsid w:val="0004498C"/>
    <w:rsid w:val="00044B8A"/>
    <w:rsid w:val="00044D46"/>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0DA"/>
    <w:rsid w:val="0009416A"/>
    <w:rsid w:val="00095638"/>
    <w:rsid w:val="00095DEA"/>
    <w:rsid w:val="00096214"/>
    <w:rsid w:val="00096A5E"/>
    <w:rsid w:val="000978B0"/>
    <w:rsid w:val="00097D11"/>
    <w:rsid w:val="000A019F"/>
    <w:rsid w:val="000A0679"/>
    <w:rsid w:val="000A0CE2"/>
    <w:rsid w:val="000A14D0"/>
    <w:rsid w:val="000A1650"/>
    <w:rsid w:val="000A1DE8"/>
    <w:rsid w:val="000A244A"/>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0BF1"/>
    <w:rsid w:val="0011198A"/>
    <w:rsid w:val="00113538"/>
    <w:rsid w:val="001136E9"/>
    <w:rsid w:val="001137BA"/>
    <w:rsid w:val="00114520"/>
    <w:rsid w:val="001148BE"/>
    <w:rsid w:val="00115F2D"/>
    <w:rsid w:val="00117194"/>
    <w:rsid w:val="0011736F"/>
    <w:rsid w:val="00117A26"/>
    <w:rsid w:val="00117E88"/>
    <w:rsid w:val="00120316"/>
    <w:rsid w:val="00120DEE"/>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9AE"/>
    <w:rsid w:val="001333A5"/>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5807"/>
    <w:rsid w:val="001474D1"/>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6658"/>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697"/>
    <w:rsid w:val="001839F6"/>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1C"/>
    <w:rsid w:val="001A22FD"/>
    <w:rsid w:val="001A3DD3"/>
    <w:rsid w:val="001A4A19"/>
    <w:rsid w:val="001A6522"/>
    <w:rsid w:val="001A68BB"/>
    <w:rsid w:val="001A69D0"/>
    <w:rsid w:val="001A6B4E"/>
    <w:rsid w:val="001A797F"/>
    <w:rsid w:val="001B0760"/>
    <w:rsid w:val="001B1919"/>
    <w:rsid w:val="001B41BF"/>
    <w:rsid w:val="001B4FDC"/>
    <w:rsid w:val="001B5382"/>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2B4"/>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3161"/>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0FAF"/>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3E89"/>
    <w:rsid w:val="00304667"/>
    <w:rsid w:val="00304818"/>
    <w:rsid w:val="00304E20"/>
    <w:rsid w:val="00305516"/>
    <w:rsid w:val="00305D66"/>
    <w:rsid w:val="00305E8F"/>
    <w:rsid w:val="00306427"/>
    <w:rsid w:val="003068F7"/>
    <w:rsid w:val="003069EB"/>
    <w:rsid w:val="003073F6"/>
    <w:rsid w:val="003076C2"/>
    <w:rsid w:val="00307E7A"/>
    <w:rsid w:val="00310480"/>
    <w:rsid w:val="00310D4A"/>
    <w:rsid w:val="00312C8A"/>
    <w:rsid w:val="00313202"/>
    <w:rsid w:val="00313C2D"/>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0F1"/>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B04"/>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6A1B"/>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34B9"/>
    <w:rsid w:val="00393585"/>
    <w:rsid w:val="003941EB"/>
    <w:rsid w:val="0039425B"/>
    <w:rsid w:val="00394690"/>
    <w:rsid w:val="00394A02"/>
    <w:rsid w:val="003951F2"/>
    <w:rsid w:val="00395BA9"/>
    <w:rsid w:val="00395E4D"/>
    <w:rsid w:val="003966BE"/>
    <w:rsid w:val="003A0386"/>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19E1"/>
    <w:rsid w:val="003C28F6"/>
    <w:rsid w:val="003C2D76"/>
    <w:rsid w:val="003C3566"/>
    <w:rsid w:val="003C37FC"/>
    <w:rsid w:val="003C3970"/>
    <w:rsid w:val="003C42C8"/>
    <w:rsid w:val="003C47C4"/>
    <w:rsid w:val="003C4E05"/>
    <w:rsid w:val="003C5DD0"/>
    <w:rsid w:val="003C7CEA"/>
    <w:rsid w:val="003D0307"/>
    <w:rsid w:val="003D0E9E"/>
    <w:rsid w:val="003D2030"/>
    <w:rsid w:val="003D23E7"/>
    <w:rsid w:val="003D26B5"/>
    <w:rsid w:val="003D334E"/>
    <w:rsid w:val="003D337B"/>
    <w:rsid w:val="003D357D"/>
    <w:rsid w:val="003D4188"/>
    <w:rsid w:val="003D420E"/>
    <w:rsid w:val="003D4FBC"/>
    <w:rsid w:val="003D501B"/>
    <w:rsid w:val="003D6C57"/>
    <w:rsid w:val="003D6D63"/>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1E8A"/>
    <w:rsid w:val="003F34BD"/>
    <w:rsid w:val="003F3913"/>
    <w:rsid w:val="003F3A4C"/>
    <w:rsid w:val="003F3B44"/>
    <w:rsid w:val="003F5389"/>
    <w:rsid w:val="003F6572"/>
    <w:rsid w:val="003F7DC0"/>
    <w:rsid w:val="00400490"/>
    <w:rsid w:val="004008A8"/>
    <w:rsid w:val="0040199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405F"/>
    <w:rsid w:val="004249C2"/>
    <w:rsid w:val="00424E34"/>
    <w:rsid w:val="00425008"/>
    <w:rsid w:val="004258DE"/>
    <w:rsid w:val="00425C6C"/>
    <w:rsid w:val="0043206F"/>
    <w:rsid w:val="00432374"/>
    <w:rsid w:val="004324A1"/>
    <w:rsid w:val="00433051"/>
    <w:rsid w:val="00433CBB"/>
    <w:rsid w:val="00433F9D"/>
    <w:rsid w:val="004345B5"/>
    <w:rsid w:val="004356CC"/>
    <w:rsid w:val="00435AE1"/>
    <w:rsid w:val="00436AAF"/>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18D"/>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2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36B2A"/>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435C"/>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0097"/>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209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0049"/>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CE4"/>
    <w:rsid w:val="00666D93"/>
    <w:rsid w:val="00667439"/>
    <w:rsid w:val="00667479"/>
    <w:rsid w:val="00667CE2"/>
    <w:rsid w:val="0067052B"/>
    <w:rsid w:val="00670F9F"/>
    <w:rsid w:val="0067181A"/>
    <w:rsid w:val="006734D4"/>
    <w:rsid w:val="006734F0"/>
    <w:rsid w:val="006739B8"/>
    <w:rsid w:val="00674638"/>
    <w:rsid w:val="006746D6"/>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698"/>
    <w:rsid w:val="006B7774"/>
    <w:rsid w:val="006C022F"/>
    <w:rsid w:val="006C07F3"/>
    <w:rsid w:val="006C1298"/>
    <w:rsid w:val="006C1421"/>
    <w:rsid w:val="006C18BE"/>
    <w:rsid w:val="006C2E70"/>
    <w:rsid w:val="006C322C"/>
    <w:rsid w:val="006C505E"/>
    <w:rsid w:val="006C565A"/>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D7AD5"/>
    <w:rsid w:val="006E0F14"/>
    <w:rsid w:val="006E48B5"/>
    <w:rsid w:val="006E499A"/>
    <w:rsid w:val="006E4FE6"/>
    <w:rsid w:val="006E59C1"/>
    <w:rsid w:val="006E5B65"/>
    <w:rsid w:val="006E5DEF"/>
    <w:rsid w:val="006E6223"/>
    <w:rsid w:val="006E63D3"/>
    <w:rsid w:val="006E65A9"/>
    <w:rsid w:val="006E6BC3"/>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439"/>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451F"/>
    <w:rsid w:val="007B521A"/>
    <w:rsid w:val="007B62BA"/>
    <w:rsid w:val="007B667C"/>
    <w:rsid w:val="007B75A2"/>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221"/>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AE7"/>
    <w:rsid w:val="0082663D"/>
    <w:rsid w:val="00826E84"/>
    <w:rsid w:val="00826F24"/>
    <w:rsid w:val="0083035D"/>
    <w:rsid w:val="008307D8"/>
    <w:rsid w:val="008315B8"/>
    <w:rsid w:val="0083169A"/>
    <w:rsid w:val="008328A2"/>
    <w:rsid w:val="00832B07"/>
    <w:rsid w:val="008330EB"/>
    <w:rsid w:val="0083311D"/>
    <w:rsid w:val="00833A68"/>
    <w:rsid w:val="00833BEE"/>
    <w:rsid w:val="00835D27"/>
    <w:rsid w:val="00836477"/>
    <w:rsid w:val="008374B8"/>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0C"/>
    <w:rsid w:val="00852291"/>
    <w:rsid w:val="00852DAB"/>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14C"/>
    <w:rsid w:val="00867254"/>
    <w:rsid w:val="00867653"/>
    <w:rsid w:val="00867C6C"/>
    <w:rsid w:val="00867F02"/>
    <w:rsid w:val="008704CD"/>
    <w:rsid w:val="0087129D"/>
    <w:rsid w:val="00871A2B"/>
    <w:rsid w:val="00871DEE"/>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4ED0"/>
    <w:rsid w:val="008856AC"/>
    <w:rsid w:val="008866F2"/>
    <w:rsid w:val="0088675B"/>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3BE"/>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1D0"/>
    <w:rsid w:val="008E27B6"/>
    <w:rsid w:val="008E45A6"/>
    <w:rsid w:val="008E4C6A"/>
    <w:rsid w:val="008E4DE7"/>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2027"/>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27695"/>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024"/>
    <w:rsid w:val="00974BAA"/>
    <w:rsid w:val="00975358"/>
    <w:rsid w:val="00975A48"/>
    <w:rsid w:val="00976371"/>
    <w:rsid w:val="00976DF7"/>
    <w:rsid w:val="0097753C"/>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60"/>
    <w:rsid w:val="009C14AB"/>
    <w:rsid w:val="009C169B"/>
    <w:rsid w:val="009C1A9D"/>
    <w:rsid w:val="009C1E80"/>
    <w:rsid w:val="009C4202"/>
    <w:rsid w:val="009C533B"/>
    <w:rsid w:val="009C686B"/>
    <w:rsid w:val="009C7469"/>
    <w:rsid w:val="009C779C"/>
    <w:rsid w:val="009D0346"/>
    <w:rsid w:val="009D0A06"/>
    <w:rsid w:val="009D0B10"/>
    <w:rsid w:val="009D1C62"/>
    <w:rsid w:val="009D3417"/>
    <w:rsid w:val="009D404D"/>
    <w:rsid w:val="009D496C"/>
    <w:rsid w:val="009D4FC9"/>
    <w:rsid w:val="009E009F"/>
    <w:rsid w:val="009E0C5F"/>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489"/>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49FC"/>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1B7"/>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198"/>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552"/>
    <w:rsid w:val="00C04706"/>
    <w:rsid w:val="00C04EF9"/>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A41"/>
    <w:rsid w:val="00C30D3A"/>
    <w:rsid w:val="00C31351"/>
    <w:rsid w:val="00C313F9"/>
    <w:rsid w:val="00C31AA3"/>
    <w:rsid w:val="00C31E4F"/>
    <w:rsid w:val="00C3232F"/>
    <w:rsid w:val="00C33793"/>
    <w:rsid w:val="00C35485"/>
    <w:rsid w:val="00C35C4A"/>
    <w:rsid w:val="00C362B3"/>
    <w:rsid w:val="00C36DBC"/>
    <w:rsid w:val="00C37B5E"/>
    <w:rsid w:val="00C4135E"/>
    <w:rsid w:val="00C414CF"/>
    <w:rsid w:val="00C417D6"/>
    <w:rsid w:val="00C4192E"/>
    <w:rsid w:val="00C419AB"/>
    <w:rsid w:val="00C41DEE"/>
    <w:rsid w:val="00C42318"/>
    <w:rsid w:val="00C42C86"/>
    <w:rsid w:val="00C4354F"/>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97B9A"/>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5A30"/>
    <w:rsid w:val="00CD63BD"/>
    <w:rsid w:val="00CD643C"/>
    <w:rsid w:val="00CD6594"/>
    <w:rsid w:val="00CD73A4"/>
    <w:rsid w:val="00CD7677"/>
    <w:rsid w:val="00CE0A3A"/>
    <w:rsid w:val="00CE1933"/>
    <w:rsid w:val="00CE284A"/>
    <w:rsid w:val="00CE2903"/>
    <w:rsid w:val="00CE5E81"/>
    <w:rsid w:val="00CE60D6"/>
    <w:rsid w:val="00CE60ED"/>
    <w:rsid w:val="00CE6BA5"/>
    <w:rsid w:val="00CE7478"/>
    <w:rsid w:val="00CF1FB3"/>
    <w:rsid w:val="00CF36E6"/>
    <w:rsid w:val="00CF4B9B"/>
    <w:rsid w:val="00CF4FDC"/>
    <w:rsid w:val="00CF5A55"/>
    <w:rsid w:val="00CF6038"/>
    <w:rsid w:val="00CF60E3"/>
    <w:rsid w:val="00CF672D"/>
    <w:rsid w:val="00CF6731"/>
    <w:rsid w:val="00D0010E"/>
    <w:rsid w:val="00D0143E"/>
    <w:rsid w:val="00D01D1A"/>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96D"/>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37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7329"/>
    <w:rsid w:val="00D87CE8"/>
    <w:rsid w:val="00D87E73"/>
    <w:rsid w:val="00D9080F"/>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239"/>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C30"/>
    <w:rsid w:val="00E23D94"/>
    <w:rsid w:val="00E24637"/>
    <w:rsid w:val="00E24A90"/>
    <w:rsid w:val="00E258E0"/>
    <w:rsid w:val="00E25A57"/>
    <w:rsid w:val="00E325C7"/>
    <w:rsid w:val="00E33E27"/>
    <w:rsid w:val="00E33F39"/>
    <w:rsid w:val="00E341B1"/>
    <w:rsid w:val="00E34212"/>
    <w:rsid w:val="00E342A9"/>
    <w:rsid w:val="00E3445B"/>
    <w:rsid w:val="00E34F1B"/>
    <w:rsid w:val="00E35562"/>
    <w:rsid w:val="00E36BC2"/>
    <w:rsid w:val="00E409D5"/>
    <w:rsid w:val="00E40A59"/>
    <w:rsid w:val="00E40CE7"/>
    <w:rsid w:val="00E4173D"/>
    <w:rsid w:val="00E4195E"/>
    <w:rsid w:val="00E425FD"/>
    <w:rsid w:val="00E431C6"/>
    <w:rsid w:val="00E43589"/>
    <w:rsid w:val="00E43736"/>
    <w:rsid w:val="00E43FE0"/>
    <w:rsid w:val="00E44D93"/>
    <w:rsid w:val="00E46134"/>
    <w:rsid w:val="00E471E3"/>
    <w:rsid w:val="00E47B8E"/>
    <w:rsid w:val="00E50351"/>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638A"/>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56D"/>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EF7B38"/>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D7F"/>
    <w:rsid w:val="00F36152"/>
    <w:rsid w:val="00F36328"/>
    <w:rsid w:val="00F36B5A"/>
    <w:rsid w:val="00F36E9E"/>
    <w:rsid w:val="00F3735E"/>
    <w:rsid w:val="00F377F9"/>
    <w:rsid w:val="00F3782D"/>
    <w:rsid w:val="00F41231"/>
    <w:rsid w:val="00F41B45"/>
    <w:rsid w:val="00F432DB"/>
    <w:rsid w:val="00F43C0B"/>
    <w:rsid w:val="00F43D05"/>
    <w:rsid w:val="00F44DAE"/>
    <w:rsid w:val="00F45574"/>
    <w:rsid w:val="00F458AF"/>
    <w:rsid w:val="00F45929"/>
    <w:rsid w:val="00F469AB"/>
    <w:rsid w:val="00F469B3"/>
    <w:rsid w:val="00F47D75"/>
    <w:rsid w:val="00F501DE"/>
    <w:rsid w:val="00F50513"/>
    <w:rsid w:val="00F50982"/>
    <w:rsid w:val="00F50BAE"/>
    <w:rsid w:val="00F50FEF"/>
    <w:rsid w:val="00F52C25"/>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5412"/>
    <w:rsid w:val="00F95A4F"/>
    <w:rsid w:val="00F95F45"/>
    <w:rsid w:val="00F9615A"/>
    <w:rsid w:val="00F962E1"/>
    <w:rsid w:val="00F96FE0"/>
    <w:rsid w:val="00F97FD3"/>
    <w:rsid w:val="00FA104D"/>
    <w:rsid w:val="00FA16C8"/>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5B1610A7"/>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files/117/"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novalov_A@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novalov_A@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CB715-3D84-4BB1-9560-5E52C0574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45</Pages>
  <Words>6289</Words>
  <Characters>47183</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53366</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Ибрагимова Диана Рашидовна</cp:lastModifiedBy>
  <cp:revision>87</cp:revision>
  <cp:lastPrinted>2019-04-16T11:27:00Z</cp:lastPrinted>
  <dcterms:created xsi:type="dcterms:W3CDTF">2016-02-16T10:48:00Z</dcterms:created>
  <dcterms:modified xsi:type="dcterms:W3CDTF">2019-07-18T06:48:00Z</dcterms:modified>
</cp:coreProperties>
</file>