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BC12D3">
        <w:rPr>
          <w:rFonts w:ascii="Arial" w:hAnsi="Arial" w:cs="Arial"/>
          <w:sz w:val="24"/>
          <w:szCs w:val="24"/>
        </w:rPr>
        <w:t xml:space="preserve">9 </w:t>
      </w:r>
      <w:r w:rsidRPr="00AE5DB2">
        <w:rPr>
          <w:rFonts w:ascii="Arial" w:hAnsi="Arial" w:cs="Arial"/>
          <w:sz w:val="24"/>
          <w:szCs w:val="24"/>
        </w:rPr>
        <w:t>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3</w:t>
        </w:r>
        <w:r w:rsidR="001F2C0F" w:rsidRPr="00AE5DB2">
          <w:rPr>
            <w:rFonts w:ascii="Arial" w:hAnsi="Arial" w:cs="Arial"/>
            <w:webHidden/>
          </w:rPr>
          <w:fldChar w:fldCharType="end"/>
        </w:r>
      </w:hyperlink>
    </w:p>
    <w:p w:rsidR="001F2C0F" w:rsidRPr="00AE5DB2" w:rsidRDefault="00971582">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7</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10</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13</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15</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17</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20</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22</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24</w:t>
        </w:r>
        <w:r w:rsidR="001F2C0F" w:rsidRPr="00AE5DB2">
          <w:rPr>
            <w:rFonts w:ascii="Arial" w:hAnsi="Arial" w:cs="Arial"/>
            <w:webHidden/>
          </w:rPr>
          <w:fldChar w:fldCharType="end"/>
        </w:r>
      </w:hyperlink>
    </w:p>
    <w:p w:rsidR="001F2C0F" w:rsidRPr="00AE5DB2" w:rsidRDefault="00971582">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26</w:t>
        </w:r>
        <w:r w:rsidR="001F2C0F" w:rsidRPr="00AE5DB2">
          <w:rPr>
            <w:rFonts w:ascii="Arial" w:hAnsi="Arial" w:cs="Arial"/>
            <w:webHidden/>
          </w:rPr>
          <w:fldChar w:fldCharType="end"/>
        </w:r>
      </w:hyperlink>
    </w:p>
    <w:p w:rsidR="001F2C0F" w:rsidRPr="00AE5DB2" w:rsidRDefault="00971582">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28</w:t>
        </w:r>
        <w:r w:rsidR="001F2C0F" w:rsidRPr="00AE5DB2">
          <w:rPr>
            <w:rFonts w:ascii="Arial" w:hAnsi="Arial" w:cs="Arial"/>
            <w:webHidden/>
          </w:rPr>
          <w:fldChar w:fldCharType="end"/>
        </w:r>
      </w:hyperlink>
    </w:p>
    <w:p w:rsidR="001F2C0F" w:rsidRPr="00AE5DB2" w:rsidRDefault="00971582">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801BAB">
          <w:rPr>
            <w:rFonts w:ascii="Arial" w:hAnsi="Arial" w:cs="Arial"/>
            <w:webHidden/>
          </w:rPr>
          <w:t>29</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3F62F6" w:rsidRDefault="00DE2916" w:rsidP="00DE2916">
      <w:pPr>
        <w:autoSpaceDE w:val="0"/>
        <w:autoSpaceDN w:val="0"/>
        <w:adjustRightInd w:val="0"/>
        <w:spacing w:line="276" w:lineRule="auto"/>
        <w:ind w:right="-72" w:firstLine="0"/>
        <w:rPr>
          <w:rStyle w:val="af2"/>
          <w:snapToGrid/>
          <w:sz w:val="22"/>
          <w:szCs w:val="22"/>
        </w:rPr>
      </w:pPr>
      <w:r w:rsidRPr="00BC12D3">
        <w:rPr>
          <w:sz w:val="22"/>
          <w:szCs w:val="22"/>
        </w:rPr>
        <w:t xml:space="preserve">Условия проведения открытого запроса предложений </w:t>
      </w:r>
      <w:r w:rsidR="00BC12D3" w:rsidRPr="00BC12D3">
        <w:rPr>
          <w:sz w:val="22"/>
          <w:szCs w:val="22"/>
        </w:rPr>
        <w:t>№</w:t>
      </w:r>
      <w:r w:rsidR="00BC12D3">
        <w:rPr>
          <w:sz w:val="22"/>
          <w:szCs w:val="22"/>
        </w:rPr>
        <w:t xml:space="preserve"> </w:t>
      </w:r>
      <w:r w:rsidR="00BC12D3" w:rsidRPr="00BC12D3">
        <w:rPr>
          <w:sz w:val="22"/>
          <w:szCs w:val="22"/>
        </w:rPr>
        <w:t>0П60104-1</w:t>
      </w:r>
      <w:r w:rsidR="008511BF">
        <w:rPr>
          <w:sz w:val="22"/>
          <w:szCs w:val="22"/>
        </w:rPr>
        <w:t>, № 0П60050-1, № 0П60053-1 от 09</w:t>
      </w:r>
      <w:r w:rsidR="00BC12D3" w:rsidRPr="00BC12D3">
        <w:rPr>
          <w:sz w:val="22"/>
          <w:szCs w:val="22"/>
        </w:rPr>
        <w:t>.09.2019 г</w:t>
      </w:r>
      <w:r w:rsidR="00222F94" w:rsidRPr="00BC12D3">
        <w:rPr>
          <w:sz w:val="18"/>
          <w:szCs w:val="18"/>
        </w:rPr>
        <w:t>.,</w:t>
      </w:r>
      <w:r w:rsidR="00222F94" w:rsidRPr="00BC12D3">
        <w:rPr>
          <w:rFonts w:ascii="Arial" w:hAnsi="Arial" w:cs="Arial"/>
          <w:sz w:val="18"/>
          <w:szCs w:val="18"/>
        </w:rPr>
        <w:t xml:space="preserve"> </w:t>
      </w:r>
      <w:r w:rsidRPr="003F62F6">
        <w:rPr>
          <w:sz w:val="22"/>
          <w:szCs w:val="22"/>
        </w:rPr>
        <w:t xml:space="preserve">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http://www.un</w:t>
      </w:r>
      <w:r w:rsidR="00B47355">
        <w:rPr>
          <w:rStyle w:val="af2"/>
          <w:snapToGrid/>
          <w:sz w:val="22"/>
          <w:szCs w:val="22"/>
        </w:rPr>
        <w:t>ipro.energy/purchase/documents/</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09"/>
        <w:gridCol w:w="6030"/>
      </w:tblGrid>
      <w:tr w:rsidR="00DE2916" w:rsidRPr="003F62F6" w:rsidTr="001B4059">
        <w:trPr>
          <w:trHeight w:val="822"/>
          <w:tblHeader/>
        </w:trPr>
        <w:tc>
          <w:tcPr>
            <w:tcW w:w="639" w:type="dxa"/>
            <w:vAlign w:val="center"/>
          </w:tcPr>
          <w:p w:rsidR="00DE2916" w:rsidRPr="003F62F6" w:rsidRDefault="00DE2916" w:rsidP="002B5388">
            <w:pPr>
              <w:spacing w:line="276" w:lineRule="auto"/>
              <w:ind w:left="540" w:hanging="540"/>
              <w:jc w:val="left"/>
              <w:rPr>
                <w:b/>
                <w:sz w:val="22"/>
                <w:szCs w:val="22"/>
              </w:rPr>
            </w:pPr>
            <w:r w:rsidRPr="003F62F6">
              <w:rPr>
                <w:b/>
                <w:sz w:val="22"/>
                <w:szCs w:val="22"/>
              </w:rPr>
              <w:t>№</w:t>
            </w:r>
          </w:p>
          <w:p w:rsidR="00DE2916" w:rsidRPr="003F62F6" w:rsidRDefault="00DE2916" w:rsidP="002B5388">
            <w:pPr>
              <w:spacing w:line="276" w:lineRule="auto"/>
              <w:ind w:left="540" w:hanging="540"/>
              <w:jc w:val="left"/>
              <w:rPr>
                <w:b/>
                <w:sz w:val="22"/>
                <w:szCs w:val="22"/>
              </w:rPr>
            </w:pPr>
            <w:r w:rsidRPr="003F62F6">
              <w:rPr>
                <w:b/>
                <w:sz w:val="22"/>
                <w:szCs w:val="22"/>
              </w:rPr>
              <w:t>п/п</w:t>
            </w:r>
          </w:p>
        </w:tc>
        <w:tc>
          <w:tcPr>
            <w:tcW w:w="3609" w:type="dxa"/>
          </w:tcPr>
          <w:p w:rsidR="00DE2916" w:rsidRPr="003F62F6" w:rsidRDefault="00DE2916" w:rsidP="002B5388">
            <w:pPr>
              <w:pStyle w:val="24"/>
              <w:spacing w:line="276" w:lineRule="auto"/>
              <w:ind w:left="0"/>
              <w:jc w:val="left"/>
              <w:rPr>
                <w:b/>
                <w:bCs/>
                <w:sz w:val="22"/>
                <w:szCs w:val="22"/>
              </w:rPr>
            </w:pPr>
            <w:r w:rsidRPr="003F62F6">
              <w:rPr>
                <w:b/>
                <w:bCs/>
                <w:sz w:val="22"/>
                <w:szCs w:val="22"/>
              </w:rPr>
              <w:t xml:space="preserve">Наименование </w:t>
            </w:r>
          </w:p>
        </w:tc>
        <w:tc>
          <w:tcPr>
            <w:tcW w:w="6030" w:type="dxa"/>
          </w:tcPr>
          <w:p w:rsidR="00DE2916" w:rsidRPr="003F62F6" w:rsidRDefault="00DE2916" w:rsidP="002B5388">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1B4059">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6030" w:type="dxa"/>
          </w:tcPr>
          <w:p w:rsidR="00DE2916" w:rsidRPr="007B7E2D" w:rsidRDefault="00DE2916" w:rsidP="009114DA">
            <w:pPr>
              <w:autoSpaceDE w:val="0"/>
              <w:autoSpaceDN w:val="0"/>
              <w:adjustRightInd w:val="0"/>
              <w:spacing w:line="276" w:lineRule="auto"/>
              <w:ind w:right="-72" w:firstLine="0"/>
              <w:jc w:val="left"/>
              <w:rPr>
                <w:bCs/>
                <w:sz w:val="22"/>
                <w:szCs w:val="22"/>
              </w:rPr>
            </w:pPr>
            <w:r w:rsidRPr="007B7E2D">
              <w:rPr>
                <w:sz w:val="22"/>
                <w:szCs w:val="22"/>
              </w:rPr>
              <w:t xml:space="preserve">Поставка </w:t>
            </w:r>
            <w:r w:rsidR="009114DA">
              <w:rPr>
                <w:sz w:val="22"/>
                <w:szCs w:val="22"/>
              </w:rPr>
              <w:t>Химических реактивов, лабораторного оборудования и принадлежностей</w:t>
            </w:r>
            <w:r w:rsidR="00516B14">
              <w:rPr>
                <w:rFonts w:ascii="Arial" w:hAnsi="Arial" w:cs="Arial"/>
                <w:sz w:val="20"/>
              </w:rPr>
              <w:t xml:space="preserve"> </w:t>
            </w:r>
            <w:r w:rsidR="001B4059">
              <w:rPr>
                <w:sz w:val="22"/>
                <w:szCs w:val="22"/>
              </w:rPr>
              <w:t>для н</w:t>
            </w:r>
            <w:r w:rsidRPr="007B7E2D">
              <w:rPr>
                <w:sz w:val="22"/>
                <w:szCs w:val="22"/>
              </w:rPr>
              <w:t xml:space="preserve">ужд Филиала </w:t>
            </w:r>
            <w:r w:rsidR="008178A1">
              <w:rPr>
                <w:sz w:val="22"/>
                <w:szCs w:val="22"/>
              </w:rPr>
              <w:t>«</w:t>
            </w:r>
            <w:r w:rsidRPr="007B7E2D">
              <w:rPr>
                <w:sz w:val="22"/>
                <w:szCs w:val="22"/>
              </w:rPr>
              <w:t>ЯГРЭС</w:t>
            </w:r>
            <w:r w:rsidR="008178A1">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w:t>
            </w:r>
            <w:r w:rsidR="00DF0862">
              <w:rPr>
                <w:sz w:val="22"/>
                <w:szCs w:val="22"/>
              </w:rPr>
              <w:t>ский край, г. Александровск, п. </w:t>
            </w:r>
            <w:r w:rsidRPr="003F62F6">
              <w:rPr>
                <w:sz w:val="22"/>
                <w:szCs w:val="22"/>
              </w:rPr>
              <w:t>Яйва, 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B47355">
            <w:pPr>
              <w:spacing w:line="276" w:lineRule="auto"/>
              <w:ind w:right="153" w:firstLine="0"/>
              <w:jc w:val="left"/>
              <w:rPr>
                <w:b/>
                <w:sz w:val="22"/>
                <w:szCs w:val="22"/>
                <w:lang w:eastAsia="en-US"/>
              </w:rPr>
            </w:pPr>
            <w:r w:rsidRPr="003F62F6">
              <w:rPr>
                <w:b/>
                <w:sz w:val="22"/>
                <w:szCs w:val="22"/>
                <w:lang w:eastAsia="en-US"/>
              </w:rPr>
              <w:t>Организатор</w:t>
            </w:r>
          </w:p>
        </w:tc>
        <w:tc>
          <w:tcPr>
            <w:tcW w:w="6030" w:type="dxa"/>
          </w:tcPr>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w:t>
            </w:r>
            <w:r w:rsidR="00DF0862">
              <w:rPr>
                <w:sz w:val="22"/>
                <w:szCs w:val="22"/>
                <w:lang w:eastAsia="en-US"/>
              </w:rPr>
              <w:t>чения</w:t>
            </w:r>
            <w:proofErr w:type="spellEnd"/>
            <w:r w:rsidR="00DF0862">
              <w:rPr>
                <w:sz w:val="22"/>
                <w:szCs w:val="22"/>
                <w:lang w:eastAsia="en-US"/>
              </w:rPr>
              <w:t xml:space="preserve"> филиала «</w:t>
            </w:r>
            <w:proofErr w:type="spellStart"/>
            <w:r w:rsidR="00DF0862">
              <w:rPr>
                <w:sz w:val="22"/>
                <w:szCs w:val="22"/>
                <w:lang w:eastAsia="en-US"/>
              </w:rPr>
              <w:t>Яйвинская</w:t>
            </w:r>
            <w:proofErr w:type="spellEnd"/>
            <w:r w:rsidR="00DF0862">
              <w:rPr>
                <w:sz w:val="22"/>
                <w:szCs w:val="22"/>
                <w:lang w:eastAsia="en-US"/>
              </w:rPr>
              <w:t xml:space="preserve"> ГРЭС» ПАО </w:t>
            </w:r>
            <w:r w:rsidRPr="003F62F6">
              <w:rPr>
                <w:sz w:val="22"/>
                <w:szCs w:val="22"/>
                <w:lang w:eastAsia="en-US"/>
              </w:rPr>
              <w:t>«</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w:t>
            </w:r>
            <w:r w:rsidR="00DF0862">
              <w:rPr>
                <w:sz w:val="22"/>
                <w:szCs w:val="22"/>
                <w:lang w:eastAsia="en-US"/>
              </w:rPr>
              <w:t>40, Пермский край, п. Яйва, ул. </w:t>
            </w:r>
            <w:r w:rsidRPr="003F62F6">
              <w:rPr>
                <w:sz w:val="22"/>
                <w:szCs w:val="22"/>
                <w:lang w:eastAsia="en-US"/>
              </w:rPr>
              <w:t>Тимирязева, 5</w:t>
            </w:r>
          </w:p>
          <w:p w:rsidR="00DE2916" w:rsidRPr="003F62F6" w:rsidRDefault="00DE2916" w:rsidP="002B5388">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xml:space="preserve">: </w:t>
            </w:r>
            <w:r w:rsidR="00796255">
              <w:rPr>
                <w:sz w:val="22"/>
                <w:szCs w:val="22"/>
                <w:lang w:eastAsia="en-US"/>
              </w:rPr>
              <w:t>Семенова Татьяна Сергеевна</w:t>
            </w:r>
          </w:p>
          <w:p w:rsidR="00DE2916" w:rsidRPr="003F62F6" w:rsidRDefault="00DE2916" w:rsidP="002B5388">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proofErr w:type="spellStart"/>
            <w:r w:rsidR="002B5388" w:rsidRPr="002B5388">
              <w:rPr>
                <w:color w:val="365F91" w:themeColor="accent1" w:themeShade="BF"/>
                <w:sz w:val="22"/>
                <w:szCs w:val="22"/>
                <w:lang w:val="en-US"/>
              </w:rPr>
              <w:t>Semenova</w:t>
            </w:r>
            <w:proofErr w:type="spellEnd"/>
            <w:r w:rsidR="002B5388" w:rsidRPr="002B5388">
              <w:rPr>
                <w:color w:val="365F91" w:themeColor="accent1" w:themeShade="BF"/>
                <w:sz w:val="22"/>
                <w:szCs w:val="22"/>
              </w:rPr>
              <w:t>_</w:t>
            </w:r>
            <w:r w:rsidR="002B5388" w:rsidRPr="002B5388">
              <w:rPr>
                <w:color w:val="365F91" w:themeColor="accent1" w:themeShade="BF"/>
                <w:sz w:val="22"/>
                <w:szCs w:val="22"/>
                <w:lang w:val="en-US"/>
              </w:rPr>
              <w:t>Ta</w:t>
            </w:r>
            <w:r w:rsidR="002B5388" w:rsidRPr="002B5388">
              <w:rPr>
                <w:color w:val="365F91" w:themeColor="accent1" w:themeShade="BF"/>
                <w:sz w:val="22"/>
                <w:szCs w:val="22"/>
              </w:rPr>
              <w:t>@</w:t>
            </w:r>
            <w:proofErr w:type="spellStart"/>
            <w:r w:rsidR="002B5388" w:rsidRPr="002B5388">
              <w:rPr>
                <w:color w:val="365F91" w:themeColor="accent1" w:themeShade="BF"/>
                <w:sz w:val="22"/>
                <w:szCs w:val="22"/>
              </w:rPr>
              <w:t>unipro.energy</w:t>
            </w:r>
            <w:proofErr w:type="spellEnd"/>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sidR="00DF0862">
              <w:rPr>
                <w:sz w:val="22"/>
                <w:szCs w:val="22"/>
                <w:lang w:eastAsia="en-US"/>
              </w:rPr>
              <w:t>564</w:t>
            </w:r>
            <w:r w:rsidRPr="003F62F6">
              <w:rPr>
                <w:sz w:val="22"/>
                <w:szCs w:val="22"/>
                <w:lang w:eastAsia="en-US"/>
              </w:rPr>
              <w:t xml:space="preserve"> </w:t>
            </w:r>
          </w:p>
        </w:tc>
      </w:tr>
      <w:tr w:rsidR="00DE2916" w:rsidRPr="003F62F6" w:rsidTr="001B4059">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6030" w:type="dxa"/>
          </w:tcPr>
          <w:p w:rsidR="00DE2916" w:rsidRPr="003F62F6" w:rsidRDefault="00DE2916" w:rsidP="002B5388">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F0862" w:rsidRDefault="00DE2916" w:rsidP="002B5388">
            <w:pPr>
              <w:tabs>
                <w:tab w:val="left" w:pos="386"/>
              </w:tabs>
              <w:spacing w:line="276" w:lineRule="auto"/>
              <w:ind w:firstLine="0"/>
              <w:jc w:val="left"/>
              <w:rPr>
                <w:spacing w:val="-6"/>
                <w:sz w:val="22"/>
                <w:szCs w:val="22"/>
              </w:rPr>
            </w:pPr>
            <w:r w:rsidRPr="003F62F6">
              <w:rPr>
                <w:bCs/>
                <w:sz w:val="22"/>
                <w:szCs w:val="22"/>
              </w:rPr>
              <w:t>Раздел «Закупки»:</w:t>
            </w:r>
          </w:p>
          <w:p w:rsidR="00DE2916" w:rsidRPr="003F62F6" w:rsidRDefault="00DE2916" w:rsidP="002B5388">
            <w:pPr>
              <w:tabs>
                <w:tab w:val="left" w:pos="386"/>
              </w:tabs>
              <w:spacing w:line="276" w:lineRule="auto"/>
              <w:ind w:firstLine="0"/>
              <w:jc w:val="left"/>
              <w:rPr>
                <w:sz w:val="22"/>
                <w:szCs w:val="22"/>
                <w:lang w:eastAsia="en-US"/>
              </w:rPr>
            </w:pPr>
            <w:r w:rsidRPr="003F62F6">
              <w:rPr>
                <w:spacing w:val="-6"/>
                <w:sz w:val="22"/>
                <w:szCs w:val="22"/>
              </w:rPr>
              <w:t>(</w:t>
            </w:r>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BC12D3">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DF0862">
              <w:rPr>
                <w:sz w:val="22"/>
                <w:szCs w:val="22"/>
                <w:lang w:eastAsia="en-US"/>
              </w:rPr>
              <w:t xml:space="preserve">: </w:t>
            </w:r>
            <w:r w:rsidR="00BC12D3">
              <w:rPr>
                <w:sz w:val="22"/>
                <w:szCs w:val="22"/>
                <w:lang w:eastAsia="en-US"/>
              </w:rPr>
              <w:t>0</w:t>
            </w:r>
            <w:r w:rsidR="008511BF">
              <w:rPr>
                <w:sz w:val="22"/>
                <w:szCs w:val="22"/>
                <w:lang w:eastAsia="en-US"/>
              </w:rPr>
              <w:t>9</w:t>
            </w:r>
            <w:bookmarkStart w:id="4" w:name="_GoBack"/>
            <w:bookmarkEnd w:id="4"/>
            <w:r w:rsidR="009114DA">
              <w:rPr>
                <w:sz w:val="22"/>
                <w:szCs w:val="22"/>
                <w:lang w:eastAsia="en-US"/>
              </w:rPr>
              <w:t>.</w:t>
            </w:r>
            <w:r w:rsidR="00BC12D3">
              <w:rPr>
                <w:sz w:val="22"/>
                <w:szCs w:val="22"/>
                <w:lang w:eastAsia="en-US"/>
              </w:rPr>
              <w:t>09</w:t>
            </w:r>
            <w:r w:rsidRPr="00FB01AA">
              <w:rPr>
                <w:sz w:val="22"/>
                <w:szCs w:val="22"/>
                <w:lang w:eastAsia="en-US"/>
              </w:rPr>
              <w:t>.201</w:t>
            </w:r>
            <w:r w:rsidR="00BC12D3">
              <w:rPr>
                <w:sz w:val="22"/>
                <w:szCs w:val="22"/>
                <w:lang w:eastAsia="en-US"/>
              </w:rPr>
              <w:t>9</w:t>
            </w:r>
            <w:r w:rsidRPr="00FB01AA">
              <w:rPr>
                <w:sz w:val="22"/>
                <w:szCs w:val="22"/>
                <w:lang w:eastAsia="en-US"/>
              </w:rPr>
              <w:t xml:space="preserve"> г.</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6030" w:type="dxa"/>
          </w:tcPr>
          <w:p w:rsidR="00B47355" w:rsidRDefault="00DE2916" w:rsidP="002B5388">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00B47355">
              <w:rPr>
                <w:sz w:val="22"/>
                <w:szCs w:val="22"/>
                <w:lang w:eastAsia="en-US"/>
              </w:rPr>
              <w:t xml:space="preserve"> </w:t>
            </w:r>
          </w:p>
          <w:p w:rsidR="00DE2916" w:rsidRPr="003F62F6" w:rsidRDefault="00DE2916" w:rsidP="002B5388">
            <w:pPr>
              <w:spacing w:line="276" w:lineRule="auto"/>
              <w:ind w:right="153" w:firstLine="0"/>
              <w:jc w:val="left"/>
              <w:rPr>
                <w:sz w:val="22"/>
                <w:szCs w:val="22"/>
                <w:lang w:eastAsia="en-US"/>
              </w:rPr>
            </w:pPr>
            <w:r w:rsidRPr="003F62F6">
              <w:rPr>
                <w:sz w:val="22"/>
                <w:szCs w:val="22"/>
                <w:lang w:eastAsia="en-US"/>
              </w:rPr>
              <w:t xml:space="preserve">до </w:t>
            </w:r>
            <w:r w:rsidR="00BF268F">
              <w:rPr>
                <w:sz w:val="22"/>
                <w:szCs w:val="22"/>
                <w:lang w:eastAsia="en-US"/>
              </w:rPr>
              <w:t>1</w:t>
            </w:r>
            <w:r w:rsidR="000D07F1">
              <w:rPr>
                <w:sz w:val="22"/>
                <w:szCs w:val="22"/>
                <w:lang w:eastAsia="en-US"/>
              </w:rPr>
              <w:t>4</w:t>
            </w:r>
            <w:r w:rsidR="00DF0862">
              <w:rPr>
                <w:sz w:val="22"/>
                <w:szCs w:val="22"/>
                <w:lang w:eastAsia="en-US"/>
              </w:rPr>
              <w:t>:</w:t>
            </w:r>
            <w:r w:rsidR="007B7E2D">
              <w:rPr>
                <w:sz w:val="22"/>
                <w:szCs w:val="22"/>
                <w:lang w:eastAsia="en-US"/>
              </w:rPr>
              <w:t xml:space="preserve">00 (МСК) </w:t>
            </w:r>
            <w:r w:rsidR="00BC12D3">
              <w:rPr>
                <w:sz w:val="22"/>
                <w:szCs w:val="22"/>
                <w:lang w:eastAsia="en-US"/>
              </w:rPr>
              <w:t>18</w:t>
            </w:r>
            <w:r w:rsidR="007B7E2D">
              <w:rPr>
                <w:sz w:val="22"/>
                <w:szCs w:val="22"/>
                <w:lang w:eastAsia="en-US"/>
              </w:rPr>
              <w:t>.</w:t>
            </w:r>
            <w:r w:rsidR="00BC12D3">
              <w:rPr>
                <w:sz w:val="22"/>
                <w:szCs w:val="22"/>
                <w:lang w:eastAsia="en-US"/>
              </w:rPr>
              <w:t>09</w:t>
            </w:r>
            <w:r w:rsidR="004A61B3">
              <w:rPr>
                <w:sz w:val="22"/>
                <w:szCs w:val="22"/>
                <w:lang w:eastAsia="en-US"/>
              </w:rPr>
              <w:t>.201</w:t>
            </w:r>
            <w:r w:rsidR="00BC12D3">
              <w:rPr>
                <w:sz w:val="22"/>
                <w:szCs w:val="22"/>
                <w:lang w:eastAsia="en-US"/>
              </w:rPr>
              <w:t>9</w:t>
            </w:r>
            <w:r w:rsidRPr="00FB01AA">
              <w:rPr>
                <w:sz w:val="22"/>
                <w:szCs w:val="22"/>
                <w:lang w:eastAsia="en-US"/>
              </w:rPr>
              <w:t xml:space="preserve"> г.</w:t>
            </w:r>
          </w:p>
          <w:p w:rsidR="00DE2916" w:rsidRPr="003F62F6" w:rsidRDefault="00DE2916" w:rsidP="002B5388">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2B5388">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proofErr w:type="spellStart"/>
            <w:r w:rsidR="00DF0862" w:rsidRPr="002B5388">
              <w:rPr>
                <w:color w:val="365F91" w:themeColor="accent1" w:themeShade="BF"/>
                <w:sz w:val="22"/>
                <w:szCs w:val="22"/>
                <w:lang w:val="en-US"/>
              </w:rPr>
              <w:t>Semenova</w:t>
            </w:r>
            <w:proofErr w:type="spellEnd"/>
            <w:r w:rsidR="00DF0862" w:rsidRPr="002B5388">
              <w:rPr>
                <w:color w:val="365F91" w:themeColor="accent1" w:themeShade="BF"/>
                <w:sz w:val="22"/>
                <w:szCs w:val="22"/>
              </w:rPr>
              <w:t>_</w:t>
            </w:r>
            <w:r w:rsidR="00DF0862" w:rsidRPr="002B5388">
              <w:rPr>
                <w:color w:val="365F91" w:themeColor="accent1" w:themeShade="BF"/>
                <w:sz w:val="22"/>
                <w:szCs w:val="22"/>
                <w:lang w:val="en-US"/>
              </w:rPr>
              <w:t>Ta</w:t>
            </w:r>
            <w:r w:rsidR="00DF0862" w:rsidRPr="002B5388">
              <w:rPr>
                <w:color w:val="365F91" w:themeColor="accent1" w:themeShade="BF"/>
                <w:sz w:val="22"/>
                <w:szCs w:val="22"/>
              </w:rPr>
              <w:t>@</w:t>
            </w:r>
            <w:proofErr w:type="spellStart"/>
            <w:r w:rsidR="00DF0862" w:rsidRPr="002B5388">
              <w:rPr>
                <w:color w:val="365F91" w:themeColor="accent1" w:themeShade="BF"/>
                <w:sz w:val="22"/>
                <w:szCs w:val="22"/>
              </w:rPr>
              <w:t>unipro.energy</w:t>
            </w:r>
            <w:proofErr w:type="spellEnd"/>
          </w:p>
        </w:tc>
      </w:tr>
      <w:tr w:rsidR="00DE2916" w:rsidRPr="003F62F6" w:rsidTr="001B4059">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DF0862">
            <w:pPr>
              <w:spacing w:line="276" w:lineRule="auto"/>
              <w:ind w:right="153" w:firstLine="0"/>
              <w:jc w:val="left"/>
              <w:rPr>
                <w:i/>
                <w:sz w:val="22"/>
                <w:szCs w:val="22"/>
                <w:lang w:eastAsia="en-US"/>
              </w:rPr>
            </w:pPr>
            <w:r w:rsidRPr="003F62F6">
              <w:rPr>
                <w:b/>
                <w:sz w:val="22"/>
                <w:szCs w:val="22"/>
                <w:lang w:eastAsia="en-US"/>
              </w:rPr>
              <w:t>Срок</w:t>
            </w:r>
            <w:r w:rsidRPr="003F62F6">
              <w:rPr>
                <w:b/>
                <w:i/>
                <w:sz w:val="22"/>
                <w:szCs w:val="22"/>
                <w:lang w:eastAsia="en-US"/>
              </w:rPr>
              <w:t xml:space="preserve"> </w:t>
            </w:r>
            <w:r w:rsidRPr="003F62F6">
              <w:rPr>
                <w:b/>
                <w:sz w:val="22"/>
                <w:szCs w:val="22"/>
                <w:lang w:eastAsia="en-US"/>
              </w:rPr>
              <w:t xml:space="preserve">поставки продукции </w:t>
            </w:r>
          </w:p>
        </w:tc>
        <w:tc>
          <w:tcPr>
            <w:tcW w:w="6030" w:type="dxa"/>
          </w:tcPr>
          <w:p w:rsidR="00B46BEB" w:rsidRDefault="009114DA" w:rsidP="009114DA">
            <w:pPr>
              <w:tabs>
                <w:tab w:val="left" w:pos="0"/>
              </w:tabs>
              <w:spacing w:line="276" w:lineRule="auto"/>
              <w:ind w:right="153" w:firstLine="0"/>
              <w:jc w:val="left"/>
              <w:rPr>
                <w:sz w:val="22"/>
                <w:szCs w:val="22"/>
              </w:rPr>
            </w:pPr>
            <w:r>
              <w:rPr>
                <w:sz w:val="22"/>
                <w:szCs w:val="22"/>
              </w:rPr>
              <w:t xml:space="preserve">Лот </w:t>
            </w:r>
            <w:r w:rsidR="00BC12D3" w:rsidRPr="00BC12D3">
              <w:rPr>
                <w:sz w:val="22"/>
                <w:szCs w:val="22"/>
              </w:rPr>
              <w:t>№</w:t>
            </w:r>
            <w:r w:rsidR="00BC12D3">
              <w:rPr>
                <w:sz w:val="22"/>
                <w:szCs w:val="22"/>
              </w:rPr>
              <w:t xml:space="preserve"> </w:t>
            </w:r>
            <w:r w:rsidR="00BC12D3" w:rsidRPr="00BC12D3">
              <w:rPr>
                <w:sz w:val="22"/>
                <w:szCs w:val="22"/>
              </w:rPr>
              <w:t>0П60104</w:t>
            </w:r>
            <w:r w:rsidR="00BC12D3">
              <w:rPr>
                <w:sz w:val="22"/>
                <w:szCs w:val="22"/>
              </w:rPr>
              <w:t>-1 с 01.02</w:t>
            </w:r>
            <w:r w:rsidR="003F4F7B">
              <w:rPr>
                <w:sz w:val="22"/>
                <w:szCs w:val="22"/>
              </w:rPr>
              <w:t>.20</w:t>
            </w:r>
            <w:r w:rsidR="00BC12D3">
              <w:rPr>
                <w:sz w:val="22"/>
                <w:szCs w:val="22"/>
              </w:rPr>
              <w:t>20</w:t>
            </w:r>
            <w:r>
              <w:rPr>
                <w:sz w:val="22"/>
                <w:szCs w:val="22"/>
              </w:rPr>
              <w:t xml:space="preserve"> г. по </w:t>
            </w:r>
            <w:r w:rsidR="00BC12D3">
              <w:rPr>
                <w:sz w:val="22"/>
                <w:szCs w:val="22"/>
              </w:rPr>
              <w:t>31.08.2020</w:t>
            </w:r>
            <w:r w:rsidR="00222F94">
              <w:rPr>
                <w:sz w:val="22"/>
                <w:szCs w:val="22"/>
              </w:rPr>
              <w:t xml:space="preserve"> г.</w:t>
            </w:r>
          </w:p>
          <w:p w:rsidR="009114DA" w:rsidRDefault="009114DA" w:rsidP="009114DA">
            <w:pPr>
              <w:tabs>
                <w:tab w:val="left" w:pos="0"/>
              </w:tabs>
              <w:spacing w:line="276" w:lineRule="auto"/>
              <w:ind w:right="153" w:firstLine="0"/>
              <w:jc w:val="left"/>
              <w:rPr>
                <w:sz w:val="22"/>
                <w:szCs w:val="22"/>
              </w:rPr>
            </w:pPr>
            <w:r>
              <w:rPr>
                <w:sz w:val="22"/>
                <w:szCs w:val="22"/>
              </w:rPr>
              <w:t xml:space="preserve">Лот № </w:t>
            </w:r>
            <w:r w:rsidR="00BC12D3" w:rsidRPr="00BC12D3">
              <w:rPr>
                <w:sz w:val="22"/>
                <w:szCs w:val="22"/>
              </w:rPr>
              <w:t>0П60050-1</w:t>
            </w:r>
            <w:r w:rsidR="00BC12D3">
              <w:rPr>
                <w:sz w:val="22"/>
                <w:szCs w:val="22"/>
              </w:rPr>
              <w:t xml:space="preserve"> </w:t>
            </w:r>
            <w:r>
              <w:rPr>
                <w:sz w:val="22"/>
                <w:szCs w:val="22"/>
              </w:rPr>
              <w:t>с 01.12.201</w:t>
            </w:r>
            <w:r w:rsidR="00BC12D3">
              <w:rPr>
                <w:sz w:val="22"/>
                <w:szCs w:val="22"/>
              </w:rPr>
              <w:t>9</w:t>
            </w:r>
            <w:r>
              <w:rPr>
                <w:sz w:val="22"/>
                <w:szCs w:val="22"/>
              </w:rPr>
              <w:t xml:space="preserve"> г. по </w:t>
            </w:r>
            <w:r w:rsidR="00BC12D3">
              <w:rPr>
                <w:sz w:val="22"/>
                <w:szCs w:val="22"/>
              </w:rPr>
              <w:t>29</w:t>
            </w:r>
            <w:r>
              <w:rPr>
                <w:sz w:val="22"/>
                <w:szCs w:val="22"/>
              </w:rPr>
              <w:t>.0</w:t>
            </w:r>
            <w:r w:rsidR="00BC12D3">
              <w:rPr>
                <w:sz w:val="22"/>
                <w:szCs w:val="22"/>
              </w:rPr>
              <w:t>2.2020</w:t>
            </w:r>
            <w:r>
              <w:rPr>
                <w:sz w:val="22"/>
                <w:szCs w:val="22"/>
              </w:rPr>
              <w:t xml:space="preserve"> г.</w:t>
            </w:r>
          </w:p>
          <w:p w:rsidR="009114DA" w:rsidRPr="003F62F6" w:rsidRDefault="009114DA" w:rsidP="00950703">
            <w:pPr>
              <w:tabs>
                <w:tab w:val="left" w:pos="0"/>
              </w:tabs>
              <w:spacing w:line="276" w:lineRule="auto"/>
              <w:ind w:right="153" w:firstLine="0"/>
              <w:jc w:val="left"/>
              <w:rPr>
                <w:i/>
                <w:sz w:val="22"/>
                <w:szCs w:val="22"/>
                <w:lang w:eastAsia="en-US"/>
              </w:rPr>
            </w:pPr>
            <w:r>
              <w:rPr>
                <w:sz w:val="22"/>
                <w:szCs w:val="22"/>
              </w:rPr>
              <w:t xml:space="preserve">Лот № </w:t>
            </w:r>
            <w:r w:rsidR="00950703" w:rsidRPr="00BC12D3">
              <w:rPr>
                <w:sz w:val="22"/>
                <w:szCs w:val="22"/>
              </w:rPr>
              <w:t xml:space="preserve">0П60053-1 </w:t>
            </w:r>
            <w:r w:rsidR="00950703">
              <w:rPr>
                <w:sz w:val="22"/>
                <w:szCs w:val="22"/>
              </w:rPr>
              <w:t>с 09.01.2020</w:t>
            </w:r>
            <w:r>
              <w:rPr>
                <w:sz w:val="22"/>
                <w:szCs w:val="22"/>
              </w:rPr>
              <w:t xml:space="preserve"> г. по </w:t>
            </w:r>
            <w:r w:rsidR="00950703">
              <w:rPr>
                <w:sz w:val="22"/>
                <w:szCs w:val="22"/>
              </w:rPr>
              <w:t>10.02.2020</w:t>
            </w:r>
            <w:r>
              <w:rPr>
                <w:sz w:val="22"/>
                <w:szCs w:val="22"/>
              </w:rPr>
              <w:t xml:space="preserve"> г.</w:t>
            </w:r>
          </w:p>
        </w:tc>
      </w:tr>
      <w:tr w:rsidR="00DE2916" w:rsidRPr="003F62F6" w:rsidTr="001B4059">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6F3F7D">
            <w:pPr>
              <w:spacing w:line="276" w:lineRule="auto"/>
              <w:ind w:right="153" w:firstLine="0"/>
              <w:jc w:val="left"/>
              <w:rPr>
                <w:b/>
                <w:sz w:val="22"/>
                <w:szCs w:val="22"/>
                <w:lang w:eastAsia="en-US"/>
              </w:rPr>
            </w:pPr>
            <w:r w:rsidRPr="003F62F6">
              <w:rPr>
                <w:b/>
                <w:sz w:val="22"/>
                <w:szCs w:val="22"/>
                <w:lang w:eastAsia="en-US"/>
              </w:rPr>
              <w:t>Место</w:t>
            </w:r>
            <w:r w:rsidRPr="003F62F6">
              <w:rPr>
                <w:b/>
                <w:i/>
                <w:sz w:val="22"/>
                <w:szCs w:val="22"/>
                <w:lang w:eastAsia="en-US"/>
              </w:rPr>
              <w:t xml:space="preserve"> </w:t>
            </w:r>
            <w:r w:rsidRPr="003F62F6">
              <w:rPr>
                <w:b/>
                <w:sz w:val="22"/>
                <w:szCs w:val="22"/>
                <w:lang w:eastAsia="en-US"/>
              </w:rPr>
              <w:t>поставки товара / Реквизиты Грузополучателя</w:t>
            </w:r>
          </w:p>
        </w:tc>
        <w:tc>
          <w:tcPr>
            <w:tcW w:w="6030" w:type="dxa"/>
          </w:tcPr>
          <w:p w:rsidR="00DE2916" w:rsidRPr="003F62F6" w:rsidRDefault="00DE2916" w:rsidP="002B5388">
            <w:pPr>
              <w:tabs>
                <w:tab w:val="left" w:pos="2410"/>
              </w:tabs>
              <w:spacing w:line="240" w:lineRule="auto"/>
              <w:ind w:firstLine="0"/>
              <w:rPr>
                <w:bCs/>
                <w:sz w:val="22"/>
                <w:szCs w:val="22"/>
              </w:rPr>
            </w:pPr>
            <w:r w:rsidRPr="003F62F6">
              <w:rPr>
                <w:b/>
                <w:bCs/>
                <w:sz w:val="22"/>
                <w:szCs w:val="22"/>
              </w:rPr>
              <w:t>Место доставки:</w:t>
            </w:r>
            <w:r w:rsidR="006F3F7D">
              <w:rPr>
                <w:bCs/>
                <w:sz w:val="22"/>
                <w:szCs w:val="22"/>
              </w:rPr>
              <w:t xml:space="preserve"> филиал «</w:t>
            </w:r>
            <w:proofErr w:type="spellStart"/>
            <w:r w:rsidR="006F3F7D">
              <w:rPr>
                <w:bCs/>
                <w:sz w:val="22"/>
                <w:szCs w:val="22"/>
              </w:rPr>
              <w:t>Яйвинская</w:t>
            </w:r>
            <w:proofErr w:type="spellEnd"/>
            <w:r w:rsidR="006F3F7D">
              <w:rPr>
                <w:bCs/>
                <w:sz w:val="22"/>
                <w:szCs w:val="22"/>
              </w:rPr>
              <w:t xml:space="preserve"> ГРЭС» ПАО </w:t>
            </w:r>
            <w:r w:rsidRPr="003F62F6">
              <w:rPr>
                <w:bCs/>
                <w:sz w:val="22"/>
                <w:szCs w:val="22"/>
              </w:rPr>
              <w:t>«</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0007299E">
              <w:rPr>
                <w:sz w:val="22"/>
                <w:szCs w:val="22"/>
                <w:lang w:eastAsia="en-US"/>
              </w:rPr>
              <w:t>ул. </w:t>
            </w:r>
            <w:r w:rsidRPr="003F62F6">
              <w:rPr>
                <w:sz w:val="22"/>
                <w:szCs w:val="22"/>
                <w:lang w:eastAsia="en-US"/>
              </w:rPr>
              <w:t>Тимирязева, 5</w:t>
            </w:r>
          </w:p>
          <w:p w:rsidR="00DE2916" w:rsidRPr="003F62F6" w:rsidRDefault="00DE2916" w:rsidP="00DF0862">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00DF0862">
              <w:rPr>
                <w:sz w:val="22"/>
                <w:szCs w:val="22"/>
              </w:rPr>
              <w:t xml:space="preserve">, </w:t>
            </w:r>
            <w:r w:rsidRPr="003F62F6">
              <w:rPr>
                <w:sz w:val="22"/>
                <w:szCs w:val="22"/>
                <w:lang w:eastAsia="en-US"/>
              </w:rPr>
              <w:t>ул. Тимирязева, 5</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firstLine="0"/>
              <w:jc w:val="left"/>
              <w:rPr>
                <w:b/>
                <w:sz w:val="22"/>
                <w:szCs w:val="22"/>
                <w:lang w:eastAsia="en-US"/>
              </w:rPr>
            </w:pPr>
            <w:r w:rsidRPr="003F62F6">
              <w:rPr>
                <w:b/>
                <w:sz w:val="22"/>
                <w:szCs w:val="22"/>
                <w:lang w:eastAsia="en-US"/>
              </w:rPr>
              <w:t>Условия оплаты</w:t>
            </w:r>
          </w:p>
        </w:tc>
        <w:tc>
          <w:tcPr>
            <w:tcW w:w="6030" w:type="dxa"/>
          </w:tcPr>
          <w:p w:rsidR="00DE2916" w:rsidRPr="003F62F6" w:rsidRDefault="00DE2916" w:rsidP="002B5388">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1B4059">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lang w:eastAsia="en-US"/>
              </w:rPr>
              <w:t>Количество лотов</w:t>
            </w:r>
          </w:p>
        </w:tc>
        <w:tc>
          <w:tcPr>
            <w:tcW w:w="6030" w:type="dxa"/>
          </w:tcPr>
          <w:p w:rsidR="00DE2916" w:rsidRPr="003F62F6" w:rsidRDefault="00950703" w:rsidP="00950703">
            <w:pPr>
              <w:tabs>
                <w:tab w:val="left" w:pos="0"/>
              </w:tabs>
              <w:autoSpaceDE w:val="0"/>
              <w:autoSpaceDN w:val="0"/>
              <w:adjustRightInd w:val="0"/>
              <w:spacing w:line="276" w:lineRule="auto"/>
              <w:ind w:left="540" w:right="-72" w:hanging="540"/>
              <w:jc w:val="left"/>
              <w:rPr>
                <w:sz w:val="22"/>
                <w:szCs w:val="22"/>
              </w:rPr>
            </w:pPr>
            <w:r>
              <w:rPr>
                <w:sz w:val="22"/>
                <w:szCs w:val="22"/>
                <w:lang w:val="en-US"/>
              </w:rPr>
              <w:t>3</w:t>
            </w:r>
            <w:r w:rsidR="007B7E2D">
              <w:rPr>
                <w:sz w:val="22"/>
                <w:szCs w:val="22"/>
              </w:rPr>
              <w:t xml:space="preserve"> (</w:t>
            </w:r>
            <w:r>
              <w:rPr>
                <w:sz w:val="22"/>
                <w:szCs w:val="22"/>
              </w:rPr>
              <w:t>три</w:t>
            </w:r>
            <w:r w:rsidR="00DE2916" w:rsidRPr="003F62F6">
              <w:rPr>
                <w:sz w:val="22"/>
                <w:szCs w:val="22"/>
              </w:rPr>
              <w:t>)</w:t>
            </w:r>
          </w:p>
        </w:tc>
      </w:tr>
      <w:tr w:rsidR="00DE2916" w:rsidRPr="003F62F6" w:rsidTr="001B4059">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6030" w:type="dxa"/>
          </w:tcPr>
          <w:p w:rsidR="00DE2916" w:rsidRPr="003F62F6" w:rsidRDefault="00DE2916" w:rsidP="002B5388">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2B5388">
            <w:pPr>
              <w:spacing w:line="276" w:lineRule="auto"/>
              <w:ind w:right="153" w:firstLine="0"/>
              <w:rPr>
                <w:sz w:val="22"/>
                <w:szCs w:val="22"/>
              </w:rPr>
            </w:pPr>
            <w:r w:rsidRPr="003F62F6">
              <w:rPr>
                <w:b/>
                <w:sz w:val="22"/>
                <w:szCs w:val="22"/>
              </w:rPr>
              <w:t xml:space="preserve">Цена на поставляемую продукцию в предложении должна быть указана в российских рублях без учета НДС </w:t>
            </w:r>
            <w:r w:rsidRPr="003F62F6">
              <w:rPr>
                <w:b/>
                <w:sz w:val="22"/>
                <w:szCs w:val="22"/>
              </w:rPr>
              <w:lastRenderedPageBreak/>
              <w:t>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Требования к участникам закупки определяются в соответствии с Разделом 2 «Требования к участникам» (Подраздел 2.1), а также:</w:t>
            </w:r>
          </w:p>
          <w:p w:rsidR="00DE2916" w:rsidRPr="003F62F6" w:rsidRDefault="00DE2916" w:rsidP="002B5388">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2B5388">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2B5388">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2B5388">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6030" w:type="dxa"/>
          </w:tcPr>
          <w:p w:rsidR="00DE2916" w:rsidRPr="003F62F6" w:rsidRDefault="00DE2916" w:rsidP="002B5388">
            <w:pPr>
              <w:tabs>
                <w:tab w:val="left" w:pos="0"/>
                <w:tab w:val="left" w:pos="5657"/>
              </w:tabs>
              <w:spacing w:line="276" w:lineRule="auto"/>
              <w:ind w:right="153" w:firstLine="0"/>
              <w:jc w:val="left"/>
              <w:rPr>
                <w:sz w:val="22"/>
                <w:szCs w:val="22"/>
              </w:rPr>
            </w:pPr>
            <w:r w:rsidRPr="003F62F6">
              <w:rPr>
                <w:sz w:val="22"/>
                <w:szCs w:val="22"/>
              </w:rPr>
              <w:t>В соответствии с Разделом 6 «Техническая часть», при этом:</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2B5388">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2B5388">
            <w:pPr>
              <w:tabs>
                <w:tab w:val="left" w:pos="0"/>
                <w:tab w:val="left" w:pos="5657"/>
              </w:tabs>
              <w:spacing w:line="276" w:lineRule="auto"/>
              <w:ind w:right="153" w:firstLine="0"/>
              <w:rPr>
                <w:snapToGrid/>
                <w:sz w:val="22"/>
                <w:szCs w:val="22"/>
              </w:rPr>
            </w:pPr>
            <w:r w:rsidRPr="003F62F6">
              <w:rPr>
                <w:snapToGrid/>
                <w:sz w:val="22"/>
                <w:szCs w:val="22"/>
              </w:rPr>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2B5388">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1B4059">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6030" w:type="dxa"/>
          </w:tcPr>
          <w:p w:rsidR="00DE2916" w:rsidRPr="003F62F6" w:rsidRDefault="00DE2916" w:rsidP="006F3F7D">
            <w:pPr>
              <w:autoSpaceDE w:val="0"/>
              <w:autoSpaceDN w:val="0"/>
              <w:adjustRightInd w:val="0"/>
              <w:spacing w:line="276" w:lineRule="auto"/>
              <w:ind w:right="-72" w:firstLine="0"/>
              <w:jc w:val="left"/>
              <w:rPr>
                <w:sz w:val="22"/>
                <w:szCs w:val="22"/>
              </w:rPr>
            </w:pPr>
            <w:r w:rsidRPr="003F62F6">
              <w:rPr>
                <w:sz w:val="22"/>
                <w:szCs w:val="22"/>
              </w:rPr>
              <w:t xml:space="preserve">Не менее чем </w:t>
            </w:r>
            <w:r w:rsidRPr="003F62F6">
              <w:rPr>
                <w:i/>
                <w:sz w:val="22"/>
                <w:szCs w:val="22"/>
              </w:rPr>
              <w:t>60</w:t>
            </w:r>
            <w:r w:rsidRPr="003F62F6">
              <w:rPr>
                <w:sz w:val="22"/>
                <w:szCs w:val="22"/>
              </w:rPr>
              <w:t xml:space="preserve"> календарных дней со дня, следующего за днем окончания приема Предложений</w:t>
            </w:r>
          </w:p>
        </w:tc>
      </w:tr>
      <w:tr w:rsidR="00DE2916" w:rsidRPr="003F62F6" w:rsidTr="001B4059">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09" w:type="dxa"/>
          </w:tcPr>
          <w:p w:rsidR="00DE2916" w:rsidRPr="003F62F6" w:rsidRDefault="00DE2916" w:rsidP="002B5388">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6030" w:type="dxa"/>
          </w:tcPr>
          <w:p w:rsidR="00DE2916" w:rsidRPr="003F62F6" w:rsidRDefault="00DE2916" w:rsidP="002B5388">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proofErr w:type="spellStart"/>
            <w:r w:rsidR="006F3F7D" w:rsidRPr="002B5388">
              <w:rPr>
                <w:color w:val="365F91" w:themeColor="accent1" w:themeShade="BF"/>
                <w:sz w:val="22"/>
                <w:szCs w:val="22"/>
                <w:lang w:val="en-US"/>
              </w:rPr>
              <w:t>Semenova</w:t>
            </w:r>
            <w:proofErr w:type="spellEnd"/>
            <w:r w:rsidR="006F3F7D" w:rsidRPr="002B5388">
              <w:rPr>
                <w:color w:val="365F91" w:themeColor="accent1" w:themeShade="BF"/>
                <w:sz w:val="22"/>
                <w:szCs w:val="22"/>
              </w:rPr>
              <w:t>_</w:t>
            </w:r>
            <w:r w:rsidR="006F3F7D" w:rsidRPr="002B5388">
              <w:rPr>
                <w:color w:val="365F91" w:themeColor="accent1" w:themeShade="BF"/>
                <w:sz w:val="22"/>
                <w:szCs w:val="22"/>
                <w:lang w:val="en-US"/>
              </w:rPr>
              <w:t>Ta</w:t>
            </w:r>
            <w:r w:rsidR="006F3F7D" w:rsidRPr="002B5388">
              <w:rPr>
                <w:color w:val="365F91" w:themeColor="accent1" w:themeShade="BF"/>
                <w:sz w:val="22"/>
                <w:szCs w:val="22"/>
              </w:rPr>
              <w:t>@</w:t>
            </w:r>
            <w:proofErr w:type="spellStart"/>
            <w:r w:rsidR="006F3F7D" w:rsidRPr="002B5388">
              <w:rPr>
                <w:color w:val="365F91" w:themeColor="accent1" w:themeShade="BF"/>
                <w:sz w:val="22"/>
                <w:szCs w:val="22"/>
              </w:rPr>
              <w:t>unipro.energy</w:t>
            </w:r>
            <w:proofErr w:type="spellEnd"/>
          </w:p>
          <w:p w:rsidR="00DE2916" w:rsidRPr="003F62F6" w:rsidRDefault="00DE2916" w:rsidP="002B5388">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1B4059">
        <w:trPr>
          <w:trHeight w:val="362"/>
        </w:trPr>
        <w:tc>
          <w:tcPr>
            <w:tcW w:w="639" w:type="dxa"/>
          </w:tcPr>
          <w:p w:rsidR="00DE2916" w:rsidRPr="003F62F6" w:rsidRDefault="00DE2916" w:rsidP="002B5388">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2B5388">
            <w:pPr>
              <w:spacing w:line="276" w:lineRule="auto"/>
              <w:ind w:left="568" w:hanging="568"/>
              <w:jc w:val="left"/>
              <w:rPr>
                <w:sz w:val="22"/>
                <w:szCs w:val="22"/>
              </w:rPr>
            </w:pPr>
          </w:p>
        </w:tc>
        <w:tc>
          <w:tcPr>
            <w:tcW w:w="3609" w:type="dxa"/>
          </w:tcPr>
          <w:p w:rsidR="00DE2916" w:rsidRPr="003F62F6" w:rsidRDefault="00DE2916" w:rsidP="002B5388">
            <w:pPr>
              <w:pStyle w:val="Times12"/>
              <w:spacing w:line="276" w:lineRule="auto"/>
              <w:ind w:left="540" w:right="153" w:hanging="540"/>
              <w:jc w:val="left"/>
              <w:rPr>
                <w:b/>
                <w:sz w:val="22"/>
              </w:rPr>
            </w:pPr>
            <w:r w:rsidRPr="003F62F6">
              <w:rPr>
                <w:b/>
                <w:spacing w:val="-6"/>
                <w:sz w:val="22"/>
              </w:rPr>
              <w:t>Переторжка</w:t>
            </w:r>
          </w:p>
        </w:tc>
        <w:tc>
          <w:tcPr>
            <w:tcW w:w="6030" w:type="dxa"/>
          </w:tcPr>
          <w:p w:rsidR="00DE2916" w:rsidRPr="003F62F6" w:rsidRDefault="00DE2916" w:rsidP="002B5388">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19.</w:t>
            </w:r>
          </w:p>
        </w:tc>
        <w:tc>
          <w:tcPr>
            <w:tcW w:w="3609" w:type="dxa"/>
          </w:tcPr>
          <w:p w:rsidR="00DE2916" w:rsidRPr="003F62F6" w:rsidRDefault="00DE2916" w:rsidP="002B5388">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6030" w:type="dxa"/>
          </w:tcPr>
          <w:p w:rsidR="00DE2916" w:rsidRPr="003F62F6" w:rsidRDefault="00DE2916" w:rsidP="002B5388">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3F62F6">
                <w:rPr>
                  <w:rStyle w:val="af2"/>
                  <w:sz w:val="22"/>
                  <w:szCs w:val="22"/>
                </w:rPr>
                <w:t>http://www.unipro.energy/purchase/documents/</w:t>
              </w:r>
            </w:hyperlink>
            <w:r w:rsidRPr="003F62F6">
              <w:rPr>
                <w:sz w:val="22"/>
                <w:szCs w:val="22"/>
              </w:rPr>
              <w:t xml:space="preserve"> </w:t>
            </w:r>
          </w:p>
        </w:tc>
      </w:tr>
      <w:tr w:rsidR="00DE2916" w:rsidRPr="003F62F6" w:rsidTr="001B4059">
        <w:trPr>
          <w:trHeight w:val="391"/>
        </w:trPr>
        <w:tc>
          <w:tcPr>
            <w:tcW w:w="639" w:type="dxa"/>
          </w:tcPr>
          <w:p w:rsidR="00DE2916" w:rsidRPr="003F62F6" w:rsidRDefault="00DE2916" w:rsidP="002B5388">
            <w:pPr>
              <w:spacing w:line="276" w:lineRule="auto"/>
              <w:ind w:left="568" w:hanging="568"/>
              <w:jc w:val="left"/>
              <w:rPr>
                <w:b/>
                <w:sz w:val="22"/>
                <w:szCs w:val="22"/>
              </w:rPr>
            </w:pPr>
            <w:r w:rsidRPr="003F62F6">
              <w:rPr>
                <w:b/>
                <w:sz w:val="22"/>
                <w:szCs w:val="22"/>
              </w:rPr>
              <w:t>20.</w:t>
            </w:r>
          </w:p>
        </w:tc>
        <w:tc>
          <w:tcPr>
            <w:tcW w:w="3609" w:type="dxa"/>
          </w:tcPr>
          <w:p w:rsidR="00DE2916" w:rsidRPr="003F62F6" w:rsidRDefault="00DE2916" w:rsidP="002B5388">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6030" w:type="dxa"/>
          </w:tcPr>
          <w:p w:rsidR="00DE2916" w:rsidRPr="00BF337A" w:rsidRDefault="00BF337A" w:rsidP="00BF337A">
            <w:pPr>
              <w:autoSpaceDE w:val="0"/>
              <w:autoSpaceDN w:val="0"/>
              <w:adjustRightInd w:val="0"/>
              <w:spacing w:line="276" w:lineRule="auto"/>
              <w:ind w:firstLine="0"/>
              <w:rPr>
                <w:color w:val="0000FF"/>
                <w:sz w:val="22"/>
                <w:szCs w:val="22"/>
                <w:u w:val="single"/>
                <w:lang w:eastAsia="en-US"/>
              </w:rPr>
            </w:pPr>
            <w:r w:rsidRPr="00BF337A">
              <w:rPr>
                <w:bCs/>
                <w:sz w:val="22"/>
                <w:szCs w:val="22"/>
              </w:rPr>
              <w:t>Все Участники запроса предложений должны быть аккредитованы в Базе поставщиков</w:t>
            </w:r>
            <w:r w:rsidRPr="00BF337A">
              <w:rPr>
                <w:sz w:val="22"/>
                <w:szCs w:val="22"/>
              </w:rPr>
              <w:t xml:space="preserve"> ПАО «</w:t>
            </w:r>
            <w:proofErr w:type="spellStart"/>
            <w:r w:rsidRPr="00BF337A">
              <w:rPr>
                <w:sz w:val="22"/>
                <w:szCs w:val="22"/>
              </w:rPr>
              <w:t>Юнипро</w:t>
            </w:r>
            <w:proofErr w:type="spellEnd"/>
            <w:r w:rsidRPr="00BF337A">
              <w:rPr>
                <w:sz w:val="22"/>
                <w:szCs w:val="22"/>
              </w:rPr>
              <w:t>». Информация о порядке аккредитации содержится на официальном сайте компании и доступна по ссылке</w:t>
            </w:r>
            <w:r w:rsidRPr="00BF337A">
              <w:rPr>
                <w:color w:val="365F91" w:themeColor="accent1" w:themeShade="BF"/>
                <w:sz w:val="22"/>
                <w:szCs w:val="22"/>
              </w:rPr>
              <w:t>:</w:t>
            </w:r>
            <w:r w:rsidRPr="00BF337A">
              <w:rPr>
                <w:color w:val="000000"/>
                <w:sz w:val="22"/>
                <w:szCs w:val="22"/>
              </w:rPr>
              <w:t xml:space="preserve"> </w:t>
            </w:r>
            <w:hyperlink r:id="rId10" w:history="1">
              <w:r w:rsidRPr="00BF337A">
                <w:rPr>
                  <w:rStyle w:val="af2"/>
                  <w:sz w:val="22"/>
                  <w:szCs w:val="22"/>
                </w:rPr>
                <w:t>http://www.</w:t>
              </w:r>
              <w:proofErr w:type="spellStart"/>
              <w:r w:rsidRPr="00BF337A">
                <w:rPr>
                  <w:rStyle w:val="af2"/>
                  <w:sz w:val="22"/>
                  <w:szCs w:val="22"/>
                  <w:lang w:val="en-US"/>
                </w:rPr>
                <w:t>unipro</w:t>
              </w:r>
              <w:proofErr w:type="spellEnd"/>
              <w:r w:rsidRPr="00BF337A">
                <w:rPr>
                  <w:rStyle w:val="af2"/>
                  <w:sz w:val="22"/>
                  <w:szCs w:val="22"/>
                </w:rPr>
                <w:t>.</w:t>
              </w:r>
              <w:r w:rsidRPr="00BF337A">
                <w:rPr>
                  <w:rStyle w:val="af2"/>
                  <w:sz w:val="22"/>
                  <w:szCs w:val="22"/>
                  <w:lang w:val="en-US"/>
                </w:rPr>
                <w:t>energy</w:t>
              </w:r>
              <w:r w:rsidRPr="00BF337A">
                <w:rPr>
                  <w:rStyle w:val="af2"/>
                  <w:sz w:val="22"/>
                  <w:szCs w:val="22"/>
                </w:rPr>
                <w:t>/</w:t>
              </w:r>
              <w:proofErr w:type="spellStart"/>
              <w:r w:rsidRPr="00BF337A">
                <w:rPr>
                  <w:rStyle w:val="af2"/>
                  <w:sz w:val="22"/>
                  <w:szCs w:val="22"/>
                </w:rPr>
                <w:t>purchase</w:t>
              </w:r>
              <w:proofErr w:type="spellEnd"/>
              <w:r w:rsidRPr="00BF337A">
                <w:rPr>
                  <w:rStyle w:val="af2"/>
                  <w:sz w:val="22"/>
                  <w:szCs w:val="22"/>
                </w:rPr>
                <w:t>/</w:t>
              </w:r>
              <w:proofErr w:type="spellStart"/>
              <w:r w:rsidRPr="00BF337A">
                <w:rPr>
                  <w:rStyle w:val="af2"/>
                  <w:sz w:val="22"/>
                  <w:szCs w:val="22"/>
                </w:rPr>
                <w:t>accreditation</w:t>
              </w:r>
              <w:proofErr w:type="spellEnd"/>
              <w:r w:rsidRPr="00BF337A">
                <w:rPr>
                  <w:rStyle w:val="af2"/>
                  <w:sz w:val="22"/>
                  <w:szCs w:val="22"/>
                </w:rPr>
                <w:t>/</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w:t>
      </w:r>
      <w:r w:rsidR="00796255">
        <w:rPr>
          <w:rFonts w:ascii="Arial" w:hAnsi="Arial" w:cs="Arial"/>
          <w:sz w:val="24"/>
          <w:szCs w:val="24"/>
        </w:rPr>
        <w:t xml:space="preserve"> </w:t>
      </w:r>
      <w:r w:rsidRPr="003F62F6">
        <w:rPr>
          <w:rFonts w:ascii="Arial" w:hAnsi="Arial" w:cs="Arial"/>
          <w:sz w:val="24"/>
          <w:szCs w:val="24"/>
        </w:rPr>
        <w:t>_______________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1"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с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801BAB" w:rsidRPr="003F62F6">
        <w:rPr>
          <w:rFonts w:ascii="Arial" w:hAnsi="Arial" w:cs="Arial"/>
          <w:color w:val="000000"/>
          <w:sz w:val="24"/>
          <w:szCs w:val="24"/>
        </w:rPr>
        <w:t>График поставки товара (форма</w:t>
      </w:r>
      <w:r w:rsidR="00801BAB"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на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Анкета Участника (форма 5</w:t>
      </w:r>
      <w:r w:rsidR="00801BAB" w:rsidRPr="00801BAB">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801BAB" w:rsidRPr="00801BAB">
        <w:rPr>
          <w:rFonts w:ascii="Arial" w:hAnsi="Arial" w:cs="Arial"/>
          <w:color w:val="000000"/>
          <w:sz w:val="24"/>
          <w:szCs w:val="24"/>
        </w:rPr>
        <w:t>Справка о перечне и годовых объемах выполнения аналогичных договоров (форма 6</w:t>
      </w:r>
      <w:r w:rsidR="00801BAB" w:rsidRPr="00801BAB">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801BAB">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801BAB">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796255">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персонал)**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796255" w:rsidP="00124631">
      <w:pPr>
        <w:pStyle w:val="a5"/>
        <w:numPr>
          <w:ilvl w:val="0"/>
          <w:numId w:val="0"/>
        </w:numPr>
        <w:spacing w:line="276" w:lineRule="auto"/>
        <w:rPr>
          <w:rFonts w:ascii="Arial" w:hAnsi="Arial" w:cs="Arial"/>
          <w:sz w:val="24"/>
          <w:szCs w:val="24"/>
        </w:rPr>
      </w:pPr>
      <w:r>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lastRenderedPageBreak/>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07299E" w:rsidRDefault="0007299E">
      <w:pPr>
        <w:spacing w:line="240" w:lineRule="auto"/>
        <w:ind w:firstLine="0"/>
        <w:jc w:val="left"/>
        <w:rPr>
          <w:rFonts w:ascii="Arial" w:eastAsia="Calibri" w:hAnsi="Arial" w:cs="Arial"/>
          <w:snapToGrid/>
          <w:sz w:val="24"/>
          <w:szCs w:val="24"/>
          <w:lang w:eastAsia="en-US"/>
        </w:rPr>
      </w:pPr>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w:t>
      </w:r>
      <w:r w:rsidR="00796255">
        <w:rPr>
          <w:rFonts w:ascii="Arial" w:hAnsi="Arial" w:cs="Arial"/>
          <w:sz w:val="24"/>
          <w:szCs w:val="24"/>
        </w:rPr>
        <w:t xml:space="preserve"> </w:t>
      </w:r>
      <w:r w:rsidRPr="003F62F6">
        <w:rPr>
          <w:rFonts w:ascii="Arial" w:hAnsi="Arial" w:cs="Arial"/>
          <w:sz w:val="24"/>
          <w:szCs w:val="24"/>
        </w:rPr>
        <w:t>_____________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796255">
              <w:rPr>
                <w:rFonts w:ascii="Arial" w:hAnsi="Arial" w:cs="Arial"/>
                <w:sz w:val="24"/>
                <w:szCs w:val="24"/>
              </w:rPr>
              <w:t xml:space="preserve">, год окончания, </w:t>
            </w:r>
            <w:r w:rsidR="00B620AF" w:rsidRPr="003F62F6">
              <w:rPr>
                <w:rFonts w:ascii="Arial" w:hAnsi="Arial" w:cs="Arial"/>
                <w:sz w:val="24"/>
                <w:szCs w:val="24"/>
              </w:rPr>
              <w:t>специальность),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r w:rsidRPr="003F62F6">
        <w:rPr>
          <w:rFonts w:cs="Arial"/>
          <w:sz w:val="28"/>
          <w:szCs w:val="28"/>
        </w:rPr>
        <w:lastRenderedPageBreak/>
        <w:t>ПРОЕКТ ДОГОВОРА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2"/>
      <w:footerReference w:type="default" r:id="rId13"/>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82" w:rsidRDefault="00971582">
      <w:r>
        <w:separator/>
      </w:r>
    </w:p>
  </w:endnote>
  <w:endnote w:type="continuationSeparator" w:id="0">
    <w:p w:rsidR="00971582" w:rsidRDefault="0097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C12D3" w:rsidRDefault="00BC12D3">
        <w:pPr>
          <w:pStyle w:val="af0"/>
          <w:jc w:val="right"/>
        </w:pPr>
        <w:r>
          <w:fldChar w:fldCharType="begin"/>
        </w:r>
        <w:r>
          <w:instrText xml:space="preserve"> PAGE   \* MERGEFORMAT </w:instrText>
        </w:r>
        <w:r>
          <w:fldChar w:fldCharType="separate"/>
        </w:r>
        <w:r w:rsidR="008511BF">
          <w:rPr>
            <w:noProof/>
          </w:rPr>
          <w:t>6</w:t>
        </w:r>
        <w:r>
          <w:rPr>
            <w:noProof/>
          </w:rPr>
          <w:fldChar w:fldCharType="end"/>
        </w:r>
      </w:p>
    </w:sdtContent>
  </w:sdt>
  <w:p w:rsidR="00BC12D3" w:rsidRDefault="00BC12D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82" w:rsidRDefault="00971582">
      <w:r>
        <w:separator/>
      </w:r>
    </w:p>
  </w:footnote>
  <w:footnote w:type="continuationSeparator" w:id="0">
    <w:p w:rsidR="00971582" w:rsidRDefault="0097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2D3" w:rsidRPr="00F01080" w:rsidRDefault="00BC12D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360"/>
    <w:rsid w:val="000236DC"/>
    <w:rsid w:val="00023B7B"/>
    <w:rsid w:val="0002495F"/>
    <w:rsid w:val="00024AB2"/>
    <w:rsid w:val="00024CBE"/>
    <w:rsid w:val="0002627A"/>
    <w:rsid w:val="00027EFF"/>
    <w:rsid w:val="00032F44"/>
    <w:rsid w:val="00034AF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99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F1"/>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FB2"/>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5B6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4CB"/>
    <w:rsid w:val="001A6522"/>
    <w:rsid w:val="001A68BB"/>
    <w:rsid w:val="001A69D0"/>
    <w:rsid w:val="001A6B4E"/>
    <w:rsid w:val="001A797F"/>
    <w:rsid w:val="001B0760"/>
    <w:rsid w:val="001B405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F94"/>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388"/>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6D7"/>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6B3"/>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1430"/>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4F7B"/>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64F9"/>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903"/>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6B14"/>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B30"/>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879D6"/>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F7D"/>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CE8"/>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255"/>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BAB"/>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8A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738"/>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1BF"/>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342"/>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DA"/>
    <w:rsid w:val="009117D6"/>
    <w:rsid w:val="00914028"/>
    <w:rsid w:val="00914840"/>
    <w:rsid w:val="00914C19"/>
    <w:rsid w:val="00915A83"/>
    <w:rsid w:val="00915B38"/>
    <w:rsid w:val="00920972"/>
    <w:rsid w:val="0092135D"/>
    <w:rsid w:val="00921AE1"/>
    <w:rsid w:val="00921CB0"/>
    <w:rsid w:val="00922E3F"/>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32A"/>
    <w:rsid w:val="00946B9E"/>
    <w:rsid w:val="00946EF2"/>
    <w:rsid w:val="00950703"/>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582"/>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89"/>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1C3"/>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D2D"/>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6BEB"/>
    <w:rsid w:val="00B47355"/>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2D3"/>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68F"/>
    <w:rsid w:val="00BF29EE"/>
    <w:rsid w:val="00BF337A"/>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F8"/>
    <w:rsid w:val="00CE0A3A"/>
    <w:rsid w:val="00CE12C2"/>
    <w:rsid w:val="00CE1933"/>
    <w:rsid w:val="00CE284A"/>
    <w:rsid w:val="00CE2903"/>
    <w:rsid w:val="00CE5E81"/>
    <w:rsid w:val="00CE60ED"/>
    <w:rsid w:val="00CE6273"/>
    <w:rsid w:val="00CE6BA5"/>
    <w:rsid w:val="00CE7478"/>
    <w:rsid w:val="00CE7915"/>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FB1"/>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637"/>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0862"/>
    <w:rsid w:val="00DF1078"/>
    <w:rsid w:val="00DF10C2"/>
    <w:rsid w:val="00DF13D6"/>
    <w:rsid w:val="00DF1BF9"/>
    <w:rsid w:val="00DF305D"/>
    <w:rsid w:val="00DF38B6"/>
    <w:rsid w:val="00DF3C6C"/>
    <w:rsid w:val="00DF4378"/>
    <w:rsid w:val="00DF44F0"/>
    <w:rsid w:val="00DF454E"/>
    <w:rsid w:val="00DF4F0D"/>
    <w:rsid w:val="00DF50E9"/>
    <w:rsid w:val="00DF5B69"/>
    <w:rsid w:val="00DF5F20"/>
    <w:rsid w:val="00DF6CA4"/>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CC9"/>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6868"/>
    <w:rsid w:val="00EF055F"/>
    <w:rsid w:val="00EF1916"/>
    <w:rsid w:val="00EF1DD6"/>
    <w:rsid w:val="00EF24E5"/>
    <w:rsid w:val="00EF374D"/>
    <w:rsid w:val="00EF479F"/>
    <w:rsid w:val="00EF49C0"/>
    <w:rsid w:val="00EF4BC3"/>
    <w:rsid w:val="00EF6872"/>
    <w:rsid w:val="00EF6B2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6F5"/>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B8E"/>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7FB"/>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65"/>
    <w:rsid w:val="00FD222D"/>
    <w:rsid w:val="00FD38A4"/>
    <w:rsid w:val="00FD4AD6"/>
    <w:rsid w:val="00FD4DB9"/>
    <w:rsid w:val="00FD5298"/>
    <w:rsid w:val="00FD61E5"/>
    <w:rsid w:val="00FD63FF"/>
    <w:rsid w:val="00FD7F28"/>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836B6"/>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4C0E3-1E2D-410B-890B-685A5E91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4890</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Семенова Татьяна Сергеевна</cp:lastModifiedBy>
  <cp:revision>41</cp:revision>
  <cp:lastPrinted>2018-09-14T05:29:00Z</cp:lastPrinted>
  <dcterms:created xsi:type="dcterms:W3CDTF">2018-01-29T06:47:00Z</dcterms:created>
  <dcterms:modified xsi:type="dcterms:W3CDTF">2019-09-09T06:56:00Z</dcterms:modified>
</cp:coreProperties>
</file>