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D1780">
          <w:rPr>
            <w:webHidden/>
          </w:rPr>
          <w:t>3</w:t>
        </w:r>
        <w:r w:rsidR="00472F94">
          <w:rPr>
            <w:webHidden/>
          </w:rPr>
          <w:fldChar w:fldCharType="end"/>
        </w:r>
      </w:hyperlink>
    </w:p>
    <w:p w:rsidR="00472F94" w:rsidRDefault="00DD1780">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Pr>
            <w:webHidden/>
          </w:rPr>
          <w:t>7</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Pr>
            <w:webHidden/>
          </w:rPr>
          <w:t>7</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Pr>
            <w:webHidden/>
          </w:rPr>
          <w:t>10</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Pr>
            <w:webHidden/>
          </w:rPr>
          <w:t>13</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Pr>
            <w:webHidden/>
          </w:rPr>
          <w:t>15</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Pr>
            <w:webHidden/>
          </w:rPr>
          <w:t>17</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Pr>
            <w:webHidden/>
          </w:rPr>
          <w:t>20</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Pr>
            <w:webHidden/>
          </w:rPr>
          <w:t>22</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Pr>
            <w:webHidden/>
          </w:rPr>
          <w:t>24</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Pr>
            <w:webHidden/>
          </w:rPr>
          <w:t>26</w:t>
        </w:r>
        <w:r w:rsidR="00472F94">
          <w:rPr>
            <w:webHidden/>
          </w:rPr>
          <w:fldChar w:fldCharType="end"/>
        </w:r>
      </w:hyperlink>
    </w:p>
    <w:p w:rsidR="00472F94" w:rsidRDefault="00DD1780">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Pr>
            <w:webHidden/>
          </w:rPr>
          <w:t>28</w:t>
        </w:r>
        <w:r w:rsidR="00472F94">
          <w:rPr>
            <w:webHidden/>
          </w:rPr>
          <w:fldChar w:fldCharType="end"/>
        </w:r>
      </w:hyperlink>
    </w:p>
    <w:p w:rsidR="00472F94" w:rsidRDefault="00DD1780">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4107ED">
        <w:rPr>
          <w:color w:val="000000"/>
          <w:sz w:val="24"/>
          <w:szCs w:val="24"/>
          <w:shd w:val="clear" w:color="auto" w:fill="FFFFFF" w:themeFill="background1"/>
        </w:rPr>
        <w:t xml:space="preserve"> 49</w:t>
      </w:r>
      <w:r w:rsidR="00646F23">
        <w:rPr>
          <w:color w:val="000000"/>
          <w:sz w:val="24"/>
          <w:szCs w:val="24"/>
          <w:shd w:val="clear" w:color="auto" w:fill="FFFFFF" w:themeFill="background1"/>
        </w:rPr>
        <w:t>6</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4107ED">
        <w:rPr>
          <w:i/>
          <w:sz w:val="24"/>
          <w:szCs w:val="24"/>
          <w:shd w:val="clear" w:color="auto" w:fill="FFFFFF" w:themeFill="background1"/>
        </w:rPr>
        <w:t>09</w:t>
      </w:r>
      <w:r w:rsidR="00144856">
        <w:rPr>
          <w:i/>
          <w:sz w:val="24"/>
          <w:szCs w:val="24"/>
          <w:shd w:val="clear" w:color="auto" w:fill="FFFFFF" w:themeFill="background1"/>
        </w:rPr>
        <w:t>.0</w:t>
      </w:r>
      <w:r w:rsidR="004107ED">
        <w:rPr>
          <w:i/>
          <w:sz w:val="24"/>
          <w:szCs w:val="24"/>
          <w:shd w:val="clear" w:color="auto" w:fill="FFFFFF" w:themeFill="background1"/>
        </w:rPr>
        <w:t>9</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646F23" w:rsidRDefault="00646F23" w:rsidP="00646F23">
            <w:pPr>
              <w:autoSpaceDE w:val="0"/>
              <w:autoSpaceDN w:val="0"/>
              <w:adjustRightInd w:val="0"/>
              <w:spacing w:line="276" w:lineRule="auto"/>
              <w:ind w:right="-72" w:firstLine="0"/>
              <w:jc w:val="left"/>
              <w:rPr>
                <w:bCs/>
                <w:sz w:val="24"/>
                <w:szCs w:val="24"/>
              </w:rPr>
            </w:pPr>
            <w:r>
              <w:rPr>
                <w:bCs/>
                <w:sz w:val="24"/>
                <w:szCs w:val="24"/>
              </w:rPr>
              <w:t>Трактор МТЗ Беларус-82.1</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44856">
              <w:rPr>
                <w:sz w:val="24"/>
                <w:szCs w:val="24"/>
                <w:lang w:eastAsia="en-US"/>
              </w:rPr>
              <w:t>Курцев Р.Г.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4107ED" w:rsidRPr="00861D16">
                <w:rPr>
                  <w:rStyle w:val="af2"/>
                  <w:sz w:val="24"/>
                  <w:szCs w:val="24"/>
                  <w:lang w:val="en-US" w:eastAsia="en-US"/>
                </w:rPr>
                <w:t>Senchikov</w:t>
              </w:r>
              <w:r w:rsidR="004107ED" w:rsidRPr="00861D16">
                <w:rPr>
                  <w:rStyle w:val="af2"/>
                  <w:sz w:val="24"/>
                  <w:szCs w:val="24"/>
                  <w:lang w:eastAsia="en-US"/>
                </w:rPr>
                <w:t>_</w:t>
              </w:r>
              <w:r w:rsidR="004107ED" w:rsidRPr="00861D16">
                <w:rPr>
                  <w:rStyle w:val="af2"/>
                  <w:sz w:val="24"/>
                  <w:szCs w:val="24"/>
                  <w:lang w:val="en-US" w:eastAsia="en-US"/>
                </w:rPr>
                <w:t>AG</w:t>
              </w:r>
              <w:r w:rsidR="004107ED" w:rsidRPr="00861D16">
                <w:rPr>
                  <w:rStyle w:val="af2"/>
                  <w:sz w:val="24"/>
                  <w:szCs w:val="24"/>
                  <w:lang w:eastAsia="en-US"/>
                </w:rPr>
                <w:t>@</w:t>
              </w:r>
              <w:r w:rsidR="004107ED" w:rsidRPr="00861D16">
                <w:rPr>
                  <w:rStyle w:val="af2"/>
                  <w:sz w:val="24"/>
                  <w:szCs w:val="24"/>
                  <w:lang w:val="en-US" w:eastAsia="en-US"/>
                </w:rPr>
                <w:t>unipro</w:t>
              </w:r>
              <w:r w:rsidR="004107ED" w:rsidRPr="00861D16">
                <w:rPr>
                  <w:rStyle w:val="af2"/>
                  <w:sz w:val="24"/>
                  <w:szCs w:val="24"/>
                  <w:lang w:eastAsia="en-US"/>
                </w:rPr>
                <w:t>.</w:t>
              </w:r>
              <w:r w:rsidR="004107ED" w:rsidRPr="00861D16">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4107ED">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144856">
              <w:rPr>
                <w:sz w:val="24"/>
                <w:szCs w:val="24"/>
                <w:lang w:val="en-US" w:eastAsia="en-US"/>
              </w:rPr>
              <w:t>4-</w:t>
            </w:r>
            <w:r w:rsidR="004107ED">
              <w:rPr>
                <w:sz w:val="24"/>
                <w:szCs w:val="24"/>
                <w:lang w:val="en-US" w:eastAsia="en-US"/>
              </w:rPr>
              <w:t>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107E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4856">
              <w:rPr>
                <w:b/>
                <w:sz w:val="24"/>
                <w:szCs w:val="24"/>
                <w:lang w:val="en-US" w:eastAsia="en-US"/>
              </w:rPr>
              <w:t>0</w:t>
            </w:r>
            <w:r w:rsidR="004107ED">
              <w:rPr>
                <w:b/>
                <w:sz w:val="24"/>
                <w:szCs w:val="24"/>
                <w:lang w:val="en-US" w:eastAsia="en-US"/>
              </w:rPr>
              <w:t>9</w:t>
            </w:r>
            <w:r w:rsidR="00144856">
              <w:rPr>
                <w:b/>
                <w:sz w:val="24"/>
                <w:szCs w:val="24"/>
                <w:lang w:eastAsia="en-US"/>
              </w:rPr>
              <w:t>.</w:t>
            </w:r>
            <w:r w:rsidR="00144856">
              <w:rPr>
                <w:b/>
                <w:sz w:val="24"/>
                <w:szCs w:val="24"/>
                <w:lang w:val="en-US" w:eastAsia="en-US"/>
              </w:rPr>
              <w:t>0</w:t>
            </w:r>
            <w:r w:rsidR="004107ED">
              <w:rPr>
                <w:b/>
                <w:sz w:val="24"/>
                <w:szCs w:val="24"/>
                <w:lang w:val="en-US" w:eastAsia="en-US"/>
              </w:rPr>
              <w:t>9</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DD1780">
              <w:rPr>
                <w:b/>
                <w:sz w:val="24"/>
                <w:szCs w:val="24"/>
                <w:lang w:eastAsia="en-US"/>
              </w:rPr>
              <w:t>17</w:t>
            </w:r>
            <w:bookmarkStart w:id="4" w:name="_GoBack"/>
            <w:bookmarkEnd w:id="4"/>
            <w:r w:rsidRPr="000F748C">
              <w:rPr>
                <w:b/>
                <w:sz w:val="24"/>
                <w:szCs w:val="24"/>
                <w:lang w:eastAsia="en-US"/>
              </w:rPr>
              <w:t>.</w:t>
            </w:r>
            <w:r w:rsidR="009B3C3A">
              <w:rPr>
                <w:b/>
                <w:sz w:val="24"/>
                <w:szCs w:val="24"/>
                <w:lang w:eastAsia="en-US"/>
              </w:rPr>
              <w:t>0</w:t>
            </w:r>
            <w:r w:rsidR="004107ED" w:rsidRPr="004107ED">
              <w:rPr>
                <w:b/>
                <w:sz w:val="24"/>
                <w:szCs w:val="24"/>
                <w:lang w:eastAsia="en-US"/>
              </w:rPr>
              <w:t>9</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4107ED" w:rsidRPr="004107ED">
                <w:rPr>
                  <w:rStyle w:val="af2"/>
                  <w:lang w:eastAsia="en-US"/>
                </w:rPr>
                <w:t xml:space="preserve"> </w:t>
              </w:r>
              <w:r w:rsidR="004107ED" w:rsidRPr="00861D16">
                <w:rPr>
                  <w:rStyle w:val="af2"/>
                  <w:sz w:val="24"/>
                  <w:szCs w:val="24"/>
                  <w:lang w:val="en-US"/>
                </w:rPr>
                <w:t>Senchikov</w:t>
              </w:r>
              <w:r w:rsidR="004107ED" w:rsidRPr="004107ED">
                <w:rPr>
                  <w:rStyle w:val="af2"/>
                  <w:sz w:val="24"/>
                  <w:szCs w:val="24"/>
                </w:rPr>
                <w:t>_</w:t>
              </w:r>
              <w:r w:rsidR="004107ED" w:rsidRPr="00861D16">
                <w:rPr>
                  <w:rStyle w:val="af2"/>
                  <w:sz w:val="24"/>
                  <w:szCs w:val="24"/>
                  <w:lang w:val="en-US"/>
                </w:rPr>
                <w:t>AG</w:t>
              </w:r>
              <w:r w:rsidR="004107ED" w:rsidRPr="00861D16">
                <w:rPr>
                  <w:rStyle w:val="af2"/>
                  <w:sz w:val="24"/>
                  <w:szCs w:val="24"/>
                </w:rPr>
                <w:t>@</w:t>
              </w:r>
              <w:r w:rsidR="004107ED" w:rsidRPr="00861D16">
                <w:rPr>
                  <w:rStyle w:val="af2"/>
                  <w:sz w:val="24"/>
                  <w:szCs w:val="24"/>
                  <w:lang w:val="en-US"/>
                </w:rPr>
                <w:t>unipro</w:t>
              </w:r>
              <w:r w:rsidR="004107ED" w:rsidRPr="00861D16">
                <w:rPr>
                  <w:rStyle w:val="af2"/>
                  <w:sz w:val="24"/>
                  <w:szCs w:val="24"/>
                </w:rPr>
                <w:t>.</w:t>
              </w:r>
              <w:r w:rsidR="004107ED" w:rsidRPr="00861D16">
                <w:rPr>
                  <w:rStyle w:val="af2"/>
                  <w:sz w:val="24"/>
                  <w:szCs w:val="24"/>
                  <w:lang w:val="en-US"/>
                </w:rPr>
                <w:t>energy</w:t>
              </w:r>
            </w:hyperlink>
            <w:r w:rsidR="00144856" w:rsidRPr="00144856">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4107ED" w:rsidRPr="004107ED">
              <w:rPr>
                <w:i/>
              </w:rPr>
              <w:t>9</w:t>
            </w:r>
            <w:r w:rsidRPr="00FE4AEF">
              <w:rPr>
                <w:i/>
              </w:rPr>
              <w:t>.1</w:t>
            </w:r>
            <w:r w:rsidR="004107ED">
              <w:rPr>
                <w:i/>
              </w:rPr>
              <w:t>9</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DD1780"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D1780" w:rsidRPr="00CC6391">
        <w:rPr>
          <w:color w:val="000000"/>
          <w:sz w:val="24"/>
          <w:szCs w:val="24"/>
        </w:rPr>
        <w:t>График поставки товара  (форма</w:t>
      </w:r>
      <w:r w:rsidR="00DD1780" w:rsidRPr="00CC6391">
        <w:rPr>
          <w:noProof/>
          <w:color w:val="000000"/>
          <w:sz w:val="24"/>
          <w:szCs w:val="24"/>
        </w:rPr>
        <w:t xml:space="preserve"> </w:t>
      </w:r>
      <w:r w:rsidR="00DD1780">
        <w:rPr>
          <w:noProof/>
          <w:color w:val="000000"/>
          <w:sz w:val="24"/>
          <w:szCs w:val="24"/>
        </w:rPr>
        <w:t>3</w:t>
      </w:r>
      <w:r w:rsidR="00DD1780"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D1780" w:rsidRPr="00DD1780">
        <w:rPr>
          <w:color w:val="000000"/>
          <w:sz w:val="24"/>
          <w:szCs w:val="24"/>
        </w:rPr>
        <w:t>Анкета Участника (форма 5</w:t>
      </w:r>
      <w:r w:rsidR="00DD1780" w:rsidRPr="00DD1780">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D1780" w:rsidRPr="00DD1780">
        <w:rPr>
          <w:color w:val="000000"/>
          <w:sz w:val="24"/>
          <w:szCs w:val="24"/>
        </w:rPr>
        <w:t>Справка о перечне и годовых объемах выполнения аналогичных договоров (форма 6</w:t>
      </w:r>
      <w:r w:rsidR="00DD1780" w:rsidRPr="00DD1780">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D1780">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D1780">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станция назначения _____________ / Городское отделение почтовой связи № 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Банковские реквизиты: 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DD1780">
          <w:rPr>
            <w:noProof/>
          </w:rPr>
          <w:t>3</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07ED"/>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F23"/>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178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46CE5-8D89-42BD-95D3-14059871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45</Pages>
  <Words>11806</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49</cp:revision>
  <cp:lastPrinted>2019-09-09T10:38:00Z</cp:lastPrinted>
  <dcterms:created xsi:type="dcterms:W3CDTF">2016-08-17T12:16:00Z</dcterms:created>
  <dcterms:modified xsi:type="dcterms:W3CDTF">2019-09-09T10:38:00Z</dcterms:modified>
</cp:coreProperties>
</file>