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D65917" w:rsidP="005218A8">
      <w:pPr>
        <w:spacing w:line="240" w:lineRule="auto"/>
        <w:ind w:firstLine="0"/>
        <w:jc w:val="center"/>
        <w:rPr>
          <w:b/>
        </w:rPr>
      </w:pPr>
      <w:r>
        <w:rPr>
          <w:b/>
        </w:rPr>
        <w:t>Приборная продукция</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D65917">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D65917">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D65917">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65917">
        <w:rPr>
          <w:color w:val="000000"/>
          <w:sz w:val="24"/>
          <w:szCs w:val="24"/>
          <w:shd w:val="clear" w:color="auto" w:fill="FFFFFF" w:themeFill="background1"/>
        </w:rPr>
        <w:t>508</w:t>
      </w:r>
      <w:r w:rsidR="005270A1" w:rsidRPr="005270A1">
        <w:rPr>
          <w:i/>
          <w:sz w:val="24"/>
          <w:szCs w:val="24"/>
          <w:shd w:val="clear" w:color="auto" w:fill="FFFFFF" w:themeFill="background1"/>
        </w:rPr>
        <w:t xml:space="preserve"> от </w:t>
      </w:r>
      <w:r w:rsidR="00145F37">
        <w:rPr>
          <w:i/>
          <w:sz w:val="24"/>
          <w:szCs w:val="24"/>
          <w:shd w:val="clear" w:color="auto" w:fill="FFFFFF" w:themeFill="background1"/>
        </w:rPr>
        <w:t>1</w:t>
      </w:r>
      <w:r w:rsidR="00D65917">
        <w:rPr>
          <w:i/>
          <w:sz w:val="24"/>
          <w:szCs w:val="24"/>
          <w:shd w:val="clear" w:color="auto" w:fill="FFFFFF" w:themeFill="background1"/>
        </w:rPr>
        <w:t>1</w:t>
      </w:r>
      <w:r w:rsidR="00344905">
        <w:rPr>
          <w:i/>
          <w:sz w:val="24"/>
          <w:szCs w:val="24"/>
          <w:shd w:val="clear" w:color="auto" w:fill="FFFFFF" w:themeFill="background1"/>
        </w:rPr>
        <w:t>.09</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65917" w:rsidP="00740E37">
            <w:pPr>
              <w:autoSpaceDE w:val="0"/>
              <w:autoSpaceDN w:val="0"/>
              <w:adjustRightInd w:val="0"/>
              <w:spacing w:line="276" w:lineRule="auto"/>
              <w:ind w:right="-72" w:firstLine="0"/>
              <w:jc w:val="left"/>
              <w:rPr>
                <w:bCs/>
                <w:sz w:val="24"/>
                <w:szCs w:val="24"/>
              </w:rPr>
            </w:pPr>
            <w:r>
              <w:rPr>
                <w:bCs/>
                <w:sz w:val="24"/>
                <w:szCs w:val="24"/>
              </w:rPr>
              <w:t>Приборная продукция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D6591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5F37">
              <w:rPr>
                <w:b/>
                <w:sz w:val="24"/>
                <w:szCs w:val="24"/>
                <w:lang w:eastAsia="en-US"/>
              </w:rPr>
              <w:t>1</w:t>
            </w:r>
            <w:r w:rsidR="00D65917">
              <w:rPr>
                <w:b/>
                <w:sz w:val="24"/>
                <w:szCs w:val="24"/>
                <w:lang w:eastAsia="en-US"/>
              </w:rPr>
              <w:t>1</w:t>
            </w:r>
            <w:r w:rsidR="00344905">
              <w:rPr>
                <w:b/>
                <w:sz w:val="24"/>
                <w:szCs w:val="24"/>
                <w:lang w:eastAsia="en-US"/>
              </w:rPr>
              <w:t>.09</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65917">
              <w:rPr>
                <w:b/>
                <w:sz w:val="24"/>
                <w:szCs w:val="24"/>
                <w:lang w:eastAsia="en-US"/>
              </w:rPr>
              <w:t>2</w:t>
            </w:r>
            <w:bookmarkStart w:id="4" w:name="_GoBack"/>
            <w:bookmarkEnd w:id="4"/>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5F37">
              <w:rPr>
                <w:b/>
                <w:sz w:val="24"/>
                <w:szCs w:val="24"/>
                <w:lang w:eastAsia="en-US"/>
              </w:rPr>
              <w:t>23</w:t>
            </w:r>
            <w:r w:rsidR="00612021">
              <w:rPr>
                <w:b/>
                <w:sz w:val="24"/>
                <w:szCs w:val="24"/>
                <w:lang w:eastAsia="en-US"/>
              </w:rPr>
              <w:t>.0</w:t>
            </w:r>
            <w:r w:rsidR="00344905">
              <w:rPr>
                <w:b/>
                <w:sz w:val="24"/>
                <w:szCs w:val="24"/>
                <w:lang w:eastAsia="en-US"/>
              </w:rPr>
              <w:t>9</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6591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3"/>
        <w:gridCol w:w="3966"/>
      </w:tblGrid>
      <w:tr w:rsidR="000F7325" w:rsidRPr="00463540" w:rsidTr="00145F37">
        <w:trPr>
          <w:tblCellSpacing w:w="15" w:type="dxa"/>
        </w:trPr>
        <w:tc>
          <w:tcPr>
            <w:tcW w:w="3018" w:type="pct"/>
            <w:noWrap/>
            <w:hideMark/>
          </w:tcPr>
          <w:p w:rsidR="000F7325" w:rsidRPr="00463540" w:rsidRDefault="000F7325" w:rsidP="000F7325">
            <w:pPr>
              <w:rPr>
                <w:b/>
                <w:bCs/>
              </w:rPr>
            </w:pPr>
            <w:r w:rsidRPr="00463540">
              <w:rPr>
                <w:b/>
                <w:bCs/>
              </w:rPr>
              <w:lastRenderedPageBreak/>
              <w:t> </w:t>
            </w:r>
          </w:p>
        </w:tc>
        <w:tc>
          <w:tcPr>
            <w:tcW w:w="1937"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133639" w:rsidP="00145F37">
            <w:pPr>
              <w:spacing w:line="240" w:lineRule="auto"/>
              <w:ind w:firstLine="0"/>
              <w:jc w:val="left"/>
              <w:rPr>
                <w:bCs/>
              </w:rPr>
            </w:pPr>
            <w:r>
              <w:rPr>
                <w:bCs/>
              </w:rPr>
              <w:t>Начальнику управления закупок</w:t>
            </w:r>
            <w:r w:rsidR="000F7325" w:rsidRPr="00463540">
              <w:rPr>
                <w:bCs/>
              </w:rPr>
              <w:br/>
              <w:t>ПАО</w:t>
            </w:r>
            <w:r>
              <w:rPr>
                <w:bCs/>
              </w:rPr>
              <w:t xml:space="preserve"> </w:t>
            </w:r>
            <w:r w:rsidR="000F7325" w:rsidRPr="00463540">
              <w:rPr>
                <w:bCs/>
              </w:rPr>
              <w:t>"</w:t>
            </w:r>
            <w:proofErr w:type="spellStart"/>
            <w:r w:rsidR="000F7325" w:rsidRPr="00463540">
              <w:rPr>
                <w:bCs/>
              </w:rPr>
              <w:t>Юнипро</w:t>
            </w:r>
            <w:proofErr w:type="spellEnd"/>
            <w:r w:rsidR="000F7325" w:rsidRPr="00463540">
              <w:rPr>
                <w:bCs/>
              </w:rPr>
              <w:t>"</w:t>
            </w:r>
            <w:r w:rsidR="000F7325" w:rsidRPr="00463540">
              <w:rPr>
                <w:bCs/>
              </w:rPr>
              <w:br/>
              <w:t>г-</w:t>
            </w:r>
            <w:r>
              <w:rPr>
                <w:bCs/>
              </w:rPr>
              <w:t>ну</w:t>
            </w:r>
            <w:r w:rsidR="000F7325" w:rsidRPr="00463540">
              <w:rPr>
                <w:bCs/>
              </w:rPr>
              <w:t xml:space="preserve"> </w:t>
            </w:r>
            <w:proofErr w:type="spellStart"/>
            <w:r>
              <w:rPr>
                <w:bCs/>
              </w:rPr>
              <w:t>Ряскину</w:t>
            </w:r>
            <w:proofErr w:type="spellEnd"/>
            <w:r>
              <w:rPr>
                <w:bCs/>
              </w:rPr>
              <w:t xml:space="preserve"> В.В.</w:t>
            </w:r>
          </w:p>
        </w:tc>
      </w:tr>
      <w:tr w:rsidR="000F7325" w:rsidRPr="00463540" w:rsidTr="00145F37">
        <w:trPr>
          <w:tblCellSpacing w:w="15" w:type="dxa"/>
        </w:trPr>
        <w:tc>
          <w:tcPr>
            <w:tcW w:w="3018" w:type="pct"/>
            <w:vAlign w:val="center"/>
            <w:hideMark/>
          </w:tcPr>
          <w:p w:rsidR="000F7325" w:rsidRPr="00463540" w:rsidRDefault="000F7325" w:rsidP="000F7325">
            <w:pPr>
              <w:rPr>
                <w:b/>
                <w:bCs/>
              </w:rPr>
            </w:pPr>
            <w:r w:rsidRPr="00463540">
              <w:rPr>
                <w:b/>
                <w:bCs/>
              </w:rPr>
              <w:t> </w:t>
            </w:r>
          </w:p>
        </w:tc>
        <w:tc>
          <w:tcPr>
            <w:tcW w:w="1937" w:type="pct"/>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145F37">
      <w:pPr>
        <w:pStyle w:val="affff4"/>
        <w:jc w:val="center"/>
      </w:pPr>
      <w:r w:rsidRPr="00463540">
        <w:rPr>
          <w:b/>
        </w:rPr>
        <w:br/>
      </w: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w:t>
      </w:r>
      <w:r>
        <w:lastRenderedPageBreak/>
        <w:t xml:space="preserve">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D65917">
          <w:rPr>
            <w:noProof/>
          </w:rPr>
          <w:t>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3639"/>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F3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5917"/>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7B0DFD"/>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CFAF-547E-4561-899C-6673C3E4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9361</Words>
  <Characters>69698</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10</cp:revision>
  <cp:lastPrinted>2019-01-24T11:23:00Z</cp:lastPrinted>
  <dcterms:created xsi:type="dcterms:W3CDTF">2019-01-24T11:57:00Z</dcterms:created>
  <dcterms:modified xsi:type="dcterms:W3CDTF">2019-09-11T05:40:00Z</dcterms:modified>
</cp:coreProperties>
</file>