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5247A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5247A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5247A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5247A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0F723C">
        <w:rPr>
          <w:rFonts w:ascii="Arial" w:hAnsi="Arial" w:cs="Arial"/>
          <w:sz w:val="24"/>
          <w:szCs w:val="24"/>
        </w:rPr>
        <w:t>ОСК</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5247A6">
        <w:rPr>
          <w:rFonts w:ascii="Arial" w:hAnsi="Arial" w:cs="Arial"/>
          <w:sz w:val="24"/>
          <w:szCs w:val="24"/>
        </w:rPr>
        <w:t>11</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20A1A" w:rsidRDefault="00120A1A" w:rsidP="000F723C">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Поставка </w:t>
            </w:r>
            <w:r w:rsidR="000F723C">
              <w:rPr>
                <w:rFonts w:ascii="Arial" w:hAnsi="Arial" w:cs="Arial"/>
                <w:bCs/>
                <w:sz w:val="24"/>
                <w:szCs w:val="24"/>
              </w:rPr>
              <w:t>Изоляторов ОСК</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2. </w:t>
            </w:r>
            <w:r w:rsidR="00120A1A" w:rsidRPr="00120A1A">
              <w:rPr>
                <w:rFonts w:ascii="Arial" w:hAnsi="Arial" w:cs="Arial"/>
                <w:sz w:val="24"/>
                <w:szCs w:val="24"/>
              </w:rPr>
              <w:t xml:space="preserve">Филиал «Шатурская ГРЭС» ПАО «Юнипро» 140700 г. Шатура, Московская область, </w:t>
            </w:r>
            <w:proofErr w:type="spellStart"/>
            <w:r w:rsidR="00120A1A" w:rsidRPr="00120A1A">
              <w:rPr>
                <w:rFonts w:ascii="Arial" w:hAnsi="Arial" w:cs="Arial"/>
                <w:sz w:val="24"/>
                <w:szCs w:val="24"/>
              </w:rPr>
              <w:t>Черноозерский</w:t>
            </w:r>
            <w:proofErr w:type="spellEnd"/>
            <w:r w:rsidR="00120A1A" w:rsidRPr="00120A1A">
              <w:rPr>
                <w:rFonts w:ascii="Arial" w:hAnsi="Arial" w:cs="Arial"/>
                <w:sz w:val="24"/>
                <w:szCs w:val="24"/>
              </w:rPr>
              <w:t xml:space="preserve"> проезд, д.5</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0B0DC0"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w:t>
            </w:r>
            <w:r w:rsidR="000F723C" w:rsidRPr="000F723C">
              <w:rPr>
                <w:rFonts w:ascii="Arial" w:hAnsi="Arial" w:cs="Arial"/>
                <w:sz w:val="24"/>
                <w:szCs w:val="24"/>
              </w:rPr>
              <w:t xml:space="preserve">Филиал «Смоленская  ГРЭС» ПАО «Юнипро» РФ, 216239, Смоленская область, </w:t>
            </w:r>
            <w:proofErr w:type="spellStart"/>
            <w:r w:rsidR="000F723C" w:rsidRPr="000F723C">
              <w:rPr>
                <w:rFonts w:ascii="Arial" w:hAnsi="Arial" w:cs="Arial"/>
                <w:sz w:val="24"/>
                <w:szCs w:val="24"/>
              </w:rPr>
              <w:t>Духовщинский</w:t>
            </w:r>
            <w:proofErr w:type="spellEnd"/>
            <w:r w:rsidR="000F723C" w:rsidRPr="000F723C">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5247A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5247A6">
              <w:rPr>
                <w:rFonts w:ascii="Arial" w:hAnsi="Arial" w:cs="Arial"/>
                <w:sz w:val="24"/>
                <w:szCs w:val="24"/>
                <w:lang w:eastAsia="en-US"/>
              </w:rPr>
              <w:t>11</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A117AF" w:rsidRPr="00A117AF">
              <w:rPr>
                <w:rFonts w:ascii="Arial" w:hAnsi="Arial" w:cs="Arial"/>
                <w:sz w:val="24"/>
                <w:szCs w:val="24"/>
                <w:lang w:eastAsia="en-US"/>
              </w:rPr>
              <w:t>26</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w:t>
            </w:r>
            <w:bookmarkStart w:id="4" w:name="_GoBack"/>
            <w:bookmarkEnd w:id="4"/>
            <w:r w:rsidRPr="00AE5DB2">
              <w:rPr>
                <w:rFonts w:ascii="Arial" w:hAnsi="Arial" w:cs="Arial"/>
                <w:i/>
                <w:sz w:val="24"/>
                <w:szCs w:val="24"/>
              </w:rPr>
              <w:t xml:space="preserve"> имеет право продлить срок окончания приема Предложений.</w:t>
            </w:r>
          </w:p>
          <w:p w:rsidR="000F723C" w:rsidRPr="0004390B" w:rsidRDefault="000F723C" w:rsidP="000F723C">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lastRenderedPageBreak/>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0F723C" w:rsidRPr="00AE5DB2" w:rsidRDefault="000F723C" w:rsidP="000F723C">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0F723C" w:rsidRDefault="000F723C" w:rsidP="000F723C">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2. </w:t>
            </w:r>
            <w:r w:rsidR="00120A1A" w:rsidRPr="00F1088F">
              <w:rPr>
                <w:rFonts w:ascii="Arial" w:hAnsi="Arial" w:cs="Arial"/>
                <w:sz w:val="24"/>
                <w:szCs w:val="24"/>
              </w:rPr>
              <w:t xml:space="preserve">Филиал «Шатурская ГРЭС» ПАО «Юнипро» 140700 г. Шатура, Московская область, </w:t>
            </w:r>
            <w:proofErr w:type="spellStart"/>
            <w:r w:rsidR="00120A1A" w:rsidRPr="00F1088F">
              <w:rPr>
                <w:rFonts w:ascii="Arial" w:hAnsi="Arial" w:cs="Arial"/>
                <w:sz w:val="24"/>
                <w:szCs w:val="24"/>
              </w:rPr>
              <w:t>Черноозерский</w:t>
            </w:r>
            <w:proofErr w:type="spellEnd"/>
            <w:r w:rsidR="00120A1A" w:rsidRPr="00F1088F">
              <w:rPr>
                <w:rFonts w:ascii="Arial" w:hAnsi="Arial" w:cs="Arial"/>
                <w:sz w:val="24"/>
                <w:szCs w:val="24"/>
              </w:rPr>
              <w:t xml:space="preserve"> проезд, д.5</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70246B"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w:t>
            </w:r>
            <w:r w:rsidR="000F723C" w:rsidRPr="000F723C">
              <w:rPr>
                <w:rFonts w:ascii="Arial" w:hAnsi="Arial" w:cs="Arial"/>
                <w:sz w:val="24"/>
                <w:szCs w:val="24"/>
              </w:rPr>
              <w:t xml:space="preserve">Филиал «Смоленская  ГРЭС» ПАО «Юнипро» РФ, 216239, Смоленская область, </w:t>
            </w:r>
            <w:proofErr w:type="spellStart"/>
            <w:r w:rsidR="000F723C" w:rsidRPr="000F723C">
              <w:rPr>
                <w:rFonts w:ascii="Arial" w:hAnsi="Arial" w:cs="Arial"/>
                <w:sz w:val="24"/>
                <w:szCs w:val="24"/>
              </w:rPr>
              <w:t>Духовщинский</w:t>
            </w:r>
            <w:proofErr w:type="spellEnd"/>
            <w:r w:rsidR="000F723C" w:rsidRPr="000F723C">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7575F" w:rsidP="0077575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w:t>
            </w:r>
            <w:r w:rsidRPr="00D2629E">
              <w:rPr>
                <w:rFonts w:ascii="Arial" w:hAnsi="Arial" w:cs="Arial"/>
                <w:sz w:val="24"/>
                <w:szCs w:val="24"/>
              </w:rPr>
              <w:lastRenderedPageBreak/>
              <w:t>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w:t>
            </w:r>
            <w:r w:rsidRPr="00C43003">
              <w:rPr>
                <w:rFonts w:ascii="Arial" w:hAnsi="Arial" w:cs="Arial"/>
                <w:sz w:val="22"/>
                <w:szCs w:val="22"/>
              </w:rPr>
              <w:lastRenderedPageBreak/>
              <w:t xml:space="preserve">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lastRenderedPageBreak/>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A6" w:rsidRDefault="005247A6">
      <w:r>
        <w:separator/>
      </w:r>
    </w:p>
  </w:endnote>
  <w:endnote w:type="continuationSeparator" w:id="0">
    <w:p w:rsidR="005247A6" w:rsidRDefault="0052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5247A6" w:rsidRDefault="005247A6">
        <w:pPr>
          <w:pStyle w:val="af0"/>
          <w:jc w:val="right"/>
        </w:pPr>
        <w:r>
          <w:fldChar w:fldCharType="begin"/>
        </w:r>
        <w:r>
          <w:instrText xml:space="preserve"> PAGE   \* MERGEFORMAT </w:instrText>
        </w:r>
        <w:r>
          <w:fldChar w:fldCharType="separate"/>
        </w:r>
        <w:r w:rsidR="00F829B3">
          <w:rPr>
            <w:noProof/>
          </w:rPr>
          <w:t>21</w:t>
        </w:r>
        <w:r>
          <w:rPr>
            <w:noProof/>
          </w:rPr>
          <w:fldChar w:fldCharType="end"/>
        </w:r>
      </w:p>
    </w:sdtContent>
  </w:sdt>
  <w:p w:rsidR="005247A6" w:rsidRDefault="005247A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A6" w:rsidRDefault="005247A6">
      <w:r>
        <w:separator/>
      </w:r>
    </w:p>
  </w:footnote>
  <w:footnote w:type="continuationSeparator" w:id="0">
    <w:p w:rsidR="005247A6" w:rsidRDefault="0052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A6" w:rsidRPr="00F01080" w:rsidRDefault="005247A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23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7A6"/>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9B3"/>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3A4F19"/>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F125B-0C2E-4E12-A546-D7C3785A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4036</Words>
  <Characters>31014</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34981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14</cp:revision>
  <cp:lastPrinted>2018-10-30T09:24:00Z</cp:lastPrinted>
  <dcterms:created xsi:type="dcterms:W3CDTF">2018-10-29T16:19:00Z</dcterms:created>
  <dcterms:modified xsi:type="dcterms:W3CDTF">2019-09-11T11:14:00Z</dcterms:modified>
</cp:coreProperties>
</file>