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E60D5">
        <w:rPr>
          <w:rFonts w:ascii="Arial" w:hAnsi="Arial" w:cs="Arial"/>
          <w:sz w:val="22"/>
          <w:szCs w:val="22"/>
        </w:rPr>
        <w:t>9</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0B7FC6">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0B7FC6">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0B7FC6">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0B7FC6">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0B7FC6">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0B7FC6">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0B7FC6">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0B7FC6">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0B7FC6">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0B7FC6">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0B7FC6">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0B7FC6">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EC2B6F">
        <w:rPr>
          <w:rFonts w:ascii="Arial" w:hAnsi="Arial" w:cs="Arial"/>
          <w:color w:val="000000"/>
          <w:sz w:val="22"/>
          <w:szCs w:val="22"/>
        </w:rPr>
        <w:t>ОП60139</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EC2B6F">
        <w:rPr>
          <w:rFonts w:ascii="Arial" w:hAnsi="Arial" w:cs="Arial"/>
          <w:i/>
          <w:sz w:val="22"/>
          <w:szCs w:val="22"/>
        </w:rPr>
        <w:t>20</w:t>
      </w:r>
      <w:r w:rsidR="00F615D3" w:rsidRPr="00127140">
        <w:rPr>
          <w:rFonts w:ascii="Arial" w:hAnsi="Arial" w:cs="Arial"/>
          <w:i/>
          <w:sz w:val="22"/>
          <w:szCs w:val="22"/>
        </w:rPr>
        <w:t>.</w:t>
      </w:r>
      <w:r w:rsidR="00766BB5">
        <w:rPr>
          <w:rFonts w:ascii="Arial" w:hAnsi="Arial" w:cs="Arial"/>
          <w:i/>
          <w:sz w:val="22"/>
          <w:szCs w:val="22"/>
        </w:rPr>
        <w:t>0</w:t>
      </w:r>
      <w:r w:rsidR="009E60D5">
        <w:rPr>
          <w:rFonts w:ascii="Arial" w:hAnsi="Arial" w:cs="Arial"/>
          <w:i/>
          <w:sz w:val="22"/>
          <w:szCs w:val="22"/>
        </w:rPr>
        <w:t>9</w:t>
      </w:r>
      <w:r w:rsidR="00F615D3" w:rsidRPr="00127140">
        <w:rPr>
          <w:rFonts w:ascii="Arial" w:hAnsi="Arial" w:cs="Arial"/>
          <w:i/>
          <w:sz w:val="22"/>
          <w:szCs w:val="22"/>
        </w:rPr>
        <w:t>.201</w:t>
      </w:r>
      <w:r w:rsidR="009E60D5">
        <w:rPr>
          <w:rFonts w:ascii="Arial" w:hAnsi="Arial" w:cs="Arial"/>
          <w:i/>
          <w:sz w:val="22"/>
          <w:szCs w:val="22"/>
        </w:rPr>
        <w:t>9</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438DD" w:rsidRDefault="00D438DD" w:rsidP="00EC2B6F">
            <w:pPr>
              <w:shd w:val="clear" w:color="auto" w:fill="FFFFFF"/>
              <w:spacing w:line="240" w:lineRule="auto"/>
              <w:ind w:firstLine="0"/>
              <w:rPr>
                <w:rFonts w:ascii="Arial" w:hAnsi="Arial" w:cs="Arial"/>
                <w:bCs/>
                <w:sz w:val="22"/>
                <w:szCs w:val="22"/>
              </w:rPr>
            </w:pPr>
            <w:r w:rsidRPr="00D438DD">
              <w:rPr>
                <w:rFonts w:ascii="Arial" w:hAnsi="Arial" w:cs="Arial"/>
                <w:color w:val="000000"/>
                <w:sz w:val="22"/>
                <w:szCs w:val="22"/>
              </w:rPr>
              <w:t xml:space="preserve">запасные части </w:t>
            </w:r>
            <w:r w:rsidR="00EC2B6F">
              <w:rPr>
                <w:rFonts w:ascii="Arial" w:hAnsi="Arial" w:cs="Arial"/>
                <w:color w:val="000000"/>
                <w:sz w:val="22"/>
                <w:szCs w:val="22"/>
              </w:rPr>
              <w:t>к турбине К-160-130</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D438DD" w:rsidRDefault="00D438DD" w:rsidP="00102BF3">
            <w:pPr>
              <w:pStyle w:val="a8"/>
              <w:numPr>
                <w:ilvl w:val="0"/>
                <w:numId w:val="0"/>
              </w:numPr>
              <w:tabs>
                <w:tab w:val="left" w:pos="1418"/>
              </w:tabs>
              <w:spacing w:line="240" w:lineRule="auto"/>
              <w:rPr>
                <w:rFonts w:ascii="Arial" w:hAnsi="Arial" w:cs="Arial"/>
                <w:sz w:val="22"/>
                <w:szCs w:val="22"/>
              </w:rPr>
            </w:pPr>
            <w:r>
              <w:rPr>
                <w:rFonts w:ascii="Arial" w:hAnsi="Arial" w:cs="Arial"/>
                <w:sz w:val="22"/>
                <w:szCs w:val="22"/>
              </w:rPr>
              <w:t>Яйвинская ГРЭС;</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Лот №</w:t>
            </w:r>
            <w:r w:rsidR="00BA1491">
              <w:rPr>
                <w:rFonts w:ascii="Arial" w:hAnsi="Arial" w:cs="Arial"/>
                <w:sz w:val="22"/>
                <w:szCs w:val="22"/>
              </w:rPr>
              <w:t>1</w:t>
            </w:r>
            <w:r w:rsidRPr="00C43003">
              <w:rPr>
                <w:rFonts w:ascii="Arial" w:hAnsi="Arial" w:cs="Arial"/>
                <w:sz w:val="22"/>
                <w:szCs w:val="22"/>
              </w:rPr>
              <w:t>;</w:t>
            </w:r>
            <w:r w:rsidR="00127140">
              <w:rPr>
                <w:rFonts w:ascii="Arial" w:hAnsi="Arial" w:cs="Arial"/>
                <w:sz w:val="22"/>
                <w:szCs w:val="22"/>
              </w:rPr>
              <w:t xml:space="preserve"> </w:t>
            </w:r>
            <w:r w:rsidRPr="00C43003">
              <w:rPr>
                <w:rFonts w:ascii="Arial" w:hAnsi="Arial" w:cs="Arial"/>
                <w:sz w:val="22"/>
                <w:szCs w:val="22"/>
              </w:rPr>
              <w:t xml:space="preserve">филиал </w:t>
            </w:r>
            <w:r w:rsidR="00DF7D4D" w:rsidRPr="00C43003">
              <w:rPr>
                <w:rFonts w:ascii="Arial" w:hAnsi="Arial" w:cs="Arial"/>
                <w:sz w:val="22"/>
                <w:szCs w:val="22"/>
              </w:rPr>
              <w:t>П</w:t>
            </w:r>
            <w:r w:rsidRPr="00C43003">
              <w:rPr>
                <w:rFonts w:ascii="Arial" w:hAnsi="Arial" w:cs="Arial"/>
                <w:sz w:val="22"/>
                <w:szCs w:val="22"/>
              </w:rPr>
              <w:t>АО «</w:t>
            </w:r>
            <w:r w:rsidR="00DF7D4D" w:rsidRPr="00C43003">
              <w:rPr>
                <w:rFonts w:ascii="Arial" w:hAnsi="Arial" w:cs="Arial"/>
                <w:sz w:val="22"/>
                <w:szCs w:val="22"/>
              </w:rPr>
              <w:t>Юнипро</w:t>
            </w:r>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703027" w:rsidRPr="00C43003" w:rsidRDefault="00703027" w:rsidP="00703027">
            <w:pPr>
              <w:spacing w:line="300" w:lineRule="atLeast"/>
              <w:rPr>
                <w:rFonts w:ascii="Arial" w:hAnsi="Arial" w:cs="Arial"/>
                <w:sz w:val="22"/>
                <w:szCs w:val="22"/>
                <w:lang w:eastAsia="en-US"/>
              </w:rPr>
            </w:pPr>
            <w:r w:rsidRPr="00D438DD">
              <w:rPr>
                <w:rFonts w:ascii="Arial" w:hAnsi="Arial" w:cs="Arial"/>
                <w:sz w:val="22"/>
                <w:szCs w:val="22"/>
              </w:rPr>
              <w:t>ЯГРЭС: Россия, 618340, Пермский край, г.Александровск, п.Яйва,  ул.Тимирязева,5.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E676E2">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EC2B6F">
              <w:rPr>
                <w:rFonts w:ascii="Arial" w:hAnsi="Arial" w:cs="Arial"/>
                <w:sz w:val="22"/>
                <w:szCs w:val="22"/>
                <w:lang w:eastAsia="en-US"/>
              </w:rPr>
              <w:t>2</w:t>
            </w:r>
            <w:r w:rsidR="009E60D5">
              <w:rPr>
                <w:rFonts w:ascii="Arial" w:hAnsi="Arial" w:cs="Arial"/>
                <w:sz w:val="22"/>
                <w:szCs w:val="22"/>
                <w:lang w:eastAsia="en-US"/>
              </w:rPr>
              <w:t>0</w:t>
            </w:r>
            <w:r w:rsidRPr="00127140">
              <w:rPr>
                <w:rFonts w:ascii="Arial" w:hAnsi="Arial" w:cs="Arial"/>
                <w:sz w:val="22"/>
                <w:szCs w:val="22"/>
                <w:lang w:eastAsia="en-US"/>
              </w:rPr>
              <w:t>.</w:t>
            </w:r>
            <w:r w:rsidR="00FA6140">
              <w:rPr>
                <w:rFonts w:ascii="Arial" w:hAnsi="Arial" w:cs="Arial"/>
                <w:sz w:val="22"/>
                <w:szCs w:val="22"/>
                <w:lang w:eastAsia="en-US"/>
              </w:rPr>
              <w:t>0</w:t>
            </w:r>
            <w:r w:rsidR="009E60D5">
              <w:rPr>
                <w:rFonts w:ascii="Arial" w:hAnsi="Arial" w:cs="Arial"/>
                <w:sz w:val="22"/>
                <w:szCs w:val="22"/>
                <w:lang w:eastAsia="en-US"/>
              </w:rPr>
              <w:t>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9E60D5">
              <w:rPr>
                <w:rFonts w:ascii="Arial" w:hAnsi="Arial" w:cs="Arial"/>
                <w:sz w:val="22"/>
                <w:szCs w:val="22"/>
                <w:lang w:eastAsia="en-US"/>
              </w:rPr>
              <w:t>9</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66BB5">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EC2B6F">
              <w:rPr>
                <w:rFonts w:ascii="Arial" w:hAnsi="Arial" w:cs="Arial"/>
                <w:sz w:val="22"/>
                <w:szCs w:val="22"/>
                <w:lang w:eastAsia="en-US"/>
              </w:rPr>
              <w:t>03</w:t>
            </w:r>
            <w:r w:rsidRPr="00D91C02">
              <w:rPr>
                <w:rFonts w:ascii="Arial" w:hAnsi="Arial" w:cs="Arial"/>
                <w:sz w:val="22"/>
                <w:szCs w:val="22"/>
                <w:lang w:eastAsia="en-US"/>
              </w:rPr>
              <w:t>.</w:t>
            </w:r>
            <w:r w:rsidR="00EC2B6F">
              <w:rPr>
                <w:rFonts w:ascii="Arial" w:hAnsi="Arial" w:cs="Arial"/>
                <w:sz w:val="22"/>
                <w:szCs w:val="22"/>
                <w:lang w:eastAsia="en-US"/>
              </w:rPr>
              <w:t>1</w:t>
            </w:r>
            <w:r w:rsidR="00766BB5">
              <w:rPr>
                <w:rFonts w:ascii="Arial" w:hAnsi="Arial" w:cs="Arial"/>
                <w:sz w:val="22"/>
                <w:szCs w:val="22"/>
                <w:lang w:eastAsia="en-US"/>
              </w:rPr>
              <w:t>0</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E60D5">
              <w:rPr>
                <w:rFonts w:ascii="Arial" w:hAnsi="Arial" w:cs="Arial"/>
                <w:sz w:val="22"/>
                <w:szCs w:val="22"/>
                <w:lang w:eastAsia="en-US"/>
              </w:rPr>
              <w:t>9</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E676E2" w:rsidRPr="00C43003" w:rsidRDefault="00E676E2" w:rsidP="00E676E2">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Pr>
                <w:rFonts w:ascii="Arial" w:hAnsi="Arial" w:cs="Arial"/>
                <w:sz w:val="22"/>
                <w:szCs w:val="22"/>
                <w:lang w:eastAsia="en-US"/>
              </w:rPr>
              <w:t>на бумажном носителе</w:t>
            </w:r>
          </w:p>
          <w:p w:rsidR="00E676E2" w:rsidRDefault="00E676E2" w:rsidP="00E676E2">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Место/адрес приема предложений:</w:t>
            </w:r>
            <w:r w:rsidRPr="00C43003">
              <w:rPr>
                <w:rFonts w:ascii="Arial" w:hAnsi="Arial" w:cs="Arial"/>
                <w:b/>
                <w:sz w:val="22"/>
                <w:szCs w:val="22"/>
              </w:rPr>
              <w:t xml:space="preserve"> </w:t>
            </w:r>
            <w:r w:rsidRPr="00C43003">
              <w:rPr>
                <w:rFonts w:ascii="Arial" w:hAnsi="Arial" w:cs="Arial"/>
                <w:sz w:val="22"/>
                <w:szCs w:val="22"/>
                <w:lang w:val="en-US" w:eastAsia="en-US"/>
              </w:rPr>
              <w:t>Kuzovleva</w:t>
            </w:r>
            <w:r w:rsidRPr="00C43003">
              <w:rPr>
                <w:rFonts w:ascii="Arial" w:hAnsi="Arial" w:cs="Arial"/>
                <w:sz w:val="22"/>
                <w:szCs w:val="22"/>
                <w:lang w:eastAsia="en-US"/>
              </w:rPr>
              <w:t>_</w:t>
            </w:r>
            <w:r w:rsidRPr="00C43003">
              <w:rPr>
                <w:rFonts w:ascii="Arial" w:hAnsi="Arial" w:cs="Arial"/>
                <w:sz w:val="22"/>
                <w:szCs w:val="22"/>
                <w:lang w:val="en-US" w:eastAsia="en-US"/>
              </w:rPr>
              <w:t>O</w:t>
            </w:r>
            <w:r w:rsidRPr="00C43003">
              <w:rPr>
                <w:rFonts w:ascii="Arial" w:hAnsi="Arial" w:cs="Arial"/>
                <w:sz w:val="22"/>
                <w:szCs w:val="22"/>
                <w:lang w:eastAsia="en-US"/>
              </w:rPr>
              <w:t>@</w:t>
            </w:r>
            <w:r w:rsidRPr="00C43003">
              <w:rPr>
                <w:rFonts w:ascii="Arial" w:hAnsi="Arial" w:cs="Arial"/>
                <w:sz w:val="22"/>
                <w:szCs w:val="22"/>
              </w:rPr>
              <w:t xml:space="preserve"> </w:t>
            </w:r>
            <w:r w:rsidRPr="00C43003">
              <w:rPr>
                <w:rFonts w:ascii="Arial" w:hAnsi="Arial" w:cs="Arial"/>
                <w:sz w:val="22"/>
                <w:szCs w:val="22"/>
                <w:lang w:eastAsia="en-US"/>
              </w:rPr>
              <w:t xml:space="preserve">unipro.energy </w:t>
            </w:r>
          </w:p>
          <w:p w:rsidR="00CF7066" w:rsidRPr="00C43003" w:rsidRDefault="00E676E2" w:rsidP="00E676E2">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sz w:val="22"/>
                <w:szCs w:val="22"/>
                <w:lang w:eastAsia="en-US"/>
              </w:rPr>
              <w:t>123317, г. Москва, Пресненская набережная, д. 10, блок B, этаж 23</w:t>
            </w:r>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D91C02" w:rsidRPr="00C43003" w:rsidRDefault="00AE1BE0" w:rsidP="00E676E2">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№1 </w:t>
            </w:r>
            <w:r w:rsidR="009E60D5">
              <w:rPr>
                <w:rFonts w:ascii="Arial" w:hAnsi="Arial" w:cs="Arial"/>
                <w:sz w:val="22"/>
                <w:szCs w:val="22"/>
                <w:lang w:eastAsia="en-US"/>
              </w:rPr>
              <w:t>согласно графика поставки</w:t>
            </w:r>
            <w:r w:rsidRPr="00C43003">
              <w:rPr>
                <w:rFonts w:ascii="Arial" w:hAnsi="Arial" w:cs="Arial"/>
                <w:sz w:val="22"/>
                <w:szCs w:val="22"/>
                <w:lang w:eastAsia="en-US"/>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0D18F0" w:rsidRPr="00C43003" w:rsidRDefault="000D18F0" w:rsidP="000D18F0">
            <w:pPr>
              <w:tabs>
                <w:tab w:val="left" w:pos="284"/>
                <w:tab w:val="left" w:pos="567"/>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«Яйвинская 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widowControl w:val="0"/>
              <w:tabs>
                <w:tab w:val="left" w:pos="284"/>
                <w:tab w:val="left" w:pos="567"/>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r w:rsidRPr="00C43003">
              <w:rPr>
                <w:rFonts w:ascii="Arial" w:hAnsi="Arial" w:cs="Arial"/>
                <w:sz w:val="22"/>
                <w:szCs w:val="22"/>
              </w:rPr>
              <w:t xml:space="preserve">618340, </w:t>
            </w:r>
            <w:r w:rsidRPr="00C43003">
              <w:rPr>
                <w:rFonts w:ascii="Arial" w:hAnsi="Arial" w:cs="Arial"/>
                <w:sz w:val="22"/>
                <w:szCs w:val="22"/>
              </w:rPr>
              <w:lastRenderedPageBreak/>
              <w:t xml:space="preserve">Пермский край, г.Александровск, п.Яйва,    </w:t>
            </w:r>
          </w:p>
          <w:p w:rsidR="000D18F0" w:rsidRPr="00C43003" w:rsidRDefault="000D18F0" w:rsidP="000D18F0">
            <w:pPr>
              <w:widowControl w:val="0"/>
              <w:tabs>
                <w:tab w:val="left" w:pos="284"/>
                <w:tab w:val="left" w:pos="567"/>
                <w:tab w:val="left" w:pos="9214"/>
                <w:tab w:val="left" w:pos="9356"/>
              </w:tabs>
              <w:spacing w:line="240" w:lineRule="auto"/>
              <w:ind w:firstLine="0"/>
              <w:rPr>
                <w:rFonts w:ascii="Arial" w:hAnsi="Arial" w:cs="Arial"/>
                <w:color w:val="000000"/>
                <w:sz w:val="22"/>
                <w:szCs w:val="22"/>
              </w:rPr>
            </w:pPr>
            <w:r w:rsidRPr="00C43003">
              <w:rPr>
                <w:rFonts w:ascii="Arial" w:hAnsi="Arial" w:cs="Arial"/>
                <w:sz w:val="22"/>
                <w:szCs w:val="22"/>
              </w:rPr>
              <w:t>ул.Тимирязева,5.</w:t>
            </w:r>
            <w:r w:rsidRPr="00C43003">
              <w:rPr>
                <w:rFonts w:ascii="Arial" w:hAnsi="Arial" w:cs="Arial"/>
                <w:color w:val="000000"/>
                <w:sz w:val="22"/>
                <w:szCs w:val="22"/>
              </w:rPr>
              <w:t xml:space="preserve"> </w:t>
            </w:r>
          </w:p>
          <w:p w:rsidR="000D18F0" w:rsidRPr="00C43003" w:rsidRDefault="000D18F0" w:rsidP="000D18F0">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591131001;</w:t>
            </w:r>
          </w:p>
          <w:p w:rsidR="000D18F0" w:rsidRPr="00C43003" w:rsidRDefault="000D18F0" w:rsidP="000D18F0">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75518826;</w:t>
            </w:r>
          </w:p>
          <w:p w:rsidR="000D18F0" w:rsidRPr="00C43003" w:rsidRDefault="000D18F0" w:rsidP="000D18F0">
            <w:pPr>
              <w:widowControl w:val="0"/>
              <w:tabs>
                <w:tab w:val="left" w:pos="284"/>
                <w:tab w:val="left" w:pos="567"/>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tabs>
                <w:tab w:val="left" w:pos="284"/>
                <w:tab w:val="left" w:pos="426"/>
                <w:tab w:val="left" w:pos="567"/>
                <w:tab w:val="left" w:pos="709"/>
              </w:tabs>
              <w:spacing w:line="240" w:lineRule="auto"/>
              <w:ind w:firstLine="0"/>
              <w:rPr>
                <w:rFonts w:ascii="Arial" w:hAnsi="Arial" w:cs="Arial"/>
                <w:sz w:val="22"/>
                <w:szCs w:val="22"/>
              </w:rPr>
            </w:pPr>
            <w:r w:rsidRPr="00C43003">
              <w:rPr>
                <w:rFonts w:ascii="Arial" w:hAnsi="Arial" w:cs="Arial"/>
                <w:sz w:val="22"/>
                <w:szCs w:val="22"/>
              </w:rPr>
              <w:t>Ж\д транспортом: ст. Березники, Свердловской ж.д.</w:t>
            </w:r>
          </w:p>
          <w:p w:rsidR="000D18F0" w:rsidRPr="00C43003" w:rsidRDefault="000D18F0" w:rsidP="000D18F0">
            <w:pPr>
              <w:tabs>
                <w:tab w:val="left" w:pos="284"/>
                <w:tab w:val="left" w:pos="426"/>
                <w:tab w:val="left" w:pos="567"/>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Код грузополучателя  9539; </w:t>
            </w:r>
            <w:r w:rsidRPr="00C43003">
              <w:rPr>
                <w:rFonts w:ascii="Arial" w:hAnsi="Arial" w:cs="Arial"/>
                <w:color w:val="000000"/>
                <w:sz w:val="22"/>
                <w:szCs w:val="22"/>
              </w:rPr>
              <w:t xml:space="preserve">Код станции: </w:t>
            </w:r>
            <w:r w:rsidRPr="00C43003">
              <w:rPr>
                <w:rFonts w:ascii="Arial" w:hAnsi="Arial" w:cs="Arial"/>
                <w:sz w:val="22"/>
                <w:szCs w:val="22"/>
              </w:rPr>
              <w:t>769303</w:t>
            </w:r>
          </w:p>
          <w:p w:rsidR="000D18F0" w:rsidRPr="00C43003" w:rsidRDefault="000D18F0" w:rsidP="000D18F0">
            <w:pPr>
              <w:tabs>
                <w:tab w:val="left" w:pos="284"/>
                <w:tab w:val="left" w:pos="567"/>
              </w:tabs>
              <w:spacing w:line="240" w:lineRule="auto"/>
              <w:ind w:firstLine="0"/>
              <w:rPr>
                <w:rFonts w:ascii="Arial" w:hAnsi="Arial" w:cs="Arial"/>
                <w:sz w:val="22"/>
                <w:szCs w:val="22"/>
              </w:rPr>
            </w:pPr>
            <w:r w:rsidRPr="00C43003">
              <w:rPr>
                <w:rFonts w:ascii="Arial" w:hAnsi="Arial" w:cs="Arial"/>
                <w:color w:val="000000"/>
                <w:sz w:val="22"/>
                <w:szCs w:val="22"/>
              </w:rPr>
              <w:t>Отправка мелких грузов и контейнеров – Автотранспортом: всеми кроме ООО "Грузовозофф" п.Яйва ул.Тимирязева, 5 склад грузополучателя</w:t>
            </w:r>
            <w:r w:rsidRPr="00C43003">
              <w:rPr>
                <w:rFonts w:ascii="Arial" w:hAnsi="Arial" w:cs="Arial"/>
                <w:sz w:val="22"/>
                <w:szCs w:val="22"/>
              </w:rPr>
              <w:t xml:space="preserve">. </w:t>
            </w:r>
          </w:p>
          <w:p w:rsidR="00BC5425" w:rsidRPr="00C43003" w:rsidRDefault="000D18F0" w:rsidP="00E676E2">
            <w:pPr>
              <w:spacing w:line="300" w:lineRule="atLeast"/>
              <w:rPr>
                <w:rFonts w:ascii="Arial" w:hAnsi="Arial" w:cs="Arial"/>
                <w:sz w:val="22"/>
                <w:szCs w:val="22"/>
                <w:lang w:eastAsia="en-US"/>
              </w:rPr>
            </w:pPr>
            <w:r w:rsidRPr="00C43003">
              <w:rPr>
                <w:rFonts w:ascii="Arial" w:hAnsi="Arial" w:cs="Arial"/>
                <w:sz w:val="22"/>
                <w:szCs w:val="22"/>
              </w:rPr>
              <w:t xml:space="preserve">Условия оплаты: в соответствии с п.4. типового Договора поставки.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E676E2" w:rsidP="00E676E2">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w:t>
            </w:r>
            <w:bookmarkStart w:id="4" w:name="_GoBack"/>
            <w:bookmarkEnd w:id="4"/>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E676E2" w:rsidRPr="00C43003" w:rsidTr="001856CD">
        <w:trPr>
          <w:trHeight w:val="979"/>
        </w:trPr>
        <w:tc>
          <w:tcPr>
            <w:tcW w:w="708" w:type="dxa"/>
          </w:tcPr>
          <w:p w:rsidR="00E676E2" w:rsidRPr="00C43003" w:rsidRDefault="00E676E2" w:rsidP="00E676E2">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E676E2" w:rsidRPr="00C43003" w:rsidRDefault="00E676E2" w:rsidP="00E676E2">
            <w:pPr>
              <w:pStyle w:val="Times12"/>
              <w:spacing w:line="276" w:lineRule="auto"/>
              <w:ind w:right="153" w:firstLine="0"/>
              <w:jc w:val="left"/>
              <w:rPr>
                <w:rFonts w:ascii="Arial" w:hAnsi="Arial" w:cs="Arial"/>
                <w:b/>
                <w:sz w:val="22"/>
              </w:rPr>
            </w:pPr>
            <w:r w:rsidRPr="00C43003">
              <w:rPr>
                <w:rFonts w:ascii="Arial" w:hAnsi="Arial" w:cs="Arial"/>
                <w:b/>
                <w:sz w:val="22"/>
              </w:rPr>
              <w:t>Состав Предложения участника и требования к оформлению</w:t>
            </w:r>
          </w:p>
        </w:tc>
        <w:tc>
          <w:tcPr>
            <w:tcW w:w="5386" w:type="dxa"/>
          </w:tcPr>
          <w:p w:rsidR="00E676E2" w:rsidRDefault="00E676E2" w:rsidP="00E676E2">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Предложения</w:t>
            </w:r>
            <w:r>
              <w:rPr>
                <w:rFonts w:ascii="Arial" w:hAnsi="Arial" w:cs="Arial"/>
                <w:sz w:val="22"/>
              </w:rPr>
              <w:t xml:space="preserve"> </w:t>
            </w:r>
            <w:r>
              <w:rPr>
                <w:rFonts w:ascii="Arial" w:hAnsi="Arial" w:cs="Arial"/>
                <w:b/>
                <w:sz w:val="22"/>
              </w:rPr>
              <w:t>принимаются</w:t>
            </w:r>
          </w:p>
          <w:p w:rsidR="00E676E2" w:rsidRDefault="00E676E2" w:rsidP="00E676E2">
            <w:pPr>
              <w:pStyle w:val="Times12"/>
              <w:tabs>
                <w:tab w:val="left" w:pos="0"/>
                <w:tab w:val="left" w:pos="1140"/>
              </w:tabs>
              <w:spacing w:line="276" w:lineRule="auto"/>
              <w:ind w:left="353" w:right="153" w:firstLine="0"/>
              <w:rPr>
                <w:rFonts w:ascii="Arial" w:hAnsi="Arial" w:cs="Arial"/>
                <w:sz w:val="22"/>
              </w:rPr>
            </w:pPr>
            <w:r>
              <w:rPr>
                <w:rFonts w:ascii="Arial" w:hAnsi="Arial" w:cs="Arial"/>
                <w:b/>
                <w:sz w:val="22"/>
              </w:rPr>
              <w:t>На бумажном носителе.</w:t>
            </w:r>
          </w:p>
          <w:p w:rsidR="00E676E2" w:rsidRDefault="00E676E2" w:rsidP="00E676E2">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Копия №1</w:t>
            </w:r>
            <w:r>
              <w:rPr>
                <w:rFonts w:ascii="Arial" w:hAnsi="Arial" w:cs="Arial"/>
                <w:sz w:val="22"/>
              </w:rPr>
              <w:t xml:space="preserve"> </w:t>
            </w:r>
            <w:r>
              <w:rPr>
                <w:rFonts w:ascii="Arial" w:hAnsi="Arial" w:cs="Arial"/>
                <w:b/>
                <w:sz w:val="22"/>
              </w:rPr>
              <w:t>на бумажном носителе</w:t>
            </w:r>
            <w:r>
              <w:rPr>
                <w:rFonts w:ascii="Arial" w:hAnsi="Arial" w:cs="Arial"/>
                <w:sz w:val="22"/>
              </w:rPr>
              <w:t xml:space="preserve"> - Скан-копия с Оригинала Предложения в полном объеме;</w:t>
            </w:r>
            <w:r>
              <w:rPr>
                <w:rFonts w:ascii="Arial" w:hAnsi="Arial" w:cs="Arial"/>
                <w:b/>
                <w:sz w:val="22"/>
              </w:rPr>
              <w:t xml:space="preserve"> Обязательно копия технико-коммерческого предложения в формате Х</w:t>
            </w:r>
            <w:r>
              <w:rPr>
                <w:rFonts w:ascii="Arial" w:hAnsi="Arial" w:cs="Arial"/>
                <w:b/>
                <w:sz w:val="22"/>
                <w:lang w:val="en-US"/>
              </w:rPr>
              <w:t>L</w:t>
            </w:r>
            <w:r>
              <w:rPr>
                <w:rFonts w:ascii="Arial" w:hAnsi="Arial" w:cs="Arial"/>
                <w:b/>
                <w:sz w:val="22"/>
              </w:rPr>
              <w:t xml:space="preserve"> (приложение 4.2.1) на электронном носителе.</w:t>
            </w:r>
          </w:p>
          <w:p w:rsidR="00E676E2" w:rsidRDefault="00E676E2" w:rsidP="00E676E2">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Копия № 2</w:t>
            </w:r>
            <w:r>
              <w:rPr>
                <w:rFonts w:ascii="Arial" w:hAnsi="Arial" w:cs="Arial"/>
                <w:sz w:val="22"/>
              </w:rPr>
              <w:t xml:space="preserve"> на электронном носителе - Скан-копия с Оригинала Предложения в полном объеме </w:t>
            </w:r>
            <w:r>
              <w:rPr>
                <w:rFonts w:ascii="Arial" w:hAnsi="Arial" w:cs="Arial"/>
                <w:b/>
                <w:sz w:val="22"/>
              </w:rPr>
              <w:t>(без указания коммерческой информации (стоимости предложения/цен));</w:t>
            </w:r>
          </w:p>
          <w:p w:rsidR="00E676E2" w:rsidRDefault="00E676E2" w:rsidP="00E676E2">
            <w:pPr>
              <w:pStyle w:val="Times12"/>
              <w:tabs>
                <w:tab w:val="left" w:pos="0"/>
                <w:tab w:val="left" w:pos="1140"/>
              </w:tabs>
              <w:ind w:right="153" w:firstLine="0"/>
              <w:rPr>
                <w:rFonts w:ascii="Arial" w:hAnsi="Arial" w:cs="Arial"/>
                <w:sz w:val="22"/>
              </w:rPr>
            </w:pPr>
            <w:r>
              <w:rPr>
                <w:rFonts w:ascii="Arial" w:hAnsi="Arial" w:cs="Arial"/>
                <w:b/>
                <w:sz w:val="22"/>
              </w:rPr>
              <w:t>Требования к оформлению скан-копий</w:t>
            </w:r>
            <w:r>
              <w:rPr>
                <w:rFonts w:ascii="Arial" w:hAnsi="Arial" w:cs="Arial"/>
                <w:sz w:val="22"/>
              </w:rPr>
              <w:t>:</w:t>
            </w:r>
          </w:p>
          <w:p w:rsidR="00E676E2" w:rsidRDefault="00E676E2" w:rsidP="00E676E2">
            <w:pPr>
              <w:pStyle w:val="afffa"/>
              <w:numPr>
                <w:ilvl w:val="0"/>
                <w:numId w:val="38"/>
              </w:numPr>
              <w:ind w:left="353" w:hanging="353"/>
              <w:contextualSpacing/>
              <w:rPr>
                <w:rFonts w:ascii="Arial" w:hAnsi="Arial" w:cs="Arial"/>
                <w:i/>
                <w:sz w:val="22"/>
                <w:szCs w:val="22"/>
              </w:rPr>
            </w:pPr>
            <w:r>
              <w:rPr>
                <w:rFonts w:ascii="Arial" w:hAnsi="Arial" w:cs="Arial"/>
                <w:i/>
                <w:sz w:val="22"/>
                <w:szCs w:val="22"/>
              </w:rPr>
              <w:t xml:space="preserve">формат файлов </w:t>
            </w:r>
            <w:r>
              <w:rPr>
                <w:rFonts w:ascii="Arial" w:hAnsi="Arial" w:cs="Arial"/>
                <w:i/>
                <w:sz w:val="22"/>
                <w:szCs w:val="22"/>
                <w:lang w:val="en-US"/>
              </w:rPr>
              <w:t>PDF</w:t>
            </w:r>
            <w:r>
              <w:rPr>
                <w:rFonts w:ascii="Arial" w:hAnsi="Arial" w:cs="Arial"/>
                <w:i/>
                <w:sz w:val="22"/>
                <w:szCs w:val="22"/>
              </w:rPr>
              <w:t xml:space="preserve"> (архивирование не допускается);</w:t>
            </w:r>
          </w:p>
          <w:p w:rsidR="00E676E2" w:rsidRDefault="00E676E2" w:rsidP="00E676E2">
            <w:pPr>
              <w:pStyle w:val="afffa"/>
              <w:numPr>
                <w:ilvl w:val="0"/>
                <w:numId w:val="38"/>
              </w:numPr>
              <w:ind w:left="353" w:hanging="353"/>
              <w:contextualSpacing/>
              <w:jc w:val="both"/>
              <w:rPr>
                <w:rFonts w:ascii="Arial" w:hAnsi="Arial" w:cs="Arial"/>
                <w:i/>
                <w:sz w:val="22"/>
                <w:szCs w:val="22"/>
              </w:rPr>
            </w:pPr>
            <w:r>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Pr>
                <w:rFonts w:ascii="Arial" w:hAnsi="Arial" w:cs="Arial"/>
                <w:i/>
                <w:sz w:val="22"/>
                <w:szCs w:val="22"/>
                <w:lang w:val="en-US"/>
              </w:rPr>
              <w:t>pdf</w:t>
            </w:r>
            <w:r>
              <w:rPr>
                <w:rFonts w:ascii="Arial" w:hAnsi="Arial" w:cs="Arial"/>
                <w:i/>
                <w:sz w:val="22"/>
                <w:szCs w:val="22"/>
              </w:rPr>
              <w:t xml:space="preserve">); </w:t>
            </w:r>
          </w:p>
          <w:p w:rsidR="00E676E2" w:rsidRDefault="00E676E2" w:rsidP="00E676E2">
            <w:pPr>
              <w:pStyle w:val="afffa"/>
              <w:numPr>
                <w:ilvl w:val="0"/>
                <w:numId w:val="38"/>
              </w:numPr>
              <w:ind w:left="353" w:hanging="353"/>
              <w:contextualSpacing/>
              <w:jc w:val="both"/>
              <w:rPr>
                <w:rFonts w:ascii="Arial" w:hAnsi="Arial" w:cs="Arial"/>
                <w:i/>
                <w:sz w:val="22"/>
                <w:szCs w:val="22"/>
              </w:rPr>
            </w:pPr>
            <w:r>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Pr>
                <w:rFonts w:ascii="Arial" w:hAnsi="Arial" w:cs="Arial"/>
                <w:i/>
                <w:sz w:val="22"/>
                <w:szCs w:val="22"/>
                <w:lang w:val="en-US"/>
              </w:rPr>
              <w:t>pdf</w:t>
            </w:r>
            <w:r>
              <w:rPr>
                <w:rFonts w:ascii="Arial" w:hAnsi="Arial" w:cs="Arial"/>
                <w:i/>
                <w:sz w:val="22"/>
                <w:szCs w:val="22"/>
              </w:rPr>
              <w:t xml:space="preserve"> (10 Мб), Устав часть 2.</w:t>
            </w:r>
            <w:r>
              <w:rPr>
                <w:rFonts w:ascii="Arial" w:hAnsi="Arial" w:cs="Arial"/>
                <w:i/>
                <w:sz w:val="22"/>
                <w:szCs w:val="22"/>
                <w:lang w:val="en-US"/>
              </w:rPr>
              <w:t>pdf</w:t>
            </w:r>
            <w:r>
              <w:rPr>
                <w:rFonts w:ascii="Arial" w:hAnsi="Arial" w:cs="Arial"/>
                <w:i/>
                <w:sz w:val="22"/>
                <w:szCs w:val="22"/>
              </w:rPr>
              <w:t xml:space="preserve"> (3 Мб)).</w:t>
            </w:r>
          </w:p>
          <w:p w:rsidR="00E676E2" w:rsidRDefault="00E676E2" w:rsidP="00E676E2">
            <w:pPr>
              <w:spacing w:line="276" w:lineRule="auto"/>
              <w:ind w:firstLine="0"/>
              <w:rPr>
                <w:rFonts w:ascii="Arial" w:hAnsi="Arial" w:cs="Arial"/>
                <w:sz w:val="22"/>
                <w:szCs w:val="22"/>
              </w:rPr>
            </w:pPr>
            <w:r>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E676E2" w:rsidRDefault="00E676E2" w:rsidP="00E676E2">
            <w:pPr>
              <w:tabs>
                <w:tab w:val="left" w:pos="0"/>
                <w:tab w:val="left" w:pos="284"/>
                <w:tab w:val="left" w:pos="567"/>
              </w:tabs>
              <w:spacing w:line="240" w:lineRule="auto"/>
              <w:ind w:firstLine="0"/>
              <w:rPr>
                <w:rFonts w:ascii="Arial" w:hAnsi="Arial" w:cs="Arial"/>
                <w:sz w:val="22"/>
                <w:szCs w:val="22"/>
              </w:rPr>
            </w:pPr>
            <w:r>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E676E2" w:rsidRPr="00C43003" w:rsidTr="001856CD">
        <w:trPr>
          <w:trHeight w:val="391"/>
        </w:trPr>
        <w:tc>
          <w:tcPr>
            <w:tcW w:w="708" w:type="dxa"/>
          </w:tcPr>
          <w:p w:rsidR="00E676E2" w:rsidRPr="00C43003" w:rsidRDefault="00E676E2" w:rsidP="00E676E2">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E676E2" w:rsidRPr="00C43003" w:rsidRDefault="00E676E2" w:rsidP="00E676E2">
            <w:pPr>
              <w:spacing w:line="276" w:lineRule="auto"/>
              <w:ind w:left="568" w:hanging="568"/>
              <w:jc w:val="left"/>
              <w:rPr>
                <w:rFonts w:ascii="Arial" w:hAnsi="Arial" w:cs="Arial"/>
                <w:sz w:val="22"/>
                <w:szCs w:val="22"/>
              </w:rPr>
            </w:pPr>
          </w:p>
        </w:tc>
        <w:tc>
          <w:tcPr>
            <w:tcW w:w="3828" w:type="dxa"/>
          </w:tcPr>
          <w:p w:rsidR="00E676E2" w:rsidRPr="00C43003" w:rsidRDefault="00E676E2" w:rsidP="00E676E2">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E676E2" w:rsidRPr="00C43003" w:rsidRDefault="00E676E2" w:rsidP="00E676E2">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E676E2" w:rsidRPr="00C43003" w:rsidTr="001856CD">
        <w:trPr>
          <w:trHeight w:val="391"/>
        </w:trPr>
        <w:tc>
          <w:tcPr>
            <w:tcW w:w="708" w:type="dxa"/>
          </w:tcPr>
          <w:p w:rsidR="00E676E2" w:rsidRPr="00C43003" w:rsidRDefault="00E676E2" w:rsidP="00E676E2">
            <w:pPr>
              <w:spacing w:line="276" w:lineRule="auto"/>
              <w:ind w:left="568" w:hanging="568"/>
              <w:jc w:val="left"/>
              <w:rPr>
                <w:rFonts w:ascii="Arial" w:hAnsi="Arial" w:cs="Arial"/>
                <w:b/>
                <w:sz w:val="22"/>
                <w:szCs w:val="22"/>
              </w:rPr>
            </w:pPr>
            <w:r w:rsidRPr="00C43003">
              <w:rPr>
                <w:rFonts w:ascii="Arial" w:hAnsi="Arial" w:cs="Arial"/>
                <w:b/>
                <w:sz w:val="22"/>
                <w:szCs w:val="22"/>
              </w:rPr>
              <w:t>16.</w:t>
            </w:r>
          </w:p>
        </w:tc>
        <w:tc>
          <w:tcPr>
            <w:tcW w:w="3828" w:type="dxa"/>
          </w:tcPr>
          <w:p w:rsidR="00E676E2" w:rsidRPr="00C43003" w:rsidRDefault="00E676E2" w:rsidP="00E676E2">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E676E2" w:rsidRPr="00C43003" w:rsidRDefault="00E676E2" w:rsidP="00E676E2">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tc>
      </w:tr>
      <w:tr w:rsidR="00E676E2" w:rsidRPr="00C43003" w:rsidTr="001856CD">
        <w:trPr>
          <w:trHeight w:val="391"/>
        </w:trPr>
        <w:tc>
          <w:tcPr>
            <w:tcW w:w="708" w:type="dxa"/>
          </w:tcPr>
          <w:p w:rsidR="00E676E2" w:rsidRPr="00C43003" w:rsidRDefault="00E676E2" w:rsidP="00E676E2">
            <w:pPr>
              <w:spacing w:line="276" w:lineRule="auto"/>
              <w:ind w:left="568" w:hanging="568"/>
              <w:jc w:val="left"/>
              <w:rPr>
                <w:rFonts w:ascii="Arial" w:hAnsi="Arial" w:cs="Arial"/>
                <w:b/>
                <w:sz w:val="22"/>
                <w:szCs w:val="22"/>
              </w:rPr>
            </w:pPr>
            <w:r w:rsidRPr="00C43003">
              <w:rPr>
                <w:rFonts w:ascii="Arial" w:hAnsi="Arial" w:cs="Arial"/>
                <w:b/>
                <w:sz w:val="22"/>
                <w:szCs w:val="22"/>
              </w:rPr>
              <w:t>17.</w:t>
            </w:r>
          </w:p>
        </w:tc>
        <w:tc>
          <w:tcPr>
            <w:tcW w:w="3828" w:type="dxa"/>
          </w:tcPr>
          <w:p w:rsidR="00E676E2" w:rsidRPr="00C43003" w:rsidRDefault="00E676E2" w:rsidP="00E676E2">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E676E2" w:rsidRPr="00C43003" w:rsidRDefault="00E676E2" w:rsidP="00E676E2">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E676E2" w:rsidRPr="00C43003" w:rsidRDefault="00E676E2" w:rsidP="00E676E2">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FC6" w:rsidRDefault="000B7FC6">
      <w:r>
        <w:separator/>
      </w:r>
    </w:p>
  </w:endnote>
  <w:endnote w:type="continuationSeparator" w:id="0">
    <w:p w:rsidR="000B7FC6" w:rsidRDefault="000B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E676E2">
          <w:rPr>
            <w:noProof/>
          </w:rPr>
          <w:t>6</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FC6" w:rsidRDefault="000B7FC6">
      <w:r>
        <w:separator/>
      </w:r>
    </w:p>
  </w:footnote>
  <w:footnote w:type="continuationSeparator" w:id="0">
    <w:p w:rsidR="000B7FC6" w:rsidRDefault="000B7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 w:numId="37">
    <w:abstractNumId w:val="35"/>
    <w:lvlOverride w:ilvl="0">
      <w:startOverride w:val="1"/>
    </w:lvlOverride>
    <w:lvlOverride w:ilvl="1">
      <w:startOverride w:val="9"/>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B7FC6"/>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27D"/>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20"/>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86A"/>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326"/>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0D5"/>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9E8"/>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37E9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676E2"/>
    <w:rsid w:val="00E67C6D"/>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B6F"/>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2B1B1"/>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F951D-AA9C-4FE2-B366-1F330745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28</Pages>
  <Words>4942</Words>
  <Characters>28176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33052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67</cp:revision>
  <cp:lastPrinted>2015-12-04T08:31:00Z</cp:lastPrinted>
  <dcterms:created xsi:type="dcterms:W3CDTF">2015-09-04T07:33:00Z</dcterms:created>
  <dcterms:modified xsi:type="dcterms:W3CDTF">2019-09-20T08:24:00Z</dcterms:modified>
</cp:coreProperties>
</file>