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12340">
          <w:rPr>
            <w:webHidden/>
          </w:rPr>
          <w:t>3</w:t>
        </w:r>
        <w:r w:rsidR="001F2C0F">
          <w:rPr>
            <w:webHidden/>
          </w:rPr>
          <w:fldChar w:fldCharType="end"/>
        </w:r>
      </w:hyperlink>
    </w:p>
    <w:p w:rsidR="001F2C0F" w:rsidRDefault="00C55511">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12340">
          <w:rPr>
            <w:webHidden/>
          </w:rPr>
          <w:t>11</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312340">
          <w:rPr>
            <w:webHidden/>
          </w:rPr>
          <w:t>13</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12340">
          <w:rPr>
            <w:webHidden/>
          </w:rPr>
          <w:t>15</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12340">
          <w:rPr>
            <w:webHidden/>
          </w:rPr>
          <w:t>17</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12340">
          <w:rPr>
            <w:webHidden/>
          </w:rPr>
          <w:t>20</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12340">
          <w:rPr>
            <w:webHidden/>
          </w:rPr>
          <w:t>22</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12340">
          <w:rPr>
            <w:webHidden/>
          </w:rPr>
          <w:t>24</w:t>
        </w:r>
        <w:r w:rsidR="001F2C0F">
          <w:rPr>
            <w:webHidden/>
          </w:rPr>
          <w:fldChar w:fldCharType="end"/>
        </w:r>
      </w:hyperlink>
    </w:p>
    <w:p w:rsidR="001F2C0F" w:rsidRDefault="00C55511">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12340">
          <w:rPr>
            <w:webHidden/>
          </w:rPr>
          <w:t>26</w:t>
        </w:r>
        <w:r w:rsidR="001F2C0F">
          <w:rPr>
            <w:webHidden/>
          </w:rPr>
          <w:fldChar w:fldCharType="end"/>
        </w:r>
      </w:hyperlink>
    </w:p>
    <w:p w:rsidR="001F2C0F" w:rsidRDefault="00C55511">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12340">
          <w:rPr>
            <w:webHidden/>
          </w:rPr>
          <w:t>28</w:t>
        </w:r>
        <w:r w:rsidR="001F2C0F">
          <w:rPr>
            <w:webHidden/>
          </w:rPr>
          <w:fldChar w:fldCharType="end"/>
        </w:r>
      </w:hyperlink>
    </w:p>
    <w:p w:rsidR="001F2C0F" w:rsidRDefault="00C55511">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1234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230F36">
        <w:rPr>
          <w:color w:val="000000"/>
          <w:sz w:val="24"/>
          <w:szCs w:val="24"/>
        </w:rPr>
        <w:t>Ц</w:t>
      </w:r>
      <w:r w:rsidR="00732D29">
        <w:rPr>
          <w:color w:val="000000"/>
          <w:sz w:val="24"/>
          <w:szCs w:val="24"/>
        </w:rPr>
        <w:t>088</w:t>
      </w:r>
      <w:r w:rsidR="002E5F61">
        <w:rPr>
          <w:color w:val="000000"/>
          <w:sz w:val="24"/>
          <w:szCs w:val="24"/>
        </w:rPr>
        <w:t xml:space="preserve"> </w:t>
      </w:r>
      <w:r w:rsidR="00F615D3" w:rsidRPr="001F2C0F">
        <w:rPr>
          <w:sz w:val="24"/>
          <w:szCs w:val="24"/>
        </w:rPr>
        <w:t xml:space="preserve">от </w:t>
      </w:r>
      <w:r w:rsidR="000E569B">
        <w:rPr>
          <w:sz w:val="24"/>
          <w:szCs w:val="24"/>
        </w:rPr>
        <w:t>2</w:t>
      </w:r>
      <w:r w:rsidR="00732D29">
        <w:rPr>
          <w:sz w:val="24"/>
          <w:szCs w:val="24"/>
        </w:rPr>
        <w:t>3</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2E5F61" w:rsidP="00732D29">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732D29">
              <w:rPr>
                <w:bCs/>
                <w:color w:val="000000"/>
                <w:sz w:val="24"/>
                <w:szCs w:val="24"/>
              </w:rPr>
              <w:t>трубной продукции</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0E569B" w:rsidRPr="00713B23"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732D29"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sidR="00732D29">
              <w:rPr>
                <w:sz w:val="24"/>
                <w:szCs w:val="24"/>
                <w:lang w:eastAsia="en-US"/>
              </w:rPr>
              <w:t>;</w:t>
            </w:r>
          </w:p>
          <w:p w:rsidR="002E5F61" w:rsidRPr="004747FE" w:rsidRDefault="00732D29" w:rsidP="00732D29">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Pr>
                <w:b/>
                <w:sz w:val="24"/>
                <w:szCs w:val="24"/>
                <w:lang w:eastAsia="en-US"/>
              </w:rPr>
              <w:t>6</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proofErr w:type="gramStart"/>
            <w:r w:rsidRPr="00A24E99">
              <w:rPr>
                <w:sz w:val="24"/>
                <w:szCs w:val="24"/>
                <w:lang w:eastAsia="en-US"/>
              </w:rPr>
              <w:t>Энергостроителей</w:t>
            </w:r>
            <w:proofErr w:type="spellEnd"/>
            <w:r w:rsidRPr="00A24E99">
              <w:rPr>
                <w:sz w:val="24"/>
                <w:szCs w:val="24"/>
                <w:lang w:eastAsia="en-US"/>
              </w:rPr>
              <w:t>,  д.</w:t>
            </w:r>
            <w:proofErr w:type="gramEnd"/>
            <w:r w:rsidRPr="00A24E99">
              <w:rPr>
                <w:sz w:val="24"/>
                <w:szCs w:val="24"/>
                <w:lang w:eastAsia="en-US"/>
              </w:rPr>
              <w:t>23, сооружение 34</w:t>
            </w:r>
            <w:r w:rsidR="000E569B">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Сотрудник подразделения закупок: Цуканова Елена Владимировна</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Pr="00ED69B2">
                <w:rPr>
                  <w:rStyle w:val="af2"/>
                  <w:sz w:val="24"/>
                  <w:szCs w:val="24"/>
                  <w:lang w:val="en-US"/>
                </w:rPr>
                <w:t>Tsukanova</w:t>
              </w:r>
              <w:r w:rsidRPr="00E321AF">
                <w:rPr>
                  <w:rStyle w:val="af2"/>
                  <w:sz w:val="24"/>
                  <w:szCs w:val="24"/>
                </w:rPr>
                <w:t>_</w:t>
              </w:r>
              <w:r w:rsidRPr="00ED69B2">
                <w:rPr>
                  <w:rStyle w:val="af2"/>
                  <w:sz w:val="24"/>
                  <w:szCs w:val="24"/>
                  <w:lang w:val="en-US"/>
                </w:rPr>
                <w:t>E</w:t>
              </w:r>
              <w:r w:rsidRPr="00E321AF">
                <w:rPr>
                  <w:rStyle w:val="af2"/>
                  <w:sz w:val="24"/>
                  <w:szCs w:val="24"/>
                </w:rPr>
                <w:t>@</w:t>
              </w:r>
              <w:r w:rsidRPr="00ED69B2">
                <w:rPr>
                  <w:rStyle w:val="af2"/>
                  <w:sz w:val="24"/>
                  <w:szCs w:val="24"/>
                  <w:lang w:val="en-US"/>
                </w:rPr>
                <w:t>unipro</w:t>
              </w:r>
              <w:r w:rsidRPr="00E321AF">
                <w:rPr>
                  <w:rStyle w:val="af2"/>
                  <w:sz w:val="24"/>
                  <w:szCs w:val="24"/>
                </w:rPr>
                <w:t>.</w:t>
              </w:r>
              <w:r w:rsidRPr="00ED69B2">
                <w:rPr>
                  <w:rStyle w:val="af2"/>
                  <w:sz w:val="24"/>
                  <w:szCs w:val="24"/>
                  <w:lang w:val="en-US"/>
                </w:rPr>
                <w:t>energy</w:t>
              </w:r>
            </w:hyperlink>
            <w:r w:rsidRPr="004747FE">
              <w:rPr>
                <w:i/>
                <w:sz w:val="24"/>
                <w:szCs w:val="24"/>
                <w:lang w:eastAsia="en-US"/>
              </w:rPr>
              <w:t xml:space="preserve">  </w:t>
            </w:r>
          </w:p>
          <w:p w:rsidR="002E5F61" w:rsidRPr="004747FE" w:rsidRDefault="002E5F61" w:rsidP="002E5F61">
            <w:pPr>
              <w:spacing w:line="276" w:lineRule="auto"/>
              <w:ind w:right="153" w:firstLine="0"/>
              <w:jc w:val="left"/>
              <w:rPr>
                <w:sz w:val="24"/>
                <w:szCs w:val="24"/>
                <w:lang w:eastAsia="en-US"/>
              </w:rPr>
            </w:pPr>
            <w:r w:rsidRPr="004747FE">
              <w:rPr>
                <w:sz w:val="24"/>
                <w:szCs w:val="24"/>
                <w:lang w:eastAsia="en-US"/>
              </w:rPr>
              <w:t xml:space="preserve">номер контактного </w:t>
            </w:r>
            <w:proofErr w:type="gramStart"/>
            <w:r w:rsidRPr="004747FE">
              <w:rPr>
                <w:sz w:val="24"/>
                <w:szCs w:val="24"/>
                <w:lang w:eastAsia="en-US"/>
              </w:rPr>
              <w:t>телефона:  +</w:t>
            </w:r>
            <w:proofErr w:type="gramEnd"/>
            <w:r w:rsidRPr="004747FE">
              <w:rPr>
                <w:sz w:val="24"/>
                <w:szCs w:val="24"/>
                <w:lang w:eastAsia="en-US"/>
              </w:rPr>
              <w:t>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545-38-38 доб. 5074</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2E5F61">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w:t>
            </w:r>
            <w:r w:rsidR="00732D29">
              <w:rPr>
                <w:sz w:val="24"/>
                <w:szCs w:val="24"/>
                <w:lang w:eastAsia="en-US"/>
              </w:rPr>
              <w:t>3</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2E5F61" w:rsidRDefault="002E5F61" w:rsidP="002E5F61">
            <w:pPr>
              <w:tabs>
                <w:tab w:val="left" w:pos="386"/>
              </w:tabs>
              <w:spacing w:line="276" w:lineRule="auto"/>
              <w:ind w:firstLine="0"/>
              <w:jc w:val="left"/>
              <w:rPr>
                <w:sz w:val="24"/>
                <w:szCs w:val="24"/>
                <w:lang w:eastAsia="en-US"/>
              </w:rPr>
            </w:pPr>
          </w:p>
          <w:p w:rsidR="002E5F61" w:rsidRDefault="002E5F61" w:rsidP="002E5F61">
            <w:pPr>
              <w:tabs>
                <w:tab w:val="left" w:pos="386"/>
              </w:tabs>
              <w:spacing w:line="276" w:lineRule="auto"/>
              <w:ind w:firstLine="0"/>
              <w:jc w:val="left"/>
              <w:rPr>
                <w:sz w:val="24"/>
                <w:szCs w:val="24"/>
                <w:lang w:eastAsia="en-US"/>
              </w:rPr>
            </w:pPr>
          </w:p>
          <w:p w:rsidR="002E5F61" w:rsidRPr="004747FE" w:rsidRDefault="002E5F61" w:rsidP="002E5F61">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1</w:t>
            </w:r>
            <w:r>
              <w:rPr>
                <w:sz w:val="24"/>
                <w:szCs w:val="24"/>
                <w:lang w:eastAsia="en-US"/>
              </w:rPr>
              <w:t>2</w:t>
            </w:r>
            <w:r w:rsidRPr="004747FE">
              <w:rPr>
                <w:sz w:val="24"/>
                <w:szCs w:val="24"/>
                <w:lang w:eastAsia="en-US"/>
              </w:rPr>
              <w:t xml:space="preserve">:00 (МСК) </w:t>
            </w:r>
            <w:proofErr w:type="gramStart"/>
            <w:r>
              <w:rPr>
                <w:sz w:val="24"/>
                <w:szCs w:val="24"/>
                <w:lang w:eastAsia="en-US"/>
              </w:rPr>
              <w:t>16</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Pr="005D4070">
              <w:rPr>
                <w:sz w:val="24"/>
                <w:szCs w:val="24"/>
                <w:u w:val="single"/>
                <w:lang w:eastAsia="en-US"/>
              </w:rPr>
              <w:t>на бумажном носителе</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r w:rsidR="005301F9">
              <w:rPr>
                <w:sz w:val="24"/>
                <w:szCs w:val="24"/>
                <w:lang w:eastAsia="en-US"/>
              </w:rPr>
              <w:t xml:space="preserve"> с пометкой для </w:t>
            </w:r>
            <w:proofErr w:type="spellStart"/>
            <w:r w:rsidR="005301F9">
              <w:rPr>
                <w:sz w:val="24"/>
                <w:szCs w:val="24"/>
                <w:lang w:eastAsia="en-US"/>
              </w:rPr>
              <w:t>Цукановой</w:t>
            </w:r>
            <w:proofErr w:type="spellEnd"/>
            <w:r w:rsidR="005301F9">
              <w:rPr>
                <w:sz w:val="24"/>
                <w:szCs w:val="24"/>
                <w:lang w:eastAsia="en-US"/>
              </w:rPr>
              <w:t xml:space="preserve"> Е.В.</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proofErr w:type="gramStart"/>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w:t>
            </w:r>
            <w:r w:rsidRPr="004747FE">
              <w:rPr>
                <w:i/>
                <w:sz w:val="24"/>
                <w:szCs w:val="24"/>
              </w:rPr>
              <w:t>.</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proofErr w:type="gramStart"/>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w:t>
            </w:r>
            <w:proofErr w:type="gramEnd"/>
            <w:r w:rsidRPr="004747FE">
              <w:rPr>
                <w:b/>
                <w:sz w:val="24"/>
                <w:szCs w:val="24"/>
                <w:lang w:eastAsia="en-US"/>
              </w:rPr>
              <w:t xml:space="preserve">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0E569B" w:rsidRPr="0086710C" w:rsidRDefault="000E569B" w:rsidP="000E569B">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0E569B" w:rsidRDefault="000E569B" w:rsidP="000E569B">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732D29" w:rsidRDefault="000E569B" w:rsidP="000E569B">
            <w:pPr>
              <w:shd w:val="clear" w:color="auto" w:fill="FFFFFF"/>
              <w:spacing w:line="240" w:lineRule="auto"/>
              <w:ind w:firstLine="0"/>
              <w:rPr>
                <w:bCs/>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r w:rsidR="00732D29">
              <w:rPr>
                <w:bCs/>
                <w:sz w:val="24"/>
                <w:szCs w:val="24"/>
              </w:rPr>
              <w:t>;</w:t>
            </w:r>
          </w:p>
          <w:p w:rsidR="00732D29" w:rsidRPr="0086710C" w:rsidRDefault="00732D29" w:rsidP="00732D29">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6</w:t>
            </w:r>
            <w:r w:rsidRPr="0086710C">
              <w:rPr>
                <w:b/>
                <w:bCs/>
                <w:sz w:val="24"/>
                <w:szCs w:val="24"/>
                <w:u w:val="single"/>
              </w:rPr>
              <w:t xml:space="preserve">: </w:t>
            </w:r>
          </w:p>
          <w:p w:rsidR="00732D29" w:rsidRPr="00F6626D" w:rsidRDefault="00732D29" w:rsidP="00732D29">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p>
          <w:p w:rsidR="002E5F61" w:rsidRPr="00EF6872" w:rsidRDefault="00732D29" w:rsidP="00732D29">
            <w:pPr>
              <w:shd w:val="clear" w:color="auto" w:fill="FFFFFF"/>
              <w:spacing w:line="240" w:lineRule="auto"/>
              <w:ind w:firstLine="0"/>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w:t>
            </w:r>
            <w:proofErr w:type="gramEnd"/>
            <w:r w:rsidRPr="00F6626D">
              <w:rPr>
                <w:bCs/>
                <w:sz w:val="24"/>
                <w:szCs w:val="24"/>
              </w:rPr>
              <w:t>23, сооружение 34</w:t>
            </w:r>
            <w:r w:rsidR="000E569B" w:rsidRPr="00F6626D">
              <w:rPr>
                <w:bCs/>
                <w:sz w:val="24"/>
                <w:szCs w:val="24"/>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732D29"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6</w:t>
            </w:r>
            <w:r w:rsidR="002E5F61" w:rsidRPr="004747FE">
              <w:rPr>
                <w:sz w:val="24"/>
                <w:szCs w:val="24"/>
              </w:rPr>
              <w:t xml:space="preserve"> (</w:t>
            </w:r>
            <w:r>
              <w:rPr>
                <w:sz w:val="24"/>
                <w:szCs w:val="24"/>
              </w:rPr>
              <w:t>шесть</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5301F9" w:rsidRPr="004747FE" w:rsidTr="00C832FC">
        <w:trPr>
          <w:trHeight w:val="152"/>
        </w:trPr>
        <w:tc>
          <w:tcPr>
            <w:tcW w:w="498" w:type="dxa"/>
          </w:tcPr>
          <w:p w:rsidR="005301F9" w:rsidRPr="004747FE" w:rsidRDefault="005301F9" w:rsidP="005301F9">
            <w:pPr>
              <w:numPr>
                <w:ilvl w:val="0"/>
                <w:numId w:val="31"/>
              </w:numPr>
              <w:tabs>
                <w:tab w:val="num" w:pos="786"/>
              </w:tabs>
              <w:spacing w:line="276" w:lineRule="auto"/>
              <w:ind w:left="540" w:hanging="540"/>
              <w:jc w:val="left"/>
              <w:rPr>
                <w:sz w:val="24"/>
                <w:szCs w:val="24"/>
              </w:rPr>
            </w:pPr>
          </w:p>
        </w:tc>
        <w:tc>
          <w:tcPr>
            <w:tcW w:w="3969" w:type="dxa"/>
          </w:tcPr>
          <w:p w:rsidR="005301F9" w:rsidRPr="004747FE" w:rsidRDefault="005301F9" w:rsidP="005301F9">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301F9" w:rsidRPr="005A26B6" w:rsidRDefault="005301F9" w:rsidP="005301F9">
            <w:pPr>
              <w:spacing w:line="240" w:lineRule="auto"/>
              <w:ind w:firstLine="0"/>
              <w:rPr>
                <w:sz w:val="24"/>
                <w:szCs w:val="24"/>
              </w:rPr>
            </w:pPr>
            <w:r w:rsidRPr="005A26B6">
              <w:rPr>
                <w:sz w:val="24"/>
                <w:szCs w:val="24"/>
              </w:rPr>
              <w:t>Рубль</w:t>
            </w:r>
          </w:p>
          <w:p w:rsidR="005301F9" w:rsidRPr="004747FE" w:rsidRDefault="005301F9" w:rsidP="005301F9">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proofErr w:type="gramStart"/>
            <w:r w:rsidRPr="004747FE">
              <w:rPr>
                <w:sz w:val="24"/>
                <w:szCs w:val="24"/>
              </w:rPr>
              <w:t>6  «</w:t>
            </w:r>
            <w:proofErr w:type="gramEnd"/>
            <w:r w:rsidRPr="004747FE">
              <w:rPr>
                <w:sz w:val="24"/>
                <w:szCs w:val="24"/>
              </w:rPr>
              <w:t>Техническая часть»,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w:t>
            </w:r>
            <w:proofErr w:type="gramStart"/>
            <w:r w:rsidRPr="004747FE">
              <w:rPr>
                <w:sz w:val="24"/>
                <w:szCs w:val="24"/>
              </w:rPr>
              <w:t xml:space="preserve">чем  </w:t>
            </w:r>
            <w:r w:rsidRPr="004747FE">
              <w:rPr>
                <w:i/>
                <w:sz w:val="24"/>
                <w:szCs w:val="24"/>
              </w:rPr>
              <w:t>60</w:t>
            </w:r>
            <w:proofErr w:type="gramEnd"/>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5D4070" w:rsidRDefault="00F61712" w:rsidP="00F61712">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1"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 xml:space="preserve">Информация для поставщиков МТР, работ, </w:t>
            </w:r>
            <w:proofErr w:type="gramStart"/>
            <w:r w:rsidRPr="004747FE">
              <w:rPr>
                <w:sz w:val="24"/>
                <w:szCs w:val="24"/>
                <w:lang w:eastAsia="en-US"/>
              </w:rPr>
              <w:t>услуг:</w:t>
            </w:r>
            <w:r w:rsidRPr="004747FE">
              <w:rPr>
                <w:color w:val="FF0000"/>
                <w:sz w:val="24"/>
                <w:szCs w:val="24"/>
                <w:lang w:eastAsia="en-US"/>
              </w:rPr>
              <w:t xml:space="preserve"> </w:t>
            </w:r>
            <w:hyperlink r:id="rId12" w:history="1">
              <w:r>
                <w:t xml:space="preserve"> </w:t>
              </w:r>
              <w:r w:rsidRPr="000E294C">
                <w:rPr>
                  <w:rStyle w:val="af2"/>
                  <w:i/>
                  <w:sz w:val="24"/>
                  <w:szCs w:val="24"/>
                  <w:lang w:eastAsia="en-US"/>
                </w:rPr>
                <w:t>http://www.unipro.energy/purchase/accreditation/</w:t>
              </w:r>
              <w:proofErr w:type="gramEnd"/>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0E569B" w:rsidRPr="00717991" w:rsidRDefault="00BC5425" w:rsidP="00C55511">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bookmarkStart w:id="4" w:name="_GoBack"/>
      <w:bookmarkEnd w:id="4"/>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3"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312340" w:rsidRPr="001F2C0F">
        <w:rPr>
          <w:color w:val="000000"/>
          <w:sz w:val="24"/>
          <w:szCs w:val="24"/>
        </w:rPr>
        <w:t xml:space="preserve">График поставки </w:t>
      </w:r>
      <w:proofErr w:type="gramStart"/>
      <w:r w:rsidR="00312340" w:rsidRPr="001F2C0F">
        <w:rPr>
          <w:color w:val="000000"/>
          <w:sz w:val="24"/>
          <w:szCs w:val="24"/>
        </w:rPr>
        <w:t>товара  (</w:t>
      </w:r>
      <w:proofErr w:type="gramEnd"/>
      <w:r w:rsidR="00312340" w:rsidRPr="001F2C0F">
        <w:rPr>
          <w:color w:val="000000"/>
          <w:sz w:val="24"/>
          <w:szCs w:val="24"/>
        </w:rPr>
        <w:t>форма</w:t>
      </w:r>
      <w:r w:rsidR="0031234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12340" w:rsidRPr="00312340">
        <w:rPr>
          <w:color w:val="000000"/>
          <w:sz w:val="24"/>
          <w:szCs w:val="24"/>
        </w:rPr>
        <w:t>Анкета Участника (форма 5</w:t>
      </w:r>
      <w:proofErr w:type="gramStart"/>
      <w:r w:rsidR="00312340" w:rsidRPr="0031234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12340" w:rsidRPr="00312340">
        <w:rPr>
          <w:color w:val="000000"/>
          <w:sz w:val="24"/>
          <w:szCs w:val="24"/>
        </w:rPr>
        <w:t>Справка о перечне и годовых объемах выполнения аналогичных договоров (форма 6</w:t>
      </w:r>
      <w:r w:rsidR="00312340" w:rsidRPr="0031234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312340">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C55511">
          <w:rPr>
            <w:noProof/>
          </w:rPr>
          <w:t>29</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1F9"/>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511"/>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purchase/interaction/service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port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14988-C3C6-4587-BCC2-ADC30800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3792</Words>
  <Characters>28986</Characters>
  <Application>Microsoft Office Word</Application>
  <DocSecurity>0</DocSecurity>
  <Lines>241</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32713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9</cp:revision>
  <cp:lastPrinted>2019-09-23T08:27:00Z</cp:lastPrinted>
  <dcterms:created xsi:type="dcterms:W3CDTF">2018-11-23T13:16:00Z</dcterms:created>
  <dcterms:modified xsi:type="dcterms:W3CDTF">2019-09-23T13:25:00Z</dcterms:modified>
</cp:coreProperties>
</file>