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42D6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7</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7</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17</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42D6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Default="00342D6B">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25</w:t>
        </w:r>
        <w:r w:rsidR="001F2C0F" w:rsidRPr="00B7089A">
          <w:rPr>
            <w:rFonts w:ascii="Arial" w:hAnsi="Arial" w:cs="Arial"/>
            <w:webHidden/>
            <w:sz w:val="20"/>
            <w:szCs w:val="20"/>
          </w:rPr>
          <w:fldChar w:fldCharType="end"/>
        </w:r>
      </w:hyperlink>
    </w:p>
    <w:p w:rsidR="00F6625F" w:rsidRDefault="00342D6B"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C23B3C">
          <w:rPr>
            <w:rFonts w:ascii="Arial" w:hAnsi="Arial" w:cs="Arial"/>
            <w:webHidden/>
            <w:sz w:val="20"/>
            <w:szCs w:val="20"/>
          </w:rPr>
          <w:t>25</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342D6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23B3C">
          <w:rPr>
            <w:rFonts w:ascii="Arial" w:hAnsi="Arial" w:cs="Arial"/>
            <w:webHidden/>
            <w:sz w:val="20"/>
            <w:szCs w:val="20"/>
          </w:rPr>
          <w:t>30</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342D6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23B3C">
        <w:rPr>
          <w:rFonts w:ascii="Arial" w:hAnsi="Arial" w:cs="Arial"/>
          <w:color w:val="000000"/>
          <w:sz w:val="20"/>
        </w:rPr>
        <w:t xml:space="preserve">№ </w:t>
      </w:r>
      <w:r w:rsidR="00353587" w:rsidRPr="00C23B3C">
        <w:rPr>
          <w:rFonts w:ascii="Arial" w:hAnsi="Arial" w:cs="Arial"/>
          <w:color w:val="000000"/>
          <w:sz w:val="20"/>
        </w:rPr>
        <w:t>1</w:t>
      </w:r>
      <w:r w:rsidR="00C23B3C" w:rsidRPr="00C23B3C">
        <w:rPr>
          <w:rFonts w:ascii="Arial" w:hAnsi="Arial" w:cs="Arial"/>
          <w:color w:val="000000"/>
          <w:sz w:val="20"/>
        </w:rPr>
        <w:t>19</w:t>
      </w:r>
      <w:r w:rsidR="00F615D3" w:rsidRPr="00C23B3C">
        <w:rPr>
          <w:rFonts w:ascii="Arial" w:hAnsi="Arial" w:cs="Arial"/>
          <w:sz w:val="20"/>
        </w:rPr>
        <w:t xml:space="preserve"> от </w:t>
      </w:r>
      <w:r w:rsidR="00CF30DB" w:rsidRPr="00C23B3C">
        <w:rPr>
          <w:rFonts w:ascii="Arial" w:hAnsi="Arial" w:cs="Arial"/>
          <w:sz w:val="20"/>
        </w:rPr>
        <w:t>2</w:t>
      </w:r>
      <w:r w:rsidR="00C23B3C" w:rsidRPr="00C23B3C">
        <w:rPr>
          <w:rFonts w:ascii="Arial" w:hAnsi="Arial" w:cs="Arial"/>
          <w:sz w:val="20"/>
        </w:rPr>
        <w:t>7</w:t>
      </w:r>
      <w:r w:rsidR="009026BB" w:rsidRPr="00C23B3C">
        <w:rPr>
          <w:rFonts w:ascii="Arial" w:hAnsi="Arial" w:cs="Arial"/>
          <w:sz w:val="20"/>
        </w:rPr>
        <w:t>.</w:t>
      </w:r>
      <w:r w:rsidR="003533C0" w:rsidRPr="00C23B3C">
        <w:rPr>
          <w:rFonts w:ascii="Arial" w:hAnsi="Arial" w:cs="Arial"/>
          <w:sz w:val="20"/>
        </w:rPr>
        <w:t>0</w:t>
      </w:r>
      <w:r w:rsidR="00651AE2" w:rsidRPr="00C23B3C">
        <w:rPr>
          <w:rFonts w:ascii="Arial" w:hAnsi="Arial" w:cs="Arial"/>
          <w:sz w:val="20"/>
        </w:rPr>
        <w:t>9</w:t>
      </w:r>
      <w:r w:rsidR="00F615D3" w:rsidRPr="00C23B3C">
        <w:rPr>
          <w:rFonts w:ascii="Arial" w:hAnsi="Arial" w:cs="Arial"/>
          <w:sz w:val="20"/>
        </w:rPr>
        <w:t>.201</w:t>
      </w:r>
      <w:r w:rsidR="00CC70F7" w:rsidRPr="00C23B3C">
        <w:rPr>
          <w:rFonts w:ascii="Arial" w:hAnsi="Arial" w:cs="Arial"/>
          <w:sz w:val="20"/>
        </w:rPr>
        <w:t>9</w:t>
      </w:r>
      <w:r w:rsidR="00F615D3" w:rsidRPr="00C23B3C">
        <w:rPr>
          <w:rFonts w:ascii="Arial" w:hAnsi="Arial" w:cs="Arial"/>
          <w:sz w:val="20"/>
        </w:rPr>
        <w:t xml:space="preserve"> г.</w:t>
      </w:r>
      <w:r w:rsidRPr="00C23B3C">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353587" w:rsidRDefault="00EA7394" w:rsidP="00CF30DB">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CF30DB">
              <w:rPr>
                <w:rFonts w:ascii="Arial" w:hAnsi="Arial" w:cs="Arial"/>
                <w:bCs/>
                <w:sz w:val="20"/>
              </w:rPr>
              <w:t>электродов сварочных</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r w:rsidR="001026A9">
              <w:rPr>
                <w:rStyle w:val="af2"/>
                <w:rFonts w:ascii="Arial" w:hAnsi="Arial" w:cs="Arial"/>
                <w:sz w:val="20"/>
                <w:lang w:eastAsia="en-US"/>
              </w:rPr>
              <w:fldChar w:fldCharType="begin"/>
            </w:r>
            <w:r w:rsidR="001026A9">
              <w:rPr>
                <w:rStyle w:val="af2"/>
                <w:rFonts w:ascii="Arial" w:hAnsi="Arial" w:cs="Arial"/>
                <w:sz w:val="20"/>
                <w:lang w:eastAsia="en-US"/>
              </w:rPr>
              <w:instrText xml:space="preserve"> HYPERLINK "http://www.unipro.energy/purchase/announcement/" </w:instrText>
            </w:r>
            <w:r w:rsidR="001026A9">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1026A9">
              <w:rPr>
                <w:rStyle w:val="af2"/>
                <w:rFonts w:ascii="Arial" w:hAnsi="Arial" w:cs="Arial"/>
                <w:sz w:val="20"/>
                <w:lang w:eastAsia="en-US"/>
              </w:rPr>
              <w:fldChar w:fldCharType="end"/>
            </w:r>
            <w:proofErr w:type="gramEnd"/>
            <w:r w:rsidRPr="00DA0589">
              <w:rPr>
                <w:rFonts w:ascii="Arial" w:hAnsi="Arial" w:cs="Arial"/>
                <w:sz w:val="20"/>
                <w:lang w:eastAsia="en-US"/>
              </w:rPr>
              <w:t>)</w:t>
            </w:r>
          </w:p>
          <w:p w:rsidR="00BC5425" w:rsidRPr="0023694D" w:rsidRDefault="00BC5425" w:rsidP="00C23B3C">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Дата публикации Уведомления:</w:t>
            </w:r>
            <w:r w:rsidR="00D92B0A" w:rsidRPr="00DA0589">
              <w:rPr>
                <w:rFonts w:ascii="Arial" w:hAnsi="Arial" w:cs="Arial"/>
                <w:sz w:val="20"/>
                <w:lang w:eastAsia="en-US"/>
              </w:rPr>
              <w:t xml:space="preserve"> </w:t>
            </w:r>
            <w:r w:rsidR="00CF30DB">
              <w:rPr>
                <w:rFonts w:ascii="Arial" w:hAnsi="Arial" w:cs="Arial"/>
                <w:sz w:val="20"/>
                <w:lang w:eastAsia="en-US"/>
              </w:rPr>
              <w:t>2</w:t>
            </w:r>
            <w:r w:rsidR="00C23B3C">
              <w:rPr>
                <w:rFonts w:ascii="Arial" w:hAnsi="Arial" w:cs="Arial"/>
                <w:sz w:val="20"/>
                <w:lang w:eastAsia="en-US"/>
              </w:rPr>
              <w:t>7</w:t>
            </w:r>
            <w:r w:rsidRPr="00353587">
              <w:rPr>
                <w:rFonts w:ascii="Arial" w:hAnsi="Arial" w:cs="Arial"/>
                <w:sz w:val="20"/>
                <w:lang w:eastAsia="en-US"/>
              </w:rPr>
              <w:t>.</w:t>
            </w:r>
            <w:r w:rsidR="00651AE2" w:rsidRPr="00353587">
              <w:rPr>
                <w:rFonts w:ascii="Arial" w:hAnsi="Arial" w:cs="Arial"/>
                <w:sz w:val="20"/>
                <w:lang w:eastAsia="en-US"/>
              </w:rPr>
              <w:t>09</w:t>
            </w:r>
            <w:r w:rsidRPr="00353587">
              <w:rPr>
                <w:rFonts w:ascii="Arial" w:hAnsi="Arial" w:cs="Arial"/>
                <w:sz w:val="20"/>
                <w:lang w:eastAsia="en-US"/>
              </w:rPr>
              <w:t>.20</w:t>
            </w:r>
            <w:r w:rsidR="00D92B0A" w:rsidRPr="00353587">
              <w:rPr>
                <w:rFonts w:ascii="Arial" w:hAnsi="Arial" w:cs="Arial"/>
                <w:sz w:val="20"/>
                <w:lang w:eastAsia="en-US"/>
              </w:rPr>
              <w:t>1</w:t>
            </w:r>
            <w:r w:rsidR="00CC70F7" w:rsidRPr="00353587">
              <w:rPr>
                <w:rFonts w:ascii="Arial" w:hAnsi="Arial" w:cs="Arial"/>
                <w:sz w:val="20"/>
                <w:lang w:eastAsia="en-US"/>
              </w:rPr>
              <w:t>9</w:t>
            </w:r>
            <w:r w:rsidR="00D92B0A" w:rsidRPr="00353587">
              <w:rPr>
                <w:rFonts w:ascii="Arial" w:hAnsi="Arial" w:cs="Arial"/>
                <w:sz w:val="20"/>
                <w:lang w:eastAsia="en-US"/>
              </w:rPr>
              <w:t xml:space="preserve"> </w:t>
            </w:r>
            <w:r w:rsidRPr="00353587">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 xml:space="preserve">Дата окончания приема </w:t>
            </w:r>
            <w:r w:rsidRPr="00353587">
              <w:rPr>
                <w:rFonts w:ascii="Arial" w:hAnsi="Arial" w:cs="Arial"/>
                <w:b/>
                <w:sz w:val="20"/>
                <w:lang w:eastAsia="en-US"/>
              </w:rPr>
              <w:t>Предложения*:</w:t>
            </w:r>
            <w:r w:rsidRPr="00353587">
              <w:rPr>
                <w:rFonts w:ascii="Arial" w:hAnsi="Arial" w:cs="Arial"/>
                <w:sz w:val="20"/>
                <w:lang w:eastAsia="en-US"/>
              </w:rPr>
              <w:t xml:space="preserve">                                        до </w:t>
            </w:r>
            <w:r w:rsidR="000D23C6" w:rsidRPr="00353587">
              <w:rPr>
                <w:rFonts w:ascii="Arial" w:hAnsi="Arial" w:cs="Arial"/>
                <w:sz w:val="20"/>
                <w:lang w:eastAsia="en-US"/>
              </w:rPr>
              <w:t>1</w:t>
            </w:r>
            <w:r w:rsidR="009D7F6A" w:rsidRPr="00353587">
              <w:rPr>
                <w:rFonts w:ascii="Arial" w:hAnsi="Arial" w:cs="Arial"/>
                <w:sz w:val="20"/>
                <w:lang w:eastAsia="en-US"/>
              </w:rPr>
              <w:t>6</w:t>
            </w:r>
            <w:r w:rsidRPr="00353587">
              <w:rPr>
                <w:rFonts w:ascii="Arial" w:hAnsi="Arial" w:cs="Arial"/>
                <w:sz w:val="20"/>
                <w:lang w:eastAsia="en-US"/>
              </w:rPr>
              <w:t xml:space="preserve">:00 </w:t>
            </w:r>
            <w:r w:rsidR="0078122F" w:rsidRPr="00353587">
              <w:rPr>
                <w:rFonts w:ascii="Arial" w:hAnsi="Arial" w:cs="Arial"/>
                <w:sz w:val="20"/>
                <w:lang w:eastAsia="en-US"/>
              </w:rPr>
              <w:t>местного времени</w:t>
            </w:r>
            <w:r w:rsidR="00071AD3" w:rsidRPr="00353587">
              <w:rPr>
                <w:rFonts w:ascii="Arial" w:hAnsi="Arial" w:cs="Arial"/>
                <w:sz w:val="20"/>
                <w:lang w:eastAsia="en-US"/>
              </w:rPr>
              <w:t xml:space="preserve"> </w:t>
            </w:r>
            <w:r w:rsidR="00CF30DB">
              <w:rPr>
                <w:rFonts w:ascii="Arial" w:hAnsi="Arial" w:cs="Arial"/>
                <w:sz w:val="20"/>
                <w:lang w:eastAsia="en-US"/>
              </w:rPr>
              <w:t>04</w:t>
            </w:r>
            <w:r w:rsidRPr="00353587">
              <w:rPr>
                <w:rFonts w:ascii="Arial" w:hAnsi="Arial" w:cs="Arial"/>
                <w:sz w:val="20"/>
                <w:lang w:eastAsia="en-US"/>
              </w:rPr>
              <w:t>.</w:t>
            </w:r>
            <w:r w:rsidR="00CF30DB">
              <w:rPr>
                <w:rFonts w:ascii="Arial" w:hAnsi="Arial" w:cs="Arial"/>
                <w:sz w:val="20"/>
                <w:lang w:eastAsia="en-US"/>
              </w:rPr>
              <w:t>10</w:t>
            </w:r>
            <w:r w:rsidR="000D23C6" w:rsidRPr="00353587">
              <w:rPr>
                <w:rFonts w:ascii="Arial" w:hAnsi="Arial" w:cs="Arial"/>
                <w:sz w:val="20"/>
                <w:lang w:eastAsia="en-US"/>
              </w:rPr>
              <w:t>.</w:t>
            </w:r>
            <w:r w:rsidRPr="00353587">
              <w:rPr>
                <w:rFonts w:ascii="Arial" w:hAnsi="Arial" w:cs="Arial"/>
                <w:sz w:val="20"/>
                <w:lang w:eastAsia="en-US"/>
              </w:rPr>
              <w:t>20</w:t>
            </w:r>
            <w:r w:rsidR="000D23C6" w:rsidRPr="00353587">
              <w:rPr>
                <w:rFonts w:ascii="Arial" w:hAnsi="Arial" w:cs="Arial"/>
                <w:sz w:val="20"/>
                <w:lang w:eastAsia="en-US"/>
              </w:rPr>
              <w:t>1</w:t>
            </w:r>
            <w:r w:rsidR="00CC70F7" w:rsidRPr="00353587">
              <w:rPr>
                <w:rFonts w:ascii="Arial" w:hAnsi="Arial" w:cs="Arial"/>
                <w:sz w:val="20"/>
                <w:lang w:eastAsia="en-US"/>
              </w:rPr>
              <w:t>9</w:t>
            </w:r>
            <w:r w:rsidR="00071AD3" w:rsidRPr="00353587">
              <w:rPr>
                <w:rFonts w:ascii="Arial" w:hAnsi="Arial" w:cs="Arial"/>
                <w:sz w:val="20"/>
                <w:lang w:eastAsia="en-US"/>
              </w:rPr>
              <w:t xml:space="preserve"> </w:t>
            </w:r>
            <w:r w:rsidRPr="00353587">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r w:rsidR="00EF438B">
              <w:rPr>
                <w:rStyle w:val="af2"/>
                <w:rFonts w:ascii="Arial" w:hAnsi="Arial" w:cs="Arial"/>
                <w:sz w:val="20"/>
                <w:lang w:val="en-US" w:eastAsia="en-US"/>
              </w:rPr>
              <w:fldChar w:fldCharType="begin"/>
            </w:r>
            <w:r w:rsidR="00EF438B" w:rsidRPr="00107730">
              <w:rPr>
                <w:rStyle w:val="af2"/>
                <w:rFonts w:ascii="Arial" w:hAnsi="Arial" w:cs="Arial"/>
                <w:sz w:val="20"/>
                <w:lang w:eastAsia="en-US"/>
              </w:rPr>
              <w:instrText xml:space="preserve"> </w:instrText>
            </w:r>
            <w:r w:rsidR="00EF438B">
              <w:rPr>
                <w:rStyle w:val="af2"/>
                <w:rFonts w:ascii="Arial" w:hAnsi="Arial" w:cs="Arial"/>
                <w:sz w:val="20"/>
                <w:lang w:val="en-US" w:eastAsia="en-US"/>
              </w:rPr>
              <w:instrText>HYPERLINK</w:instrText>
            </w:r>
            <w:r w:rsidR="00EF438B" w:rsidRPr="00107730">
              <w:rPr>
                <w:rStyle w:val="af2"/>
                <w:rFonts w:ascii="Arial" w:hAnsi="Arial" w:cs="Arial"/>
                <w:sz w:val="20"/>
                <w:lang w:eastAsia="en-US"/>
              </w:rPr>
              <w:instrText xml:space="preserve"> "</w:instrText>
            </w:r>
            <w:r w:rsidR="00EF438B">
              <w:rPr>
                <w:rStyle w:val="af2"/>
                <w:rFonts w:ascii="Arial" w:hAnsi="Arial" w:cs="Arial"/>
                <w:sz w:val="20"/>
                <w:lang w:val="en-US" w:eastAsia="en-US"/>
              </w:rPr>
              <w:instrText>mailto</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Monahova</w:instrText>
            </w:r>
            <w:r w:rsidR="00EF438B" w:rsidRPr="00107730">
              <w:rPr>
                <w:rStyle w:val="af2"/>
                <w:rFonts w:ascii="Arial" w:hAnsi="Arial" w:cs="Arial"/>
                <w:sz w:val="20"/>
                <w:lang w:eastAsia="en-US"/>
              </w:rPr>
              <w:instrText>_</w:instrText>
            </w:r>
            <w:r w:rsidR="00EF438B">
              <w:rPr>
                <w:rStyle w:val="af2"/>
                <w:rFonts w:ascii="Arial" w:hAnsi="Arial" w:cs="Arial"/>
                <w:sz w:val="20"/>
                <w:lang w:val="en-US" w:eastAsia="en-US"/>
              </w:rPr>
              <w:instrText>N</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eon</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russia</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ru</w:instrText>
            </w:r>
            <w:r w:rsidR="00EF438B" w:rsidRPr="00107730">
              <w:rPr>
                <w:rStyle w:val="af2"/>
                <w:rFonts w:ascii="Arial" w:hAnsi="Arial" w:cs="Arial"/>
                <w:sz w:val="20"/>
                <w:lang w:eastAsia="en-US"/>
              </w:rPr>
              <w:instrText xml:space="preserve">" </w:instrText>
            </w:r>
            <w:r w:rsidR="00EF438B">
              <w:rPr>
                <w:rStyle w:val="af2"/>
                <w:rFonts w:ascii="Arial" w:hAnsi="Arial" w:cs="Arial"/>
                <w:sz w:val="20"/>
                <w:lang w:val="en-US" w:eastAsia="en-US"/>
              </w:rPr>
              <w:fldChar w:fldCharType="separate"/>
            </w:r>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r w:rsidR="00EF438B">
              <w:rPr>
                <w:rStyle w:val="af2"/>
                <w:rFonts w:ascii="Arial" w:hAnsi="Arial" w:cs="Arial"/>
                <w:sz w:val="20"/>
                <w:lang w:eastAsia="en-US"/>
              </w:rPr>
              <w:fldChar w:fldCharType="end"/>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CF30DB"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236E0A">
              <w:rPr>
                <w:rFonts w:ascii="Arial" w:hAnsi="Arial" w:cs="Arial"/>
                <w:sz w:val="20"/>
              </w:rPr>
              <w:t xml:space="preserve"> (</w:t>
            </w:r>
            <w:r>
              <w:rPr>
                <w:rFonts w:ascii="Arial" w:hAnsi="Arial" w:cs="Arial"/>
                <w:sz w:val="20"/>
              </w:rPr>
              <w:t>два</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107730" w:rsidRDefault="00AC3132" w:rsidP="00107730">
            <w:pPr>
              <w:tabs>
                <w:tab w:val="left" w:pos="0"/>
                <w:tab w:val="left" w:pos="5657"/>
              </w:tabs>
              <w:spacing w:line="276" w:lineRule="auto"/>
              <w:ind w:right="153" w:firstLine="0"/>
              <w:rPr>
                <w:rFonts w:ascii="Arial" w:hAnsi="Arial" w:cs="Arial"/>
                <w:snapToGrid/>
                <w:sz w:val="20"/>
              </w:rPr>
            </w:pPr>
            <w:r w:rsidRPr="00B7089A">
              <w:rPr>
                <w:rFonts w:ascii="Arial" w:hAnsi="Arial" w:cs="Arial"/>
                <w:sz w:val="20"/>
              </w:rPr>
              <w:t xml:space="preserve">-     </w:t>
            </w:r>
            <w:r w:rsidR="00107730">
              <w:rPr>
                <w:rFonts w:ascii="Arial" w:hAnsi="Arial" w:cs="Arial"/>
                <w:sz w:val="20"/>
              </w:rPr>
              <w:t xml:space="preserve">Качество продукции должно подтверждаться: </w:t>
            </w:r>
          </w:p>
          <w:p w:rsidR="00107730" w:rsidRDefault="00107730" w:rsidP="00107730">
            <w:pPr>
              <w:pStyle w:val="afffa"/>
              <w:numPr>
                <w:ilvl w:val="0"/>
                <w:numId w:val="44"/>
              </w:numPr>
              <w:tabs>
                <w:tab w:val="left" w:pos="0"/>
                <w:tab w:val="left" w:pos="5657"/>
              </w:tabs>
              <w:spacing w:line="276" w:lineRule="auto"/>
              <w:ind w:right="153"/>
              <w:rPr>
                <w:rFonts w:ascii="Arial" w:hAnsi="Arial" w:cs="Arial"/>
                <w:sz w:val="20"/>
                <w:szCs w:val="20"/>
              </w:rPr>
            </w:pPr>
            <w:r>
              <w:rPr>
                <w:rFonts w:ascii="Arial" w:hAnsi="Arial" w:cs="Arial"/>
                <w:sz w:val="20"/>
                <w:szCs w:val="20"/>
              </w:rPr>
              <w:t>паспортом на изделие;</w:t>
            </w:r>
          </w:p>
          <w:p w:rsidR="00107730" w:rsidRDefault="00107730" w:rsidP="00107730">
            <w:pPr>
              <w:pStyle w:val="afffa"/>
              <w:numPr>
                <w:ilvl w:val="0"/>
                <w:numId w:val="44"/>
              </w:numPr>
              <w:tabs>
                <w:tab w:val="left" w:pos="0"/>
                <w:tab w:val="left" w:pos="5657"/>
              </w:tabs>
              <w:spacing w:line="276" w:lineRule="auto"/>
              <w:ind w:right="153"/>
              <w:rPr>
                <w:rFonts w:ascii="Arial" w:hAnsi="Arial" w:cs="Arial"/>
                <w:sz w:val="20"/>
                <w:szCs w:val="20"/>
              </w:rPr>
            </w:pPr>
            <w:r>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107730" w:rsidRDefault="00107730" w:rsidP="00107730">
            <w:pPr>
              <w:pStyle w:val="afffa"/>
              <w:numPr>
                <w:ilvl w:val="0"/>
                <w:numId w:val="44"/>
              </w:numPr>
              <w:tabs>
                <w:tab w:val="left" w:pos="0"/>
                <w:tab w:val="left" w:pos="5657"/>
              </w:tabs>
              <w:spacing w:line="276" w:lineRule="auto"/>
              <w:ind w:right="153"/>
              <w:rPr>
                <w:rFonts w:ascii="Arial" w:hAnsi="Arial" w:cs="Arial"/>
                <w:sz w:val="20"/>
                <w:szCs w:val="20"/>
              </w:rPr>
            </w:pPr>
            <w:r>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107730" w:rsidRDefault="00107730" w:rsidP="00107730">
            <w:pPr>
              <w:pStyle w:val="afffa"/>
              <w:numPr>
                <w:ilvl w:val="0"/>
                <w:numId w:val="44"/>
              </w:numPr>
              <w:tabs>
                <w:tab w:val="left" w:pos="0"/>
                <w:tab w:val="left" w:pos="5657"/>
              </w:tabs>
              <w:spacing w:line="276" w:lineRule="auto"/>
              <w:ind w:right="153"/>
              <w:rPr>
                <w:rFonts w:ascii="Arial" w:hAnsi="Arial" w:cs="Arial"/>
                <w:sz w:val="20"/>
                <w:szCs w:val="20"/>
              </w:rPr>
            </w:pPr>
            <w:r>
              <w:rPr>
                <w:rFonts w:ascii="Arial" w:hAnsi="Arial" w:cs="Arial"/>
                <w:color w:val="000000"/>
                <w:sz w:val="20"/>
                <w:szCs w:val="20"/>
              </w:rPr>
              <w:t xml:space="preserve">наличием свидетельства НАКС об аттестации сварочных материалов в соответствии с требованиями РД 03-613-03 с допуском на выполнение сварочных работ следующих групп технических устройств: </w:t>
            </w:r>
            <w:r>
              <w:rPr>
                <w:rFonts w:ascii="Arial" w:hAnsi="Arial" w:cs="Arial"/>
                <w:sz w:val="20"/>
                <w:szCs w:val="20"/>
              </w:rPr>
              <w:t xml:space="preserve">Подъемно-транспортное оборудование (ПТО), Котельное оборудование (КО), Оборудование химических, нефтехимических, нефтеперерабатывающих и взрывопожароопасных производств (ОХНВП), </w:t>
            </w:r>
            <w:r>
              <w:rPr>
                <w:rFonts w:ascii="Arial" w:hAnsi="Arial" w:cs="Arial"/>
                <w:color w:val="000000"/>
                <w:sz w:val="20"/>
                <w:szCs w:val="20"/>
              </w:rPr>
              <w:t>Строительные конструкции (СК);</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533C0">
              <w:rPr>
                <w:rFonts w:ascii="Arial" w:hAnsi="Arial" w:cs="Arial"/>
                <w:sz w:val="20"/>
              </w:rPr>
              <w:t xml:space="preserve">а ТМЦ должна быть прикреплена </w:t>
            </w:r>
            <w:proofErr w:type="gramStart"/>
            <w:r w:rsidR="003533C0">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r w:rsidR="00EF438B">
              <w:rPr>
                <w:rStyle w:val="af2"/>
                <w:rFonts w:ascii="Arial" w:hAnsi="Arial" w:cs="Arial"/>
                <w:sz w:val="20"/>
                <w:lang w:val="en-US" w:eastAsia="en-US"/>
              </w:rPr>
              <w:fldChar w:fldCharType="begin"/>
            </w:r>
            <w:r w:rsidR="00EF438B" w:rsidRPr="00107730">
              <w:rPr>
                <w:rStyle w:val="af2"/>
                <w:rFonts w:ascii="Arial" w:hAnsi="Arial" w:cs="Arial"/>
                <w:sz w:val="20"/>
                <w:lang w:eastAsia="en-US"/>
              </w:rPr>
              <w:instrText xml:space="preserve"> </w:instrText>
            </w:r>
            <w:r w:rsidR="00EF438B">
              <w:rPr>
                <w:rStyle w:val="af2"/>
                <w:rFonts w:ascii="Arial" w:hAnsi="Arial" w:cs="Arial"/>
                <w:sz w:val="20"/>
                <w:lang w:val="en-US" w:eastAsia="en-US"/>
              </w:rPr>
              <w:instrText>HYPERLINK</w:instrText>
            </w:r>
            <w:r w:rsidR="00EF438B" w:rsidRPr="00107730">
              <w:rPr>
                <w:rStyle w:val="af2"/>
                <w:rFonts w:ascii="Arial" w:hAnsi="Arial" w:cs="Arial"/>
                <w:sz w:val="20"/>
                <w:lang w:eastAsia="en-US"/>
              </w:rPr>
              <w:instrText xml:space="preserve"> "</w:instrText>
            </w:r>
            <w:r w:rsidR="00EF438B">
              <w:rPr>
                <w:rStyle w:val="af2"/>
                <w:rFonts w:ascii="Arial" w:hAnsi="Arial" w:cs="Arial"/>
                <w:sz w:val="20"/>
                <w:lang w:val="en-US" w:eastAsia="en-US"/>
              </w:rPr>
              <w:instrText>mailto</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tsukanova</w:instrText>
            </w:r>
            <w:r w:rsidR="00EF438B" w:rsidRPr="00107730">
              <w:rPr>
                <w:rStyle w:val="af2"/>
                <w:rFonts w:ascii="Arial" w:hAnsi="Arial" w:cs="Arial"/>
                <w:sz w:val="20"/>
                <w:lang w:eastAsia="en-US"/>
              </w:rPr>
              <w:instrText>_</w:instrText>
            </w:r>
            <w:r w:rsidR="00EF438B">
              <w:rPr>
                <w:rStyle w:val="af2"/>
                <w:rFonts w:ascii="Arial" w:hAnsi="Arial" w:cs="Arial"/>
                <w:sz w:val="20"/>
                <w:lang w:val="en-US" w:eastAsia="en-US"/>
              </w:rPr>
              <w:instrText>e</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eon</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russia</w:instrText>
            </w:r>
            <w:r w:rsidR="00EF438B" w:rsidRPr="00107730">
              <w:rPr>
                <w:rStyle w:val="af2"/>
                <w:rFonts w:ascii="Arial" w:hAnsi="Arial" w:cs="Arial"/>
                <w:sz w:val="20"/>
                <w:lang w:eastAsia="en-US"/>
              </w:rPr>
              <w:instrText>.</w:instrText>
            </w:r>
            <w:r w:rsidR="00EF438B">
              <w:rPr>
                <w:rStyle w:val="af2"/>
                <w:rFonts w:ascii="Arial" w:hAnsi="Arial" w:cs="Arial"/>
                <w:sz w:val="20"/>
                <w:lang w:val="en-US" w:eastAsia="en-US"/>
              </w:rPr>
              <w:instrText>ru </w:instrText>
            </w:r>
            <w:r w:rsidR="00EF438B" w:rsidRPr="00107730">
              <w:rPr>
                <w:rStyle w:val="af2"/>
                <w:rFonts w:ascii="Arial" w:hAnsi="Arial" w:cs="Arial"/>
                <w:sz w:val="20"/>
                <w:lang w:eastAsia="en-US"/>
              </w:rPr>
              <w:instrText xml:space="preserve">" </w:instrText>
            </w:r>
            <w:r w:rsidR="00EF438B">
              <w:rPr>
                <w:rStyle w:val="af2"/>
                <w:rFonts w:ascii="Arial" w:hAnsi="Arial" w:cs="Arial"/>
                <w:sz w:val="20"/>
                <w:lang w:val="en-US" w:eastAsia="en-US"/>
              </w:rPr>
              <w:fldChar w:fldCharType="separate"/>
            </w:r>
            <w:hyperlink r:id="rId11"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r w:rsidR="00EF438B">
              <w:rPr>
                <w:rStyle w:val="af2"/>
                <w:rFonts w:ascii="Arial" w:hAnsi="Arial" w:cs="Arial"/>
                <w:sz w:val="20"/>
                <w:szCs w:val="20"/>
              </w:rPr>
              <w:fldChar w:fldCharType="end"/>
            </w:r>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3"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651AE2" w:rsidRDefault="00B463EB" w:rsidP="00F3026D">
      <w:pPr>
        <w:pStyle w:val="a4"/>
        <w:numPr>
          <w:ilvl w:val="0"/>
          <w:numId w:val="0"/>
        </w:numPr>
        <w:spacing w:line="240" w:lineRule="auto"/>
        <w:rPr>
          <w:rFonts w:ascii="Arial" w:hAnsi="Arial" w:cs="Arial"/>
          <w:b/>
          <w:sz w:val="20"/>
        </w:rPr>
      </w:pPr>
      <w:proofErr w:type="spellStart"/>
      <w:r>
        <w:rPr>
          <w:rFonts w:ascii="Arial" w:hAnsi="Arial" w:cs="Arial"/>
          <w:b/>
          <w:sz w:val="20"/>
        </w:rPr>
        <w:t>и.о</w:t>
      </w:r>
      <w:proofErr w:type="spellEnd"/>
      <w:r>
        <w:rPr>
          <w:rFonts w:ascii="Arial" w:hAnsi="Arial" w:cs="Arial"/>
          <w:b/>
          <w:sz w:val="20"/>
        </w:rPr>
        <w:t xml:space="preserve">. </w:t>
      </w:r>
      <w:r w:rsidR="00651AE2">
        <w:rPr>
          <w:rFonts w:ascii="Arial" w:hAnsi="Arial" w:cs="Arial"/>
          <w:b/>
          <w:sz w:val="20"/>
        </w:rPr>
        <w:t xml:space="preserve">заместителя директора </w:t>
      </w:r>
    </w:p>
    <w:p w:rsidR="00D7762D" w:rsidRPr="00651AE2" w:rsidRDefault="00651AE2" w:rsidP="00F3026D">
      <w:pPr>
        <w:pStyle w:val="a4"/>
        <w:numPr>
          <w:ilvl w:val="0"/>
          <w:numId w:val="0"/>
        </w:numPr>
        <w:spacing w:line="240" w:lineRule="auto"/>
        <w:rPr>
          <w:rFonts w:ascii="Arial" w:hAnsi="Arial" w:cs="Arial"/>
          <w:b/>
          <w:sz w:val="20"/>
        </w:rPr>
      </w:pPr>
      <w:r>
        <w:rPr>
          <w:rFonts w:ascii="Arial" w:hAnsi="Arial" w:cs="Arial"/>
          <w:b/>
          <w:sz w:val="20"/>
        </w:rPr>
        <w:t>по закупкам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651AE2">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bookmarkStart w:id="4" w:name="_GoBack"/>
      <w:bookmarkEnd w:id="4"/>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4"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C23B3C" w:rsidRPr="00B7089A">
        <w:rPr>
          <w:rFonts w:ascii="Arial" w:hAnsi="Arial" w:cs="Arial"/>
          <w:color w:val="000000"/>
          <w:sz w:val="20"/>
        </w:rPr>
        <w:t xml:space="preserve">График поставки </w:t>
      </w:r>
      <w:proofErr w:type="gramStart"/>
      <w:r w:rsidR="00C23B3C" w:rsidRPr="00B7089A">
        <w:rPr>
          <w:rFonts w:ascii="Arial" w:hAnsi="Arial" w:cs="Arial"/>
          <w:color w:val="000000"/>
          <w:sz w:val="20"/>
        </w:rPr>
        <w:t>товара  (</w:t>
      </w:r>
      <w:proofErr w:type="gramEnd"/>
      <w:r w:rsidR="00C23B3C" w:rsidRPr="00B7089A">
        <w:rPr>
          <w:rFonts w:ascii="Arial" w:hAnsi="Arial" w:cs="Arial"/>
          <w:color w:val="000000"/>
          <w:sz w:val="20"/>
        </w:rPr>
        <w:t>форма</w:t>
      </w:r>
      <w:r w:rsidR="00C23B3C"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C23B3C" w:rsidRPr="00C23B3C">
        <w:rPr>
          <w:rFonts w:ascii="Arial" w:hAnsi="Arial" w:cs="Arial"/>
          <w:color w:val="000000"/>
          <w:sz w:val="20"/>
        </w:rPr>
        <w:t>Анкета Участника (форма 5</w:t>
      </w:r>
      <w:r w:rsidR="00C23B3C" w:rsidRPr="00C23B3C">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C23B3C" w:rsidRPr="00C23B3C">
        <w:rPr>
          <w:rFonts w:ascii="Arial" w:hAnsi="Arial" w:cs="Arial"/>
          <w:color w:val="000000"/>
          <w:sz w:val="20"/>
        </w:rPr>
        <w:t>Справка о перечне и годовых объемах выполнения аналогичных договоров (форма 6</w:t>
      </w:r>
      <w:r w:rsidR="00C23B3C" w:rsidRPr="00C23B3C">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C23B3C">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C23B3C">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353587">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proofErr w:type="spellStart"/>
            <w:r w:rsidR="00353587">
              <w:rPr>
                <w:rFonts w:ascii="Arial" w:hAnsi="Arial" w:cs="Arial"/>
                <w:bCs/>
                <w:sz w:val="20"/>
              </w:rPr>
              <w:t>Дубцовой</w:t>
            </w:r>
            <w:proofErr w:type="spellEnd"/>
            <w:r w:rsidR="00353587">
              <w:rPr>
                <w:rFonts w:ascii="Arial" w:hAnsi="Arial" w:cs="Arial"/>
                <w:bCs/>
                <w:sz w:val="20"/>
              </w:rPr>
              <w:t xml:space="preserve"> </w:t>
            </w:r>
            <w:proofErr w:type="gramStart"/>
            <w:r w:rsidR="00353587">
              <w:rPr>
                <w:rFonts w:ascii="Arial" w:hAnsi="Arial" w:cs="Arial"/>
                <w:bCs/>
                <w:sz w:val="20"/>
              </w:rPr>
              <w:t>Е.А.</w:t>
            </w:r>
            <w:r w:rsidR="00AB2B2E" w:rsidRPr="00AB2B2E">
              <w:rPr>
                <w:rFonts w:ascii="Arial" w:hAnsi="Arial" w:cs="Arial"/>
                <w:bCs/>
                <w:sz w:val="20"/>
              </w:rPr>
              <w:t>.</w:t>
            </w:r>
            <w:proofErr w:type="gramEnd"/>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6B" w:rsidRDefault="00342D6B">
      <w:r>
        <w:separator/>
      </w:r>
    </w:p>
  </w:endnote>
  <w:endnote w:type="continuationSeparator" w:id="0">
    <w:p w:rsidR="00342D6B" w:rsidRDefault="003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C23B3C">
          <w:rPr>
            <w:noProof/>
          </w:rPr>
          <w:t>31</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6B" w:rsidRDefault="00342D6B">
      <w:r>
        <w:separator/>
      </w:r>
    </w:p>
  </w:footnote>
  <w:footnote w:type="continuationSeparator" w:id="0">
    <w:p w:rsidR="00342D6B" w:rsidRDefault="0034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 w:numId="44">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D80"/>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6A9"/>
    <w:rsid w:val="00102FEE"/>
    <w:rsid w:val="00104BD2"/>
    <w:rsid w:val="00106184"/>
    <w:rsid w:val="00106BDB"/>
    <w:rsid w:val="00106F44"/>
    <w:rsid w:val="00106FBD"/>
    <w:rsid w:val="00107158"/>
    <w:rsid w:val="00107730"/>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280A"/>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33"/>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32"/>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2D6B"/>
    <w:rsid w:val="00343970"/>
    <w:rsid w:val="0034591D"/>
    <w:rsid w:val="00346D27"/>
    <w:rsid w:val="00346D80"/>
    <w:rsid w:val="00350293"/>
    <w:rsid w:val="00350A3C"/>
    <w:rsid w:val="00350D95"/>
    <w:rsid w:val="003514F8"/>
    <w:rsid w:val="00351845"/>
    <w:rsid w:val="003533C0"/>
    <w:rsid w:val="00353587"/>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05A"/>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AE2"/>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B5"/>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2A1E"/>
    <w:rsid w:val="007B31DD"/>
    <w:rsid w:val="007B3364"/>
    <w:rsid w:val="007B3CE7"/>
    <w:rsid w:val="007B451F"/>
    <w:rsid w:val="007B521A"/>
    <w:rsid w:val="007B62BA"/>
    <w:rsid w:val="007B667C"/>
    <w:rsid w:val="007B7CFF"/>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5BB3"/>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2C2"/>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5B82"/>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02BC"/>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3EB"/>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A674F"/>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3B3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0DB"/>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1D5E"/>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476"/>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38B"/>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D6B"/>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56134059">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onahova_N@eon-russia.ru"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9E3F8-F6A3-4DBA-942B-35310035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5789</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38710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6</cp:revision>
  <cp:lastPrinted>2019-09-27T02:16:00Z</cp:lastPrinted>
  <dcterms:created xsi:type="dcterms:W3CDTF">2019-09-26T03:18:00Z</dcterms:created>
  <dcterms:modified xsi:type="dcterms:W3CDTF">2019-09-27T02:16:00Z</dcterms:modified>
</cp:coreProperties>
</file>