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AC0" w:rsidRPr="00A01653" w:rsidRDefault="008238B0" w:rsidP="00A01653">
      <w:pPr>
        <w:tabs>
          <w:tab w:val="left" w:pos="4680"/>
        </w:tabs>
        <w:spacing w:line="240" w:lineRule="auto"/>
        <w:ind w:left="6237" w:hanging="821"/>
        <w:jc w:val="left"/>
        <w:rPr>
          <w:rFonts w:ascii="Arial" w:hAnsi="Arial" w:cs="Arial"/>
          <w:sz w:val="20"/>
        </w:rPr>
      </w:pPr>
      <w:bookmarkStart w:id="0" w:name="_Toc517582288"/>
      <w:bookmarkStart w:id="1" w:name="_Toc517582612"/>
      <w:bookmarkStart w:id="2" w:name="_Hlt447028322"/>
      <w:r>
        <w:rPr>
          <w:rFonts w:ascii="Arial" w:hAnsi="Arial" w:cs="Arial"/>
          <w:sz w:val="20"/>
        </w:rPr>
        <w:tab/>
      </w:r>
      <w:r w:rsidR="00A76AC0" w:rsidRPr="00A01653">
        <w:rPr>
          <w:rFonts w:ascii="Arial" w:hAnsi="Arial" w:cs="Arial"/>
          <w:sz w:val="20"/>
        </w:rPr>
        <w:t>УТВЕРЖДАЮ:</w:t>
      </w:r>
    </w:p>
    <w:p w:rsidR="00E83E90" w:rsidRPr="00E83E90" w:rsidRDefault="008238B0" w:rsidP="00E83E90">
      <w:pPr>
        <w:tabs>
          <w:tab w:val="left" w:pos="4680"/>
        </w:tabs>
        <w:spacing w:line="240" w:lineRule="auto"/>
        <w:ind w:left="6237" w:hanging="821"/>
        <w:jc w:val="left"/>
        <w:rPr>
          <w:rFonts w:ascii="Arial" w:hAnsi="Arial" w:cs="Arial"/>
          <w:sz w:val="20"/>
        </w:rPr>
      </w:pPr>
      <w:r>
        <w:rPr>
          <w:rFonts w:ascii="Arial" w:hAnsi="Arial" w:cs="Arial"/>
          <w:sz w:val="20"/>
        </w:rPr>
        <w:tab/>
      </w:r>
      <w:r w:rsidR="00E83E90" w:rsidRPr="00E83E90">
        <w:rPr>
          <w:rFonts w:ascii="Arial" w:hAnsi="Arial" w:cs="Arial"/>
          <w:sz w:val="20"/>
        </w:rPr>
        <w:t xml:space="preserve">И.о. заместителя директора </w:t>
      </w:r>
    </w:p>
    <w:p w:rsidR="00FD3B0E" w:rsidRPr="00A01653" w:rsidRDefault="00E83E90" w:rsidP="00E83E90">
      <w:pPr>
        <w:tabs>
          <w:tab w:val="left" w:pos="4680"/>
        </w:tabs>
        <w:spacing w:line="240" w:lineRule="auto"/>
        <w:ind w:left="6237" w:hanging="821"/>
        <w:jc w:val="left"/>
        <w:rPr>
          <w:rFonts w:ascii="Arial" w:hAnsi="Arial" w:cs="Arial"/>
          <w:sz w:val="20"/>
        </w:rPr>
      </w:pPr>
      <w:r>
        <w:rPr>
          <w:rFonts w:ascii="Arial" w:hAnsi="Arial" w:cs="Arial"/>
          <w:sz w:val="20"/>
        </w:rPr>
        <w:tab/>
      </w:r>
      <w:r w:rsidRPr="00E83E90">
        <w:rPr>
          <w:rFonts w:ascii="Arial" w:hAnsi="Arial" w:cs="Arial"/>
          <w:sz w:val="20"/>
        </w:rPr>
        <w:t>по закупкам и общим вопросам</w:t>
      </w:r>
    </w:p>
    <w:p w:rsidR="00FD3B0E" w:rsidRDefault="00FD3B0E" w:rsidP="00A01653">
      <w:pPr>
        <w:tabs>
          <w:tab w:val="left" w:pos="4680"/>
        </w:tabs>
        <w:spacing w:line="240" w:lineRule="auto"/>
        <w:ind w:left="6237" w:hanging="821"/>
        <w:jc w:val="left"/>
        <w:rPr>
          <w:rFonts w:ascii="Arial" w:hAnsi="Arial" w:cs="Arial"/>
          <w:sz w:val="20"/>
        </w:rPr>
      </w:pPr>
    </w:p>
    <w:p w:rsidR="00E83E90" w:rsidRDefault="00E83E90" w:rsidP="00A01653">
      <w:pPr>
        <w:tabs>
          <w:tab w:val="left" w:pos="4680"/>
        </w:tabs>
        <w:spacing w:line="240" w:lineRule="auto"/>
        <w:ind w:left="6237" w:hanging="821"/>
        <w:jc w:val="left"/>
        <w:rPr>
          <w:rFonts w:ascii="Arial" w:hAnsi="Arial" w:cs="Arial"/>
          <w:sz w:val="20"/>
        </w:rPr>
      </w:pPr>
    </w:p>
    <w:p w:rsidR="00E83E90" w:rsidRPr="00A01653" w:rsidRDefault="00E83E90" w:rsidP="00A01653">
      <w:pPr>
        <w:tabs>
          <w:tab w:val="left" w:pos="4680"/>
        </w:tabs>
        <w:spacing w:line="240" w:lineRule="auto"/>
        <w:ind w:left="6237" w:hanging="821"/>
        <w:jc w:val="left"/>
        <w:rPr>
          <w:rFonts w:ascii="Arial" w:hAnsi="Arial" w:cs="Arial"/>
          <w:sz w:val="20"/>
        </w:rPr>
      </w:pPr>
    </w:p>
    <w:p w:rsidR="00FB3161" w:rsidRPr="00A01653" w:rsidRDefault="008238B0" w:rsidP="00A01653">
      <w:pPr>
        <w:tabs>
          <w:tab w:val="left" w:pos="4680"/>
        </w:tabs>
        <w:spacing w:line="240" w:lineRule="auto"/>
        <w:ind w:left="6237" w:hanging="821"/>
        <w:jc w:val="left"/>
        <w:rPr>
          <w:rFonts w:ascii="Arial" w:hAnsi="Arial" w:cs="Arial"/>
          <w:sz w:val="20"/>
        </w:rPr>
      </w:pPr>
      <w:r>
        <w:rPr>
          <w:rFonts w:ascii="Arial" w:hAnsi="Arial" w:cs="Arial"/>
          <w:sz w:val="20"/>
        </w:rPr>
        <w:tab/>
      </w:r>
      <w:r w:rsidR="00A76AC0" w:rsidRPr="00A01653">
        <w:rPr>
          <w:rFonts w:ascii="Arial" w:hAnsi="Arial" w:cs="Arial"/>
          <w:sz w:val="20"/>
        </w:rPr>
        <w:t>_____________</w:t>
      </w:r>
      <w:r w:rsidR="00E83E90" w:rsidRPr="00E83E90">
        <w:t xml:space="preserve"> </w:t>
      </w:r>
      <w:r w:rsidR="00E83E90">
        <w:rPr>
          <w:rFonts w:ascii="Arial" w:hAnsi="Arial" w:cs="Arial"/>
          <w:sz w:val="20"/>
        </w:rPr>
        <w:t>А.А.</w:t>
      </w:r>
      <w:r w:rsidR="00E83E90" w:rsidRPr="00E83E90">
        <w:rPr>
          <w:rFonts w:ascii="Arial" w:hAnsi="Arial" w:cs="Arial"/>
          <w:sz w:val="20"/>
        </w:rPr>
        <w:t xml:space="preserve"> Исаева</w:t>
      </w: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D77533" w:rsidRPr="00A01653" w:rsidRDefault="00D77533" w:rsidP="00B6494A">
      <w:pPr>
        <w:tabs>
          <w:tab w:val="left" w:pos="4680"/>
        </w:tabs>
        <w:spacing w:line="240" w:lineRule="auto"/>
        <w:ind w:left="5427" w:firstLine="0"/>
        <w:jc w:val="left"/>
        <w:rPr>
          <w:rFonts w:ascii="Arial" w:hAnsi="Arial" w:cs="Arial"/>
          <w:b/>
          <w:bCs/>
          <w:sz w:val="20"/>
          <w:highlight w:val="lightGray"/>
        </w:rPr>
      </w:pPr>
      <w:r w:rsidRPr="00A01653">
        <w:rPr>
          <w:rFonts w:ascii="Arial" w:hAnsi="Arial" w:cs="Arial"/>
          <w:b/>
          <w:bCs/>
          <w:sz w:val="20"/>
          <w:highlight w:val="lightGray"/>
        </w:rPr>
        <w:t xml:space="preserve">                                             </w:t>
      </w:r>
      <w:r w:rsidR="007B521A" w:rsidRPr="00A01653">
        <w:rPr>
          <w:rFonts w:ascii="Arial" w:hAnsi="Arial" w:cs="Arial"/>
          <w:b/>
          <w:bCs/>
          <w:sz w:val="20"/>
          <w:highlight w:val="lightGray"/>
        </w:rPr>
        <w:t xml:space="preserve">                       </w:t>
      </w:r>
      <w:r w:rsidRPr="00A01653">
        <w:rPr>
          <w:rFonts w:ascii="Arial" w:hAnsi="Arial" w:cs="Arial"/>
          <w:b/>
          <w:bCs/>
          <w:sz w:val="20"/>
          <w:highlight w:val="lightGray"/>
        </w:rPr>
        <w:t xml:space="preserve"> </w:t>
      </w:r>
    </w:p>
    <w:p w:rsidR="003C37FC" w:rsidRPr="00A01653" w:rsidRDefault="003C37FC" w:rsidP="00B6494A">
      <w:pPr>
        <w:tabs>
          <w:tab w:val="left" w:pos="4680"/>
        </w:tabs>
        <w:spacing w:line="240" w:lineRule="auto"/>
        <w:ind w:left="5427" w:firstLine="0"/>
        <w:jc w:val="left"/>
        <w:rPr>
          <w:rFonts w:ascii="Arial" w:hAnsi="Arial" w:cs="Arial"/>
          <w:b/>
          <w:bCs/>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FD3B0E">
      <w:pPr>
        <w:spacing w:line="240" w:lineRule="auto"/>
        <w:rPr>
          <w:rFonts w:ascii="Arial" w:hAnsi="Arial" w:cs="Arial"/>
          <w:sz w:val="20"/>
          <w:highlight w:val="lightGray"/>
        </w:rPr>
      </w:pPr>
      <w:r w:rsidRPr="00A01653">
        <w:rPr>
          <w:rFonts w:ascii="Arial" w:hAnsi="Arial" w:cs="Arial"/>
          <w:sz w:val="20"/>
          <w:highlight w:val="lightGray"/>
        </w:rPr>
        <w:t xml:space="preserve"> </w:t>
      </w:r>
    </w:p>
    <w:bookmarkEnd w:id="0"/>
    <w:bookmarkEnd w:id="1"/>
    <w:p w:rsidR="00156D71" w:rsidRPr="00A01653" w:rsidRDefault="00156D71" w:rsidP="00156D71">
      <w:pPr>
        <w:spacing w:line="240" w:lineRule="auto"/>
        <w:ind w:firstLine="0"/>
        <w:jc w:val="center"/>
        <w:outlineLvl w:val="0"/>
        <w:rPr>
          <w:rFonts w:ascii="Arial" w:hAnsi="Arial" w:cs="Arial"/>
          <w:b/>
          <w:sz w:val="20"/>
        </w:rPr>
      </w:pPr>
      <w:r w:rsidRPr="00A01653">
        <w:rPr>
          <w:rFonts w:ascii="Arial" w:hAnsi="Arial" w:cs="Arial"/>
          <w:b/>
          <w:sz w:val="20"/>
        </w:rPr>
        <w:t>Д</w:t>
      </w:r>
      <w:r w:rsidR="00D32B9C" w:rsidRPr="00A01653">
        <w:rPr>
          <w:rFonts w:ascii="Arial" w:hAnsi="Arial" w:cs="Arial"/>
          <w:b/>
          <w:sz w:val="20"/>
        </w:rPr>
        <w:t xml:space="preserve">ОКУМЕНТАЦИЯ ПО </w:t>
      </w:r>
      <w:r w:rsidR="008F0C5A" w:rsidRPr="00A01653">
        <w:rPr>
          <w:rFonts w:ascii="Arial" w:hAnsi="Arial" w:cs="Arial"/>
          <w:b/>
          <w:sz w:val="20"/>
        </w:rPr>
        <w:t>ЗАПРОСУ ПРЕДЛОЖЕНИЙ</w:t>
      </w:r>
      <w:r w:rsidR="0012612B">
        <w:rPr>
          <w:rFonts w:ascii="Arial" w:hAnsi="Arial" w:cs="Arial"/>
          <w:b/>
          <w:sz w:val="20"/>
        </w:rPr>
        <w:t xml:space="preserve"> №</w:t>
      </w:r>
      <w:r w:rsidR="00FE6E8A">
        <w:rPr>
          <w:rFonts w:ascii="Arial" w:hAnsi="Arial" w:cs="Arial"/>
          <w:b/>
          <w:sz w:val="20"/>
        </w:rPr>
        <w:t>120</w:t>
      </w:r>
    </w:p>
    <w:p w:rsidR="006C49B6" w:rsidRPr="00A01653" w:rsidRDefault="006C49B6" w:rsidP="00156D71">
      <w:pPr>
        <w:spacing w:line="240" w:lineRule="auto"/>
        <w:ind w:firstLine="0"/>
        <w:jc w:val="center"/>
        <w:outlineLvl w:val="0"/>
        <w:rPr>
          <w:rFonts w:ascii="Arial" w:hAnsi="Arial" w:cs="Arial"/>
          <w:b/>
          <w:sz w:val="20"/>
        </w:rPr>
      </w:pPr>
    </w:p>
    <w:p w:rsidR="00FC6D7D" w:rsidRPr="0060673A" w:rsidRDefault="006C49B6" w:rsidP="006C49B6">
      <w:pPr>
        <w:pStyle w:val="affffb"/>
        <w:jc w:val="center"/>
        <w:rPr>
          <w:rFonts w:ascii="Arial" w:hAnsi="Arial" w:cs="Arial"/>
          <w:sz w:val="24"/>
          <w:szCs w:val="24"/>
          <w:highlight w:val="lightGray"/>
        </w:rPr>
      </w:pPr>
      <w:r w:rsidRPr="0060673A">
        <w:rPr>
          <w:rFonts w:ascii="Arial" w:hAnsi="Arial" w:cs="Arial"/>
          <w:sz w:val="24"/>
          <w:szCs w:val="24"/>
        </w:rPr>
        <w:t>«</w:t>
      </w:r>
      <w:r w:rsidR="008C5E54" w:rsidRPr="0060673A">
        <w:rPr>
          <w:rFonts w:ascii="Arial" w:hAnsi="Arial" w:cs="Arial"/>
          <w:sz w:val="24"/>
          <w:szCs w:val="24"/>
        </w:rPr>
        <w:t xml:space="preserve">Поставка </w:t>
      </w:r>
      <w:r w:rsidR="00E83E90" w:rsidRPr="00E83E90">
        <w:rPr>
          <w:rFonts w:ascii="Arial" w:hAnsi="Arial" w:cs="Arial"/>
          <w:sz w:val="24"/>
          <w:szCs w:val="24"/>
        </w:rPr>
        <w:t>датчиков давления Yokogawa</w:t>
      </w:r>
      <w:r w:rsidR="001C3DA3">
        <w:rPr>
          <w:rFonts w:ascii="Arial" w:hAnsi="Arial" w:cs="Arial"/>
          <w:sz w:val="24"/>
          <w:szCs w:val="24"/>
        </w:rPr>
        <w:t xml:space="preserve"> </w:t>
      </w:r>
      <w:r w:rsidR="0012612B" w:rsidRPr="0012612B">
        <w:rPr>
          <w:rFonts w:ascii="Arial" w:hAnsi="Arial" w:cs="Arial"/>
          <w:sz w:val="24"/>
          <w:szCs w:val="24"/>
        </w:rPr>
        <w:t>в рамках организации и управления ремонтно-восстановительными работами на энергоблоке №3 филиала "Березовск</w:t>
      </w:r>
      <w:r w:rsidR="0012612B">
        <w:rPr>
          <w:rFonts w:ascii="Arial" w:hAnsi="Arial" w:cs="Arial"/>
          <w:sz w:val="24"/>
          <w:szCs w:val="24"/>
        </w:rPr>
        <w:t>ая ГРЭС" ПАО "Юнипро".</w:t>
      </w:r>
    </w:p>
    <w:p w:rsidR="006C49B6" w:rsidRPr="00A01653" w:rsidRDefault="006C49B6" w:rsidP="006C49B6">
      <w:pPr>
        <w:pStyle w:val="affffb"/>
        <w:jc w:val="center"/>
        <w:rPr>
          <w:rFonts w:ascii="Arial" w:hAnsi="Arial" w:cs="Arial"/>
          <w:sz w:val="20"/>
          <w:highlight w:val="lightGray"/>
        </w:rPr>
      </w:pPr>
    </w:p>
    <w:p w:rsidR="00D345E3" w:rsidRPr="00A01653" w:rsidRDefault="00B7089A" w:rsidP="00FE6E8A">
      <w:pPr>
        <w:suppressAutoHyphens/>
        <w:spacing w:line="240" w:lineRule="auto"/>
        <w:ind w:left="3402"/>
        <w:rPr>
          <w:rFonts w:ascii="Arial" w:hAnsi="Arial" w:cs="Arial"/>
          <w:b/>
          <w:sz w:val="20"/>
          <w:highlight w:val="lightGray"/>
        </w:rPr>
      </w:pPr>
      <w:r w:rsidRPr="00A01653">
        <w:rPr>
          <w:rFonts w:ascii="Arial" w:hAnsi="Arial" w:cs="Arial"/>
          <w:b/>
          <w:sz w:val="20"/>
        </w:rPr>
        <w:t>ДЛЯ НУЖД П</w:t>
      </w:r>
      <w:r w:rsidR="00D345E3" w:rsidRPr="00A01653">
        <w:rPr>
          <w:rFonts w:ascii="Arial" w:hAnsi="Arial" w:cs="Arial"/>
          <w:b/>
          <w:sz w:val="20"/>
        </w:rPr>
        <w:t>АО «</w:t>
      </w:r>
      <w:r w:rsidRPr="00A01653">
        <w:rPr>
          <w:rFonts w:ascii="Arial" w:hAnsi="Arial" w:cs="Arial"/>
          <w:b/>
          <w:sz w:val="20"/>
        </w:rPr>
        <w:t>ЮНИПРО</w:t>
      </w:r>
      <w:r w:rsidR="00D345E3" w:rsidRPr="00A01653">
        <w:rPr>
          <w:rFonts w:ascii="Arial" w:hAnsi="Arial" w:cs="Arial"/>
          <w:b/>
          <w:sz w:val="20"/>
        </w:rPr>
        <w:t xml:space="preserve">» </w:t>
      </w:r>
    </w:p>
    <w:p w:rsidR="00D345E3" w:rsidRPr="00A01653" w:rsidRDefault="00D345E3" w:rsidP="00D345E3">
      <w:pPr>
        <w:suppressAutoHyphens/>
        <w:jc w:val="center"/>
        <w:rPr>
          <w:rFonts w:ascii="Arial" w:hAnsi="Arial" w:cs="Arial"/>
          <w:sz w:val="20"/>
          <w:highlight w:val="lightGray"/>
        </w:rPr>
      </w:pPr>
    </w:p>
    <w:p w:rsidR="00FC6D7D" w:rsidRPr="00A01653" w:rsidRDefault="00FC6D7D">
      <w:pPr>
        <w:spacing w:line="240" w:lineRule="auto"/>
        <w:rPr>
          <w:rFonts w:ascii="Arial" w:hAnsi="Arial" w:cs="Arial"/>
          <w:sz w:val="20"/>
          <w:highlight w:val="lightGray"/>
        </w:rPr>
      </w:pPr>
    </w:p>
    <w:p w:rsidR="00C31E4F" w:rsidRPr="00A01653" w:rsidRDefault="00C31E4F">
      <w:pPr>
        <w:spacing w:line="240" w:lineRule="auto"/>
        <w:rPr>
          <w:rFonts w:ascii="Arial" w:hAnsi="Arial" w:cs="Arial"/>
          <w:sz w:val="20"/>
          <w:highlight w:val="lightGray"/>
        </w:rPr>
      </w:pPr>
    </w:p>
    <w:p w:rsidR="00FC0E3B" w:rsidRPr="00A01653" w:rsidRDefault="00FC0E3B">
      <w:pPr>
        <w:spacing w:line="240" w:lineRule="auto"/>
        <w:rPr>
          <w:rFonts w:ascii="Arial" w:hAnsi="Arial" w:cs="Arial"/>
          <w:sz w:val="20"/>
          <w:highlight w:val="lightGray"/>
        </w:rPr>
      </w:pPr>
    </w:p>
    <w:p w:rsidR="00C31E4F" w:rsidRPr="00A01653" w:rsidRDefault="00C31E4F">
      <w:pPr>
        <w:spacing w:line="240" w:lineRule="auto"/>
        <w:rPr>
          <w:rFonts w:ascii="Arial" w:hAnsi="Arial" w:cs="Arial"/>
          <w:sz w:val="20"/>
          <w:highlight w:val="lightGray"/>
        </w:rPr>
      </w:pPr>
    </w:p>
    <w:p w:rsidR="00963664" w:rsidRPr="00A01653" w:rsidRDefault="00963664">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Default="006C49B6">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Pr="00A01653" w:rsidRDefault="00A01653">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C31E4F" w:rsidRPr="00A01653" w:rsidRDefault="00336F54" w:rsidP="00D27E5D">
      <w:pPr>
        <w:ind w:firstLine="0"/>
        <w:jc w:val="center"/>
        <w:rPr>
          <w:rFonts w:ascii="Arial" w:hAnsi="Arial" w:cs="Arial"/>
          <w:sz w:val="20"/>
        </w:rPr>
      </w:pPr>
      <w:r w:rsidRPr="00A01653">
        <w:rPr>
          <w:rFonts w:ascii="Arial" w:hAnsi="Arial" w:cs="Arial"/>
          <w:sz w:val="20"/>
        </w:rPr>
        <w:t>Шарыпово</w:t>
      </w:r>
      <w:r w:rsidR="00D345E3" w:rsidRPr="00A01653">
        <w:rPr>
          <w:rFonts w:ascii="Arial" w:hAnsi="Arial" w:cs="Arial"/>
          <w:sz w:val="20"/>
          <w:highlight w:val="lightGray"/>
        </w:rPr>
        <w:br/>
      </w:r>
      <w:r w:rsidR="009026BB" w:rsidRPr="00A01653">
        <w:rPr>
          <w:rFonts w:ascii="Arial" w:hAnsi="Arial" w:cs="Arial"/>
          <w:sz w:val="20"/>
        </w:rPr>
        <w:t>201</w:t>
      </w:r>
      <w:r w:rsidR="008C5E54">
        <w:rPr>
          <w:rFonts w:ascii="Arial" w:hAnsi="Arial" w:cs="Arial"/>
          <w:sz w:val="20"/>
        </w:rPr>
        <w:t>9</w:t>
      </w:r>
      <w:r w:rsidR="00D27E5D" w:rsidRPr="00A01653">
        <w:rPr>
          <w:rFonts w:ascii="Arial" w:hAnsi="Arial" w:cs="Arial"/>
          <w:sz w:val="20"/>
        </w:rPr>
        <w:t xml:space="preserve"> г</w:t>
      </w:r>
      <w:r w:rsidR="00DE526D" w:rsidRPr="00A01653">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ED743E">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ED743E">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ED743E">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ED743E">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ED743E">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ED743E">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ED743E">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ED743E">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ED743E">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ED743E">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26</w:t>
        </w:r>
        <w:r w:rsidR="001F2C0F" w:rsidRPr="00B7089A">
          <w:rPr>
            <w:rFonts w:ascii="Arial" w:hAnsi="Arial" w:cs="Arial"/>
            <w:webHidden/>
            <w:sz w:val="20"/>
            <w:szCs w:val="20"/>
          </w:rPr>
          <w:fldChar w:fldCharType="end"/>
        </w:r>
      </w:hyperlink>
    </w:p>
    <w:p w:rsidR="001F2C0F" w:rsidRPr="00B7089A" w:rsidRDefault="00ED743E">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ED743E">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006B5B98">
        <w:rPr>
          <w:rFonts w:ascii="Arial" w:hAnsi="Arial" w:cs="Arial"/>
          <w:color w:val="000000"/>
          <w:sz w:val="20"/>
        </w:rPr>
        <w:t xml:space="preserve">№ </w:t>
      </w:r>
      <w:r w:rsidR="00FE6E8A">
        <w:rPr>
          <w:rFonts w:ascii="Arial" w:hAnsi="Arial" w:cs="Arial"/>
          <w:color w:val="000000"/>
          <w:sz w:val="20"/>
        </w:rPr>
        <w:t xml:space="preserve">120 </w:t>
      </w:r>
      <w:r w:rsidR="00A3215E" w:rsidRPr="00A3215E">
        <w:rPr>
          <w:rFonts w:ascii="Arial" w:hAnsi="Arial" w:cs="Arial"/>
          <w:color w:val="000000"/>
          <w:sz w:val="20"/>
        </w:rPr>
        <w:t xml:space="preserve">от </w:t>
      </w:r>
      <w:r w:rsidR="00E83E90">
        <w:rPr>
          <w:rFonts w:ascii="Arial" w:hAnsi="Arial" w:cs="Arial"/>
          <w:color w:val="000000"/>
          <w:sz w:val="20"/>
        </w:rPr>
        <w:t>27</w:t>
      </w:r>
      <w:r w:rsidR="00A3215E" w:rsidRPr="00A3215E">
        <w:rPr>
          <w:rFonts w:ascii="Arial" w:hAnsi="Arial" w:cs="Arial"/>
          <w:color w:val="000000"/>
          <w:sz w:val="20"/>
        </w:rPr>
        <w:t>.</w:t>
      </w:r>
      <w:r w:rsidR="00E83E90">
        <w:rPr>
          <w:rFonts w:ascii="Arial" w:hAnsi="Arial" w:cs="Arial"/>
          <w:color w:val="000000"/>
          <w:sz w:val="20"/>
        </w:rPr>
        <w:t>09</w:t>
      </w:r>
      <w:r w:rsidR="006B5B98">
        <w:rPr>
          <w:rFonts w:ascii="Arial" w:hAnsi="Arial" w:cs="Arial"/>
          <w:color w:val="000000"/>
          <w:sz w:val="20"/>
        </w:rPr>
        <w:t>.2019</w:t>
      </w:r>
      <w:r w:rsidR="00A3215E" w:rsidRPr="00A3215E">
        <w:rPr>
          <w:rFonts w:ascii="Arial" w:hAnsi="Arial" w:cs="Arial"/>
          <w:color w:val="000000"/>
          <w:sz w:val="20"/>
        </w:rPr>
        <w:t xml:space="preserve">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 xml:space="preserve">п/п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w:t>
            </w:r>
            <w:bookmarkStart w:id="4" w:name="_GoBack"/>
            <w:bookmarkEnd w:id="4"/>
            <w:r w:rsidRPr="00B7089A">
              <w:rPr>
                <w:rFonts w:ascii="Arial" w:hAnsi="Arial" w:cs="Arial"/>
                <w:b/>
                <w:bCs/>
                <w:szCs w:val="20"/>
              </w:rPr>
              <w:t>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6C49B6" w:rsidRDefault="00693F8C" w:rsidP="00E83E90">
            <w:pPr>
              <w:pStyle w:val="affffb"/>
              <w:ind w:firstLine="0"/>
              <w:rPr>
                <w:rFonts w:ascii="Arial" w:hAnsi="Arial" w:cs="Arial"/>
                <w:bCs/>
                <w:sz w:val="20"/>
              </w:rPr>
            </w:pPr>
            <w:r>
              <w:rPr>
                <w:rFonts w:ascii="Arial" w:hAnsi="Arial" w:cs="Arial"/>
                <w:sz w:val="20"/>
              </w:rPr>
              <w:t xml:space="preserve">Поставка </w:t>
            </w:r>
            <w:r w:rsidR="00E83E90" w:rsidRPr="00E83E90">
              <w:rPr>
                <w:rFonts w:ascii="Arial" w:hAnsi="Arial" w:cs="Arial"/>
                <w:sz w:val="20"/>
              </w:rPr>
              <w:t>датчиков давления Yokogawa</w:t>
            </w:r>
            <w:r w:rsidR="002E4FDD">
              <w:rPr>
                <w:rFonts w:ascii="Arial" w:hAnsi="Arial" w:cs="Arial"/>
                <w:sz w:val="20"/>
              </w:rPr>
              <w:t xml:space="preserve"> </w:t>
            </w:r>
            <w:r w:rsidR="0012612B" w:rsidRPr="0012612B">
              <w:rPr>
                <w:rFonts w:ascii="Arial" w:hAnsi="Arial" w:cs="Arial"/>
                <w:sz w:val="20"/>
              </w:rPr>
              <w:t>в рамках организации и управления ремонтно-восстановительными работами на энергоблоке №3 филиала "Березовская ГРЭС" ПАО "Юнипро".</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Default="00B7089A"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w:t>
            </w:r>
            <w:r w:rsidR="00AE6B18" w:rsidRPr="009142B9">
              <w:rPr>
                <w:rFonts w:ascii="Arial" w:hAnsi="Arial" w:cs="Arial"/>
                <w:sz w:val="20"/>
                <w:lang w:eastAsia="en-US"/>
              </w:rPr>
              <w:t>АО «</w:t>
            </w:r>
            <w:r w:rsidRPr="009142B9">
              <w:rPr>
                <w:rFonts w:ascii="Arial" w:hAnsi="Arial" w:cs="Arial"/>
                <w:sz w:val="20"/>
                <w:lang w:eastAsia="en-US"/>
              </w:rPr>
              <w:t>Юнипро</w:t>
            </w:r>
            <w:r w:rsidR="00AE6B18" w:rsidRPr="009142B9">
              <w:rPr>
                <w:rFonts w:ascii="Arial" w:hAnsi="Arial" w:cs="Arial"/>
                <w:sz w:val="20"/>
                <w:lang w:eastAsia="en-US"/>
              </w:rPr>
              <w:t>»</w:t>
            </w:r>
          </w:p>
          <w:p w:rsidR="00B13396" w:rsidRPr="009142B9" w:rsidRDefault="00B13396" w:rsidP="009142B9">
            <w:pPr>
              <w:autoSpaceDE w:val="0"/>
              <w:autoSpaceDN w:val="0"/>
              <w:adjustRightInd w:val="0"/>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Подразделение закупок: </w:t>
            </w:r>
            <w:r w:rsidR="006B5B98">
              <w:rPr>
                <w:rFonts w:ascii="Arial" w:hAnsi="Arial" w:cs="Arial"/>
                <w:sz w:val="20"/>
                <w:lang w:eastAsia="en-US"/>
              </w:rPr>
              <w:t>Филиал «</w:t>
            </w:r>
            <w:r w:rsidR="001C3DA3">
              <w:rPr>
                <w:rFonts w:ascii="Arial" w:hAnsi="Arial" w:cs="Arial"/>
                <w:sz w:val="20"/>
                <w:lang w:eastAsia="en-US"/>
              </w:rPr>
              <w:t>Березовская ГРЭС</w:t>
            </w:r>
            <w:r w:rsidR="0012612B">
              <w:rPr>
                <w:rFonts w:ascii="Arial" w:hAnsi="Arial" w:cs="Arial"/>
                <w:sz w:val="20"/>
                <w:lang w:eastAsia="en-US"/>
              </w:rPr>
              <w:t xml:space="preserve">»  </w:t>
            </w:r>
            <w:r w:rsidR="006B5B98">
              <w:rPr>
                <w:rFonts w:ascii="Arial" w:hAnsi="Arial" w:cs="Arial"/>
                <w:sz w:val="20"/>
                <w:lang w:eastAsia="en-US"/>
              </w:rPr>
              <w:t xml:space="preserve">                   </w:t>
            </w:r>
            <w:r w:rsidR="001C3DA3">
              <w:rPr>
                <w:rFonts w:ascii="Arial" w:hAnsi="Arial" w:cs="Arial"/>
                <w:sz w:val="20"/>
                <w:lang w:eastAsia="en-US"/>
              </w:rPr>
              <w:t>ПА</w:t>
            </w:r>
            <w:r w:rsidRPr="009142B9">
              <w:rPr>
                <w:rFonts w:ascii="Arial" w:hAnsi="Arial" w:cs="Arial"/>
                <w:sz w:val="20"/>
                <w:lang w:eastAsia="en-US"/>
              </w:rPr>
              <w:t>О «</w:t>
            </w:r>
            <w:r w:rsidR="00720C54">
              <w:rPr>
                <w:rFonts w:ascii="Arial" w:hAnsi="Arial" w:cs="Arial"/>
                <w:sz w:val="20"/>
                <w:lang w:eastAsia="en-US"/>
              </w:rPr>
              <w:t>Юнипро</w:t>
            </w:r>
            <w:r w:rsidRPr="009142B9">
              <w:rPr>
                <w:rFonts w:ascii="Arial" w:hAnsi="Arial" w:cs="Arial"/>
                <w:sz w:val="20"/>
                <w:lang w:eastAsia="en-US"/>
              </w:rPr>
              <w:t>»</w:t>
            </w:r>
            <w:r w:rsidR="001C3DA3">
              <w:rPr>
                <w:rFonts w:ascii="Arial" w:hAnsi="Arial" w:cs="Arial"/>
                <w:sz w:val="20"/>
                <w:lang w:eastAsia="en-US"/>
              </w:rPr>
              <w:t>.</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1C3DA3">
              <w:rPr>
                <w:rFonts w:ascii="Arial" w:hAnsi="Arial" w:cs="Arial"/>
                <w:sz w:val="20"/>
                <w:lang w:eastAsia="en-US"/>
              </w:rPr>
              <w:t xml:space="preserve">Почтовый адрес: </w:t>
            </w:r>
            <w:r w:rsidR="001C3DA3" w:rsidRPr="001C3DA3">
              <w:rPr>
                <w:rFonts w:ascii="Arial" w:hAnsi="Arial" w:cs="Arial"/>
                <w:sz w:val="20"/>
                <w:lang w:eastAsia="en-US"/>
              </w:rPr>
              <w:t>662313, Красноярский край, г. Шарыпово, а/я 6-3/36</w:t>
            </w:r>
            <w:r w:rsidRPr="009142B9">
              <w:rPr>
                <w:rFonts w:ascii="Arial" w:hAnsi="Arial" w:cs="Arial"/>
                <w:sz w:val="20"/>
                <w:lang w:eastAsia="en-US"/>
              </w:rPr>
              <w:t>.</w:t>
            </w:r>
          </w:p>
          <w:p w:rsidR="0012612B" w:rsidRPr="0012612B" w:rsidRDefault="0012612B" w:rsidP="0012612B">
            <w:pPr>
              <w:autoSpaceDE w:val="0"/>
              <w:autoSpaceDN w:val="0"/>
              <w:adjustRightInd w:val="0"/>
              <w:spacing w:line="276" w:lineRule="auto"/>
              <w:ind w:firstLine="0"/>
              <w:jc w:val="left"/>
              <w:rPr>
                <w:rFonts w:ascii="Arial" w:hAnsi="Arial" w:cs="Arial"/>
                <w:sz w:val="20"/>
                <w:lang w:eastAsia="en-US"/>
              </w:rPr>
            </w:pPr>
            <w:r w:rsidRPr="0012612B">
              <w:rPr>
                <w:rFonts w:ascii="Arial" w:hAnsi="Arial" w:cs="Arial"/>
                <w:sz w:val="20"/>
                <w:lang w:eastAsia="en-US"/>
              </w:rPr>
              <w:t>Сотрудник подразделения закупок: Мясников Андрей Владимирович.</w:t>
            </w:r>
          </w:p>
          <w:p w:rsidR="0012612B" w:rsidRPr="0012612B" w:rsidRDefault="0012612B" w:rsidP="0012612B">
            <w:pPr>
              <w:autoSpaceDE w:val="0"/>
              <w:autoSpaceDN w:val="0"/>
              <w:adjustRightInd w:val="0"/>
              <w:spacing w:line="276" w:lineRule="auto"/>
              <w:ind w:firstLine="0"/>
              <w:jc w:val="left"/>
              <w:rPr>
                <w:rFonts w:ascii="Arial" w:hAnsi="Arial" w:cs="Arial"/>
                <w:sz w:val="20"/>
                <w:lang w:eastAsia="en-US"/>
              </w:rPr>
            </w:pPr>
            <w:r w:rsidRPr="0012612B">
              <w:rPr>
                <w:rFonts w:ascii="Arial" w:hAnsi="Arial" w:cs="Arial"/>
                <w:sz w:val="20"/>
                <w:lang w:eastAsia="en-US"/>
              </w:rPr>
              <w:t xml:space="preserve">Адрес электронной почты: Myasnikov_A@unipro.energy </w:t>
            </w:r>
          </w:p>
          <w:p w:rsidR="0012612B" w:rsidRPr="0012612B" w:rsidRDefault="0012612B" w:rsidP="0012612B">
            <w:pPr>
              <w:autoSpaceDE w:val="0"/>
              <w:autoSpaceDN w:val="0"/>
              <w:adjustRightInd w:val="0"/>
              <w:spacing w:line="276" w:lineRule="auto"/>
              <w:ind w:firstLine="0"/>
              <w:jc w:val="left"/>
              <w:rPr>
                <w:rFonts w:ascii="Arial" w:hAnsi="Arial" w:cs="Arial"/>
                <w:sz w:val="20"/>
                <w:lang w:eastAsia="en-US"/>
              </w:rPr>
            </w:pPr>
            <w:r w:rsidRPr="0012612B">
              <w:rPr>
                <w:rFonts w:ascii="Arial" w:hAnsi="Arial" w:cs="Arial"/>
                <w:sz w:val="20"/>
                <w:lang w:eastAsia="en-US"/>
              </w:rPr>
              <w:t xml:space="preserve">номер контактного телефона: 8 (39153) </w:t>
            </w:r>
            <w:r w:rsidR="001C3DA3">
              <w:rPr>
                <w:rFonts w:ascii="Arial" w:hAnsi="Arial" w:cs="Arial"/>
                <w:sz w:val="20"/>
                <w:lang w:eastAsia="en-US"/>
              </w:rPr>
              <w:t>72-067</w:t>
            </w:r>
          </w:p>
          <w:p w:rsidR="00EA7401" w:rsidRDefault="0012612B" w:rsidP="0012612B">
            <w:pPr>
              <w:spacing w:line="276" w:lineRule="auto"/>
              <w:ind w:right="153" w:firstLine="0"/>
              <w:jc w:val="left"/>
              <w:rPr>
                <w:rFonts w:ascii="Arial" w:hAnsi="Arial" w:cs="Arial"/>
                <w:sz w:val="20"/>
                <w:lang w:eastAsia="en-US"/>
              </w:rPr>
            </w:pPr>
            <w:r w:rsidRPr="0012612B">
              <w:rPr>
                <w:rFonts w:ascii="Arial" w:hAnsi="Arial" w:cs="Arial"/>
                <w:sz w:val="20"/>
                <w:lang w:eastAsia="en-US"/>
              </w:rPr>
              <w:t>сот.8 923-308-09-83</w:t>
            </w:r>
            <w:r w:rsidR="00EA7401" w:rsidRPr="00EA7401">
              <w:rPr>
                <w:rFonts w:ascii="Arial" w:hAnsi="Arial" w:cs="Arial"/>
                <w:sz w:val="20"/>
                <w:lang w:eastAsia="en-US"/>
              </w:rPr>
              <w:t>.</w:t>
            </w:r>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0" w:history="1">
              <w:r w:rsidR="00B7089A" w:rsidRPr="00E939AF">
                <w:rPr>
                  <w:rStyle w:val="af2"/>
                  <w:rFonts w:ascii="Arial" w:hAnsi="Arial" w:cs="Arial"/>
                  <w:sz w:val="20"/>
                  <w:lang w:eastAsia="en-US"/>
                </w:rPr>
                <w:t>http://www.</w:t>
              </w:r>
              <w:r w:rsidR="00B7089A" w:rsidRPr="00E939AF">
                <w:rPr>
                  <w:rStyle w:val="af2"/>
                  <w:rFonts w:ascii="Arial" w:hAnsi="Arial" w:cs="Arial"/>
                  <w:sz w:val="20"/>
                  <w:lang w:val="en-US" w:eastAsia="en-US"/>
                </w:rPr>
                <w:t>unipro</w:t>
              </w:r>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/purchase/announcement/</w:t>
              </w:r>
            </w:hyperlink>
            <w:r w:rsidRPr="00B7089A">
              <w:rPr>
                <w:rFonts w:ascii="Arial" w:hAnsi="Arial" w:cs="Arial"/>
                <w:sz w:val="20"/>
                <w:lang w:eastAsia="en-US"/>
              </w:rPr>
              <w:t>)</w:t>
            </w:r>
          </w:p>
          <w:p w:rsidR="00B13396" w:rsidRPr="00B7089A" w:rsidRDefault="00BC5425" w:rsidP="00E83E90">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E83E90">
              <w:rPr>
                <w:rFonts w:ascii="Arial" w:hAnsi="Arial" w:cs="Arial"/>
                <w:sz w:val="20"/>
                <w:lang w:eastAsia="en-US"/>
              </w:rPr>
              <w:t>27</w:t>
            </w:r>
            <w:r w:rsidR="009142B9" w:rsidRPr="009142B9">
              <w:rPr>
                <w:rFonts w:ascii="Arial" w:hAnsi="Arial" w:cs="Arial"/>
                <w:sz w:val="20"/>
                <w:lang w:eastAsia="en-US"/>
              </w:rPr>
              <w:t>.</w:t>
            </w:r>
            <w:r w:rsidR="00E83E90">
              <w:rPr>
                <w:rFonts w:ascii="Arial" w:hAnsi="Arial" w:cs="Arial"/>
                <w:sz w:val="20"/>
                <w:lang w:eastAsia="en-US"/>
              </w:rPr>
              <w:t>09</w:t>
            </w:r>
            <w:r w:rsidR="006B5B98">
              <w:rPr>
                <w:rFonts w:ascii="Arial" w:hAnsi="Arial" w:cs="Arial"/>
                <w:sz w:val="20"/>
                <w:lang w:eastAsia="en-US"/>
              </w:rPr>
              <w:t>.2019</w:t>
            </w:r>
            <w:r w:rsidR="00D92B0A" w:rsidRPr="009142B9">
              <w:rPr>
                <w:rFonts w:ascii="Arial" w:hAnsi="Arial" w:cs="Arial"/>
                <w:sz w:val="20"/>
                <w:lang w:eastAsia="en-US"/>
              </w:rPr>
              <w:t xml:space="preserve"> </w:t>
            </w:r>
            <w:r w:rsidRPr="009142B9">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6F13F4">
              <w:rPr>
                <w:rFonts w:ascii="Arial" w:hAnsi="Arial" w:cs="Arial"/>
                <w:sz w:val="20"/>
                <w:lang w:eastAsia="en-US"/>
              </w:rPr>
              <w:t>12</w:t>
            </w:r>
            <w:r w:rsidRPr="007164D4">
              <w:rPr>
                <w:rFonts w:ascii="Arial" w:hAnsi="Arial" w:cs="Arial"/>
                <w:sz w:val="20"/>
                <w:lang w:eastAsia="en-US"/>
              </w:rPr>
              <w:t xml:space="preserve">:00 </w:t>
            </w:r>
            <w:r w:rsidR="006F13F4">
              <w:rPr>
                <w:rFonts w:ascii="Arial" w:hAnsi="Arial" w:cs="Arial"/>
                <w:sz w:val="20"/>
                <w:lang w:eastAsia="en-US"/>
              </w:rPr>
              <w:t>мск</w:t>
            </w:r>
            <w:r w:rsidR="00071AD3" w:rsidRPr="007164D4">
              <w:rPr>
                <w:rFonts w:ascii="Arial" w:hAnsi="Arial" w:cs="Arial"/>
                <w:sz w:val="20"/>
                <w:lang w:eastAsia="en-US"/>
              </w:rPr>
              <w:t xml:space="preserve"> </w:t>
            </w:r>
            <w:r w:rsidR="00E83E90">
              <w:rPr>
                <w:rFonts w:ascii="Arial" w:hAnsi="Arial" w:cs="Arial"/>
                <w:sz w:val="20"/>
                <w:lang w:eastAsia="en-US"/>
              </w:rPr>
              <w:t>04</w:t>
            </w:r>
            <w:r w:rsidR="009142B9">
              <w:rPr>
                <w:rFonts w:ascii="Arial" w:hAnsi="Arial" w:cs="Arial"/>
                <w:sz w:val="20"/>
                <w:lang w:eastAsia="en-US"/>
              </w:rPr>
              <w:t>.</w:t>
            </w:r>
            <w:r w:rsidR="00E83E90">
              <w:rPr>
                <w:rFonts w:ascii="Arial" w:hAnsi="Arial" w:cs="Arial"/>
                <w:sz w:val="20"/>
                <w:lang w:eastAsia="en-US"/>
              </w:rPr>
              <w:t>10</w:t>
            </w:r>
            <w:r w:rsidR="009142B9">
              <w:rPr>
                <w:rFonts w:ascii="Arial" w:hAnsi="Arial" w:cs="Arial"/>
                <w:sz w:val="20"/>
                <w:lang w:eastAsia="en-US"/>
              </w:rPr>
              <w:t>.201</w:t>
            </w:r>
            <w:r w:rsidR="006B5B98">
              <w:rPr>
                <w:rFonts w:ascii="Arial" w:hAnsi="Arial" w:cs="Arial"/>
                <w:sz w:val="20"/>
                <w:lang w:eastAsia="en-US"/>
              </w:rPr>
              <w:t>9</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6C49B6" w:rsidRPr="006C49B6" w:rsidRDefault="00BC5425" w:rsidP="00F3026D">
            <w:pPr>
              <w:tabs>
                <w:tab w:val="left" w:pos="142"/>
                <w:tab w:val="left" w:pos="284"/>
                <w:tab w:val="left" w:pos="426"/>
                <w:tab w:val="left" w:pos="567"/>
              </w:tabs>
              <w:spacing w:line="276" w:lineRule="auto"/>
              <w:ind w:firstLine="0"/>
              <w:contextualSpacing/>
              <w:jc w:val="left"/>
              <w:rPr>
                <w:rFonts w:ascii="Arial" w:hAnsi="Arial" w:cs="Arial"/>
                <w:bCs/>
                <w:sz w:val="20"/>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p>
          <w:p w:rsidR="00B13396" w:rsidRPr="009142B9" w:rsidRDefault="0012612B" w:rsidP="006F13F4">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12612B">
              <w:rPr>
                <w:rStyle w:val="af2"/>
                <w:rFonts w:ascii="Arial" w:hAnsi="Arial" w:cs="Arial"/>
                <w:sz w:val="20"/>
                <w:lang w:val="en-US"/>
              </w:rPr>
              <w:t>Myasnikov_A@unipro.energy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1C3DA3">
            <w:pPr>
              <w:spacing w:line="276" w:lineRule="auto"/>
              <w:ind w:right="153" w:firstLine="0"/>
              <w:jc w:val="left"/>
              <w:rPr>
                <w:rFonts w:ascii="Arial" w:hAnsi="Arial" w:cs="Arial"/>
                <w:i/>
                <w:sz w:val="20"/>
                <w:lang w:eastAsia="en-US"/>
              </w:rPr>
            </w:pPr>
            <w:r w:rsidRPr="00B7089A">
              <w:rPr>
                <w:rFonts w:ascii="Arial" w:hAnsi="Arial" w:cs="Arial"/>
                <w:b/>
                <w:sz w:val="20"/>
                <w:lang w:eastAsia="en-US"/>
              </w:rPr>
              <w:t>Срок</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E83E90" w:rsidP="000E6F2D">
            <w:pPr>
              <w:tabs>
                <w:tab w:val="left" w:pos="0"/>
                <w:tab w:val="left" w:pos="5657"/>
              </w:tabs>
              <w:spacing w:line="276" w:lineRule="auto"/>
              <w:ind w:left="540" w:right="153" w:hanging="540"/>
              <w:jc w:val="left"/>
              <w:rPr>
                <w:rFonts w:ascii="Arial" w:hAnsi="Arial" w:cs="Arial"/>
                <w:sz w:val="20"/>
              </w:rPr>
            </w:pPr>
            <w:r w:rsidRPr="00E83E90">
              <w:rPr>
                <w:rFonts w:ascii="Arial" w:hAnsi="Arial" w:cs="Arial"/>
                <w:sz w:val="20"/>
              </w:rPr>
              <w:t>23.12.2019</w:t>
            </w:r>
            <w:r>
              <w:rPr>
                <w:rFonts w:ascii="Arial" w:hAnsi="Arial" w:cs="Arial"/>
                <w:sz w:val="20"/>
              </w:rPr>
              <w:t>г.</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1C3DA3">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r w:rsidRPr="00B13396">
              <w:rPr>
                <w:rFonts w:ascii="Arial" w:hAnsi="Arial" w:cs="Arial"/>
                <w:b/>
                <w:color w:val="000000"/>
                <w:sz w:val="20"/>
              </w:rPr>
              <w:t>Ж/Д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6C49B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lang w:val="en-US"/>
              </w:rPr>
              <w:t>1</w:t>
            </w:r>
            <w:r w:rsidR="00A56F5E" w:rsidRPr="00B7089A">
              <w:rPr>
                <w:rFonts w:ascii="Arial" w:hAnsi="Arial" w:cs="Arial"/>
                <w:sz w:val="20"/>
              </w:rPr>
              <w:t>(</w:t>
            </w:r>
            <w:r>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w:t>
            </w:r>
            <w:r w:rsidRPr="006C657E">
              <w:rPr>
                <w:rFonts w:ascii="Arial" w:hAnsi="Arial" w:cs="Arial"/>
                <w:sz w:val="20"/>
              </w:rPr>
              <w:t xml:space="preserve">соответствии с Разделом </w:t>
            </w:r>
            <w:r w:rsidR="00664FC7" w:rsidRPr="006C657E">
              <w:rPr>
                <w:rFonts w:ascii="Arial" w:hAnsi="Arial" w:cs="Arial"/>
                <w:sz w:val="20"/>
              </w:rPr>
              <w:t xml:space="preserve">6 </w:t>
            </w:r>
            <w:r w:rsidRPr="006C657E">
              <w:rPr>
                <w:rFonts w:ascii="Arial" w:hAnsi="Arial" w:cs="Arial"/>
                <w:sz w:val="20"/>
              </w:rPr>
              <w:t>«Техническая часть</w:t>
            </w:r>
            <w:r w:rsidRPr="00B7089A">
              <w:rPr>
                <w:rFonts w:ascii="Arial" w:hAnsi="Arial" w:cs="Arial"/>
                <w:sz w:val="20"/>
              </w:rPr>
              <w:t>»</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r w:rsidR="00693F8C" w:rsidRPr="00B7089A">
              <w:rPr>
                <w:rFonts w:ascii="Arial" w:hAnsi="Arial" w:cs="Arial"/>
                <w:sz w:val="20"/>
              </w:rPr>
              <w:t>к паллету</w:t>
            </w:r>
            <w:r w:rsidRPr="00B7089A">
              <w:rPr>
                <w:rFonts w:ascii="Arial" w:hAnsi="Arial" w:cs="Arial"/>
                <w:sz w:val="20"/>
              </w:rPr>
              <w:t xml:space="preserve"> пластиковой или металлической упаковочной лентой и при необходимости обмотана стрейч-пленкой.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 xml:space="preserve">менее, </w:t>
            </w:r>
            <w:r w:rsidRPr="00B7089A">
              <w:rPr>
                <w:rFonts w:ascii="Arial" w:hAnsi="Arial" w:cs="Arial"/>
                <w:sz w:val="20"/>
              </w:rPr>
              <w:t>чем</w:t>
            </w:r>
            <w:r w:rsidRPr="00043E79">
              <w:rPr>
                <w:rFonts w:ascii="Arial" w:hAnsi="Arial" w:cs="Arial"/>
                <w:b/>
                <w:sz w:val="20"/>
              </w:rPr>
              <w:t xml:space="preserve"> </w:t>
            </w:r>
            <w:r w:rsidR="000D23C6" w:rsidRPr="00043E79">
              <w:rPr>
                <w:rFonts w:ascii="Arial" w:hAnsi="Arial" w:cs="Arial"/>
                <w:b/>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6C49B6" w:rsidRPr="006C49B6" w:rsidRDefault="004747FE" w:rsidP="00BA2BA0">
            <w:pPr>
              <w:pStyle w:val="Times12"/>
              <w:tabs>
                <w:tab w:val="left" w:pos="0"/>
                <w:tab w:val="left" w:pos="1140"/>
              </w:tabs>
              <w:ind w:right="153" w:firstLine="0"/>
              <w:rPr>
                <w:rFonts w:ascii="Arial" w:hAnsi="Arial" w:cs="Arial"/>
                <w:color w:val="000000"/>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r w:rsidR="00043E79" w:rsidRPr="00043E79">
              <w:rPr>
                <w:rStyle w:val="af2"/>
                <w:rFonts w:ascii="Arial" w:hAnsi="Arial" w:cs="Arial"/>
                <w:sz w:val="20"/>
                <w:szCs w:val="20"/>
                <w:lang w:val="en-US"/>
              </w:rPr>
              <w:t>Myasnikov</w:t>
            </w:r>
            <w:r w:rsidR="00043E79" w:rsidRPr="00043E79">
              <w:rPr>
                <w:rStyle w:val="af2"/>
                <w:rFonts w:ascii="Arial" w:hAnsi="Arial" w:cs="Arial"/>
                <w:sz w:val="20"/>
                <w:szCs w:val="20"/>
              </w:rPr>
              <w:t>_</w:t>
            </w:r>
            <w:r w:rsidR="00043E79" w:rsidRPr="00043E79">
              <w:rPr>
                <w:rStyle w:val="af2"/>
                <w:rFonts w:ascii="Arial" w:hAnsi="Arial" w:cs="Arial"/>
                <w:sz w:val="20"/>
                <w:szCs w:val="20"/>
                <w:lang w:val="en-US"/>
              </w:rPr>
              <w:t>A</w:t>
            </w:r>
            <w:r w:rsidR="00043E79" w:rsidRPr="00043E79">
              <w:rPr>
                <w:rStyle w:val="af2"/>
                <w:rFonts w:ascii="Arial" w:hAnsi="Arial" w:cs="Arial"/>
                <w:sz w:val="20"/>
                <w:szCs w:val="20"/>
              </w:rPr>
              <w:t>@</w:t>
            </w:r>
            <w:r w:rsidR="00043E79" w:rsidRPr="00043E79">
              <w:rPr>
                <w:rStyle w:val="af2"/>
                <w:rFonts w:ascii="Arial" w:hAnsi="Arial" w:cs="Arial"/>
                <w:sz w:val="20"/>
                <w:szCs w:val="20"/>
                <w:lang w:val="en-US"/>
              </w:rPr>
              <w:t>unipro</w:t>
            </w:r>
            <w:r w:rsidR="00043E79" w:rsidRPr="00043E79">
              <w:rPr>
                <w:rStyle w:val="af2"/>
                <w:rFonts w:ascii="Arial" w:hAnsi="Arial" w:cs="Arial"/>
                <w:sz w:val="20"/>
                <w:szCs w:val="20"/>
              </w:rPr>
              <w:t>.</w:t>
            </w:r>
            <w:r w:rsidR="00043E79" w:rsidRPr="00043E79">
              <w:rPr>
                <w:rStyle w:val="af2"/>
                <w:rFonts w:ascii="Arial" w:hAnsi="Arial" w:cs="Arial"/>
                <w:sz w:val="20"/>
                <w:szCs w:val="20"/>
                <w:lang w:val="en-US"/>
              </w:rPr>
              <w:t>energy</w:t>
            </w:r>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B7089A" w:rsidRPr="00AF78CE">
                <w:rPr>
                  <w:rStyle w:val="af2"/>
                  <w:rFonts w:ascii="Arial" w:hAnsi="Arial" w:cs="Arial"/>
                  <w:sz w:val="20"/>
                </w:rPr>
                <w:t>http://www.</w:t>
              </w:r>
              <w:r w:rsidR="00B7089A" w:rsidRPr="00AF78CE">
                <w:rPr>
                  <w:rStyle w:val="af2"/>
                  <w:rFonts w:ascii="Arial" w:hAnsi="Arial" w:cs="Arial"/>
                  <w:sz w:val="20"/>
                  <w:lang w:val="en-US"/>
                </w:rPr>
                <w:t>unipro</w:t>
              </w:r>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/files/117/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2"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3"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757B68" w:rsidRPr="00B7089A">
        <w:rPr>
          <w:rFonts w:ascii="Arial" w:hAnsi="Arial" w:cs="Arial"/>
          <w:color w:val="000000"/>
          <w:sz w:val="20"/>
        </w:rPr>
        <w:t>График поставки товара  (форма</w:t>
      </w:r>
      <w:r w:rsidR="00757B68"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757B68" w:rsidRPr="00757B68">
        <w:rPr>
          <w:rFonts w:ascii="Arial" w:hAnsi="Arial" w:cs="Arial"/>
          <w:color w:val="000000"/>
          <w:sz w:val="20"/>
        </w:rPr>
        <w:t>Анкета Участника (форма 5</w:t>
      </w:r>
      <w:r w:rsidR="00757B68" w:rsidRPr="00757B68">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757B68" w:rsidRPr="00757B68">
        <w:rPr>
          <w:rFonts w:ascii="Arial" w:hAnsi="Arial" w:cs="Arial"/>
          <w:color w:val="000000"/>
          <w:sz w:val="20"/>
        </w:rPr>
        <w:t>Справка о перечне и годовых объемах выполнения аналогичных договоров (форма 6</w:t>
      </w:r>
      <w:r w:rsidR="00757B68" w:rsidRPr="00757B68">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757B68">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757B68">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4"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5"/>
      <w:footerReference w:type="default" r:id="rId16"/>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43E" w:rsidRDefault="00ED743E">
      <w:r>
        <w:separator/>
      </w:r>
    </w:p>
  </w:endnote>
  <w:endnote w:type="continuationSeparator" w:id="0">
    <w:p w:rsidR="00ED743E" w:rsidRDefault="00ED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12612B" w:rsidRDefault="0012612B">
        <w:pPr>
          <w:pStyle w:val="af0"/>
          <w:jc w:val="right"/>
        </w:pPr>
        <w:r>
          <w:fldChar w:fldCharType="begin"/>
        </w:r>
        <w:r>
          <w:instrText xml:space="preserve"> PAGE   \* MERGEFORMAT </w:instrText>
        </w:r>
        <w:r>
          <w:fldChar w:fldCharType="separate"/>
        </w:r>
        <w:r w:rsidR="00FE6E8A">
          <w:rPr>
            <w:noProof/>
          </w:rPr>
          <w:t>3</w:t>
        </w:r>
        <w:r>
          <w:rPr>
            <w:noProof/>
          </w:rPr>
          <w:fldChar w:fldCharType="end"/>
        </w:r>
      </w:p>
    </w:sdtContent>
  </w:sdt>
  <w:p w:rsidR="0012612B" w:rsidRDefault="0012612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43E" w:rsidRDefault="00ED743E">
      <w:r>
        <w:separator/>
      </w:r>
    </w:p>
  </w:footnote>
  <w:footnote w:type="continuationSeparator" w:id="0">
    <w:p w:rsidR="00ED743E" w:rsidRDefault="00ED7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12B" w:rsidRPr="00F01080" w:rsidRDefault="0012612B"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D2F"/>
    <w:rsid w:val="00032F44"/>
    <w:rsid w:val="000350FF"/>
    <w:rsid w:val="00035105"/>
    <w:rsid w:val="0003512B"/>
    <w:rsid w:val="00035EB9"/>
    <w:rsid w:val="000363C8"/>
    <w:rsid w:val="000365AB"/>
    <w:rsid w:val="000374F9"/>
    <w:rsid w:val="000375A7"/>
    <w:rsid w:val="00037A4C"/>
    <w:rsid w:val="00042219"/>
    <w:rsid w:val="0004396A"/>
    <w:rsid w:val="00043E7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833"/>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2A57"/>
    <w:rsid w:val="000D3370"/>
    <w:rsid w:val="000D33BF"/>
    <w:rsid w:val="000D3A7B"/>
    <w:rsid w:val="000D3E1E"/>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198"/>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C6D"/>
    <w:rsid w:val="00125F38"/>
    <w:rsid w:val="001260DA"/>
    <w:rsid w:val="0012612B"/>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716"/>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B6AB8"/>
    <w:rsid w:val="001C0602"/>
    <w:rsid w:val="001C0A89"/>
    <w:rsid w:val="001C16BB"/>
    <w:rsid w:val="001C21B6"/>
    <w:rsid w:val="001C23CA"/>
    <w:rsid w:val="001C3577"/>
    <w:rsid w:val="001C3716"/>
    <w:rsid w:val="001C3D56"/>
    <w:rsid w:val="001C3DA3"/>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5A1"/>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4FDD"/>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495"/>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47CFE"/>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149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5EDC"/>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A4F"/>
    <w:rsid w:val="005D69E7"/>
    <w:rsid w:val="005D722D"/>
    <w:rsid w:val="005D7ADE"/>
    <w:rsid w:val="005E023B"/>
    <w:rsid w:val="005E063D"/>
    <w:rsid w:val="005E091D"/>
    <w:rsid w:val="005E0F36"/>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673A"/>
    <w:rsid w:val="00607E3C"/>
    <w:rsid w:val="00610C8D"/>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7CF"/>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3F8C"/>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5B98"/>
    <w:rsid w:val="006B7774"/>
    <w:rsid w:val="006C022F"/>
    <w:rsid w:val="006C07F3"/>
    <w:rsid w:val="006C1298"/>
    <w:rsid w:val="006C1421"/>
    <w:rsid w:val="006C18BE"/>
    <w:rsid w:val="006C2E70"/>
    <w:rsid w:val="006C322C"/>
    <w:rsid w:val="006C49B6"/>
    <w:rsid w:val="006C565A"/>
    <w:rsid w:val="006C60C1"/>
    <w:rsid w:val="006C6425"/>
    <w:rsid w:val="006C657E"/>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13F4"/>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B68"/>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0C2F"/>
    <w:rsid w:val="0078122F"/>
    <w:rsid w:val="00783981"/>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38B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925"/>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5E54"/>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3C28"/>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B67"/>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28EB"/>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3845"/>
    <w:rsid w:val="009F4103"/>
    <w:rsid w:val="009F4D6C"/>
    <w:rsid w:val="009F4DE2"/>
    <w:rsid w:val="009F5336"/>
    <w:rsid w:val="009F76CD"/>
    <w:rsid w:val="009F79C9"/>
    <w:rsid w:val="00A00C54"/>
    <w:rsid w:val="00A00C62"/>
    <w:rsid w:val="00A01653"/>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568"/>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15E"/>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691"/>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0292"/>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1BA"/>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293"/>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6797"/>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19E4"/>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4C44"/>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185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693"/>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3E90"/>
    <w:rsid w:val="00E84477"/>
    <w:rsid w:val="00E84C02"/>
    <w:rsid w:val="00E85C97"/>
    <w:rsid w:val="00E877E8"/>
    <w:rsid w:val="00E87837"/>
    <w:rsid w:val="00E878BC"/>
    <w:rsid w:val="00E87E90"/>
    <w:rsid w:val="00E9071D"/>
    <w:rsid w:val="00E90C0F"/>
    <w:rsid w:val="00E90FB1"/>
    <w:rsid w:val="00E91112"/>
    <w:rsid w:val="00E9119E"/>
    <w:rsid w:val="00E91DE1"/>
    <w:rsid w:val="00E927D9"/>
    <w:rsid w:val="00E92BB7"/>
    <w:rsid w:val="00E931E7"/>
    <w:rsid w:val="00E93473"/>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401"/>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D743E"/>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23D5"/>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B0E"/>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E6E8A"/>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1540B5-4967-48CE-B1F3-94B6F3FB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files/1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0442E-F72E-4052-A19C-350ED6A7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29</Pages>
  <Words>4966</Words>
  <Characters>28311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33211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Мясников Андрей Владимирович</cp:lastModifiedBy>
  <cp:revision>61</cp:revision>
  <cp:lastPrinted>2019-01-30T02:29:00Z</cp:lastPrinted>
  <dcterms:created xsi:type="dcterms:W3CDTF">2016-09-06T01:09:00Z</dcterms:created>
  <dcterms:modified xsi:type="dcterms:W3CDTF">2019-09-27T09:01:00Z</dcterms:modified>
</cp:coreProperties>
</file>