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693739">
        <w:rPr>
          <w:rFonts w:ascii="Arial" w:hAnsi="Arial" w:cs="Arial"/>
          <w:b/>
          <w:sz w:val="20"/>
        </w:rPr>
        <w:t xml:space="preserve">№ </w:t>
      </w:r>
      <w:r w:rsidR="00674BF0">
        <w:rPr>
          <w:rFonts w:ascii="Arial" w:hAnsi="Arial" w:cs="Arial"/>
          <w:b/>
          <w:sz w:val="20"/>
        </w:rPr>
        <w:t>122-у</w:t>
      </w:r>
      <w:r w:rsidRPr="00693739">
        <w:rPr>
          <w:rFonts w:ascii="Arial" w:hAnsi="Arial" w:cs="Arial"/>
          <w:b/>
          <w:sz w:val="20"/>
        </w:rPr>
        <w:t xml:space="preserve"> от «</w:t>
      </w:r>
      <w:r w:rsidR="00674BF0">
        <w:rPr>
          <w:rFonts w:ascii="Arial" w:hAnsi="Arial" w:cs="Arial"/>
          <w:b/>
          <w:sz w:val="20"/>
        </w:rPr>
        <w:t>01</w:t>
      </w:r>
      <w:r w:rsidRPr="00693739">
        <w:rPr>
          <w:rFonts w:ascii="Arial" w:hAnsi="Arial" w:cs="Arial"/>
          <w:b/>
          <w:sz w:val="20"/>
        </w:rPr>
        <w:t xml:space="preserve">» </w:t>
      </w:r>
      <w:r w:rsidR="00674BF0">
        <w:rPr>
          <w:rFonts w:ascii="Arial" w:hAnsi="Arial" w:cs="Arial"/>
          <w:b/>
          <w:sz w:val="20"/>
        </w:rPr>
        <w:t>октября</w:t>
      </w:r>
      <w:r w:rsidR="00026CD2">
        <w:rPr>
          <w:rFonts w:ascii="Arial" w:hAnsi="Arial" w:cs="Arial"/>
          <w:b/>
          <w:sz w:val="20"/>
        </w:rPr>
        <w:t xml:space="preserve"> 2019</w:t>
      </w:r>
      <w:r w:rsidRPr="00693739">
        <w:rPr>
          <w:rFonts w:ascii="Arial" w:hAnsi="Arial" w:cs="Arial"/>
          <w:b/>
          <w:sz w:val="20"/>
        </w:rPr>
        <w:t xml:space="preserve"> года</w:t>
      </w:r>
      <w:r w:rsidRPr="0069373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693739"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651715" w:rsidRPr="00693739" w:rsidRDefault="00674BF0" w:rsidP="009B6BD1">
            <w:pPr>
              <w:spacing w:line="288" w:lineRule="auto"/>
              <w:ind w:firstLine="0"/>
              <w:rPr>
                <w:rFonts w:ascii="Arial" w:hAnsi="Arial" w:cs="Arial"/>
                <w:snapToGrid/>
                <w:color w:val="000000"/>
                <w:sz w:val="20"/>
              </w:rPr>
            </w:pPr>
            <w:r>
              <w:rPr>
                <w:rFonts w:ascii="Arial" w:hAnsi="Arial" w:cs="Arial"/>
                <w:b/>
                <w:sz w:val="20"/>
              </w:rPr>
              <w:t>Оказание услуг по внедрению системы видеонаблюдения угольного склада филиала «Березовская ГРЭС» ПАО «Юнипро».</w:t>
            </w: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3450BB" w:rsidRPr="00693739">
              <w:rPr>
                <w:rFonts w:ascii="Arial" w:hAnsi="Arial" w:cs="Arial"/>
                <w:sz w:val="20"/>
                <w:lang w:eastAsia="en-US"/>
              </w:rPr>
              <w:t>Зелинская Инна Сергеевна</w:t>
            </w:r>
            <w:r w:rsidRPr="00693739">
              <w:rPr>
                <w:rFonts w:ascii="Arial" w:hAnsi="Arial" w:cs="Arial"/>
                <w:color w:val="FF0000"/>
                <w:sz w:val="20"/>
                <w:lang w:eastAsia="en-US"/>
              </w:rPr>
              <w:t xml:space="preserve"> </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 xml:space="preserve">Адрес электронной почты: </w:t>
            </w:r>
            <w:hyperlink r:id="rId10" w:history="1">
              <w:r w:rsidR="003450BB" w:rsidRPr="00693739">
                <w:rPr>
                  <w:rStyle w:val="af2"/>
                  <w:rFonts w:ascii="Arial" w:hAnsi="Arial" w:cs="Arial"/>
                  <w:sz w:val="20"/>
                  <w:lang w:val="en-US"/>
                </w:rPr>
                <w:t>Zelinskaya</w:t>
              </w:r>
              <w:r w:rsidR="003450BB" w:rsidRPr="00693739">
                <w:rPr>
                  <w:rStyle w:val="af2"/>
                  <w:rFonts w:ascii="Arial" w:hAnsi="Arial" w:cs="Arial"/>
                  <w:sz w:val="20"/>
                </w:rPr>
                <w:t>_</w:t>
              </w:r>
              <w:r w:rsidR="003450BB" w:rsidRPr="00693739">
                <w:rPr>
                  <w:rStyle w:val="af2"/>
                  <w:rFonts w:ascii="Arial" w:hAnsi="Arial" w:cs="Arial"/>
                  <w:sz w:val="20"/>
                  <w:lang w:val="en-US"/>
                </w:rPr>
                <w:t>I</w:t>
              </w:r>
              <w:r w:rsidR="003450BB" w:rsidRPr="00693739">
                <w:rPr>
                  <w:rStyle w:val="af2"/>
                  <w:rFonts w:ascii="Arial" w:hAnsi="Arial" w:cs="Arial"/>
                  <w:sz w:val="20"/>
                </w:rPr>
                <w:t>@unipro.energy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674BF0">
              <w:rPr>
                <w:rFonts w:ascii="Arial" w:hAnsi="Arial" w:cs="Arial"/>
                <w:b/>
                <w:sz w:val="20"/>
                <w:lang w:eastAsia="en-US"/>
              </w:rPr>
              <w:t>01.10</w:t>
            </w:r>
            <w:r w:rsidR="00026CD2">
              <w:rPr>
                <w:rFonts w:ascii="Arial" w:hAnsi="Arial" w:cs="Arial"/>
                <w:b/>
                <w:sz w:val="20"/>
                <w:lang w:eastAsia="en-US"/>
              </w:rPr>
              <w:t>.2019</w:t>
            </w:r>
            <w:r w:rsidRPr="00693739">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до 16:00 часов «</w:t>
            </w:r>
            <w:r w:rsidR="00674BF0">
              <w:rPr>
                <w:rFonts w:ascii="Arial" w:hAnsi="Arial" w:cs="Arial"/>
                <w:color w:val="000000"/>
                <w:sz w:val="20"/>
              </w:rPr>
              <w:t>07</w:t>
            </w:r>
            <w:r w:rsidR="00CC01DF" w:rsidRPr="00223E22">
              <w:rPr>
                <w:rFonts w:ascii="Arial" w:hAnsi="Arial" w:cs="Arial"/>
                <w:color w:val="000000"/>
                <w:sz w:val="20"/>
              </w:rPr>
              <w:t xml:space="preserve">» </w:t>
            </w:r>
            <w:r w:rsidR="00674BF0">
              <w:rPr>
                <w:rFonts w:ascii="Arial" w:hAnsi="Arial" w:cs="Arial"/>
                <w:color w:val="000000"/>
                <w:sz w:val="20"/>
              </w:rPr>
              <w:t>октября</w:t>
            </w:r>
            <w:bookmarkStart w:id="1" w:name="_GoBack"/>
            <w:bookmarkEnd w:id="1"/>
            <w:r w:rsidR="00CC01DF" w:rsidRPr="00223E22">
              <w:rPr>
                <w:rFonts w:ascii="Arial" w:hAnsi="Arial" w:cs="Arial"/>
                <w:color w:val="000000"/>
                <w:sz w:val="20"/>
              </w:rPr>
              <w:t xml:space="preserve"> 201</w:t>
            </w:r>
            <w:r w:rsidR="00CC01DF">
              <w:rPr>
                <w:rFonts w:ascii="Arial" w:hAnsi="Arial" w:cs="Arial"/>
                <w:color w:val="000000"/>
                <w:sz w:val="20"/>
              </w:rPr>
              <w:t>9</w:t>
            </w:r>
            <w:r w:rsidR="00CC01DF" w:rsidRPr="00223E22">
              <w:rPr>
                <w:rFonts w:ascii="Arial" w:hAnsi="Arial" w:cs="Arial"/>
                <w:color w:val="000000"/>
                <w:sz w:val="20"/>
              </w:rPr>
              <w:t xml:space="preserve"> 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91" w:rsidRDefault="00951191">
      <w:r>
        <w:separator/>
      </w:r>
    </w:p>
  </w:endnote>
  <w:endnote w:type="continuationSeparator" w:id="0">
    <w:p w:rsidR="00951191" w:rsidRDefault="009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674BF0">
          <w:rPr>
            <w:noProof/>
          </w:rPr>
          <w:t>2</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91" w:rsidRDefault="00951191">
      <w:r>
        <w:separator/>
      </w:r>
    </w:p>
  </w:footnote>
  <w:footnote w:type="continuationSeparator" w:id="0">
    <w:p w:rsidR="00951191" w:rsidRDefault="00951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BF0"/>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191"/>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elinskaya_I@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8ECDE-C1EE-443A-B6D3-ADD0781E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85</cp:revision>
  <cp:lastPrinted>2016-01-19T10:46:00Z</cp:lastPrinted>
  <dcterms:created xsi:type="dcterms:W3CDTF">2015-08-18T13:20:00Z</dcterms:created>
  <dcterms:modified xsi:type="dcterms:W3CDTF">2019-10-01T08:43:00Z</dcterms:modified>
</cp:coreProperties>
</file>