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EE024F">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8040D">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B956C6">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8040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B956C6">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8040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B956C6">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8040D">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B956C6">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8040D">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B956C6">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8040D">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B956C6">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8040D">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B956C6">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8040D">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B956C6">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8040D">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B956C6">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8040D">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B956C6">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8040D">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B956C6">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8040D">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B956C6">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8040D">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w:t>
      </w:r>
      <w:r w:rsidRPr="00463ADA">
        <w:rPr>
          <w:rFonts w:ascii="Arial" w:hAnsi="Arial" w:cs="Arial"/>
          <w:sz w:val="20"/>
        </w:rPr>
        <w:t xml:space="preserve">предложений </w:t>
      </w:r>
      <w:r w:rsidRPr="00463ADA">
        <w:rPr>
          <w:rFonts w:ascii="Arial" w:hAnsi="Arial" w:cs="Arial"/>
          <w:color w:val="000000"/>
          <w:sz w:val="20"/>
        </w:rPr>
        <w:t>№</w:t>
      </w:r>
      <w:r w:rsidRPr="00B956C6">
        <w:rPr>
          <w:rFonts w:ascii="Arial" w:hAnsi="Arial" w:cs="Arial"/>
          <w:sz w:val="20"/>
        </w:rPr>
        <w:t xml:space="preserve"> </w:t>
      </w:r>
      <w:r w:rsidR="007164D4" w:rsidRPr="00B956C6">
        <w:rPr>
          <w:rFonts w:ascii="Arial" w:hAnsi="Arial" w:cs="Arial"/>
          <w:b/>
          <w:sz w:val="20"/>
        </w:rPr>
        <w:t>1</w:t>
      </w:r>
      <w:r w:rsidR="0048040D" w:rsidRPr="00B956C6">
        <w:rPr>
          <w:rFonts w:ascii="Arial" w:hAnsi="Arial" w:cs="Arial"/>
          <w:b/>
          <w:sz w:val="20"/>
        </w:rPr>
        <w:t>2</w:t>
      </w:r>
      <w:r w:rsidR="00B956C6" w:rsidRPr="00B956C6">
        <w:rPr>
          <w:rFonts w:ascii="Arial" w:hAnsi="Arial" w:cs="Arial"/>
          <w:b/>
          <w:sz w:val="20"/>
        </w:rPr>
        <w:t>8</w:t>
      </w:r>
      <w:r w:rsidR="00F615D3" w:rsidRPr="00B956C6">
        <w:rPr>
          <w:rFonts w:ascii="Arial" w:hAnsi="Arial" w:cs="Arial"/>
          <w:b/>
          <w:sz w:val="20"/>
        </w:rPr>
        <w:t xml:space="preserve"> </w:t>
      </w:r>
      <w:r w:rsidR="00F615D3" w:rsidRPr="00A130E2">
        <w:rPr>
          <w:rFonts w:ascii="Arial" w:hAnsi="Arial" w:cs="Arial"/>
          <w:b/>
          <w:sz w:val="20"/>
        </w:rPr>
        <w:t xml:space="preserve">от </w:t>
      </w:r>
      <w:r w:rsidR="00941DC5">
        <w:rPr>
          <w:rFonts w:ascii="Arial" w:hAnsi="Arial" w:cs="Arial"/>
          <w:b/>
          <w:sz w:val="20"/>
        </w:rPr>
        <w:t>15</w:t>
      </w:r>
      <w:r w:rsidR="009026BB" w:rsidRPr="00A130E2">
        <w:rPr>
          <w:rFonts w:ascii="Arial" w:hAnsi="Arial" w:cs="Arial"/>
          <w:b/>
          <w:sz w:val="20"/>
        </w:rPr>
        <w:t>.</w:t>
      </w:r>
      <w:r w:rsidR="006F2E39" w:rsidRPr="00A130E2">
        <w:rPr>
          <w:rFonts w:ascii="Arial" w:hAnsi="Arial" w:cs="Arial"/>
          <w:b/>
          <w:sz w:val="20"/>
        </w:rPr>
        <w:t>10</w:t>
      </w:r>
      <w:r w:rsidR="00F615D3" w:rsidRPr="00A130E2">
        <w:rPr>
          <w:rFonts w:ascii="Arial" w:hAnsi="Arial" w:cs="Arial"/>
          <w:b/>
          <w:sz w:val="20"/>
        </w:rPr>
        <w:t>.201</w:t>
      </w:r>
      <w:r w:rsidR="00A130E2" w:rsidRPr="00A130E2">
        <w:rPr>
          <w:rFonts w:ascii="Arial" w:hAnsi="Arial" w:cs="Arial"/>
          <w:b/>
          <w:sz w:val="20"/>
        </w:rPr>
        <w:t>9</w:t>
      </w:r>
      <w:r w:rsidR="00F615D3" w:rsidRPr="00A130E2">
        <w:rPr>
          <w:rFonts w:ascii="Arial" w:hAnsi="Arial" w:cs="Arial"/>
          <w:sz w:val="20"/>
        </w:rPr>
        <w:t xml:space="preserve"> </w:t>
      </w:r>
      <w:r w:rsidR="00F615D3" w:rsidRPr="00463ADA">
        <w:rPr>
          <w:rFonts w:ascii="Arial" w:hAnsi="Arial" w:cs="Arial"/>
          <w:sz w:val="20"/>
        </w:rPr>
        <w:t>г</w:t>
      </w:r>
      <w:r w:rsidR="00F615D3" w:rsidRPr="006345C2">
        <w:rPr>
          <w:rFonts w:ascii="Arial" w:hAnsi="Arial" w:cs="Arial"/>
          <w:sz w:val="20"/>
        </w:rPr>
        <w:t>.</w:t>
      </w:r>
      <w:r w:rsidRPr="006345C2">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FC309D" w:rsidRDefault="00941DC5" w:rsidP="00EA4E74">
            <w:pPr>
              <w:autoSpaceDE w:val="0"/>
              <w:autoSpaceDN w:val="0"/>
              <w:adjustRightInd w:val="0"/>
              <w:spacing w:line="276" w:lineRule="auto"/>
              <w:ind w:right="-72" w:firstLine="0"/>
              <w:jc w:val="left"/>
              <w:rPr>
                <w:rFonts w:ascii="Arial" w:hAnsi="Arial" w:cs="Arial"/>
                <w:bCs/>
                <w:sz w:val="20"/>
              </w:rPr>
            </w:pPr>
            <w:r w:rsidRPr="00941DC5">
              <w:rPr>
                <w:rFonts w:ascii="Arial" w:hAnsi="Arial" w:cs="Arial"/>
                <w:bCs/>
                <w:sz w:val="20"/>
              </w:rPr>
              <w:t>Масла и смазки эксплуатационные</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w:t>
            </w:r>
            <w:bookmarkStart w:id="4" w:name="_GoBack"/>
            <w:bookmarkEnd w:id="4"/>
            <w:r w:rsidR="00336F54" w:rsidRPr="00B7089A">
              <w:rPr>
                <w:rFonts w:ascii="Arial" w:hAnsi="Arial" w:cs="Arial"/>
                <w:sz w:val="20"/>
                <w:lang w:eastAsia="en-US"/>
              </w:rPr>
              <w:t>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Отдел ресурсообеспечения</w:t>
            </w:r>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Ведущий </w:t>
            </w:r>
            <w:r w:rsidR="00EA4E74">
              <w:rPr>
                <w:rFonts w:ascii="Arial" w:hAnsi="Arial" w:cs="Arial"/>
                <w:sz w:val="20"/>
                <w:lang w:eastAsia="en-US"/>
              </w:rPr>
              <w:t>инженер</w:t>
            </w:r>
            <w:r w:rsidR="00BC5425" w:rsidRPr="00B7089A">
              <w:rPr>
                <w:rFonts w:ascii="Arial" w:hAnsi="Arial" w:cs="Arial"/>
                <w:sz w:val="20"/>
                <w:lang w:eastAsia="en-US"/>
              </w:rPr>
              <w:t xml:space="preserve">: </w:t>
            </w:r>
            <w:r w:rsidR="00B529C4">
              <w:rPr>
                <w:rFonts w:ascii="Arial" w:hAnsi="Arial" w:cs="Arial"/>
                <w:sz w:val="20"/>
                <w:lang w:eastAsia="en-US"/>
              </w:rPr>
              <w:t>Акулов Вадим Евгеньевич</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8B387F" w:rsidRPr="008C12B7">
                <w:rPr>
                  <w:rStyle w:val="af2"/>
                  <w:rFonts w:ascii="Arial" w:hAnsi="Arial" w:cs="Arial"/>
                  <w:sz w:val="20"/>
                  <w:lang w:val="en-US" w:eastAsia="en-US"/>
                </w:rPr>
                <w:t>Akulov</w:t>
              </w:r>
              <w:r w:rsidR="008B387F" w:rsidRPr="008C12B7">
                <w:rPr>
                  <w:rStyle w:val="af2"/>
                  <w:rFonts w:ascii="Arial" w:hAnsi="Arial" w:cs="Arial"/>
                  <w:sz w:val="20"/>
                  <w:lang w:eastAsia="en-US"/>
                </w:rPr>
                <w:t>_</w:t>
              </w:r>
              <w:r w:rsidR="008B387F" w:rsidRPr="008C12B7">
                <w:rPr>
                  <w:rStyle w:val="af2"/>
                  <w:rFonts w:ascii="Arial" w:hAnsi="Arial" w:cs="Arial"/>
                  <w:sz w:val="20"/>
                  <w:lang w:val="en-US" w:eastAsia="en-US"/>
                </w:rPr>
                <w:t>V</w:t>
              </w:r>
              <w:r w:rsidR="008B387F" w:rsidRPr="008C12B7">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1E0B46" w:rsidRDefault="00BC5425" w:rsidP="001E0B46">
            <w:pPr>
              <w:spacing w:line="276" w:lineRule="auto"/>
              <w:ind w:right="153" w:firstLine="0"/>
              <w:jc w:val="left"/>
              <w:rPr>
                <w:rFonts w:ascii="Arial" w:hAnsi="Arial" w:cs="Arial"/>
                <w:sz w:val="20"/>
                <w:lang w:eastAsia="en-US"/>
              </w:rPr>
            </w:pPr>
            <w:r w:rsidRPr="00B7089A">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w:t>
            </w:r>
            <w:r w:rsidR="001E0B46">
              <w:rPr>
                <w:rFonts w:ascii="Arial" w:hAnsi="Arial" w:cs="Arial"/>
                <w:sz w:val="20"/>
                <w:lang w:eastAsia="en-US"/>
              </w:rPr>
              <w:t>5-55</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Pr="00B7089A">
              <w:rPr>
                <w:rFonts w:ascii="Arial" w:hAnsi="Arial" w:cs="Arial"/>
                <w:spacing w:val="-6"/>
                <w:sz w:val="20"/>
              </w:rPr>
              <w:t xml:space="preserve">  (</w:t>
            </w:r>
            <w:hyperlink r:id="rId11"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C5425" w:rsidRPr="00B7089A" w:rsidRDefault="00BC5425" w:rsidP="00941DC5">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A130E2">
              <w:rPr>
                <w:rFonts w:ascii="Arial" w:hAnsi="Arial" w:cs="Arial"/>
                <w:sz w:val="20"/>
                <w:lang w:eastAsia="en-US"/>
              </w:rPr>
              <w:t xml:space="preserve"> </w:t>
            </w:r>
            <w:r w:rsidR="00A130E2" w:rsidRPr="00A130E2">
              <w:rPr>
                <w:rFonts w:ascii="Arial" w:hAnsi="Arial" w:cs="Arial"/>
                <w:b/>
                <w:sz w:val="20"/>
                <w:lang w:eastAsia="en-US"/>
              </w:rPr>
              <w:t>1</w:t>
            </w:r>
            <w:r w:rsidR="00941DC5">
              <w:rPr>
                <w:rFonts w:ascii="Arial" w:hAnsi="Arial" w:cs="Arial"/>
                <w:b/>
                <w:sz w:val="20"/>
                <w:lang w:eastAsia="en-US"/>
              </w:rPr>
              <w:t>5</w:t>
            </w:r>
            <w:r w:rsidRPr="00A130E2">
              <w:rPr>
                <w:rFonts w:ascii="Arial" w:hAnsi="Arial" w:cs="Arial"/>
                <w:b/>
                <w:sz w:val="20"/>
                <w:lang w:eastAsia="en-US"/>
              </w:rPr>
              <w:t>.</w:t>
            </w:r>
            <w:r w:rsidR="006F2E39" w:rsidRPr="00A130E2">
              <w:rPr>
                <w:rFonts w:ascii="Arial" w:hAnsi="Arial" w:cs="Arial"/>
                <w:b/>
                <w:sz w:val="20"/>
                <w:lang w:eastAsia="en-US"/>
              </w:rPr>
              <w:t>10</w:t>
            </w:r>
            <w:r w:rsidRPr="00A130E2">
              <w:rPr>
                <w:rFonts w:ascii="Arial" w:hAnsi="Arial" w:cs="Arial"/>
                <w:b/>
                <w:sz w:val="20"/>
                <w:lang w:eastAsia="en-US"/>
              </w:rPr>
              <w:t>.20</w:t>
            </w:r>
            <w:r w:rsidR="00D92B0A" w:rsidRPr="00A130E2">
              <w:rPr>
                <w:rFonts w:ascii="Arial" w:hAnsi="Arial" w:cs="Arial"/>
                <w:b/>
                <w:sz w:val="20"/>
                <w:lang w:eastAsia="en-US"/>
              </w:rPr>
              <w:t>1</w:t>
            </w:r>
            <w:r w:rsidR="00A130E2" w:rsidRPr="00A130E2">
              <w:rPr>
                <w:rFonts w:ascii="Arial" w:hAnsi="Arial" w:cs="Arial"/>
                <w:b/>
                <w:sz w:val="20"/>
                <w:lang w:eastAsia="en-US"/>
              </w:rPr>
              <w:t>9</w:t>
            </w:r>
            <w:r w:rsidR="00D92B0A" w:rsidRPr="00A130E2">
              <w:rPr>
                <w:rFonts w:ascii="Arial" w:hAnsi="Arial" w:cs="Arial"/>
                <w:sz w:val="20"/>
                <w:lang w:eastAsia="en-US"/>
              </w:rPr>
              <w:t xml:space="preserve"> </w:t>
            </w:r>
            <w:r w:rsidRPr="00A130E2">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 xml:space="preserve">местного </w:t>
            </w:r>
            <w:r w:rsidR="0078122F" w:rsidRPr="000173C8">
              <w:rPr>
                <w:rFonts w:ascii="Arial" w:hAnsi="Arial" w:cs="Arial"/>
                <w:color w:val="000000" w:themeColor="text1"/>
                <w:sz w:val="20"/>
                <w:lang w:eastAsia="en-US"/>
              </w:rPr>
              <w:t>времени</w:t>
            </w:r>
            <w:r w:rsidR="00071AD3" w:rsidRPr="00A130E2">
              <w:rPr>
                <w:rFonts w:ascii="Arial" w:hAnsi="Arial" w:cs="Arial"/>
                <w:sz w:val="20"/>
                <w:lang w:eastAsia="en-US"/>
              </w:rPr>
              <w:t xml:space="preserve"> </w:t>
            </w:r>
            <w:r w:rsidR="0078122F" w:rsidRPr="00A130E2">
              <w:rPr>
                <w:rFonts w:ascii="Arial" w:hAnsi="Arial" w:cs="Arial"/>
                <w:sz w:val="20"/>
                <w:lang w:eastAsia="en-US"/>
              </w:rPr>
              <w:t xml:space="preserve"> </w:t>
            </w:r>
            <w:r w:rsidR="00D558E7" w:rsidRPr="00A130E2">
              <w:rPr>
                <w:rFonts w:ascii="Arial" w:hAnsi="Arial" w:cs="Arial"/>
                <w:b/>
                <w:sz w:val="20"/>
                <w:lang w:eastAsia="en-US"/>
              </w:rPr>
              <w:t>2</w:t>
            </w:r>
            <w:r w:rsidR="00941DC5">
              <w:rPr>
                <w:rFonts w:ascii="Arial" w:hAnsi="Arial" w:cs="Arial"/>
                <w:b/>
                <w:sz w:val="20"/>
                <w:lang w:eastAsia="en-US"/>
              </w:rPr>
              <w:t>9</w:t>
            </w:r>
            <w:r w:rsidRPr="00A130E2">
              <w:rPr>
                <w:rFonts w:ascii="Arial" w:hAnsi="Arial" w:cs="Arial"/>
                <w:b/>
                <w:sz w:val="20"/>
                <w:lang w:eastAsia="en-US"/>
              </w:rPr>
              <w:t>.</w:t>
            </w:r>
            <w:r w:rsidR="006F2E39" w:rsidRPr="00A130E2">
              <w:rPr>
                <w:rFonts w:ascii="Arial" w:hAnsi="Arial" w:cs="Arial"/>
                <w:b/>
                <w:sz w:val="20"/>
                <w:lang w:eastAsia="en-US"/>
              </w:rPr>
              <w:t>1</w:t>
            </w:r>
            <w:r w:rsidR="00E75A28" w:rsidRPr="00A130E2">
              <w:rPr>
                <w:rFonts w:ascii="Arial" w:hAnsi="Arial" w:cs="Arial"/>
                <w:b/>
                <w:sz w:val="20"/>
                <w:lang w:eastAsia="en-US"/>
              </w:rPr>
              <w:t>0</w:t>
            </w:r>
            <w:r w:rsidR="000D23C6" w:rsidRPr="00A130E2">
              <w:rPr>
                <w:rFonts w:ascii="Arial" w:hAnsi="Arial" w:cs="Arial"/>
                <w:b/>
                <w:sz w:val="20"/>
                <w:lang w:eastAsia="en-US"/>
              </w:rPr>
              <w:t>.</w:t>
            </w:r>
            <w:r w:rsidRPr="00A130E2">
              <w:rPr>
                <w:rFonts w:ascii="Arial" w:hAnsi="Arial" w:cs="Arial"/>
                <w:b/>
                <w:sz w:val="20"/>
                <w:lang w:eastAsia="en-US"/>
              </w:rPr>
              <w:t>20</w:t>
            </w:r>
            <w:r w:rsidR="000D23C6" w:rsidRPr="00A130E2">
              <w:rPr>
                <w:rFonts w:ascii="Arial" w:hAnsi="Arial" w:cs="Arial"/>
                <w:b/>
                <w:sz w:val="20"/>
                <w:lang w:eastAsia="en-US"/>
              </w:rPr>
              <w:t>1</w:t>
            </w:r>
            <w:r w:rsidR="00A130E2" w:rsidRPr="00A130E2">
              <w:rPr>
                <w:rFonts w:ascii="Arial" w:hAnsi="Arial" w:cs="Arial"/>
                <w:b/>
                <w:sz w:val="20"/>
                <w:lang w:eastAsia="en-US"/>
              </w:rPr>
              <w:t>9</w:t>
            </w:r>
            <w:r w:rsidR="00071AD3" w:rsidRPr="00A130E2">
              <w:rPr>
                <w:rFonts w:ascii="Arial" w:hAnsi="Arial" w:cs="Arial"/>
                <w:sz w:val="20"/>
                <w:lang w:eastAsia="en-US"/>
              </w:rPr>
              <w:t xml:space="preserve"> </w:t>
            </w:r>
            <w:r w:rsidRPr="00A130E2">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8B387F">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8B387F" w:rsidRPr="008C12B7">
                <w:rPr>
                  <w:rStyle w:val="af2"/>
                  <w:rFonts w:ascii="Arial" w:hAnsi="Arial" w:cs="Arial"/>
                  <w:sz w:val="20"/>
                  <w:lang w:val="en-US" w:eastAsia="en-US"/>
                </w:rPr>
                <w:t>Akulov</w:t>
              </w:r>
              <w:r w:rsidR="008B387F" w:rsidRPr="008C12B7">
                <w:rPr>
                  <w:rStyle w:val="af2"/>
                  <w:rFonts w:ascii="Arial" w:hAnsi="Arial" w:cs="Arial"/>
                  <w:sz w:val="20"/>
                  <w:lang w:eastAsia="en-US"/>
                </w:rPr>
                <w:t>_</w:t>
              </w:r>
              <w:r w:rsidR="008B387F" w:rsidRPr="008C12B7">
                <w:rPr>
                  <w:rStyle w:val="af2"/>
                  <w:rFonts w:ascii="Arial" w:hAnsi="Arial" w:cs="Arial"/>
                  <w:sz w:val="20"/>
                  <w:lang w:val="en-US" w:eastAsia="en-US"/>
                </w:rPr>
                <w:t>V</w:t>
              </w:r>
              <w:r w:rsidR="008B387F" w:rsidRPr="008C12B7">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941DC5"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3</w:t>
            </w:r>
            <w:r w:rsidR="00A56F5E" w:rsidRPr="00B7089A">
              <w:rPr>
                <w:rFonts w:ascii="Arial" w:hAnsi="Arial" w:cs="Arial"/>
                <w:sz w:val="20"/>
              </w:rPr>
              <w:t xml:space="preserve"> (</w:t>
            </w:r>
            <w:r>
              <w:rPr>
                <w:rFonts w:ascii="Arial" w:hAnsi="Arial" w:cs="Arial"/>
                <w:sz w:val="20"/>
              </w:rPr>
              <w:t>три</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w:t>
            </w:r>
            <w:r w:rsidR="00664FC7" w:rsidRPr="00B7089A">
              <w:rPr>
                <w:rFonts w:ascii="Arial" w:hAnsi="Arial" w:cs="Arial"/>
                <w:sz w:val="20"/>
              </w:rPr>
              <w:lastRenderedPageBreak/>
              <w:t>(Подраздел 2.1)</w:t>
            </w:r>
            <w:r w:rsidR="00456486" w:rsidRPr="00B7089A">
              <w:rPr>
                <w:rFonts w:ascii="Arial" w:hAnsi="Arial" w:cs="Arial"/>
                <w:sz w:val="20"/>
              </w:rPr>
              <w:t>, а также:</w:t>
            </w:r>
          </w:p>
          <w:p w:rsidR="00A56F5E" w:rsidRPr="00B7089A" w:rsidRDefault="00A56F5E"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EE663C">
            <w:pPr>
              <w:pStyle w:val="afffa"/>
              <w:numPr>
                <w:ilvl w:val="0"/>
                <w:numId w:val="37"/>
              </w:numPr>
              <w:tabs>
                <w:tab w:val="left" w:pos="0"/>
                <w:tab w:val="left" w:pos="5657"/>
              </w:tabs>
              <w:spacing w:line="276" w:lineRule="auto"/>
              <w:ind w:right="153"/>
              <w:jc w:val="both"/>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EE663C">
            <w:pPr>
              <w:pStyle w:val="afffa"/>
              <w:numPr>
                <w:ilvl w:val="0"/>
                <w:numId w:val="37"/>
              </w:numPr>
              <w:tabs>
                <w:tab w:val="left" w:pos="0"/>
                <w:tab w:val="left" w:pos="5657"/>
              </w:tabs>
              <w:spacing w:line="276" w:lineRule="auto"/>
              <w:ind w:right="153"/>
              <w:jc w:val="both"/>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EE663C">
            <w:pPr>
              <w:pStyle w:val="afffa"/>
              <w:numPr>
                <w:ilvl w:val="0"/>
                <w:numId w:val="37"/>
              </w:numPr>
              <w:tabs>
                <w:tab w:val="left" w:pos="0"/>
                <w:tab w:val="left" w:pos="5657"/>
              </w:tabs>
              <w:spacing w:line="276" w:lineRule="auto"/>
              <w:ind w:right="153"/>
              <w:jc w:val="both"/>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9D7F6A"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B529C4">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463ADA" w:rsidRDefault="004747FE" w:rsidP="004747FE">
            <w:pPr>
              <w:pStyle w:val="Times12"/>
              <w:tabs>
                <w:tab w:val="left" w:pos="0"/>
                <w:tab w:val="left" w:pos="1140"/>
              </w:tabs>
              <w:spacing w:line="276" w:lineRule="auto"/>
              <w:ind w:right="153" w:firstLine="0"/>
              <w:rPr>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8B387F">
                <w:rPr>
                  <w:rStyle w:val="af2"/>
                  <w:rFonts w:ascii="Arial" w:hAnsi="Arial" w:cs="Arial"/>
                  <w:sz w:val="20"/>
                  <w:lang w:val="en-US" w:eastAsia="en-US"/>
                </w:rPr>
                <w:t>Akulov</w:t>
              </w:r>
              <w:r w:rsidR="00463ADA" w:rsidRPr="00765906">
                <w:rPr>
                  <w:rStyle w:val="af2"/>
                  <w:rFonts w:ascii="Arial" w:hAnsi="Arial" w:cs="Arial"/>
                  <w:sz w:val="20"/>
                  <w:lang w:eastAsia="en-US"/>
                </w:rPr>
                <w:t>_</w:t>
              </w:r>
              <w:r w:rsidR="008B387F">
                <w:rPr>
                  <w:rStyle w:val="af2"/>
                  <w:rFonts w:ascii="Arial" w:hAnsi="Arial" w:cs="Arial"/>
                  <w:sz w:val="20"/>
                  <w:lang w:val="en-US" w:eastAsia="en-US"/>
                </w:rPr>
                <w:t>V</w:t>
              </w:r>
              <w:r w:rsidR="00463ADA" w:rsidRPr="00765906">
                <w:rPr>
                  <w:rStyle w:val="af2"/>
                  <w:rFonts w:ascii="Arial" w:hAnsi="Arial" w:cs="Arial"/>
                  <w:sz w:val="20"/>
                  <w:lang w:eastAsia="en-US"/>
                </w:rPr>
                <w:t>@</w:t>
              </w:r>
              <w:r w:rsidR="00463ADA" w:rsidRPr="00765906">
                <w:rPr>
                  <w:rStyle w:val="af2"/>
                  <w:rFonts w:ascii="Arial" w:hAnsi="Arial" w:cs="Arial"/>
                  <w:sz w:val="20"/>
                  <w:lang w:val="en-US" w:eastAsia="en-US"/>
                </w:rPr>
                <w:t>unipro</w:t>
              </w:r>
              <w:r w:rsidR="00463ADA" w:rsidRPr="00765906">
                <w:rPr>
                  <w:rStyle w:val="af2"/>
                  <w:rFonts w:ascii="Arial" w:hAnsi="Arial" w:cs="Arial"/>
                  <w:sz w:val="20"/>
                  <w:lang w:eastAsia="en-US"/>
                </w:rPr>
                <w:t>.</w:t>
              </w:r>
              <w:r w:rsidR="00463ADA" w:rsidRPr="00765906">
                <w:rPr>
                  <w:rStyle w:val="af2"/>
                  <w:rFonts w:ascii="Arial" w:hAnsi="Arial" w:cs="Arial"/>
                  <w:sz w:val="20"/>
                  <w:lang w:val="en-US" w:eastAsia="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w:t>
            </w:r>
            <w:r w:rsidR="002F7E25">
              <w:rPr>
                <w:rFonts w:ascii="Arial" w:hAnsi="Arial" w:cs="Arial"/>
                <w:i/>
                <w:sz w:val="20"/>
                <w:szCs w:val="20"/>
              </w:rPr>
              <w:t>7</w:t>
            </w:r>
            <w:r w:rsidRPr="00B7089A">
              <w:rPr>
                <w:rFonts w:ascii="Arial" w:hAnsi="Arial" w:cs="Arial"/>
                <w:i/>
                <w:sz w:val="20"/>
                <w:szCs w:val="20"/>
              </w:rPr>
              <w:t>.</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A130E2" w:rsidP="00F3026D">
      <w:pPr>
        <w:pStyle w:val="a4"/>
        <w:numPr>
          <w:ilvl w:val="0"/>
          <w:numId w:val="0"/>
        </w:numPr>
        <w:spacing w:line="240" w:lineRule="auto"/>
        <w:rPr>
          <w:rFonts w:ascii="Arial" w:hAnsi="Arial" w:cs="Arial"/>
          <w:b/>
          <w:sz w:val="20"/>
        </w:rPr>
      </w:pPr>
      <w:r>
        <w:rPr>
          <w:rFonts w:ascii="Arial" w:hAnsi="Arial" w:cs="Arial"/>
          <w:b/>
          <w:sz w:val="20"/>
        </w:rPr>
        <w:t xml:space="preserve">И.о. </w:t>
      </w:r>
      <w:r w:rsidR="00D7762D" w:rsidRPr="00B7089A">
        <w:rPr>
          <w:rFonts w:ascii="Arial" w:hAnsi="Arial" w:cs="Arial"/>
          <w:b/>
          <w:sz w:val="20"/>
        </w:rPr>
        <w:t>Заместител</w:t>
      </w:r>
      <w:r w:rsidR="00FC309D">
        <w:rPr>
          <w:rFonts w:ascii="Arial" w:hAnsi="Arial" w:cs="Arial"/>
          <w:b/>
          <w:sz w:val="20"/>
        </w:rPr>
        <w:t>я</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A130E2">
        <w:rPr>
          <w:rFonts w:ascii="Arial" w:hAnsi="Arial" w:cs="Arial"/>
          <w:b/>
          <w:sz w:val="20"/>
        </w:rPr>
        <w:t>А</w:t>
      </w:r>
      <w:r w:rsidR="007164D4">
        <w:rPr>
          <w:rFonts w:ascii="Arial" w:hAnsi="Arial" w:cs="Arial"/>
          <w:b/>
          <w:sz w:val="20"/>
        </w:rPr>
        <w:t>.</w:t>
      </w:r>
      <w:r w:rsidR="00A130E2">
        <w:rPr>
          <w:rFonts w:ascii="Arial" w:hAnsi="Arial" w:cs="Arial"/>
          <w:b/>
          <w:sz w:val="20"/>
        </w:rPr>
        <w:t>А</w:t>
      </w:r>
      <w:r w:rsidR="007164D4">
        <w:rPr>
          <w:rFonts w:ascii="Arial" w:hAnsi="Arial" w:cs="Arial"/>
          <w:b/>
          <w:sz w:val="20"/>
        </w:rPr>
        <w:t xml:space="preserve">. </w:t>
      </w:r>
      <w:r w:rsidR="00A130E2">
        <w:rPr>
          <w:rFonts w:ascii="Arial" w:hAnsi="Arial" w:cs="Arial"/>
          <w:b/>
          <w:sz w:val="20"/>
        </w:rPr>
        <w:t>Исаева</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48040D" w:rsidRPr="00B7089A">
        <w:rPr>
          <w:rFonts w:ascii="Arial" w:hAnsi="Arial" w:cs="Arial"/>
          <w:color w:val="000000"/>
          <w:sz w:val="20"/>
        </w:rPr>
        <w:t>График поставки товара  (форма</w:t>
      </w:r>
      <w:r w:rsidR="0048040D"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48040D" w:rsidRPr="0048040D">
        <w:rPr>
          <w:rFonts w:ascii="Arial" w:hAnsi="Arial" w:cs="Arial"/>
          <w:color w:val="000000"/>
          <w:sz w:val="20"/>
        </w:rPr>
        <w:t>Анкета Участника (форма 5</w:t>
      </w:r>
      <w:r w:rsidR="0048040D" w:rsidRPr="0048040D">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48040D" w:rsidRPr="0048040D">
        <w:rPr>
          <w:rFonts w:ascii="Arial" w:hAnsi="Arial" w:cs="Arial"/>
          <w:color w:val="000000"/>
          <w:sz w:val="20"/>
        </w:rPr>
        <w:t>Справка о перечне и годовых объемах выполнения аналогичных договоров (форма 6</w:t>
      </w:r>
      <w:r w:rsidR="0048040D" w:rsidRPr="0048040D">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48040D">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48040D">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9D4BD1">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9D4BD1">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9D4BD1">
            <w:pPr>
              <w:pStyle w:val="afb"/>
              <w:spacing w:before="0" w:after="0" w:line="276" w:lineRule="auto"/>
              <w:rPr>
                <w:rFonts w:ascii="Arial" w:hAnsi="Arial" w:cs="Arial"/>
                <w:sz w:val="20"/>
              </w:rPr>
            </w:pPr>
            <w:r w:rsidRPr="00B7089A">
              <w:rPr>
                <w:rFonts w:ascii="Arial" w:hAnsi="Arial" w:cs="Arial"/>
                <w:b/>
                <w:sz w:val="20"/>
              </w:rPr>
              <w:t>ИТОГО за целый 201</w:t>
            </w:r>
            <w:r w:rsidR="009D4BD1">
              <w:rPr>
                <w:rFonts w:ascii="Arial" w:hAnsi="Arial" w:cs="Arial"/>
                <w:b/>
                <w:sz w:val="20"/>
              </w:rPr>
              <w:t>6</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3C8" w:rsidRDefault="000173C8">
      <w:r>
        <w:separator/>
      </w:r>
    </w:p>
  </w:endnote>
  <w:endnote w:type="continuationSeparator" w:id="0">
    <w:p w:rsidR="000173C8" w:rsidRDefault="0001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0173C8" w:rsidRDefault="000173C8">
        <w:pPr>
          <w:pStyle w:val="af0"/>
          <w:jc w:val="right"/>
        </w:pPr>
        <w:r>
          <w:fldChar w:fldCharType="begin"/>
        </w:r>
        <w:r>
          <w:instrText xml:space="preserve"> PAGE   \* MERGEFORMAT </w:instrText>
        </w:r>
        <w:r>
          <w:fldChar w:fldCharType="separate"/>
        </w:r>
        <w:r w:rsidR="00B956C6">
          <w:rPr>
            <w:noProof/>
          </w:rPr>
          <w:t>5</w:t>
        </w:r>
        <w:r>
          <w:rPr>
            <w:noProof/>
          </w:rPr>
          <w:fldChar w:fldCharType="end"/>
        </w:r>
      </w:p>
    </w:sdtContent>
  </w:sdt>
  <w:p w:rsidR="000173C8" w:rsidRDefault="000173C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3C8" w:rsidRDefault="000173C8">
      <w:r>
        <w:separator/>
      </w:r>
    </w:p>
  </w:footnote>
  <w:footnote w:type="continuationSeparator" w:id="0">
    <w:p w:rsidR="000173C8" w:rsidRDefault="00017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3C8" w:rsidRPr="00F01080" w:rsidRDefault="000173C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173C8"/>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1D33"/>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4AA4"/>
    <w:rsid w:val="000B5851"/>
    <w:rsid w:val="000B5D47"/>
    <w:rsid w:val="000B60AE"/>
    <w:rsid w:val="000B6798"/>
    <w:rsid w:val="000B6AC2"/>
    <w:rsid w:val="000C0A09"/>
    <w:rsid w:val="000C0F02"/>
    <w:rsid w:val="000C48E2"/>
    <w:rsid w:val="000C4CC8"/>
    <w:rsid w:val="000C4D8E"/>
    <w:rsid w:val="000C5731"/>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054"/>
    <w:rsid w:val="001C7EEB"/>
    <w:rsid w:val="001D2658"/>
    <w:rsid w:val="001D2F77"/>
    <w:rsid w:val="001D3AE6"/>
    <w:rsid w:val="001D4938"/>
    <w:rsid w:val="001D6A52"/>
    <w:rsid w:val="001D7CDA"/>
    <w:rsid w:val="001E06CC"/>
    <w:rsid w:val="001E0B46"/>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2F7E25"/>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3ADA"/>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40D"/>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B4F"/>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E7A4A"/>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1CF9"/>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DC0"/>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08D4"/>
    <w:rsid w:val="006F22CF"/>
    <w:rsid w:val="006F2E39"/>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5B66"/>
    <w:rsid w:val="007F6D25"/>
    <w:rsid w:val="007F741A"/>
    <w:rsid w:val="00800281"/>
    <w:rsid w:val="00800B1E"/>
    <w:rsid w:val="00801062"/>
    <w:rsid w:val="00801C8A"/>
    <w:rsid w:val="00802082"/>
    <w:rsid w:val="0080222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87F"/>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1DC5"/>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BD1"/>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0E2"/>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662"/>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9C4"/>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56C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8E7"/>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A2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4E74"/>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24F"/>
    <w:rsid w:val="00EE03E3"/>
    <w:rsid w:val="00EE06CD"/>
    <w:rsid w:val="00EE07B3"/>
    <w:rsid w:val="00EE1F21"/>
    <w:rsid w:val="00EE28A6"/>
    <w:rsid w:val="00EE43F7"/>
    <w:rsid w:val="00EE4E60"/>
    <w:rsid w:val="00EE532C"/>
    <w:rsid w:val="00EE5607"/>
    <w:rsid w:val="00EE6243"/>
    <w:rsid w:val="00EE663C"/>
    <w:rsid w:val="00EE6735"/>
    <w:rsid w:val="00EE67E0"/>
    <w:rsid w:val="00EF055F"/>
    <w:rsid w:val="00EF1916"/>
    <w:rsid w:val="00EF1DD6"/>
    <w:rsid w:val="00EF24E5"/>
    <w:rsid w:val="00EF374D"/>
    <w:rsid w:val="00EF479F"/>
    <w:rsid w:val="00EF49C0"/>
    <w:rsid w:val="00EF4BC3"/>
    <w:rsid w:val="00EF734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2C9D2A1"/>
  <w15:docId w15:val="{3072BA07-9938-4D7C-A37E-A9FADE15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kolaeva_K@unipro.energ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kulov_V@"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Akulov_V@"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3CD44-AC02-4E08-8CE2-9EE61378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29</Pages>
  <Words>4922</Words>
  <Characters>28061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32918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Акулов Вадим Евгеньевич</cp:lastModifiedBy>
  <cp:revision>26</cp:revision>
  <cp:lastPrinted>2019-10-10T01:24:00Z</cp:lastPrinted>
  <dcterms:created xsi:type="dcterms:W3CDTF">2016-10-21T09:31:00Z</dcterms:created>
  <dcterms:modified xsi:type="dcterms:W3CDTF">2019-10-15T01:07:00Z</dcterms:modified>
</cp:coreProperties>
</file>