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9A6427">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9A6427">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9A6427">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9A6427">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9A6427">
        <w:rPr>
          <w:rFonts w:ascii="Arial" w:hAnsi="Arial" w:cs="Arial"/>
          <w:sz w:val="22"/>
          <w:szCs w:val="22"/>
        </w:rPr>
        <w:t>131</w:t>
      </w:r>
      <w:r w:rsidR="00840197" w:rsidRPr="006C54ED">
        <w:rPr>
          <w:rFonts w:ascii="Arial" w:hAnsi="Arial" w:cs="Arial"/>
          <w:sz w:val="22"/>
          <w:szCs w:val="22"/>
        </w:rPr>
        <w:t xml:space="preserve"> от </w:t>
      </w:r>
      <w:r w:rsidR="009A6427">
        <w:rPr>
          <w:rFonts w:ascii="Arial" w:hAnsi="Arial" w:cs="Arial"/>
          <w:sz w:val="22"/>
          <w:szCs w:val="22"/>
        </w:rPr>
        <w:t>17.10</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094FDF" w:rsidRDefault="000165D0" w:rsidP="004A0BEA">
            <w:pPr>
              <w:autoSpaceDE w:val="0"/>
              <w:autoSpaceDN w:val="0"/>
              <w:adjustRightInd w:val="0"/>
              <w:spacing w:line="276" w:lineRule="auto"/>
              <w:ind w:right="-72" w:firstLine="0"/>
              <w:jc w:val="left"/>
              <w:rPr>
                <w:rFonts w:ascii="Arial" w:hAnsi="Arial" w:cs="Arial"/>
                <w:bCs/>
                <w:sz w:val="22"/>
                <w:szCs w:val="22"/>
                <w:lang w:val="en-US"/>
              </w:rPr>
            </w:pPr>
            <w:r>
              <w:rPr>
                <w:rFonts w:ascii="Arial" w:hAnsi="Arial" w:cs="Arial"/>
                <w:color w:val="000000"/>
                <w:sz w:val="22"/>
                <w:szCs w:val="22"/>
              </w:rPr>
              <w:t>Электрические лампы</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9A6427">
              <w:rPr>
                <w:rFonts w:ascii="Arial" w:hAnsi="Arial" w:cs="Arial"/>
                <w:sz w:val="22"/>
                <w:szCs w:val="22"/>
                <w:lang w:eastAsia="en-US"/>
              </w:rPr>
              <w:t>Братухина Ирина Адольфовна</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w:t>
            </w:r>
            <w:r w:rsidR="009A6427">
              <w:rPr>
                <w:rFonts w:ascii="Arial" w:hAnsi="Arial" w:cs="Arial"/>
                <w:sz w:val="22"/>
                <w:szCs w:val="22"/>
                <w:lang w:val="en-US" w:eastAsia="en-US"/>
              </w:rPr>
              <w:t>201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D137E8" w:rsidRPr="00094FDF">
              <w:rPr>
                <w:rFonts w:ascii="Arial" w:hAnsi="Arial" w:cs="Arial"/>
                <w:sz w:val="22"/>
                <w:szCs w:val="22"/>
                <w:lang w:val="en-US" w:eastAsia="en-US"/>
              </w:rPr>
              <w:t>0</w:t>
            </w:r>
            <w:r w:rsidR="000165D0">
              <w:rPr>
                <w:rFonts w:ascii="Arial" w:hAnsi="Arial" w:cs="Arial"/>
                <w:sz w:val="22"/>
                <w:szCs w:val="22"/>
                <w:lang w:eastAsia="en-US"/>
              </w:rPr>
              <w:t>6</w:t>
            </w:r>
            <w:r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val="en-US" w:eastAsia="en-US"/>
              </w:rPr>
              <w:t>9</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9A6427" w:rsidRPr="009A6427">
              <w:rPr>
                <w:rFonts w:ascii="Arial" w:hAnsi="Arial" w:cs="Arial"/>
                <w:sz w:val="22"/>
                <w:szCs w:val="22"/>
                <w:lang w:eastAsia="en-US"/>
              </w:rPr>
              <w:t>25</w:t>
            </w:r>
            <w:r w:rsidR="009A6427">
              <w:rPr>
                <w:rFonts w:ascii="Arial" w:hAnsi="Arial" w:cs="Arial"/>
                <w:sz w:val="22"/>
                <w:szCs w:val="22"/>
                <w:lang w:eastAsia="en-US"/>
              </w:rPr>
              <w:t>.</w:t>
            </w:r>
            <w:r w:rsidR="009A6427" w:rsidRPr="009A6427">
              <w:rPr>
                <w:rFonts w:ascii="Arial" w:hAnsi="Arial" w:cs="Arial"/>
                <w:sz w:val="22"/>
                <w:szCs w:val="22"/>
                <w:lang w:eastAsia="en-US"/>
              </w:rPr>
              <w:t>10</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9A6427">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9A6427">
              <w:rPr>
                <w:rFonts w:ascii="Arial" w:hAnsi="Arial" w:cs="Arial"/>
                <w:sz w:val="22"/>
                <w:szCs w:val="22"/>
                <w:lang w:eastAsia="en-US"/>
              </w:rPr>
              <w:t>20.01.</w:t>
            </w:r>
            <w:r w:rsidR="00C72AEF" w:rsidRPr="00094FDF">
              <w:rPr>
                <w:rFonts w:ascii="Arial" w:hAnsi="Arial" w:cs="Arial"/>
                <w:sz w:val="22"/>
                <w:szCs w:val="22"/>
                <w:lang w:eastAsia="en-US"/>
              </w:rPr>
              <w:t>20</w:t>
            </w:r>
            <w:r w:rsidR="009A6427">
              <w:rPr>
                <w:rFonts w:ascii="Arial" w:hAnsi="Arial" w:cs="Arial"/>
                <w:sz w:val="22"/>
                <w:szCs w:val="22"/>
                <w:lang w:eastAsia="en-US"/>
              </w:rPr>
              <w:t>20</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r>
      <w:r w:rsidR="000C0F02" w:rsidRPr="00094FDF">
        <w:rPr>
          <w:rFonts w:ascii="Arial" w:hAnsi="Arial" w:cs="Arial"/>
          <w:sz w:val="22"/>
          <w:szCs w:val="22"/>
        </w:rPr>
        <w:fldChar w:fldCharType="separate"/>
      </w:r>
      <w:r w:rsidR="006C54ED">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094FDF">
        <w:rPr>
          <w:rFonts w:ascii="Arial" w:hAnsi="Arial" w:cs="Arial"/>
          <w:color w:val="000000"/>
          <w:sz w:val="22"/>
          <w:szCs w:val="22"/>
        </w:rPr>
        <w:t xml:space="preserve">График поставки </w:t>
      </w:r>
      <w:proofErr w:type="gramStart"/>
      <w:r w:rsidR="006C54ED" w:rsidRPr="00094FDF">
        <w:rPr>
          <w:rFonts w:ascii="Arial" w:hAnsi="Arial" w:cs="Arial"/>
          <w:color w:val="000000"/>
          <w:sz w:val="22"/>
          <w:szCs w:val="22"/>
        </w:rPr>
        <w:t>товара  (</w:t>
      </w:r>
      <w:proofErr w:type="gramEnd"/>
      <w:r w:rsidR="006C54ED" w:rsidRPr="00094FDF">
        <w:rPr>
          <w:rFonts w:ascii="Arial" w:hAnsi="Arial" w:cs="Arial"/>
          <w:color w:val="000000"/>
          <w:sz w:val="22"/>
          <w:szCs w:val="22"/>
        </w:rPr>
        <w:t>форма</w:t>
      </w:r>
      <w:r w:rsidR="006C54ED"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6C54ED">
        <w:rPr>
          <w:rFonts w:ascii="Arial" w:hAnsi="Arial" w:cs="Arial"/>
          <w:color w:val="000000"/>
          <w:sz w:val="22"/>
          <w:szCs w:val="22"/>
        </w:rPr>
        <w:t>Анкета Участника (форма 5</w:t>
      </w:r>
      <w:r w:rsidR="006C54ED" w:rsidRPr="006C54ED">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6C54ED">
        <w:rPr>
          <w:rFonts w:ascii="Arial" w:hAnsi="Arial" w:cs="Arial"/>
          <w:color w:val="000000"/>
          <w:sz w:val="22"/>
          <w:szCs w:val="22"/>
        </w:rPr>
        <w:t>Справка о перечне и годовых объемах выполнения аналогичных договоров (форма 6</w:t>
      </w:r>
      <w:r w:rsidR="006C54ED" w:rsidRPr="006C54ED">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6C54ED">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6C54ED">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9A6427">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9A6427">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9A6427">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9A6427">
        <w:trPr>
          <w:jc w:val="center"/>
        </w:trPr>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9A6427">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0165D0">
        <w:rPr>
          <w:rFonts w:ascii="Arial" w:hAnsi="Arial" w:cs="Arial"/>
          <w:b/>
          <w:sz w:val="22"/>
          <w:szCs w:val="22"/>
        </w:rPr>
        <w:t>электрических ламп</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tblGrid>
      <w:tr w:rsidR="000165D0" w:rsidRPr="00E73DC4" w:rsidTr="000165D0">
        <w:trPr>
          <w:trHeight w:val="657"/>
        </w:trPr>
        <w:tc>
          <w:tcPr>
            <w:tcW w:w="567" w:type="dxa"/>
            <w:shd w:val="clear" w:color="auto" w:fill="auto"/>
            <w:vAlign w:val="center"/>
            <w:hideMark/>
          </w:tcPr>
          <w:p w:rsidR="000165D0" w:rsidRPr="00E73DC4" w:rsidRDefault="000165D0" w:rsidP="009A6427">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6521" w:type="dxa"/>
            <w:shd w:val="clear" w:color="auto" w:fill="auto"/>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835" w:type="dxa"/>
            <w:shd w:val="clear" w:color="auto" w:fill="auto"/>
            <w:noWrap/>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9A6427" w:rsidRPr="00E73DC4" w:rsidTr="009A6427">
        <w:trPr>
          <w:trHeight w:val="300"/>
        </w:trPr>
        <w:tc>
          <w:tcPr>
            <w:tcW w:w="567" w:type="dxa"/>
            <w:shd w:val="clear" w:color="auto" w:fill="auto"/>
            <w:vAlign w:val="center"/>
            <w:hideMark/>
          </w:tcPr>
          <w:p w:rsidR="009A6427" w:rsidRPr="00E73DC4" w:rsidRDefault="009A6427" w:rsidP="009A6427">
            <w:pPr>
              <w:ind w:firstLine="0"/>
              <w:rPr>
                <w:rFonts w:ascii="Arial" w:hAnsi="Arial" w:cs="Arial"/>
                <w:sz w:val="24"/>
                <w:szCs w:val="24"/>
              </w:rPr>
            </w:pPr>
            <w:r w:rsidRPr="00E73DC4">
              <w:rPr>
                <w:rFonts w:ascii="Arial" w:hAnsi="Arial" w:cs="Arial"/>
                <w:sz w:val="24"/>
                <w:szCs w:val="24"/>
              </w:rPr>
              <w:t>1</w:t>
            </w:r>
          </w:p>
        </w:tc>
        <w:tc>
          <w:tcPr>
            <w:tcW w:w="6521" w:type="dxa"/>
            <w:shd w:val="clear" w:color="auto" w:fill="auto"/>
            <w:vAlign w:val="center"/>
          </w:tcPr>
          <w:p w:rsidR="009A6427" w:rsidRDefault="009A6427" w:rsidP="009A6427">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 xml:space="preserve">Лампа </w:t>
            </w:r>
            <w:proofErr w:type="gramStart"/>
            <w:r>
              <w:rPr>
                <w:rFonts w:ascii="Calibri" w:hAnsi="Calibri" w:cs="Calibri"/>
                <w:color w:val="000000"/>
                <w:sz w:val="22"/>
                <w:szCs w:val="22"/>
              </w:rPr>
              <w:t>накаливания  010</w:t>
            </w:r>
            <w:proofErr w:type="gramEnd"/>
            <w:r>
              <w:rPr>
                <w:rFonts w:ascii="Calibri" w:hAnsi="Calibri" w:cs="Calibri"/>
                <w:color w:val="000000"/>
                <w:sz w:val="22"/>
                <w:szCs w:val="22"/>
              </w:rPr>
              <w:t>BA9S220V/2W ELFIN к блочному трансформатору Т5</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lang w:val="en-US"/>
              </w:rPr>
            </w:pPr>
            <w:r w:rsidRPr="00E73DC4">
              <w:rPr>
                <w:rFonts w:ascii="Arial" w:hAnsi="Arial" w:cs="Arial"/>
                <w:sz w:val="24"/>
                <w:szCs w:val="24"/>
                <w:lang w:val="en-US"/>
              </w:rPr>
              <w:t>2</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накаливания оптическая ОП 6-3 рабочее напряжение 6В номинальная мощность 3Вт цоколь специальный</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lang w:val="en-US"/>
              </w:rPr>
            </w:pPr>
            <w:r w:rsidRPr="00E73DC4">
              <w:rPr>
                <w:rFonts w:ascii="Arial" w:hAnsi="Arial" w:cs="Arial"/>
                <w:sz w:val="24"/>
                <w:szCs w:val="24"/>
                <w:lang w:val="en-US"/>
              </w:rPr>
              <w:t>3</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накаливания миниатюрная в шаровой колбе МН 2,5-0,15 рабочее напряжение 2,5В номинальный ток 150мА цоколь E10/13</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lang w:val="en-US"/>
              </w:rPr>
            </w:pPr>
            <w:r w:rsidRPr="00E73DC4">
              <w:rPr>
                <w:rFonts w:ascii="Arial" w:hAnsi="Arial" w:cs="Arial"/>
                <w:sz w:val="24"/>
                <w:szCs w:val="24"/>
                <w:lang w:val="en-US"/>
              </w:rPr>
              <w:t>4</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накаливания коммутаторная КМ 48-50 рабочее напряжение 48В номинальный ток 50мА цоколь T6.8</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lang w:val="en-US"/>
              </w:rPr>
            </w:pPr>
            <w:r w:rsidRPr="00E73DC4">
              <w:rPr>
                <w:rFonts w:ascii="Arial" w:hAnsi="Arial" w:cs="Arial"/>
                <w:sz w:val="24"/>
                <w:szCs w:val="24"/>
                <w:lang w:val="en-US"/>
              </w:rPr>
              <w:t>5</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 xml:space="preserve">Лампа </w:t>
            </w:r>
            <w:proofErr w:type="spellStart"/>
            <w:r>
              <w:rPr>
                <w:rFonts w:ascii="Calibri" w:hAnsi="Calibri" w:cs="Calibri"/>
                <w:color w:val="000000"/>
                <w:sz w:val="22"/>
                <w:szCs w:val="22"/>
              </w:rPr>
              <w:t>накаливаня</w:t>
            </w:r>
            <w:proofErr w:type="spellEnd"/>
            <w:r>
              <w:rPr>
                <w:rFonts w:ascii="Calibri" w:hAnsi="Calibri" w:cs="Calibri"/>
                <w:color w:val="000000"/>
                <w:sz w:val="22"/>
                <w:szCs w:val="22"/>
              </w:rPr>
              <w:t xml:space="preserve"> кварцевая галогенная КГ 220-1500 рабочее напряжение 220В номинальная мощность 1500Вт цоколь R7s</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rPr>
            </w:pPr>
            <w:r w:rsidRPr="00E73DC4">
              <w:rPr>
                <w:rFonts w:ascii="Arial" w:hAnsi="Arial" w:cs="Arial"/>
                <w:sz w:val="24"/>
                <w:szCs w:val="24"/>
              </w:rPr>
              <w:t>6</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накаливания КМ 60-50 напряжение 60В тип цоколя Т6.8 сила тока 50 мА</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rPr>
            </w:pPr>
            <w:r w:rsidRPr="00E73DC4">
              <w:rPr>
                <w:rFonts w:ascii="Arial" w:hAnsi="Arial" w:cs="Arial"/>
                <w:sz w:val="24"/>
                <w:szCs w:val="24"/>
              </w:rPr>
              <w:t>7</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накаливания в цилиндрической колбе Ц 235-245-10</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rPr>
            </w:pPr>
            <w:r w:rsidRPr="00E73DC4">
              <w:rPr>
                <w:rFonts w:ascii="Arial" w:hAnsi="Arial" w:cs="Arial"/>
                <w:sz w:val="24"/>
                <w:szCs w:val="24"/>
              </w:rPr>
              <w:t>8</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Космос JC напряжение 12В мощность 20Вт тип цоколя G4</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E73DC4" w:rsidRDefault="009A6427" w:rsidP="009A6427">
            <w:pPr>
              <w:ind w:firstLine="0"/>
              <w:rPr>
                <w:rFonts w:ascii="Arial" w:hAnsi="Arial" w:cs="Arial"/>
                <w:sz w:val="24"/>
                <w:szCs w:val="24"/>
              </w:rPr>
            </w:pPr>
            <w:r w:rsidRPr="00E73DC4">
              <w:rPr>
                <w:rFonts w:ascii="Arial" w:hAnsi="Arial" w:cs="Arial"/>
                <w:sz w:val="24"/>
                <w:szCs w:val="24"/>
              </w:rPr>
              <w:t>9</w:t>
            </w:r>
          </w:p>
        </w:tc>
        <w:tc>
          <w:tcPr>
            <w:tcW w:w="6521" w:type="dxa"/>
            <w:shd w:val="clear" w:color="auto" w:fill="auto"/>
            <w:vAlign w:val="center"/>
          </w:tcPr>
          <w:p w:rsidR="009A6427" w:rsidRDefault="009A6427" w:rsidP="009A6427">
            <w:pPr>
              <w:jc w:val="left"/>
              <w:rPr>
                <w:rFonts w:ascii="Calibri" w:hAnsi="Calibri" w:cs="Calibri"/>
                <w:color w:val="000000"/>
                <w:sz w:val="22"/>
                <w:szCs w:val="22"/>
              </w:rPr>
            </w:pPr>
            <w:r>
              <w:rPr>
                <w:rFonts w:ascii="Calibri" w:hAnsi="Calibri" w:cs="Calibri"/>
                <w:color w:val="000000"/>
                <w:sz w:val="22"/>
                <w:szCs w:val="22"/>
              </w:rPr>
              <w:t>Лампа галогенная для фонаря ФОС; номинальная мощность - 5</w:t>
            </w:r>
            <w:proofErr w:type="gramStart"/>
            <w:r>
              <w:rPr>
                <w:rFonts w:ascii="Calibri" w:hAnsi="Calibri" w:cs="Calibri"/>
                <w:color w:val="000000"/>
                <w:sz w:val="22"/>
                <w:szCs w:val="22"/>
              </w:rPr>
              <w:t>Вт;номинальное</w:t>
            </w:r>
            <w:proofErr w:type="gramEnd"/>
            <w:r>
              <w:rPr>
                <w:rFonts w:ascii="Calibri" w:hAnsi="Calibri" w:cs="Calibri"/>
                <w:color w:val="000000"/>
                <w:sz w:val="22"/>
                <w:szCs w:val="22"/>
              </w:rPr>
              <w:t xml:space="preserve"> напряжение - 6В; артикул 248654</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10</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накаливания кварцевая галогенная КГ 220-1000; рабочее напряжение 220В; номинальная мощность 1000Вт; цоколь R7s; длинной 189 мм</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11</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люминесцентная белого света </w:t>
            </w:r>
            <w:proofErr w:type="spellStart"/>
            <w:r>
              <w:rPr>
                <w:rFonts w:ascii="Calibri" w:hAnsi="Calibri" w:cs="Calibri"/>
                <w:color w:val="000000"/>
                <w:sz w:val="22"/>
                <w:szCs w:val="22"/>
              </w:rPr>
              <w:t>Philips</w:t>
            </w:r>
            <w:proofErr w:type="spellEnd"/>
            <w:r>
              <w:rPr>
                <w:rFonts w:ascii="Calibri" w:hAnsi="Calibri" w:cs="Calibri"/>
                <w:color w:val="000000"/>
                <w:sz w:val="22"/>
                <w:szCs w:val="22"/>
              </w:rPr>
              <w:t xml:space="preserve"> TL-D 18W/33 цоколь G13 18Вт</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12</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люминесцентная энергосберегающая сверхтепло-белого света </w:t>
            </w:r>
            <w:proofErr w:type="spellStart"/>
            <w:r>
              <w:rPr>
                <w:rFonts w:ascii="Calibri" w:hAnsi="Calibri" w:cs="Calibri"/>
                <w:color w:val="000000"/>
                <w:sz w:val="22"/>
                <w:szCs w:val="22"/>
              </w:rPr>
              <w:t>Philips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Master</w:t>
            </w:r>
            <w:proofErr w:type="spellEnd"/>
            <w:r>
              <w:rPr>
                <w:rFonts w:ascii="Calibri" w:hAnsi="Calibri" w:cs="Calibri"/>
                <w:color w:val="000000"/>
                <w:sz w:val="22"/>
                <w:szCs w:val="22"/>
              </w:rPr>
              <w:t xml:space="preserve"> PL-E 15W/827 Е27 15Вт цветовая температура 2700К цоколь Е27</w:t>
            </w:r>
          </w:p>
        </w:tc>
        <w:tc>
          <w:tcPr>
            <w:tcW w:w="2835" w:type="dxa"/>
            <w:shd w:val="clear" w:color="auto" w:fill="auto"/>
            <w:noWrap/>
          </w:tcPr>
          <w:p w:rsidR="009A6427" w:rsidRPr="00E73DC4" w:rsidRDefault="009A6427" w:rsidP="009A6427">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lastRenderedPageBreak/>
              <w:t>13</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люминесцентная белого света </w:t>
            </w:r>
            <w:proofErr w:type="spellStart"/>
            <w:r>
              <w:rPr>
                <w:rFonts w:ascii="Calibri" w:hAnsi="Calibri" w:cs="Calibri"/>
                <w:color w:val="000000"/>
                <w:sz w:val="22"/>
                <w:szCs w:val="22"/>
              </w:rPr>
              <w:t>Osram</w:t>
            </w:r>
            <w:proofErr w:type="spellEnd"/>
            <w:r>
              <w:rPr>
                <w:rFonts w:ascii="Calibri" w:hAnsi="Calibri" w:cs="Calibri"/>
                <w:color w:val="000000"/>
                <w:sz w:val="22"/>
                <w:szCs w:val="22"/>
              </w:rPr>
              <w:t xml:space="preserve"> L 36W/640 цоколь G13 36Вт</w:t>
            </w:r>
          </w:p>
        </w:tc>
        <w:tc>
          <w:tcPr>
            <w:tcW w:w="2835" w:type="dxa"/>
            <w:shd w:val="clear" w:color="auto" w:fill="auto"/>
            <w:noWrap/>
          </w:tcPr>
          <w:p w:rsidR="009A6427" w:rsidRPr="00E73DC4" w:rsidRDefault="009A6427" w:rsidP="009A6427">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14</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дуговая ртутная с люминофором высокого давления ДРЛ-250 цоколь E40 250Вт</w:t>
            </w:r>
          </w:p>
        </w:tc>
        <w:tc>
          <w:tcPr>
            <w:tcW w:w="2835" w:type="dxa"/>
            <w:shd w:val="clear" w:color="auto" w:fill="auto"/>
            <w:noWrap/>
          </w:tcPr>
          <w:p w:rsidR="009A6427" w:rsidRPr="00E73DC4" w:rsidRDefault="009A6427" w:rsidP="009A6427">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15</w:t>
            </w:r>
          </w:p>
        </w:tc>
        <w:tc>
          <w:tcPr>
            <w:tcW w:w="6521" w:type="dxa"/>
            <w:shd w:val="clear" w:color="auto" w:fill="auto"/>
            <w:vAlign w:val="center"/>
          </w:tcPr>
          <w:p w:rsidR="009A6427" w:rsidRDefault="009A6427" w:rsidP="009A6427">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Лампа дуговая ртутная с люминофором высокого давления ДРЛ-400 цоколь E27 400Вт</w:t>
            </w:r>
          </w:p>
        </w:tc>
        <w:tc>
          <w:tcPr>
            <w:tcW w:w="2835" w:type="dxa"/>
            <w:shd w:val="clear" w:color="auto" w:fill="auto"/>
            <w:noWrap/>
          </w:tcPr>
          <w:p w:rsidR="009A6427" w:rsidRDefault="009A6427" w:rsidP="009A6427">
            <w:pPr>
              <w:ind w:firstLine="0"/>
            </w:pPr>
            <w:r w:rsidRPr="00320402">
              <w:rPr>
                <w:rFonts w:ascii="Arial" w:hAnsi="Arial" w:cs="Arial"/>
                <w:color w:val="000000"/>
                <w:sz w:val="24"/>
                <w:szCs w:val="24"/>
              </w:rPr>
              <w:t>Н</w:t>
            </w:r>
            <w:r>
              <w:rPr>
                <w:rFonts w:ascii="Arial" w:hAnsi="Arial" w:cs="Arial"/>
                <w:color w:val="000000"/>
                <w:sz w:val="24"/>
                <w:szCs w:val="24"/>
              </w:rPr>
              <w:t xml:space="preserve">Д </w:t>
            </w:r>
            <w:r w:rsidRPr="00320402">
              <w:rPr>
                <w:rFonts w:ascii="Arial" w:hAnsi="Arial" w:cs="Arial"/>
                <w:color w:val="000000"/>
                <w:sz w:val="24"/>
                <w:szCs w:val="24"/>
              </w:rPr>
              <w:t>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16</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w:t>
            </w:r>
            <w:proofErr w:type="spellStart"/>
            <w:proofErr w:type="gramStart"/>
            <w:r>
              <w:rPr>
                <w:rFonts w:ascii="Calibri" w:hAnsi="Calibri" w:cs="Calibri"/>
                <w:color w:val="000000"/>
                <w:sz w:val="22"/>
                <w:szCs w:val="22"/>
              </w:rPr>
              <w:t>Osram</w:t>
            </w:r>
            <w:proofErr w:type="spellEnd"/>
            <w:r>
              <w:rPr>
                <w:rFonts w:ascii="Calibri" w:hAnsi="Calibri" w:cs="Calibri"/>
                <w:color w:val="000000"/>
                <w:sz w:val="22"/>
                <w:szCs w:val="22"/>
              </w:rPr>
              <w:t xml:space="preserve">  26</w:t>
            </w:r>
            <w:proofErr w:type="gramEnd"/>
            <w:r>
              <w:rPr>
                <w:rFonts w:ascii="Calibri" w:hAnsi="Calibri" w:cs="Calibri"/>
                <w:color w:val="000000"/>
                <w:sz w:val="22"/>
                <w:szCs w:val="22"/>
              </w:rPr>
              <w:t>W/31-830 G24g-3</w:t>
            </w:r>
          </w:p>
        </w:tc>
        <w:tc>
          <w:tcPr>
            <w:tcW w:w="2835" w:type="dxa"/>
            <w:shd w:val="clear" w:color="auto" w:fill="auto"/>
            <w:noWrap/>
          </w:tcPr>
          <w:p w:rsidR="009A6427" w:rsidRPr="009A6427" w:rsidRDefault="009A6427" w:rsidP="009A6427">
            <w:pPr>
              <w:ind w:firstLine="0"/>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17</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энергосберегающая LH11-GX53 </w:t>
            </w:r>
            <w:proofErr w:type="spellStart"/>
            <w:r>
              <w:rPr>
                <w:rFonts w:ascii="Calibri" w:hAnsi="Calibri" w:cs="Calibri"/>
                <w:color w:val="000000"/>
                <w:sz w:val="22"/>
                <w:szCs w:val="22"/>
              </w:rPr>
              <w:t>Camelion</w:t>
            </w:r>
            <w:proofErr w:type="spellEnd"/>
            <w:r>
              <w:rPr>
                <w:rFonts w:ascii="Calibri" w:hAnsi="Calibri" w:cs="Calibri"/>
                <w:color w:val="000000"/>
                <w:sz w:val="22"/>
                <w:szCs w:val="22"/>
              </w:rPr>
              <w:t xml:space="preserve"> напряжение 220-240В мощность 11Вт цоколь GX53 цветовая температура 2700К</w:t>
            </w:r>
          </w:p>
        </w:tc>
        <w:tc>
          <w:tcPr>
            <w:tcW w:w="2835" w:type="dxa"/>
            <w:shd w:val="clear" w:color="auto" w:fill="auto"/>
            <w:noWrap/>
          </w:tcPr>
          <w:p w:rsidR="009A6427" w:rsidRPr="009A6427" w:rsidRDefault="009A6427" w:rsidP="009A6427">
            <w:pPr>
              <w:ind w:firstLine="0"/>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18</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компактная люминесцентная </w:t>
            </w:r>
            <w:proofErr w:type="spellStart"/>
            <w:r>
              <w:rPr>
                <w:rFonts w:ascii="Calibri" w:hAnsi="Calibri" w:cs="Calibri"/>
                <w:color w:val="000000"/>
                <w:sz w:val="22"/>
                <w:szCs w:val="22"/>
              </w:rPr>
              <w:t>Dulux</w:t>
            </w:r>
            <w:proofErr w:type="spellEnd"/>
            <w:r>
              <w:rPr>
                <w:rFonts w:ascii="Calibri" w:hAnsi="Calibri" w:cs="Calibri"/>
                <w:color w:val="000000"/>
                <w:sz w:val="22"/>
                <w:szCs w:val="22"/>
              </w:rPr>
              <w:t xml:space="preserve"> S 11W/21-840 G23 </w:t>
            </w:r>
            <w:proofErr w:type="spellStart"/>
            <w:r>
              <w:rPr>
                <w:rFonts w:ascii="Calibri" w:hAnsi="Calibri" w:cs="Calibri"/>
                <w:color w:val="000000"/>
                <w:sz w:val="22"/>
                <w:szCs w:val="22"/>
              </w:rPr>
              <w:t>Osram</w:t>
            </w:r>
            <w:proofErr w:type="spellEnd"/>
            <w:r>
              <w:rPr>
                <w:rFonts w:ascii="Calibri" w:hAnsi="Calibri" w:cs="Calibri"/>
                <w:color w:val="000000"/>
                <w:sz w:val="22"/>
                <w:szCs w:val="22"/>
              </w:rPr>
              <w:t xml:space="preserve"> мощность 11Вт тип цоколя G23 цветовая температура 840К</w:t>
            </w:r>
          </w:p>
        </w:tc>
        <w:tc>
          <w:tcPr>
            <w:tcW w:w="2835" w:type="dxa"/>
            <w:shd w:val="clear" w:color="auto" w:fill="auto"/>
            <w:noWrap/>
          </w:tcPr>
          <w:p w:rsidR="009A6427" w:rsidRPr="009A6427" w:rsidRDefault="009A6427" w:rsidP="009A6427">
            <w:pPr>
              <w:ind w:firstLine="0"/>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19</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газоразрядная 4050300015453 </w:t>
            </w:r>
            <w:proofErr w:type="spellStart"/>
            <w:r>
              <w:rPr>
                <w:rFonts w:ascii="Calibri" w:hAnsi="Calibri" w:cs="Calibri"/>
                <w:color w:val="000000"/>
                <w:sz w:val="22"/>
                <w:szCs w:val="22"/>
              </w:rPr>
              <w:t>Osram</w:t>
            </w:r>
            <w:proofErr w:type="spellEnd"/>
            <w:r>
              <w:rPr>
                <w:rFonts w:ascii="Calibri" w:hAnsi="Calibri" w:cs="Calibri"/>
                <w:color w:val="000000"/>
                <w:sz w:val="22"/>
                <w:szCs w:val="22"/>
              </w:rPr>
              <w:t xml:space="preserve"> HWL мощность 160Вт тип цоколя E27 напряжение 225В цветовая температура 3600К</w:t>
            </w:r>
          </w:p>
        </w:tc>
        <w:tc>
          <w:tcPr>
            <w:tcW w:w="2835" w:type="dxa"/>
            <w:shd w:val="clear" w:color="auto" w:fill="auto"/>
            <w:noWrap/>
          </w:tcPr>
          <w:p w:rsidR="009A6427" w:rsidRPr="009A6427" w:rsidRDefault="009A6427" w:rsidP="009A6427">
            <w:pPr>
              <w:ind w:firstLine="0"/>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250EB0" w:rsidRDefault="009A6427" w:rsidP="009A6427">
            <w:pPr>
              <w:ind w:firstLine="0"/>
              <w:rPr>
                <w:rFonts w:ascii="Arial" w:hAnsi="Arial" w:cs="Arial"/>
                <w:sz w:val="24"/>
                <w:szCs w:val="24"/>
                <w:lang w:val="en-US"/>
              </w:rPr>
            </w:pPr>
            <w:r>
              <w:rPr>
                <w:rFonts w:ascii="Arial" w:hAnsi="Arial" w:cs="Arial"/>
                <w:sz w:val="24"/>
                <w:szCs w:val="24"/>
                <w:lang w:val="en-US"/>
              </w:rPr>
              <w:t>20</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галогенная артикул 2308 </w:t>
            </w:r>
            <w:proofErr w:type="spellStart"/>
            <w:r>
              <w:rPr>
                <w:rFonts w:ascii="Calibri" w:hAnsi="Calibri" w:cs="Calibri"/>
                <w:color w:val="000000"/>
                <w:sz w:val="22"/>
                <w:szCs w:val="22"/>
              </w:rPr>
              <w:t>Feron</w:t>
            </w:r>
            <w:proofErr w:type="spellEnd"/>
            <w:r>
              <w:rPr>
                <w:rFonts w:ascii="Calibri" w:hAnsi="Calibri" w:cs="Calibri"/>
                <w:color w:val="000000"/>
                <w:sz w:val="22"/>
                <w:szCs w:val="22"/>
              </w:rPr>
              <w:t xml:space="preserve"> HB10 50Вт 230В MRG/GU10 для установки в точечные светильники</w:t>
            </w:r>
          </w:p>
        </w:tc>
        <w:tc>
          <w:tcPr>
            <w:tcW w:w="2835" w:type="dxa"/>
            <w:shd w:val="clear" w:color="auto" w:fill="auto"/>
            <w:noWrap/>
          </w:tcPr>
          <w:p w:rsidR="009A6427" w:rsidRPr="009A6427" w:rsidRDefault="009A6427" w:rsidP="009A6427">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21</w:t>
            </w:r>
          </w:p>
        </w:tc>
        <w:tc>
          <w:tcPr>
            <w:tcW w:w="6521" w:type="dxa"/>
            <w:shd w:val="clear" w:color="auto" w:fill="auto"/>
            <w:vAlign w:val="center"/>
          </w:tcPr>
          <w:p w:rsidR="009A6427" w:rsidRDefault="009A6427" w:rsidP="009A6427">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Лампа светодиодная коммутаторная с ламельными контактами повышенной яркости зеленого цвета свечения в рассеивающей окрашенной колбе СКЛ 12Б-Л-2-220 биполярная 220В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22</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коммутаторная с винтовыми контактами нормальной яркости зеленого цвета свечения в рассеивающей окрашенной колбе СКЛ 11А-Л-2-220 биполярная 220В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23</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коммутаторная с винтовыми контактами нормальной яркости красного цвета свечения в рассеивающей окрашенной колбе СКЛ 11А-К-2-220 биполярная 220В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24</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коммутаторная с винтовыми контактами нормальной яркости желтого цвета свечения в рассеивающей окрашенной колбе СКЛ 11А-Ж-2-220 биполярная 220В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25</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коммутаторная с ламельными контактами повышенной яркости красного цвета свечения в рассеивающей окрашенной колбе СКЛ 12Б-К-2-220 биполярная 220В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lastRenderedPageBreak/>
              <w:t>26</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 xml:space="preserve">Лампа </w:t>
            </w:r>
            <w:proofErr w:type="spellStart"/>
            <w:r>
              <w:rPr>
                <w:rFonts w:ascii="Calibri" w:hAnsi="Calibri" w:cs="Calibri"/>
                <w:color w:val="000000"/>
                <w:sz w:val="22"/>
                <w:szCs w:val="22"/>
              </w:rPr>
              <w:t>комутационная</w:t>
            </w:r>
            <w:proofErr w:type="spellEnd"/>
            <w:r>
              <w:rPr>
                <w:rFonts w:ascii="Calibri" w:hAnsi="Calibri" w:cs="Calibri"/>
                <w:color w:val="000000"/>
                <w:sz w:val="22"/>
                <w:szCs w:val="22"/>
              </w:rPr>
              <w:t xml:space="preserve"> красная ЛК22-ADDS-RED-LED-24 </w:t>
            </w:r>
            <w:proofErr w:type="spellStart"/>
            <w:r>
              <w:rPr>
                <w:rFonts w:ascii="Calibri" w:hAnsi="Calibri" w:cs="Calibri"/>
                <w:color w:val="000000"/>
                <w:sz w:val="22"/>
                <w:szCs w:val="22"/>
              </w:rPr>
              <w:t>DEKraft</w:t>
            </w:r>
            <w:proofErr w:type="spellEnd"/>
            <w:r>
              <w:rPr>
                <w:rFonts w:ascii="Calibri" w:hAnsi="Calibri" w:cs="Calibri"/>
                <w:color w:val="000000"/>
                <w:sz w:val="22"/>
                <w:szCs w:val="22"/>
              </w:rPr>
              <w:t xml:space="preserve"> постоянного тока тип цоколя G1</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27</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Лампа коммутаторная СКЛ 18.3А-К-2-220 переменного тока цвет свечения красный</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28</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Лампа светодиодная коммутаторная белая матовая СКЛ 11Б-БМ-2-220 220В с защитой от наводок; порог срабатывания: 140В</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29</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Лампа коммутаторная СКЛ 18.3Б-Л-2-220 цвет свечения зеленый</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Pr="009A6427" w:rsidRDefault="009A6427" w:rsidP="009A6427">
            <w:pPr>
              <w:ind w:firstLine="0"/>
              <w:rPr>
                <w:rFonts w:ascii="Arial" w:hAnsi="Arial" w:cs="Arial"/>
                <w:sz w:val="24"/>
                <w:szCs w:val="24"/>
              </w:rPr>
            </w:pPr>
            <w:r>
              <w:rPr>
                <w:rFonts w:ascii="Arial" w:hAnsi="Arial" w:cs="Arial"/>
                <w:sz w:val="24"/>
                <w:szCs w:val="24"/>
              </w:rPr>
              <w:t>30</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Матрица светодиодная желтая BMS10-230-K05 IEK 230B</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31</w:t>
            </w:r>
          </w:p>
        </w:tc>
        <w:tc>
          <w:tcPr>
            <w:tcW w:w="6521" w:type="dxa"/>
            <w:shd w:val="clear" w:color="auto" w:fill="auto"/>
            <w:vAlign w:val="center"/>
          </w:tcPr>
          <w:p w:rsidR="009A6427" w:rsidRDefault="009A6427" w:rsidP="0073745F">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Матрица светодиодная зеленая BMS10-230-K06 IEK 230B</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32</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Матрица светодиодная красная BMS10-230-K04 IEK 230B</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33</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Матрица светодиодная синяя BMS10-230-K07 IEK 230B</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34</w:t>
            </w:r>
          </w:p>
        </w:tc>
        <w:tc>
          <w:tcPr>
            <w:tcW w:w="6521" w:type="dxa"/>
            <w:shd w:val="clear" w:color="auto" w:fill="auto"/>
            <w:vAlign w:val="center"/>
          </w:tcPr>
          <w:p w:rsidR="009A6427" w:rsidRDefault="009A6427" w:rsidP="0073745F">
            <w:pPr>
              <w:jc w:val="left"/>
              <w:rPr>
                <w:rFonts w:ascii="Calibri" w:hAnsi="Calibri" w:cs="Calibri"/>
                <w:color w:val="000000"/>
                <w:sz w:val="22"/>
                <w:szCs w:val="22"/>
              </w:rPr>
            </w:pPr>
            <w:r>
              <w:rPr>
                <w:rFonts w:ascii="Calibri" w:hAnsi="Calibri" w:cs="Calibri"/>
                <w:color w:val="000000"/>
                <w:sz w:val="22"/>
                <w:szCs w:val="22"/>
              </w:rPr>
              <w:t>Лампа светодиодная; Напряжение: 220В; Род тока: переменный и постоянный; Мощность: 10-15Вт; Цоколь: GX70; Цвет свечения: теплый 2500-3500K</w:t>
            </w:r>
            <w:bookmarkStart w:id="80" w:name="_GoBack"/>
            <w:bookmarkEnd w:id="80"/>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35</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Напряжение: 220В; Род тока: переменный и постоянный; Мощность: 16-25Вт; Цоколь: Е27; Цвет свечения: нейтральный 3500–5300K</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36</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Напряжение: 36В; Род тока: переменный и постоянный; Мощность: 10-15Вт; Цоколь: Е27; Цвет свечения: нейтральный 3500–5300K</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37</w:t>
            </w:r>
          </w:p>
        </w:tc>
        <w:tc>
          <w:tcPr>
            <w:tcW w:w="6521" w:type="dxa"/>
            <w:shd w:val="clear" w:color="auto" w:fill="auto"/>
            <w:vAlign w:val="center"/>
          </w:tcPr>
          <w:p w:rsidR="009A6427" w:rsidRDefault="009A6427" w:rsidP="009A6427">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Лампа светодиодная; Напряжение: 220В; Род тока: переменный и постоянный; Мощность: 100-150Вт; Цоколь: Е40; Цвет свечения: холодный 5300-6500K</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38</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Напряжение: 220В; Род тока: переменный и постоянный; Мощность: 5-9Вт; Цоколь: Е14; Цвет свечения: нейтральный 3500–5300K</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39</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Лампа светодиодная; Напряжение: 12В; Род тока: переменный и постоянный; Мощность: 10-15Вт; Цоколь: Е27; Цвет свечения: нейтральный 3500–5300K</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r w:rsidR="009A6427" w:rsidRPr="00E73DC4" w:rsidTr="009A6427">
        <w:trPr>
          <w:trHeight w:val="300"/>
        </w:trPr>
        <w:tc>
          <w:tcPr>
            <w:tcW w:w="567" w:type="dxa"/>
            <w:shd w:val="clear" w:color="auto" w:fill="auto"/>
            <w:vAlign w:val="center"/>
          </w:tcPr>
          <w:p w:rsidR="009A6427" w:rsidRDefault="009A6427" w:rsidP="009A6427">
            <w:pPr>
              <w:ind w:firstLine="0"/>
              <w:rPr>
                <w:rFonts w:ascii="Arial" w:hAnsi="Arial" w:cs="Arial"/>
                <w:sz w:val="24"/>
                <w:szCs w:val="24"/>
              </w:rPr>
            </w:pPr>
            <w:r>
              <w:rPr>
                <w:rFonts w:ascii="Arial" w:hAnsi="Arial" w:cs="Arial"/>
                <w:sz w:val="24"/>
                <w:szCs w:val="24"/>
              </w:rPr>
              <w:t>40</w:t>
            </w:r>
          </w:p>
        </w:tc>
        <w:tc>
          <w:tcPr>
            <w:tcW w:w="6521" w:type="dxa"/>
            <w:shd w:val="clear" w:color="auto" w:fill="auto"/>
            <w:vAlign w:val="center"/>
          </w:tcPr>
          <w:p w:rsidR="009A6427" w:rsidRDefault="009A6427" w:rsidP="009A6427">
            <w:pPr>
              <w:rPr>
                <w:rFonts w:ascii="Calibri" w:hAnsi="Calibri" w:cs="Calibri"/>
                <w:color w:val="000000"/>
                <w:sz w:val="22"/>
                <w:szCs w:val="22"/>
              </w:rPr>
            </w:pPr>
            <w:r>
              <w:rPr>
                <w:rFonts w:ascii="Calibri" w:hAnsi="Calibri" w:cs="Calibri"/>
                <w:color w:val="000000"/>
                <w:sz w:val="22"/>
                <w:szCs w:val="22"/>
              </w:rPr>
              <w:t xml:space="preserve">Лампа коммутационная белая ЛК22-ADDS-WHI-LED-220 </w:t>
            </w:r>
            <w:proofErr w:type="spellStart"/>
            <w:r>
              <w:rPr>
                <w:rFonts w:ascii="Calibri" w:hAnsi="Calibri" w:cs="Calibri"/>
                <w:color w:val="000000"/>
                <w:sz w:val="22"/>
                <w:szCs w:val="22"/>
              </w:rPr>
              <w:t>DEKraft</w:t>
            </w:r>
            <w:proofErr w:type="spellEnd"/>
            <w:r>
              <w:rPr>
                <w:rFonts w:ascii="Calibri" w:hAnsi="Calibri" w:cs="Calibri"/>
                <w:color w:val="000000"/>
                <w:sz w:val="22"/>
                <w:szCs w:val="22"/>
              </w:rPr>
              <w:t xml:space="preserve"> постоянного тока тип цоколя G1</w:t>
            </w:r>
          </w:p>
        </w:tc>
        <w:tc>
          <w:tcPr>
            <w:tcW w:w="2835" w:type="dxa"/>
            <w:shd w:val="clear" w:color="auto" w:fill="auto"/>
            <w:noWrap/>
          </w:tcPr>
          <w:p w:rsidR="009A6427" w:rsidRPr="009A6427" w:rsidRDefault="009A6427" w:rsidP="009A6427">
            <w:pPr>
              <w:rPr>
                <w:sz w:val="22"/>
                <w:szCs w:val="22"/>
              </w:rPr>
            </w:pPr>
            <w:r w:rsidRPr="009A6427">
              <w:rPr>
                <w:rFonts w:ascii="Arial" w:hAnsi="Arial" w:cs="Arial"/>
                <w:color w:val="000000"/>
                <w:sz w:val="22"/>
                <w:szCs w:val="22"/>
              </w:rPr>
              <w:t>НД Производителя</w:t>
            </w:r>
          </w:p>
        </w:tc>
      </w:tr>
    </w:tbl>
    <w:p w:rsidR="008D243A" w:rsidRPr="00094FDF" w:rsidRDefault="008D243A" w:rsidP="008D243A">
      <w:pPr>
        <w:pStyle w:val="afffa"/>
        <w:ind w:left="-142"/>
        <w:rPr>
          <w:rFonts w:ascii="Arial" w:hAnsi="Arial" w:cs="Arial"/>
          <w:b/>
          <w:sz w:val="22"/>
          <w:szCs w:val="22"/>
        </w:rPr>
      </w:pP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lastRenderedPageBreak/>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9A6427">
        <w:rPr>
          <w:rFonts w:ascii="Arial" w:hAnsi="Arial" w:cs="Arial"/>
          <w:sz w:val="22"/>
          <w:szCs w:val="22"/>
        </w:rPr>
        <w:t>20</w:t>
      </w:r>
      <w:r w:rsidR="009D44C9" w:rsidRPr="00094FDF">
        <w:rPr>
          <w:rFonts w:ascii="Arial" w:hAnsi="Arial" w:cs="Arial"/>
          <w:sz w:val="22"/>
          <w:szCs w:val="22"/>
        </w:rPr>
        <w:t xml:space="preserve"> </w:t>
      </w:r>
      <w:r w:rsidR="0073745F">
        <w:rPr>
          <w:rFonts w:ascii="Arial" w:hAnsi="Arial" w:cs="Arial"/>
          <w:sz w:val="22"/>
          <w:szCs w:val="22"/>
        </w:rPr>
        <w:t>января</w:t>
      </w:r>
      <w:r w:rsidRPr="00094FDF">
        <w:rPr>
          <w:rFonts w:ascii="Arial" w:hAnsi="Arial" w:cs="Arial"/>
          <w:sz w:val="22"/>
          <w:szCs w:val="22"/>
        </w:rPr>
        <w:t xml:space="preserve"> </w:t>
      </w:r>
      <w:r w:rsidR="00C72AEF" w:rsidRPr="00094FDF">
        <w:rPr>
          <w:rFonts w:ascii="Arial" w:hAnsi="Arial" w:cs="Arial"/>
          <w:sz w:val="22"/>
          <w:szCs w:val="22"/>
        </w:rPr>
        <w:t>20</w:t>
      </w:r>
      <w:r w:rsidR="0073745F">
        <w:rPr>
          <w:rFonts w:ascii="Arial" w:hAnsi="Arial" w:cs="Arial"/>
          <w:sz w:val="22"/>
          <w:szCs w:val="22"/>
        </w:rPr>
        <w:t>20</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9A6427" w:rsidP="00D35A17">
      <w:pPr>
        <w:ind w:firstLine="0"/>
        <w:rPr>
          <w:rFonts w:ascii="Arial" w:hAnsi="Arial" w:cs="Arial"/>
          <w:b/>
          <w:sz w:val="22"/>
          <w:szCs w:val="22"/>
        </w:rPr>
      </w:pPr>
      <w:r>
        <w:rPr>
          <w:rFonts w:ascii="Arial" w:hAnsi="Arial" w:cs="Arial"/>
          <w:b/>
          <w:sz w:val="22"/>
          <w:szCs w:val="22"/>
        </w:rPr>
        <w:t>26</w:t>
      </w:r>
      <w:r w:rsidR="007D2108"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9A6427" w:rsidP="007B5E41">
      <w:pPr>
        <w:pStyle w:val="afffa"/>
        <w:numPr>
          <w:ilvl w:val="0"/>
          <w:numId w:val="40"/>
        </w:numPr>
        <w:spacing w:after="200" w:line="276" w:lineRule="auto"/>
        <w:ind w:hanging="720"/>
        <w:contextualSpacing/>
        <w:jc w:val="both"/>
        <w:rPr>
          <w:rFonts w:ascii="Arial" w:hAnsi="Arial" w:cs="Arial"/>
          <w:sz w:val="22"/>
          <w:szCs w:val="22"/>
        </w:rPr>
      </w:pPr>
      <w:r>
        <w:rPr>
          <w:rFonts w:ascii="Arial" w:hAnsi="Arial" w:cs="Arial"/>
          <w:sz w:val="22"/>
          <w:szCs w:val="22"/>
        </w:rPr>
        <w:t>27</w:t>
      </w:r>
      <w:r w:rsidR="00D544F3"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в заводской жесткой, герметичной упаковке, ис</w:t>
      </w:r>
      <w:r>
        <w:rPr>
          <w:rFonts w:ascii="Arial" w:hAnsi="Arial" w:cs="Arial"/>
          <w:sz w:val="22"/>
          <w:szCs w:val="22"/>
        </w:rPr>
        <w:t>28</w:t>
      </w:r>
      <w:r w:rsidR="007031B8" w:rsidRPr="00094FDF">
        <w:rPr>
          <w:rFonts w:ascii="Arial" w:hAnsi="Arial" w:cs="Arial"/>
          <w:sz w:val="22"/>
          <w:szCs w:val="22"/>
        </w:rPr>
        <w:t>ключающей возможность попадания влаги, механических повреждений при тран</w:t>
      </w:r>
      <w:r>
        <w:rPr>
          <w:rFonts w:ascii="Arial" w:hAnsi="Arial" w:cs="Arial"/>
          <w:sz w:val="22"/>
          <w:szCs w:val="22"/>
        </w:rPr>
        <w:t>29</w:t>
      </w:r>
      <w:r w:rsidR="007031B8" w:rsidRPr="00094FDF">
        <w:rPr>
          <w:rFonts w:ascii="Arial" w:hAnsi="Arial" w:cs="Arial"/>
          <w:sz w:val="22"/>
          <w:szCs w:val="22"/>
        </w:rPr>
        <w:t xml:space="preserve">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AD" w:rsidRDefault="00F551AD">
      <w:r>
        <w:separator/>
      </w:r>
    </w:p>
  </w:endnote>
  <w:endnote w:type="continuationSeparator" w:id="0">
    <w:p w:rsidR="00F551AD" w:rsidRDefault="00F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9A6427" w:rsidRDefault="009A6427">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9A6427" w:rsidRDefault="009A64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AD" w:rsidRDefault="00F551AD">
      <w:r>
        <w:separator/>
      </w:r>
    </w:p>
  </w:footnote>
  <w:footnote w:type="continuationSeparator" w:id="0">
    <w:p w:rsidR="00F551AD" w:rsidRDefault="00F5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27" w:rsidRPr="00F71DC5" w:rsidRDefault="009A6427"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9A6427" w:rsidRPr="00F71DC5" w:rsidRDefault="009A6427"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9A6427" w:rsidRPr="00F01080" w:rsidRDefault="009A6427"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131</w:t>
    </w:r>
    <w:proofErr w:type="gramEnd"/>
    <w:r w:rsidRPr="00B23FFE">
      <w:rPr>
        <w:i w:val="0"/>
      </w:rPr>
      <w:t xml:space="preserve"> </w:t>
    </w:r>
    <w:r>
      <w:rPr>
        <w:i w:val="0"/>
      </w:rPr>
      <w:t>от 17.10.2019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45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427"/>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1AD"/>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F0C1D"/>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styleId="afffff6">
    <w:name w:val="Unresolved Mention"/>
    <w:basedOn w:val="ab"/>
    <w:uiPriority w:val="99"/>
    <w:semiHidden/>
    <w:unhideWhenUsed/>
    <w:rsid w:val="009A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210974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F7D3D-F989-4B0E-AF46-06BCB80E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12043</Words>
  <Characters>68650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80532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2</cp:revision>
  <cp:lastPrinted>2019-09-06T01:05:00Z</cp:lastPrinted>
  <dcterms:created xsi:type="dcterms:W3CDTF">2019-10-17T03:21:00Z</dcterms:created>
  <dcterms:modified xsi:type="dcterms:W3CDTF">2019-10-17T03:21:00Z</dcterms:modified>
</cp:coreProperties>
</file>